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8B" w:rsidRPr="00970305" w:rsidRDefault="00F9428B" w:rsidP="00F9428B">
      <w:pPr>
        <w:jc w:val="right"/>
        <w:outlineLvl w:val="1"/>
      </w:pPr>
      <w:bookmarkStart w:id="0" w:name="_GoBack"/>
      <w:bookmarkEnd w:id="0"/>
      <w:r w:rsidRPr="00970305">
        <w:t>Приложение № 1</w:t>
      </w:r>
    </w:p>
    <w:p w:rsidR="00F9428B" w:rsidRPr="00970305" w:rsidRDefault="00F9428B" w:rsidP="00F9428B">
      <w:pPr>
        <w:jc w:val="right"/>
      </w:pPr>
      <w:proofErr w:type="gramStart"/>
      <w:r w:rsidRPr="00970305">
        <w:t xml:space="preserve">к  </w:t>
      </w:r>
      <w:r w:rsidR="000749B2" w:rsidRPr="00970305">
        <w:t>а</w:t>
      </w:r>
      <w:proofErr w:type="gramEnd"/>
      <w:r w:rsidRPr="00970305">
        <w:fldChar w:fldCharType="begin"/>
      </w:r>
      <w:r w:rsidRPr="00970305">
        <w:instrText>HYPERLINK consultantplus://offline/ref=9FABBD5AD3546CFB3690077C59A6F35FD6E50ADD22995CDF90ED12C71B7EE8091D307C24F71F47F466D3B5hBB9H</w:instrText>
      </w:r>
      <w:r w:rsidRPr="00970305">
        <w:fldChar w:fldCharType="separate"/>
      </w:r>
      <w:r w:rsidRPr="00970305">
        <w:t>дминистративному</w:t>
      </w:r>
      <w:r w:rsidRPr="00970305">
        <w:fldChar w:fldCharType="end"/>
      </w:r>
      <w:r w:rsidRPr="00970305">
        <w:t xml:space="preserve"> регламенту</w:t>
      </w:r>
    </w:p>
    <w:p w:rsidR="00F9428B" w:rsidRPr="00970305" w:rsidRDefault="00F9428B" w:rsidP="00F9428B">
      <w:pPr>
        <w:jc w:val="right"/>
      </w:pPr>
      <w:r w:rsidRPr="00970305">
        <w:t>предоставления муниципальной услуги</w:t>
      </w:r>
    </w:p>
    <w:p w:rsidR="00287671" w:rsidRPr="00970305" w:rsidRDefault="00287671" w:rsidP="00287671">
      <w:pPr>
        <w:widowControl/>
        <w:autoSpaceDN/>
        <w:ind w:firstLine="709"/>
        <w:jc w:val="right"/>
        <w:rPr>
          <w:color w:val="000000"/>
        </w:rPr>
      </w:pPr>
      <w:r w:rsidRPr="00970305">
        <w:rPr>
          <w:rStyle w:val="11"/>
          <w:color w:val="00000A"/>
        </w:rPr>
        <w:t>«</w:t>
      </w:r>
      <w:r w:rsidRPr="00970305">
        <w:rPr>
          <w:color w:val="000000"/>
        </w:rPr>
        <w:t xml:space="preserve">Присвоение адреса объекту капитального </w:t>
      </w:r>
    </w:p>
    <w:p w:rsidR="00287671" w:rsidRPr="00970305" w:rsidRDefault="00287671" w:rsidP="00287671">
      <w:pPr>
        <w:widowControl/>
        <w:autoSpaceDN/>
        <w:ind w:firstLine="709"/>
        <w:jc w:val="right"/>
        <w:rPr>
          <w:color w:val="000000"/>
        </w:rPr>
      </w:pPr>
      <w:r w:rsidRPr="00970305">
        <w:rPr>
          <w:color w:val="000000"/>
        </w:rPr>
        <w:t xml:space="preserve">строительства (в т.ч. незавершенного строительства), </w:t>
      </w:r>
    </w:p>
    <w:p w:rsidR="00287671" w:rsidRPr="00970305" w:rsidRDefault="00287671" w:rsidP="00287671">
      <w:pPr>
        <w:widowControl/>
        <w:autoSpaceDN/>
        <w:ind w:firstLine="709"/>
        <w:jc w:val="right"/>
        <w:rPr>
          <w:rStyle w:val="11"/>
          <w:color w:val="00000A"/>
        </w:rPr>
      </w:pPr>
      <w:r w:rsidRPr="00970305">
        <w:rPr>
          <w:color w:val="000000"/>
        </w:rPr>
        <w:t xml:space="preserve">земельному участку </w:t>
      </w:r>
      <w:r w:rsidRPr="00970305">
        <w:rPr>
          <w:rStyle w:val="11"/>
          <w:color w:val="00000A"/>
        </w:rPr>
        <w:t>на территории</w:t>
      </w:r>
    </w:p>
    <w:p w:rsidR="00287671" w:rsidRPr="00970305" w:rsidRDefault="000749B2" w:rsidP="00287671">
      <w:pPr>
        <w:widowControl/>
        <w:autoSpaceDN/>
        <w:ind w:firstLine="709"/>
        <w:jc w:val="right"/>
      </w:pPr>
      <w:r w:rsidRPr="00970305">
        <w:rPr>
          <w:rStyle w:val="11"/>
        </w:rPr>
        <w:t>МО Саракташский поссовет</w:t>
      </w:r>
      <w:r w:rsidR="00287671" w:rsidRPr="00970305">
        <w:rPr>
          <w:rStyle w:val="11"/>
        </w:rPr>
        <w:t>»</w:t>
      </w:r>
    </w:p>
    <w:p w:rsidR="00F9428B" w:rsidRPr="00970305" w:rsidRDefault="00F9428B" w:rsidP="00F9428B">
      <w:pPr>
        <w:jc w:val="right"/>
      </w:pPr>
    </w:p>
    <w:p w:rsidR="00D61C13" w:rsidRPr="00970305" w:rsidRDefault="00D61C13" w:rsidP="00D61C13">
      <w:pPr>
        <w:pStyle w:val="Style35"/>
        <w:widowControl/>
        <w:spacing w:line="240" w:lineRule="exact"/>
        <w:ind w:left="3432"/>
        <w:jc w:val="left"/>
      </w:pPr>
    </w:p>
    <w:p w:rsidR="003133C2" w:rsidRPr="00970305" w:rsidRDefault="003133C2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В </w:t>
      </w:r>
      <w:r w:rsidR="000749B2" w:rsidRPr="00970305">
        <w:rPr>
          <w:rStyle w:val="FontStyle44"/>
          <w:rFonts w:ascii="Times New Roman" w:hAnsi="Times New Roman" w:cs="Times New Roman"/>
          <w:sz w:val="24"/>
          <w:szCs w:val="24"/>
        </w:rPr>
        <w:t>а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дминистрацию </w:t>
      </w:r>
      <w:r w:rsidR="000749B2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МО Саракташский поссовет </w:t>
      </w:r>
    </w:p>
    <w:p w:rsidR="003133C2" w:rsidRPr="00970305" w:rsidRDefault="00A44113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о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т __________________________________________</w:t>
      </w:r>
    </w:p>
    <w:p w:rsidR="003133C2" w:rsidRPr="00970305" w:rsidRDefault="003133C2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 заявителя</w:t>
      </w:r>
      <w:r w:rsidR="00C8641B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печатными буквами</w:t>
      </w:r>
    </w:p>
    <w:p w:rsidR="003133C2" w:rsidRPr="00970305" w:rsidRDefault="003133C2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133C2" w:rsidRPr="00970305" w:rsidRDefault="00C8641B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(фамилия,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имя,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отчество -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для граждан,</w:t>
      </w:r>
    </w:p>
    <w:p w:rsidR="003133C2" w:rsidRPr="00970305" w:rsidRDefault="003133C2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133C2" w:rsidRPr="00970305" w:rsidRDefault="00A97E54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_</w:t>
      </w:r>
    </w:p>
    <w:p w:rsidR="003133C2" w:rsidRPr="00970305" w:rsidRDefault="003133C2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полное </w:t>
      </w:r>
      <w:r w:rsidR="00A44113"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наименование, место нахождения</w:t>
      </w:r>
    </w:p>
    <w:p w:rsidR="003133C2" w:rsidRPr="00970305" w:rsidRDefault="003133C2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- для</w:t>
      </w:r>
      <w:r w:rsidR="00A44113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юридического лица),</w:t>
      </w:r>
    </w:p>
    <w:p w:rsidR="00A97E54" w:rsidRPr="00970305" w:rsidRDefault="00A97E54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33C2" w:rsidRPr="00970305" w:rsidRDefault="00A97E54" w:rsidP="003133C2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почтовый адрес,</w:t>
      </w:r>
      <w:r w:rsidR="00C8641B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3133C2" w:rsidRPr="00970305">
        <w:rPr>
          <w:rStyle w:val="FontStyle44"/>
          <w:rFonts w:ascii="Times New Roman" w:hAnsi="Times New Roman" w:cs="Times New Roman"/>
          <w:sz w:val="24"/>
          <w:szCs w:val="24"/>
        </w:rPr>
        <w:t>телефон</w:t>
      </w:r>
    </w:p>
    <w:p w:rsidR="003133C2" w:rsidRPr="00970305" w:rsidRDefault="003133C2" w:rsidP="00D61C13">
      <w:pPr>
        <w:pStyle w:val="Style35"/>
        <w:widowControl/>
        <w:spacing w:before="240" w:line="240" w:lineRule="auto"/>
        <w:ind w:left="4022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D61C13" w:rsidRPr="00970305" w:rsidRDefault="00D61C13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>ЗАЯВЛЕНИЕ</w:t>
      </w:r>
    </w:p>
    <w:p w:rsidR="00A9358E" w:rsidRPr="00970305" w:rsidRDefault="00A9358E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44113" w:rsidRPr="00970305" w:rsidRDefault="00D61C13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  <w:u w:val="single"/>
        </w:rPr>
        <w:t xml:space="preserve">о присвоении адреса объекту </w:t>
      </w:r>
      <w:r w:rsidR="00A44113" w:rsidRPr="00970305">
        <w:rPr>
          <w:rStyle w:val="FontStyle45"/>
          <w:rFonts w:ascii="Times New Roman" w:hAnsi="Times New Roman" w:cs="Times New Roman"/>
          <w:sz w:val="24"/>
          <w:szCs w:val="24"/>
          <w:u w:val="single"/>
        </w:rPr>
        <w:t xml:space="preserve">капитального строительства </w:t>
      </w:r>
    </w:p>
    <w:p w:rsidR="00A97E54" w:rsidRPr="00970305" w:rsidRDefault="00A44113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(земельному участку)</w:t>
      </w:r>
      <w:r w:rsidR="00A97E54" w:rsidRPr="00970305">
        <w:rPr>
          <w:rStyle w:val="FontStyle45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358E" w:rsidRPr="00970305" w:rsidRDefault="00A9358E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D61C13" w:rsidRPr="00970305" w:rsidRDefault="00A97E54" w:rsidP="00A97E54">
      <w:pPr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 xml:space="preserve">     </w:t>
      </w:r>
      <w:r w:rsidR="00D61C13" w:rsidRPr="00970305">
        <w:rPr>
          <w:rStyle w:val="FontStyle45"/>
          <w:rFonts w:ascii="Times New Roman" w:hAnsi="Times New Roman" w:cs="Times New Roman"/>
          <w:sz w:val="24"/>
          <w:szCs w:val="24"/>
        </w:rPr>
        <w:t xml:space="preserve">Прошу присвоить адрес объекту </w:t>
      </w:r>
      <w:r w:rsidR="00A44113" w:rsidRPr="00970305">
        <w:rPr>
          <w:rStyle w:val="FontStyle45"/>
          <w:rFonts w:ascii="Times New Roman" w:hAnsi="Times New Roman" w:cs="Times New Roman"/>
          <w:sz w:val="24"/>
          <w:szCs w:val="24"/>
        </w:rPr>
        <w:t>капитального строительства (земельному участку)</w:t>
      </w:r>
      <w:r w:rsidR="00D61C13" w:rsidRPr="00970305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>________________________________</w:t>
      </w:r>
      <w:r w:rsidR="00A44113" w:rsidRPr="00970305">
        <w:rPr>
          <w:rStyle w:val="FontStyle45"/>
          <w:rFonts w:ascii="Times New Roman" w:hAnsi="Times New Roman" w:cs="Times New Roman"/>
          <w:sz w:val="24"/>
          <w:szCs w:val="24"/>
        </w:rPr>
        <w:t>_______________________________,</w:t>
      </w:r>
    </w:p>
    <w:p w:rsidR="00D61C13" w:rsidRPr="00970305" w:rsidRDefault="00D61C13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 xml:space="preserve">(наименование и назначение объекта </w:t>
      </w:r>
      <w:r w:rsidR="00A44113" w:rsidRPr="00970305">
        <w:rPr>
          <w:rStyle w:val="FontStyle45"/>
          <w:rFonts w:ascii="Times New Roman" w:hAnsi="Times New Roman" w:cs="Times New Roman"/>
          <w:sz w:val="24"/>
          <w:szCs w:val="24"/>
        </w:rPr>
        <w:t>(участка)</w:t>
      </w:r>
    </w:p>
    <w:p w:rsidR="00D61C13" w:rsidRPr="00970305" w:rsidRDefault="00A44113" w:rsidP="00A97E54">
      <w:pPr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>р</w:t>
      </w:r>
      <w:r w:rsidR="00D61C13" w:rsidRPr="00970305">
        <w:rPr>
          <w:rStyle w:val="FontStyle45"/>
          <w:rFonts w:ascii="Times New Roman" w:hAnsi="Times New Roman" w:cs="Times New Roman"/>
          <w:sz w:val="24"/>
          <w:szCs w:val="24"/>
        </w:rPr>
        <w:t>асположенному</w:t>
      </w:r>
      <w:r w:rsidR="00A9358E" w:rsidRPr="00970305">
        <w:rPr>
          <w:rStyle w:val="FontStyle45"/>
          <w:rFonts w:ascii="Times New Roman" w:hAnsi="Times New Roman" w:cs="Times New Roman"/>
          <w:sz w:val="24"/>
          <w:szCs w:val="24"/>
        </w:rPr>
        <w:t>:</w:t>
      </w:r>
      <w:r w:rsidR="00D61C13" w:rsidRPr="00970305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A97E54" w:rsidRPr="00970305">
        <w:rPr>
          <w:rStyle w:val="FontStyle45"/>
          <w:rFonts w:ascii="Times New Roman" w:hAnsi="Times New Roman" w:cs="Times New Roman"/>
          <w:sz w:val="24"/>
          <w:szCs w:val="24"/>
        </w:rPr>
        <w:t>_______________</w:t>
      </w:r>
      <w:r w:rsidR="00A9358E" w:rsidRPr="00970305">
        <w:rPr>
          <w:rStyle w:val="FontStyle45"/>
          <w:rFonts w:ascii="Times New Roman" w:hAnsi="Times New Roman" w:cs="Times New Roman"/>
          <w:sz w:val="24"/>
          <w:szCs w:val="24"/>
        </w:rPr>
        <w:t>__</w:t>
      </w:r>
      <w:r w:rsidR="00A97E54" w:rsidRPr="00970305">
        <w:rPr>
          <w:rStyle w:val="FontStyle45"/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61C13" w:rsidRPr="00970305" w:rsidRDefault="00D61C13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>(описание местоположения)</w:t>
      </w:r>
    </w:p>
    <w:p w:rsidR="00A97E54" w:rsidRPr="00970305" w:rsidRDefault="00A97E54" w:rsidP="00A97E54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5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97E54" w:rsidRPr="00970305" w:rsidRDefault="00A97E54" w:rsidP="00A97E54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61C13" w:rsidRPr="00970305" w:rsidRDefault="00A44113" w:rsidP="00A97E54">
      <w:r w:rsidRPr="00970305">
        <w:t>Перечень документов:</w:t>
      </w:r>
    </w:p>
    <w:p w:rsidR="00A44113" w:rsidRPr="00970305" w:rsidRDefault="00A44113" w:rsidP="00A44113">
      <w:pPr>
        <w:numPr>
          <w:ilvl w:val="0"/>
          <w:numId w:val="23"/>
        </w:numPr>
        <w:ind w:left="0" w:firstLine="0"/>
      </w:pPr>
      <w:r w:rsidRPr="00970305">
        <w:t>___________________________</w:t>
      </w:r>
    </w:p>
    <w:p w:rsidR="00A44113" w:rsidRPr="00970305" w:rsidRDefault="00A44113" w:rsidP="00A44113">
      <w:pPr>
        <w:numPr>
          <w:ilvl w:val="0"/>
          <w:numId w:val="23"/>
        </w:numPr>
        <w:ind w:left="0" w:firstLine="0"/>
      </w:pPr>
      <w:r w:rsidRPr="00970305">
        <w:t>___________________________</w:t>
      </w:r>
    </w:p>
    <w:p w:rsidR="00A44113" w:rsidRPr="00970305" w:rsidRDefault="00A44113" w:rsidP="00A44113">
      <w:pPr>
        <w:numPr>
          <w:ilvl w:val="0"/>
          <w:numId w:val="23"/>
        </w:numPr>
        <w:ind w:left="0" w:firstLine="0"/>
      </w:pPr>
      <w:r w:rsidRPr="00970305">
        <w:t>___________________________</w:t>
      </w:r>
    </w:p>
    <w:p w:rsidR="00A44113" w:rsidRPr="00970305" w:rsidRDefault="00A44113" w:rsidP="00A44113">
      <w:pPr>
        <w:numPr>
          <w:ilvl w:val="0"/>
          <w:numId w:val="23"/>
        </w:numPr>
        <w:ind w:left="0" w:firstLine="0"/>
      </w:pPr>
      <w:r w:rsidRPr="00970305">
        <w:t>___________________________</w:t>
      </w:r>
    </w:p>
    <w:p w:rsidR="00A44113" w:rsidRPr="00970305" w:rsidRDefault="00A44113" w:rsidP="00A44113">
      <w:pPr>
        <w:numPr>
          <w:ilvl w:val="0"/>
          <w:numId w:val="23"/>
        </w:numPr>
        <w:ind w:left="0" w:firstLine="0"/>
      </w:pPr>
      <w:r w:rsidRPr="00970305">
        <w:t>___________________________</w:t>
      </w:r>
    </w:p>
    <w:p w:rsidR="00A44113" w:rsidRDefault="00A44113" w:rsidP="00A44113">
      <w:pPr>
        <w:numPr>
          <w:ilvl w:val="0"/>
          <w:numId w:val="23"/>
        </w:numPr>
        <w:ind w:left="0" w:firstLine="0"/>
      </w:pPr>
      <w:r w:rsidRPr="00970305">
        <w:t>___________________________</w:t>
      </w:r>
    </w:p>
    <w:p w:rsidR="00336742" w:rsidRPr="00970305" w:rsidRDefault="00336742" w:rsidP="00A44113">
      <w:pPr>
        <w:numPr>
          <w:ilvl w:val="0"/>
          <w:numId w:val="23"/>
        </w:numPr>
        <w:ind w:left="0" w:firstLine="0"/>
      </w:pPr>
    </w:p>
    <w:p w:rsidR="00A44113" w:rsidRPr="00970305" w:rsidRDefault="00A44113" w:rsidP="00A97E54"/>
    <w:p w:rsidR="00D61C13" w:rsidRPr="00970305" w:rsidRDefault="00D61C13" w:rsidP="00A97E54"/>
    <w:p w:rsidR="00D61C13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Заявитель</w:t>
      </w:r>
      <w:r w:rsidR="00A9358E"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</w:t>
      </w:r>
      <w:r w:rsidR="00A97E54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________              _________________       </w:t>
      </w:r>
    </w:p>
    <w:p w:rsidR="00D61C13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,  отчество   (для граждан),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A97E54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подпись</w:t>
      </w:r>
    </w:p>
    <w:p w:rsidR="00A97E54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наименование,  фамилия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,  имя,   отчество,</w:t>
      </w:r>
    </w:p>
    <w:p w:rsidR="00D61C13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должность руководителя, - печать</w:t>
      </w: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для</w:t>
      </w:r>
    </w:p>
    <w:p w:rsidR="00D61C13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юридических </w:t>
      </w: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лиц)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ab/>
      </w:r>
      <w:proofErr w:type="gramEnd"/>
      <w:r w:rsidR="00A97E54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="00A97E54" w:rsidRPr="00970305">
        <w:rPr>
          <w:rStyle w:val="FontStyle44"/>
          <w:rFonts w:ascii="Times New Roman" w:hAnsi="Times New Roman" w:cs="Times New Roman"/>
          <w:sz w:val="24"/>
          <w:szCs w:val="24"/>
        </w:rPr>
        <w:t>___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>__</w:t>
      </w:r>
      <w:r w:rsidR="00A97E54" w:rsidRPr="00970305">
        <w:rPr>
          <w:rStyle w:val="FontStyle44"/>
          <w:rFonts w:ascii="Times New Roman" w:hAnsi="Times New Roman" w:cs="Times New Roman"/>
          <w:sz w:val="24"/>
          <w:szCs w:val="24"/>
        </w:rPr>
        <w:t>________20__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>_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г.</w:t>
      </w:r>
    </w:p>
    <w:p w:rsidR="00ED72DD" w:rsidRPr="00970305" w:rsidRDefault="00ED72D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ED72DD" w:rsidRPr="00970305" w:rsidRDefault="00ED72D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61C13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Отметка о регистрации заявления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61C13" w:rsidRPr="00A9358E" w:rsidRDefault="00D61C13" w:rsidP="00A97E54"/>
    <w:p w:rsidR="00E734DB" w:rsidRPr="00A9358E" w:rsidRDefault="00E734DB" w:rsidP="00A97E54">
      <w:pPr>
        <w:rPr>
          <w:color w:val="FF0000"/>
        </w:rPr>
      </w:pPr>
    </w:p>
    <w:p w:rsidR="00A44113" w:rsidRPr="00970305" w:rsidRDefault="00A44113" w:rsidP="00A44113">
      <w:pPr>
        <w:jc w:val="right"/>
        <w:outlineLvl w:val="1"/>
      </w:pPr>
      <w:r w:rsidRPr="00970305">
        <w:lastRenderedPageBreak/>
        <w:t>Приложение № 2</w:t>
      </w:r>
    </w:p>
    <w:p w:rsidR="00A44113" w:rsidRPr="00970305" w:rsidRDefault="00A44113" w:rsidP="00A44113">
      <w:pPr>
        <w:jc w:val="right"/>
      </w:pPr>
      <w:proofErr w:type="gramStart"/>
      <w:r w:rsidRPr="00970305">
        <w:t xml:space="preserve">к  </w:t>
      </w:r>
      <w:r w:rsidR="000749B2" w:rsidRPr="00970305">
        <w:t>а</w:t>
      </w:r>
      <w:proofErr w:type="gramEnd"/>
      <w:r w:rsidRPr="00970305">
        <w:fldChar w:fldCharType="begin"/>
      </w:r>
      <w:r w:rsidRPr="00970305">
        <w:instrText>HYPERLINK consultantplus://offline/ref=9FABBD5AD3546CFB3690077C59A6F35FD6E50ADD22995CDF90ED12C71B7EE8091D307C24F71F47F466D3B5hBB9H</w:instrText>
      </w:r>
      <w:r w:rsidRPr="00970305">
        <w:fldChar w:fldCharType="separate"/>
      </w:r>
      <w:r w:rsidRPr="00970305">
        <w:t>дминистративному</w:t>
      </w:r>
      <w:r w:rsidRPr="00970305">
        <w:fldChar w:fldCharType="end"/>
      </w:r>
      <w:r w:rsidRPr="00970305">
        <w:t xml:space="preserve"> регламенту</w:t>
      </w:r>
    </w:p>
    <w:p w:rsidR="00A44113" w:rsidRPr="00970305" w:rsidRDefault="00A44113" w:rsidP="00A44113">
      <w:pPr>
        <w:jc w:val="right"/>
      </w:pPr>
      <w:r w:rsidRPr="00970305">
        <w:t>предоставления муниципальной услуги</w:t>
      </w:r>
    </w:p>
    <w:p w:rsidR="00A44113" w:rsidRPr="00970305" w:rsidRDefault="00A44113" w:rsidP="00A44113">
      <w:pPr>
        <w:widowControl/>
        <w:autoSpaceDN/>
        <w:ind w:firstLine="709"/>
        <w:jc w:val="right"/>
        <w:rPr>
          <w:color w:val="000000"/>
        </w:rPr>
      </w:pPr>
      <w:r w:rsidRPr="00970305">
        <w:rPr>
          <w:rStyle w:val="11"/>
          <w:color w:val="00000A"/>
        </w:rPr>
        <w:t>«</w:t>
      </w:r>
      <w:r w:rsidRPr="00970305">
        <w:rPr>
          <w:color w:val="000000"/>
        </w:rPr>
        <w:t xml:space="preserve">Присвоение адреса объекту капитального </w:t>
      </w:r>
    </w:p>
    <w:p w:rsidR="00A44113" w:rsidRPr="00970305" w:rsidRDefault="00A44113" w:rsidP="00A44113">
      <w:pPr>
        <w:widowControl/>
        <w:autoSpaceDN/>
        <w:ind w:firstLine="709"/>
        <w:jc w:val="right"/>
        <w:rPr>
          <w:color w:val="000000"/>
        </w:rPr>
      </w:pPr>
      <w:r w:rsidRPr="00970305">
        <w:rPr>
          <w:color w:val="000000"/>
        </w:rPr>
        <w:t xml:space="preserve">строительства (в т.ч. незавершенного строительства), </w:t>
      </w:r>
    </w:p>
    <w:p w:rsidR="00A44113" w:rsidRPr="00970305" w:rsidRDefault="00A44113" w:rsidP="00A44113">
      <w:pPr>
        <w:widowControl/>
        <w:autoSpaceDN/>
        <w:ind w:firstLine="709"/>
        <w:jc w:val="right"/>
        <w:rPr>
          <w:rStyle w:val="11"/>
          <w:color w:val="00000A"/>
        </w:rPr>
      </w:pPr>
      <w:r w:rsidRPr="00970305">
        <w:rPr>
          <w:color w:val="000000"/>
        </w:rPr>
        <w:t xml:space="preserve">земельному участку </w:t>
      </w:r>
      <w:r w:rsidRPr="00970305">
        <w:rPr>
          <w:rStyle w:val="11"/>
          <w:color w:val="00000A"/>
        </w:rPr>
        <w:t>на территории</w:t>
      </w:r>
    </w:p>
    <w:p w:rsidR="00A44113" w:rsidRPr="00970305" w:rsidRDefault="000749B2" w:rsidP="00A44113">
      <w:pPr>
        <w:widowControl/>
        <w:autoSpaceDN/>
        <w:ind w:firstLine="709"/>
        <w:jc w:val="right"/>
      </w:pPr>
      <w:r w:rsidRPr="00970305">
        <w:rPr>
          <w:rStyle w:val="11"/>
        </w:rPr>
        <w:t>МО Саракташский поссовет</w:t>
      </w:r>
      <w:r w:rsidR="00A44113" w:rsidRPr="00970305">
        <w:rPr>
          <w:rStyle w:val="11"/>
        </w:rPr>
        <w:t>»</w:t>
      </w:r>
    </w:p>
    <w:p w:rsidR="00D61C13" w:rsidRPr="00970305" w:rsidRDefault="00D61C13" w:rsidP="00ED72DD">
      <w:pPr>
        <w:jc w:val="right"/>
        <w:rPr>
          <w:rStyle w:val="FontStyle42"/>
          <w:sz w:val="24"/>
          <w:szCs w:val="24"/>
        </w:rPr>
      </w:pPr>
    </w:p>
    <w:p w:rsidR="00D61C13" w:rsidRPr="00970305" w:rsidRDefault="00D61C13" w:rsidP="00A97E54"/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В </w:t>
      </w:r>
      <w:r w:rsidR="000749B2" w:rsidRPr="00970305">
        <w:rPr>
          <w:rStyle w:val="FontStyle44"/>
          <w:rFonts w:ascii="Times New Roman" w:hAnsi="Times New Roman" w:cs="Times New Roman"/>
          <w:sz w:val="24"/>
          <w:szCs w:val="24"/>
        </w:rPr>
        <w:t>а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дминистрацию </w:t>
      </w:r>
      <w:r w:rsidR="000749B2" w:rsidRPr="00970305">
        <w:rPr>
          <w:rStyle w:val="FontStyle44"/>
          <w:rFonts w:ascii="Times New Roman" w:hAnsi="Times New Roman" w:cs="Times New Roman"/>
          <w:sz w:val="24"/>
          <w:szCs w:val="24"/>
        </w:rPr>
        <w:t>МО Саракташский поссовет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 заявителя печатными буквами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(фамилия, имя, отчество - для граждан,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полное наименование, место нахождения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- для юридического лица),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почтовый адрес, телефон</w:t>
      </w:r>
    </w:p>
    <w:p w:rsidR="00A44113" w:rsidRPr="00970305" w:rsidRDefault="00A44113" w:rsidP="00A44113">
      <w:pPr>
        <w:pStyle w:val="Style35"/>
        <w:widowControl/>
        <w:spacing w:before="240" w:line="240" w:lineRule="auto"/>
        <w:ind w:left="4022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ED72DD" w:rsidRPr="00970305" w:rsidRDefault="00ED72D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61C13" w:rsidRPr="00970305" w:rsidRDefault="00D61C13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ЗАЯВЛЕНИЕ</w:t>
      </w:r>
    </w:p>
    <w:p w:rsidR="00C8641B" w:rsidRPr="00970305" w:rsidRDefault="00C8641B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F01076" w:rsidRPr="00970305" w:rsidRDefault="00D61C13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  <w:u w:val="single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  <w:u w:val="single"/>
        </w:rPr>
        <w:t xml:space="preserve">об изменении адреса объекта 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капитального строительства</w:t>
      </w:r>
    </w:p>
    <w:p w:rsidR="00D61C13" w:rsidRPr="00970305" w:rsidRDefault="008D22F6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  <w:u w:val="single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(земельного участка)</w:t>
      </w:r>
    </w:p>
    <w:p w:rsidR="00ED72DD" w:rsidRPr="00970305" w:rsidRDefault="00ED72D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61C13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  </w:t>
      </w:r>
      <w:r w:rsidR="00D61C13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Прошу изменить адрес объекта 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D61C13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8D22F6" w:rsidRPr="00970305">
        <w:rPr>
          <w:rStyle w:val="FontStyle44"/>
          <w:rFonts w:ascii="Times New Roman" w:hAnsi="Times New Roman" w:cs="Times New Roman"/>
          <w:sz w:val="24"/>
          <w:szCs w:val="24"/>
        </w:rPr>
        <w:t>(земельного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у</w:t>
      </w:r>
      <w:r w:rsidR="008D22F6" w:rsidRPr="00970305">
        <w:rPr>
          <w:rStyle w:val="FontStyle44"/>
          <w:rFonts w:ascii="Times New Roman" w:hAnsi="Times New Roman" w:cs="Times New Roman"/>
          <w:sz w:val="24"/>
          <w:szCs w:val="24"/>
        </w:rPr>
        <w:t>частка)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</w:t>
      </w:r>
      <w:r w:rsidR="008D22F6"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______________________________,</w:t>
      </w:r>
    </w:p>
    <w:p w:rsidR="00D61C13" w:rsidRPr="00970305" w:rsidRDefault="00D61C13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(наименование и назначение объекта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(участка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)</w:t>
      </w:r>
    </w:p>
    <w:p w:rsidR="00D61C13" w:rsidRPr="00970305" w:rsidRDefault="00D61C13" w:rsidP="00A97E54"/>
    <w:p w:rsidR="00D61C13" w:rsidRPr="00970305" w:rsidRDefault="008D22F6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р</w:t>
      </w:r>
      <w:r w:rsidR="00D61C13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асположенного 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</w:t>
      </w:r>
      <w:r w:rsidR="00C8641B" w:rsidRPr="00970305">
        <w:rPr>
          <w:rStyle w:val="FontStyle44"/>
          <w:rFonts w:ascii="Times New Roman" w:hAnsi="Times New Roman" w:cs="Times New Roman"/>
          <w:sz w:val="24"/>
          <w:szCs w:val="24"/>
        </w:rPr>
        <w:t>_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</w:t>
      </w:r>
      <w:r w:rsidR="00D61C13" w:rsidRPr="00970305">
        <w:rPr>
          <w:rStyle w:val="FontStyle44"/>
          <w:rFonts w:ascii="Times New Roman" w:hAnsi="Times New Roman" w:cs="Times New Roman"/>
          <w:sz w:val="24"/>
          <w:szCs w:val="24"/>
        </w:rPr>
        <w:tab/>
      </w:r>
    </w:p>
    <w:p w:rsidR="00D61C13" w:rsidRPr="00970305" w:rsidRDefault="00D61C13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(адрес объекта 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>(участка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)</w:t>
      </w:r>
    </w:p>
    <w:p w:rsidR="00D61C13" w:rsidRPr="00970305" w:rsidRDefault="00D61C13" w:rsidP="00A97E54"/>
    <w:p w:rsidR="00D61C13" w:rsidRPr="00970305" w:rsidRDefault="00D61C13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в связи с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61C13" w:rsidRPr="00970305" w:rsidRDefault="00ED72D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(основание)</w:t>
      </w:r>
    </w:p>
    <w:p w:rsidR="00D61C13" w:rsidRPr="00970305" w:rsidRDefault="00ED72DD" w:rsidP="00ED72DD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61C13" w:rsidRPr="00970305" w:rsidRDefault="00D61C13" w:rsidP="00A97E54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8F678D" w:rsidRPr="00970305" w:rsidRDefault="008F678D" w:rsidP="00A97E54"/>
    <w:p w:rsidR="008F678D" w:rsidRPr="00970305" w:rsidRDefault="008F678D" w:rsidP="00A97E54"/>
    <w:p w:rsidR="00A44113" w:rsidRPr="00970305" w:rsidRDefault="00A44113" w:rsidP="00A44113">
      <w:r w:rsidRPr="00970305">
        <w:t>Перечень документов:</w:t>
      </w:r>
    </w:p>
    <w:p w:rsidR="00A44113" w:rsidRPr="00970305" w:rsidRDefault="00A44113" w:rsidP="00A44113">
      <w:pPr>
        <w:numPr>
          <w:ilvl w:val="0"/>
          <w:numId w:val="24"/>
        </w:numPr>
        <w:ind w:left="0" w:firstLine="0"/>
      </w:pPr>
      <w:r w:rsidRPr="00970305">
        <w:t>___________________________</w:t>
      </w:r>
    </w:p>
    <w:p w:rsidR="00A44113" w:rsidRDefault="00A44113" w:rsidP="00A44113">
      <w:pPr>
        <w:numPr>
          <w:ilvl w:val="0"/>
          <w:numId w:val="24"/>
        </w:numPr>
        <w:ind w:left="0" w:firstLine="0"/>
      </w:pPr>
      <w:r w:rsidRPr="00970305">
        <w:t>___________________________</w:t>
      </w:r>
    </w:p>
    <w:p w:rsidR="00336742" w:rsidRPr="00970305" w:rsidRDefault="00336742" w:rsidP="00A44113">
      <w:pPr>
        <w:numPr>
          <w:ilvl w:val="0"/>
          <w:numId w:val="24"/>
        </w:numPr>
        <w:ind w:left="0" w:firstLine="0"/>
      </w:pPr>
      <w:r>
        <w:t>___________________________</w:t>
      </w:r>
    </w:p>
    <w:p w:rsidR="008F678D" w:rsidRPr="00970305" w:rsidRDefault="008F678D" w:rsidP="00A97E54"/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Заявитель</w:t>
      </w:r>
      <w:r w:rsidR="00C8641B"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____________              _________________       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,  отчество   (для граждан),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наименование,  фамилия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,  имя,   отчество,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должность руководителя, - печать</w:t>
      </w: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для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юридических </w:t>
      </w: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лиц)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ab/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      "___"__________20___ г.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E734DB" w:rsidRPr="00970305" w:rsidRDefault="00ED72DD" w:rsidP="00ED72DD"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Отметка о регистрации заявления __________________________</w:t>
      </w:r>
    </w:p>
    <w:p w:rsidR="00E734DB" w:rsidRDefault="00E734DB" w:rsidP="00ED72DD">
      <w:pPr>
        <w:rPr>
          <w:color w:val="FF0000"/>
          <w:sz w:val="22"/>
          <w:szCs w:val="22"/>
        </w:rPr>
      </w:pPr>
    </w:p>
    <w:p w:rsidR="00970305" w:rsidRDefault="00970305" w:rsidP="00ED72DD">
      <w:pPr>
        <w:rPr>
          <w:color w:val="FF0000"/>
          <w:sz w:val="22"/>
          <w:szCs w:val="22"/>
        </w:rPr>
      </w:pPr>
    </w:p>
    <w:p w:rsidR="00A44113" w:rsidRPr="00970305" w:rsidRDefault="00A44113" w:rsidP="00A44113">
      <w:pPr>
        <w:jc w:val="right"/>
        <w:outlineLvl w:val="1"/>
      </w:pPr>
      <w:r w:rsidRPr="00970305">
        <w:t>Приложение № 3</w:t>
      </w:r>
    </w:p>
    <w:p w:rsidR="00A44113" w:rsidRPr="00970305" w:rsidRDefault="00A44113" w:rsidP="00A44113">
      <w:pPr>
        <w:jc w:val="right"/>
      </w:pPr>
      <w:proofErr w:type="gramStart"/>
      <w:r w:rsidRPr="00970305">
        <w:t xml:space="preserve">к  </w:t>
      </w:r>
      <w:r w:rsidR="000749B2" w:rsidRPr="00970305">
        <w:t>а</w:t>
      </w:r>
      <w:proofErr w:type="gramEnd"/>
      <w:r w:rsidRPr="00970305">
        <w:fldChar w:fldCharType="begin"/>
      </w:r>
      <w:r w:rsidRPr="00970305">
        <w:instrText>HYPERLINK consultantplus://offline/ref=9FABBD5AD3546CFB3690077C59A6F35FD6E50ADD22995CDF90ED12C71B7EE8091D307C24F71F47F466D3B5hBB9H</w:instrText>
      </w:r>
      <w:r w:rsidRPr="00970305">
        <w:fldChar w:fldCharType="separate"/>
      </w:r>
      <w:r w:rsidRPr="00970305">
        <w:t>дминистративному</w:t>
      </w:r>
      <w:r w:rsidRPr="00970305">
        <w:fldChar w:fldCharType="end"/>
      </w:r>
      <w:r w:rsidRPr="00970305">
        <w:t xml:space="preserve"> регламенту</w:t>
      </w:r>
    </w:p>
    <w:p w:rsidR="00A44113" w:rsidRPr="00970305" w:rsidRDefault="00A44113" w:rsidP="00A44113">
      <w:pPr>
        <w:jc w:val="right"/>
      </w:pPr>
      <w:r w:rsidRPr="00970305">
        <w:t>предоставления муниципальной услуги</w:t>
      </w:r>
    </w:p>
    <w:p w:rsidR="00A44113" w:rsidRPr="00970305" w:rsidRDefault="00A44113" w:rsidP="00A44113">
      <w:pPr>
        <w:widowControl/>
        <w:autoSpaceDN/>
        <w:ind w:firstLine="709"/>
        <w:jc w:val="right"/>
        <w:rPr>
          <w:color w:val="000000"/>
        </w:rPr>
      </w:pPr>
      <w:r w:rsidRPr="00970305">
        <w:rPr>
          <w:rStyle w:val="11"/>
          <w:color w:val="00000A"/>
        </w:rPr>
        <w:t>«</w:t>
      </w:r>
      <w:r w:rsidRPr="00970305">
        <w:rPr>
          <w:color w:val="000000"/>
        </w:rPr>
        <w:t xml:space="preserve">Присвоение адреса объекту капитального </w:t>
      </w:r>
    </w:p>
    <w:p w:rsidR="00A44113" w:rsidRPr="00970305" w:rsidRDefault="00A44113" w:rsidP="00A44113">
      <w:pPr>
        <w:widowControl/>
        <w:autoSpaceDN/>
        <w:ind w:firstLine="709"/>
        <w:jc w:val="right"/>
        <w:rPr>
          <w:color w:val="000000"/>
        </w:rPr>
      </w:pPr>
      <w:r w:rsidRPr="00970305">
        <w:rPr>
          <w:color w:val="000000"/>
        </w:rPr>
        <w:t xml:space="preserve">строительства (в т.ч. незавершенного строительства), </w:t>
      </w:r>
    </w:p>
    <w:p w:rsidR="00A44113" w:rsidRPr="00970305" w:rsidRDefault="00A44113" w:rsidP="00A44113">
      <w:pPr>
        <w:widowControl/>
        <w:autoSpaceDN/>
        <w:ind w:firstLine="709"/>
        <w:jc w:val="right"/>
        <w:rPr>
          <w:rStyle w:val="11"/>
          <w:color w:val="00000A"/>
        </w:rPr>
      </w:pPr>
      <w:r w:rsidRPr="00970305">
        <w:rPr>
          <w:color w:val="000000"/>
        </w:rPr>
        <w:t xml:space="preserve">земельному участку </w:t>
      </w:r>
      <w:r w:rsidRPr="00970305">
        <w:rPr>
          <w:rStyle w:val="11"/>
          <w:color w:val="00000A"/>
        </w:rPr>
        <w:t>на территории</w:t>
      </w:r>
    </w:p>
    <w:p w:rsidR="00A44113" w:rsidRPr="00970305" w:rsidRDefault="000749B2" w:rsidP="00A44113">
      <w:pPr>
        <w:widowControl/>
        <w:autoSpaceDN/>
        <w:ind w:firstLine="709"/>
        <w:jc w:val="right"/>
      </w:pPr>
      <w:r w:rsidRPr="00970305">
        <w:rPr>
          <w:rStyle w:val="11"/>
        </w:rPr>
        <w:t>МО Саракташский поссовет</w:t>
      </w:r>
      <w:r w:rsidR="00A44113" w:rsidRPr="00970305">
        <w:rPr>
          <w:rStyle w:val="11"/>
        </w:rPr>
        <w:t>»</w:t>
      </w:r>
    </w:p>
    <w:p w:rsidR="008F678D" w:rsidRPr="00970305" w:rsidRDefault="008F678D" w:rsidP="00A97E54"/>
    <w:p w:rsidR="00A44113" w:rsidRPr="00970305" w:rsidRDefault="000749B2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В а</w:t>
      </w:r>
      <w:r w:rsidR="00A44113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дминистрацию 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МО Саракташский поссовет 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 заявителя печатными буквами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(фамилия, имя, отчество - для граждан,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полное наименование, место нахождения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- для юридического лица),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44113" w:rsidRPr="00970305" w:rsidRDefault="00A44113" w:rsidP="00A4411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почтовый адрес, телефон</w:t>
      </w:r>
    </w:p>
    <w:p w:rsidR="00A44113" w:rsidRPr="00970305" w:rsidRDefault="00A44113" w:rsidP="00A44113">
      <w:pPr>
        <w:pStyle w:val="Style35"/>
        <w:widowControl/>
        <w:spacing w:before="240" w:line="240" w:lineRule="auto"/>
        <w:ind w:left="4022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ED72DD" w:rsidRDefault="00ED72D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930AC" w:rsidRDefault="00B930AC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930AC" w:rsidRPr="00970305" w:rsidRDefault="00B930AC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F678D" w:rsidRPr="00970305" w:rsidRDefault="008F678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ЗАЯВЛЕНИЕ</w:t>
      </w:r>
    </w:p>
    <w:p w:rsidR="008D22F6" w:rsidRPr="00970305" w:rsidRDefault="008F678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об упразднении адреса объекта 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8D22F6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8F678D" w:rsidRPr="00970305" w:rsidRDefault="008F678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D22F6" w:rsidRPr="00970305" w:rsidRDefault="008D22F6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F678D" w:rsidRPr="00970305" w:rsidRDefault="00ED72D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</w:t>
      </w:r>
      <w:r w:rsidR="008F678D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Прошу упразднить адрес объекта </w:t>
      </w:r>
      <w:r w:rsidR="00F01076" w:rsidRPr="00970305">
        <w:rPr>
          <w:rStyle w:val="FontStyle44"/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8D22F6" w:rsidRPr="00970305">
        <w:rPr>
          <w:rStyle w:val="FontStyle44"/>
          <w:rFonts w:ascii="Times New Roman" w:hAnsi="Times New Roman" w:cs="Times New Roman"/>
          <w:sz w:val="24"/>
          <w:szCs w:val="24"/>
        </w:rPr>
        <w:t>,</w:t>
      </w:r>
    </w:p>
    <w:p w:rsidR="008F678D" w:rsidRPr="00970305" w:rsidRDefault="008F678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(наименование и назначение объекта)</w:t>
      </w:r>
    </w:p>
    <w:p w:rsidR="008F678D" w:rsidRPr="00970305" w:rsidRDefault="008F678D" w:rsidP="00A97E54"/>
    <w:p w:rsidR="008F678D" w:rsidRPr="00970305" w:rsidRDefault="008D22F6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р</w:t>
      </w:r>
      <w:r w:rsidR="008F678D" w:rsidRPr="00970305">
        <w:rPr>
          <w:rStyle w:val="FontStyle44"/>
          <w:rFonts w:ascii="Times New Roman" w:hAnsi="Times New Roman" w:cs="Times New Roman"/>
          <w:sz w:val="24"/>
          <w:szCs w:val="24"/>
        </w:rPr>
        <w:t>асположенного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F678D" w:rsidRPr="00970305" w:rsidRDefault="008F678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(адрес объекта недвижимости)</w:t>
      </w:r>
    </w:p>
    <w:p w:rsidR="008F678D" w:rsidRPr="00970305" w:rsidRDefault="008F678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в связи с</w:t>
      </w:r>
      <w:r w:rsidR="00ED72DD"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F678D" w:rsidRPr="00970305" w:rsidRDefault="008F678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(основание)</w:t>
      </w:r>
    </w:p>
    <w:p w:rsidR="00ED72DD" w:rsidRPr="00970305" w:rsidRDefault="00ED72DD" w:rsidP="00ED72DD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F678D" w:rsidRPr="00970305" w:rsidRDefault="008F678D" w:rsidP="00A97E54"/>
    <w:p w:rsidR="008F678D" w:rsidRPr="00970305" w:rsidRDefault="008F678D" w:rsidP="00A97E54"/>
    <w:p w:rsidR="008D22F6" w:rsidRPr="00970305" w:rsidRDefault="008D22F6" w:rsidP="008D22F6">
      <w:r w:rsidRPr="00970305">
        <w:t>Перечень документов:</w:t>
      </w:r>
    </w:p>
    <w:p w:rsidR="008D22F6" w:rsidRPr="00970305" w:rsidRDefault="008D22F6" w:rsidP="008D22F6">
      <w:r w:rsidRPr="00970305">
        <w:t>1. ___________________________</w:t>
      </w:r>
    </w:p>
    <w:p w:rsidR="008D22F6" w:rsidRDefault="008D22F6" w:rsidP="008D22F6">
      <w:pPr>
        <w:numPr>
          <w:ilvl w:val="0"/>
          <w:numId w:val="12"/>
        </w:numPr>
      </w:pPr>
      <w:r w:rsidRPr="00970305">
        <w:t xml:space="preserve"> ___________________________</w:t>
      </w:r>
    </w:p>
    <w:p w:rsidR="00336742" w:rsidRPr="00970305" w:rsidRDefault="00336742" w:rsidP="008D22F6">
      <w:pPr>
        <w:numPr>
          <w:ilvl w:val="0"/>
          <w:numId w:val="12"/>
        </w:numPr>
      </w:pPr>
      <w:r>
        <w:t>____________________________</w:t>
      </w:r>
    </w:p>
    <w:p w:rsidR="008F678D" w:rsidRPr="00970305" w:rsidRDefault="008F678D" w:rsidP="00A97E54"/>
    <w:p w:rsidR="00A9358E" w:rsidRPr="00970305" w:rsidRDefault="00A9358E" w:rsidP="00ED72DD">
      <w:pPr>
        <w:rPr>
          <w:rStyle w:val="FontStyle44"/>
          <w:rFonts w:ascii="Times New Roman" w:hAnsi="Times New Roman" w:cs="Times New Roman"/>
          <w:color w:val="FF0000"/>
          <w:sz w:val="24"/>
          <w:szCs w:val="24"/>
        </w:rPr>
      </w:pP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Заявитель________________________              _________________       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,  отчество   (для граждан),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наименование,  фамилия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,  имя,   отчество,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должность руководителя, - печать</w:t>
      </w: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для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юридических </w:t>
      </w:r>
      <w:proofErr w:type="gramStart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лиц)</w:t>
      </w: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ab/>
      </w:r>
      <w:proofErr w:type="gramEnd"/>
      <w:r w:rsidRPr="00970305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       "___"__________20___ г.</w:t>
      </w: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ED72DD" w:rsidRPr="00970305" w:rsidRDefault="00ED72DD" w:rsidP="00ED72DD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F678D" w:rsidRDefault="00ED72DD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970305">
        <w:rPr>
          <w:rStyle w:val="FontStyle44"/>
          <w:rFonts w:ascii="Times New Roman" w:hAnsi="Times New Roman" w:cs="Times New Roman"/>
          <w:sz w:val="24"/>
          <w:szCs w:val="24"/>
        </w:rPr>
        <w:t>Отметка о регистрации заявления __________________________</w:t>
      </w:r>
    </w:p>
    <w:p w:rsidR="00D23171" w:rsidRDefault="00D23171" w:rsidP="00A97E54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23171" w:rsidRDefault="00D23171" w:rsidP="00D23171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</w:t>
      </w:r>
      <w:r w:rsidRPr="00E056A2">
        <w:rPr>
          <w:szCs w:val="28"/>
        </w:rPr>
        <w:t xml:space="preserve">Приложение </w:t>
      </w:r>
      <w:r>
        <w:rPr>
          <w:szCs w:val="28"/>
        </w:rPr>
        <w:t xml:space="preserve">№ 4 </w:t>
      </w:r>
      <w:r w:rsidRPr="00E056A2">
        <w:rPr>
          <w:szCs w:val="28"/>
        </w:rPr>
        <w:t xml:space="preserve">к постановлению </w:t>
      </w:r>
    </w:p>
    <w:p w:rsidR="00D23171" w:rsidRDefault="00D23171" w:rsidP="00D23171">
      <w:pPr>
        <w:jc w:val="right"/>
        <w:rPr>
          <w:szCs w:val="28"/>
        </w:rPr>
      </w:pPr>
      <w:r w:rsidRPr="00E056A2">
        <w:rPr>
          <w:szCs w:val="28"/>
        </w:rPr>
        <w:t xml:space="preserve">администрации </w:t>
      </w:r>
      <w:r>
        <w:rPr>
          <w:szCs w:val="28"/>
        </w:rPr>
        <w:t>МО Саракташский поссовет</w:t>
      </w:r>
      <w:r w:rsidRPr="00E056A2">
        <w:rPr>
          <w:szCs w:val="28"/>
        </w:rPr>
        <w:t xml:space="preserve"> </w:t>
      </w:r>
    </w:p>
    <w:p w:rsidR="00D23171" w:rsidRDefault="00D23171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FC44F5" w:rsidRDefault="00FC44F5" w:rsidP="00D23171">
      <w:pPr>
        <w:jc w:val="center"/>
        <w:rPr>
          <w:szCs w:val="28"/>
        </w:rPr>
      </w:pPr>
    </w:p>
    <w:p w:rsidR="00D23171" w:rsidRDefault="00D23171" w:rsidP="00D2317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23171" w:rsidRPr="001232A0" w:rsidRDefault="00D23171" w:rsidP="00D23171">
      <w:pPr>
        <w:jc w:val="center"/>
        <w:rPr>
          <w:b/>
        </w:rPr>
      </w:pPr>
      <w:r w:rsidRPr="001232A0">
        <w:rPr>
          <w:b/>
        </w:rPr>
        <w:t>СОГЛАСИЕ НА ОБРАБОТКУ ПЕРСОНАЛЬНЫХ ДАННЫХ</w:t>
      </w:r>
    </w:p>
    <w:p w:rsidR="00D23171" w:rsidRPr="001232A0" w:rsidRDefault="00D23171" w:rsidP="00D23171">
      <w:pPr>
        <w:rPr>
          <w:szCs w:val="28"/>
        </w:rPr>
      </w:pPr>
    </w:p>
    <w:p w:rsidR="00D23171" w:rsidRPr="001232A0" w:rsidRDefault="00D23171" w:rsidP="00D23171">
      <w:pPr>
        <w:ind w:firstLine="540"/>
        <w:rPr>
          <w:szCs w:val="28"/>
        </w:rPr>
      </w:pPr>
      <w:proofErr w:type="gramStart"/>
      <w:r w:rsidRPr="001232A0">
        <w:rPr>
          <w:szCs w:val="28"/>
        </w:rPr>
        <w:t xml:space="preserve">Я, </w:t>
      </w:r>
      <w:r w:rsidRPr="001232A0">
        <w:rPr>
          <w:szCs w:val="28"/>
          <w:u w:val="single"/>
        </w:rPr>
        <w:t xml:space="preserve">  </w:t>
      </w:r>
      <w:proofErr w:type="gramEnd"/>
      <w:r w:rsidRPr="001232A0">
        <w:rPr>
          <w:szCs w:val="28"/>
          <w:u w:val="single"/>
        </w:rPr>
        <w:t xml:space="preserve">     __________________________________________________________</w:t>
      </w:r>
      <w:r w:rsidRPr="001232A0">
        <w:rPr>
          <w:szCs w:val="28"/>
        </w:rPr>
        <w:t xml:space="preserve">, </w:t>
      </w:r>
    </w:p>
    <w:p w:rsidR="00D23171" w:rsidRPr="001232A0" w:rsidRDefault="00D23171" w:rsidP="00D23171">
      <w:pPr>
        <w:ind w:firstLine="540"/>
        <w:rPr>
          <w:sz w:val="22"/>
          <w:szCs w:val="22"/>
        </w:rPr>
      </w:pPr>
      <w:r w:rsidRPr="001232A0">
        <w:rPr>
          <w:sz w:val="22"/>
          <w:szCs w:val="22"/>
        </w:rPr>
        <w:t xml:space="preserve">                                                    (фамилия, имя, отчество)</w:t>
      </w:r>
    </w:p>
    <w:p w:rsidR="00D23171" w:rsidRPr="001232A0" w:rsidRDefault="00D23171" w:rsidP="00D23171">
      <w:pPr>
        <w:rPr>
          <w:sz w:val="22"/>
          <w:szCs w:val="22"/>
        </w:rPr>
      </w:pPr>
      <w:r w:rsidRPr="001232A0">
        <w:rPr>
          <w:szCs w:val="28"/>
        </w:rPr>
        <w:t xml:space="preserve">документ, удостоверяющий личность  </w:t>
      </w:r>
      <w:r w:rsidRPr="001232A0">
        <w:rPr>
          <w:szCs w:val="28"/>
          <w:u w:val="single"/>
        </w:rPr>
        <w:t xml:space="preserve">     __________                     </w:t>
      </w:r>
      <w:proofErr w:type="gramStart"/>
      <w:r w:rsidRPr="001232A0">
        <w:rPr>
          <w:szCs w:val="28"/>
          <w:u w:val="single"/>
        </w:rPr>
        <w:t xml:space="preserve">  </w:t>
      </w:r>
      <w:r w:rsidRPr="001232A0">
        <w:rPr>
          <w:szCs w:val="28"/>
        </w:rPr>
        <w:t xml:space="preserve"> </w:t>
      </w:r>
      <w:r w:rsidRPr="001232A0">
        <w:rPr>
          <w:sz w:val="22"/>
          <w:szCs w:val="22"/>
        </w:rPr>
        <w:t>(</w:t>
      </w:r>
      <w:proofErr w:type="gramEnd"/>
      <w:r w:rsidRPr="001232A0">
        <w:rPr>
          <w:sz w:val="22"/>
          <w:szCs w:val="22"/>
        </w:rPr>
        <w:t>вид документа)</w:t>
      </w:r>
    </w:p>
    <w:p w:rsidR="00D23171" w:rsidRPr="001232A0" w:rsidRDefault="00D23171" w:rsidP="00D23171">
      <w:pPr>
        <w:rPr>
          <w:szCs w:val="28"/>
        </w:rPr>
      </w:pPr>
      <w:r w:rsidRPr="001232A0">
        <w:rPr>
          <w:szCs w:val="28"/>
        </w:rPr>
        <w:t xml:space="preserve"> </w:t>
      </w:r>
      <w:r w:rsidRPr="001232A0">
        <w:rPr>
          <w:szCs w:val="28"/>
          <w:u w:val="single"/>
        </w:rPr>
        <w:t xml:space="preserve">       _____         </w:t>
      </w:r>
      <w:proofErr w:type="gramStart"/>
      <w:r w:rsidRPr="001232A0">
        <w:rPr>
          <w:szCs w:val="28"/>
          <w:u w:val="single"/>
        </w:rPr>
        <w:t xml:space="preserve">   </w:t>
      </w:r>
      <w:r w:rsidRPr="001232A0">
        <w:rPr>
          <w:szCs w:val="28"/>
        </w:rPr>
        <w:t>(</w:t>
      </w:r>
      <w:proofErr w:type="gramEnd"/>
      <w:r w:rsidRPr="001232A0">
        <w:rPr>
          <w:szCs w:val="28"/>
        </w:rPr>
        <w:t xml:space="preserve">серия)   </w:t>
      </w:r>
      <w:r w:rsidRPr="001232A0">
        <w:rPr>
          <w:szCs w:val="28"/>
          <w:u w:val="single"/>
        </w:rPr>
        <w:t xml:space="preserve">           _______                   </w:t>
      </w:r>
      <w:r w:rsidRPr="001232A0">
        <w:rPr>
          <w:szCs w:val="28"/>
        </w:rPr>
        <w:t xml:space="preserve">( номер)                                                         </w:t>
      </w:r>
    </w:p>
    <w:p w:rsidR="00D23171" w:rsidRPr="001232A0" w:rsidRDefault="00D23171" w:rsidP="00D23171">
      <w:pPr>
        <w:rPr>
          <w:szCs w:val="28"/>
        </w:rPr>
      </w:pPr>
      <w:proofErr w:type="gramStart"/>
      <w:r w:rsidRPr="001232A0">
        <w:rPr>
          <w:szCs w:val="28"/>
        </w:rPr>
        <w:t xml:space="preserve">выдан  </w:t>
      </w:r>
      <w:r w:rsidRPr="001232A0">
        <w:rPr>
          <w:szCs w:val="28"/>
          <w:u w:val="single"/>
        </w:rPr>
        <w:t>_</w:t>
      </w:r>
      <w:proofErr w:type="gramEnd"/>
      <w:r w:rsidRPr="001232A0">
        <w:rPr>
          <w:szCs w:val="28"/>
          <w:u w:val="single"/>
        </w:rPr>
        <w:t xml:space="preserve">_____________________________________________________________         </w:t>
      </w:r>
      <w:r w:rsidRPr="001232A0">
        <w:rPr>
          <w:szCs w:val="28"/>
        </w:rPr>
        <w:t xml:space="preserve"> </w:t>
      </w:r>
    </w:p>
    <w:p w:rsidR="00D23171" w:rsidRPr="001232A0" w:rsidRDefault="00D23171" w:rsidP="00D23171">
      <w:pPr>
        <w:rPr>
          <w:szCs w:val="28"/>
        </w:rPr>
      </w:pPr>
      <w:r w:rsidRPr="001232A0">
        <w:rPr>
          <w:szCs w:val="28"/>
        </w:rPr>
        <w:t xml:space="preserve">                                                             (кем и когда)</w:t>
      </w:r>
    </w:p>
    <w:p w:rsidR="00D23171" w:rsidRPr="001232A0" w:rsidRDefault="00D23171" w:rsidP="00D23171">
      <w:pPr>
        <w:rPr>
          <w:szCs w:val="28"/>
          <w:u w:val="single"/>
        </w:rPr>
      </w:pPr>
      <w:r w:rsidRPr="001232A0">
        <w:rPr>
          <w:szCs w:val="28"/>
        </w:rPr>
        <w:t>проживающий (ая</w:t>
      </w:r>
      <w:proofErr w:type="gramStart"/>
      <w:r w:rsidRPr="001232A0">
        <w:rPr>
          <w:szCs w:val="28"/>
        </w:rPr>
        <w:t xml:space="preserve">):  </w:t>
      </w:r>
      <w:r w:rsidRPr="001232A0">
        <w:rPr>
          <w:szCs w:val="28"/>
          <w:u w:val="single"/>
        </w:rPr>
        <w:t>_</w:t>
      </w:r>
      <w:proofErr w:type="gramEnd"/>
      <w:r w:rsidRPr="001232A0">
        <w:rPr>
          <w:szCs w:val="28"/>
          <w:u w:val="single"/>
        </w:rPr>
        <w:t xml:space="preserve">__________________________________________________                    </w:t>
      </w:r>
    </w:p>
    <w:p w:rsidR="00D23171" w:rsidRPr="001232A0" w:rsidRDefault="00D23171" w:rsidP="00D23171">
      <w:pPr>
        <w:rPr>
          <w:szCs w:val="28"/>
        </w:rPr>
      </w:pPr>
      <w:r w:rsidRPr="001232A0">
        <w:rPr>
          <w:szCs w:val="28"/>
        </w:rPr>
        <w:t>____________________________________________________________________</w:t>
      </w:r>
    </w:p>
    <w:p w:rsidR="00D23171" w:rsidRPr="001232A0" w:rsidRDefault="00D23171" w:rsidP="00D23171">
      <w:pPr>
        <w:pBdr>
          <w:bottom w:val="single" w:sz="12" w:space="1" w:color="auto"/>
        </w:pBdr>
        <w:rPr>
          <w:szCs w:val="28"/>
        </w:rPr>
      </w:pPr>
      <w:r w:rsidRPr="001232A0">
        <w:rPr>
          <w:szCs w:val="28"/>
        </w:rPr>
        <w:t>____________________________________________________________________</w:t>
      </w:r>
    </w:p>
    <w:p w:rsidR="00D23171" w:rsidRPr="001232A0" w:rsidRDefault="00D23171" w:rsidP="00D23171">
      <w:pPr>
        <w:pBdr>
          <w:bottom w:val="single" w:sz="12" w:space="1" w:color="auto"/>
        </w:pBdr>
        <w:rPr>
          <w:szCs w:val="28"/>
        </w:rPr>
      </w:pPr>
    </w:p>
    <w:p w:rsidR="00D23171" w:rsidRPr="001232A0" w:rsidRDefault="00D23171" w:rsidP="00D23171">
      <w:pPr>
        <w:rPr>
          <w:sz w:val="22"/>
          <w:szCs w:val="22"/>
        </w:rPr>
      </w:pPr>
      <w:r w:rsidRPr="001232A0">
        <w:rPr>
          <w:sz w:val="22"/>
          <w:szCs w:val="22"/>
        </w:rPr>
        <w:t>(данные лица, действующего по доверенности: ФИО, место жительства, реквизиты доверенности)</w:t>
      </w:r>
    </w:p>
    <w:p w:rsidR="00D23171" w:rsidRPr="001232A0" w:rsidRDefault="00D23171" w:rsidP="00D23171">
      <w:pPr>
        <w:rPr>
          <w:sz w:val="22"/>
          <w:szCs w:val="22"/>
        </w:rPr>
      </w:pPr>
    </w:p>
    <w:p w:rsidR="00D23171" w:rsidRPr="00FC44F5" w:rsidRDefault="00D23171" w:rsidP="00FC44F5">
      <w:pPr>
        <w:tabs>
          <w:tab w:val="left" w:pos="570"/>
        </w:tabs>
        <w:jc w:val="both"/>
      </w:pPr>
      <w:r w:rsidRPr="00FC44F5">
        <w:t>даю согласие   администрации муниципального образования Саракташский поссовет Саракташского района Оренбургской области на обработку своих персональных данных, указанных мною в заявлении и прилагаемых документах, для предоставления муниципальной услуги «</w:t>
      </w:r>
      <w:r w:rsidR="00FC44F5" w:rsidRPr="00FC44F5">
        <w:rPr>
          <w:color w:val="000000"/>
        </w:rPr>
        <w:t>Присвоение адреса объекту</w:t>
      </w:r>
      <w:r w:rsidR="00FC44F5">
        <w:rPr>
          <w:color w:val="000000"/>
        </w:rPr>
        <w:t xml:space="preserve"> </w:t>
      </w:r>
      <w:r w:rsidR="00FC44F5" w:rsidRPr="00FC44F5">
        <w:rPr>
          <w:color w:val="000000"/>
        </w:rPr>
        <w:t>капитального строительства, земельному участку</w:t>
      </w:r>
      <w:r w:rsidR="00FC44F5">
        <w:rPr>
          <w:color w:val="000000"/>
        </w:rPr>
        <w:t xml:space="preserve"> </w:t>
      </w:r>
      <w:r w:rsidR="00FC44F5" w:rsidRPr="00FC44F5">
        <w:rPr>
          <w:rStyle w:val="11"/>
          <w:color w:val="00000A"/>
        </w:rPr>
        <w:t>на территории МО Саракташский поссовет</w:t>
      </w:r>
      <w:r w:rsidRPr="00FC44F5">
        <w:t>».</w:t>
      </w:r>
    </w:p>
    <w:p w:rsidR="00D23171" w:rsidRPr="001232A0" w:rsidRDefault="00D23171" w:rsidP="00D23171">
      <w:pPr>
        <w:ind w:firstLine="540"/>
        <w:jc w:val="both"/>
        <w:rPr>
          <w:szCs w:val="28"/>
        </w:rPr>
      </w:pPr>
    </w:p>
    <w:p w:rsidR="00D23171" w:rsidRPr="001232A0" w:rsidRDefault="00D23171" w:rsidP="00D23171">
      <w:pPr>
        <w:ind w:firstLine="540"/>
        <w:jc w:val="both"/>
        <w:rPr>
          <w:szCs w:val="28"/>
        </w:rPr>
      </w:pPr>
    </w:p>
    <w:p w:rsidR="00D23171" w:rsidRPr="001232A0" w:rsidRDefault="00D23171" w:rsidP="00D23171">
      <w:pPr>
        <w:ind w:firstLine="540"/>
        <w:jc w:val="both"/>
        <w:rPr>
          <w:szCs w:val="28"/>
        </w:rPr>
      </w:pPr>
    </w:p>
    <w:p w:rsidR="00D23171" w:rsidRPr="001232A0" w:rsidRDefault="00D23171" w:rsidP="00D23171">
      <w:pPr>
        <w:ind w:firstLine="540"/>
        <w:jc w:val="both"/>
        <w:rPr>
          <w:szCs w:val="28"/>
        </w:rPr>
      </w:pPr>
    </w:p>
    <w:p w:rsidR="00D23171" w:rsidRPr="001232A0" w:rsidRDefault="00D23171" w:rsidP="00D23171">
      <w:pPr>
        <w:ind w:firstLine="540"/>
        <w:jc w:val="both"/>
        <w:rPr>
          <w:szCs w:val="28"/>
        </w:rPr>
      </w:pPr>
      <w:r w:rsidRPr="001232A0">
        <w:rPr>
          <w:szCs w:val="28"/>
        </w:rPr>
        <w:t>Срок согласия: бессрочный</w:t>
      </w:r>
    </w:p>
    <w:p w:rsidR="00D23171" w:rsidRPr="001232A0" w:rsidRDefault="00D23171" w:rsidP="00D23171">
      <w:pPr>
        <w:jc w:val="both"/>
        <w:rPr>
          <w:szCs w:val="28"/>
        </w:rPr>
      </w:pPr>
    </w:p>
    <w:p w:rsidR="00D23171" w:rsidRDefault="00D23171" w:rsidP="00D23171">
      <w:pPr>
        <w:jc w:val="both"/>
      </w:pPr>
      <w:r w:rsidRPr="001232A0">
        <w:rPr>
          <w:szCs w:val="28"/>
        </w:rPr>
        <w:t>________________</w:t>
      </w:r>
      <w:r>
        <w:rPr>
          <w:szCs w:val="28"/>
        </w:rPr>
        <w:t>______</w:t>
      </w:r>
      <w:r w:rsidRPr="001232A0">
        <w:rPr>
          <w:szCs w:val="28"/>
        </w:rPr>
        <w:t>___    _______</w:t>
      </w:r>
      <w:r>
        <w:rPr>
          <w:szCs w:val="28"/>
        </w:rPr>
        <w:t>_________  «____»________</w:t>
      </w:r>
      <w:r w:rsidRPr="001232A0">
        <w:rPr>
          <w:szCs w:val="28"/>
        </w:rPr>
        <w:t>_______</w:t>
      </w:r>
      <w:r>
        <w:rPr>
          <w:szCs w:val="28"/>
        </w:rPr>
        <w:t xml:space="preserve"> </w:t>
      </w:r>
      <w:r w:rsidRPr="001232A0">
        <w:rPr>
          <w:szCs w:val="28"/>
        </w:rPr>
        <w:t xml:space="preserve">г.              </w:t>
      </w:r>
      <w:r>
        <w:rPr>
          <w:szCs w:val="28"/>
        </w:rPr>
        <w:t xml:space="preserve">                                                                   </w:t>
      </w:r>
      <w:r w:rsidRPr="001232A0">
        <w:rPr>
          <w:sz w:val="22"/>
          <w:szCs w:val="22"/>
        </w:rPr>
        <w:t>(</w:t>
      </w:r>
      <w:proofErr w:type="gramStart"/>
      <w:r w:rsidRPr="001232A0">
        <w:rPr>
          <w:sz w:val="22"/>
          <w:szCs w:val="22"/>
        </w:rPr>
        <w:t xml:space="preserve">ФИО)   </w:t>
      </w:r>
      <w:proofErr w:type="gramEnd"/>
      <w:r w:rsidRPr="001232A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</w:t>
      </w:r>
      <w:r w:rsidRPr="001232A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1232A0">
        <w:rPr>
          <w:sz w:val="22"/>
          <w:szCs w:val="22"/>
        </w:rPr>
        <w:t xml:space="preserve">(подпись)  </w:t>
      </w:r>
    </w:p>
    <w:p w:rsidR="00D23171" w:rsidRPr="00970305" w:rsidRDefault="00D23171" w:rsidP="00A97E54"/>
    <w:sectPr w:rsidR="00D23171" w:rsidRPr="00970305" w:rsidSect="00E734DB">
      <w:footerReference w:type="default" r:id="rId7"/>
      <w:pgSz w:w="11906" w:h="16838" w:code="9"/>
      <w:pgMar w:top="36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92" w:rsidRDefault="00076892" w:rsidP="00D10FAF">
      <w:r>
        <w:separator/>
      </w:r>
    </w:p>
  </w:endnote>
  <w:endnote w:type="continuationSeparator" w:id="0">
    <w:p w:rsidR="00076892" w:rsidRDefault="00076892" w:rsidP="00D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AF" w:rsidRDefault="00D10FA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045">
      <w:rPr>
        <w:noProof/>
      </w:rPr>
      <w:t>4</w:t>
    </w:r>
    <w:r>
      <w:fldChar w:fldCharType="end"/>
    </w:r>
  </w:p>
  <w:p w:rsidR="00D10FAF" w:rsidRDefault="00D10F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92" w:rsidRDefault="00076892" w:rsidP="00D10FAF">
      <w:r>
        <w:separator/>
      </w:r>
    </w:p>
  </w:footnote>
  <w:footnote w:type="continuationSeparator" w:id="0">
    <w:p w:rsidR="00076892" w:rsidRDefault="00076892" w:rsidP="00D1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E4D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67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24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8B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03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60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ED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ED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380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6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6A07388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D7015B"/>
    <w:multiLevelType w:val="singleLevel"/>
    <w:tmpl w:val="74B6C79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BEA18D9"/>
    <w:multiLevelType w:val="singleLevel"/>
    <w:tmpl w:val="E57C461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0446E1"/>
    <w:multiLevelType w:val="multilevel"/>
    <w:tmpl w:val="B2D06A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F80710"/>
    <w:multiLevelType w:val="multilevel"/>
    <w:tmpl w:val="6CCA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61407A"/>
    <w:multiLevelType w:val="singleLevel"/>
    <w:tmpl w:val="A526476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4B6660E"/>
    <w:multiLevelType w:val="singleLevel"/>
    <w:tmpl w:val="5746AB7C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1FB0"/>
    <w:multiLevelType w:val="multilevel"/>
    <w:tmpl w:val="D7183B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 w15:restartNumberingAfterBreak="0">
    <w:nsid w:val="51894D06"/>
    <w:multiLevelType w:val="multilevel"/>
    <w:tmpl w:val="6096B4E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392D4C"/>
    <w:multiLevelType w:val="singleLevel"/>
    <w:tmpl w:val="CC2C3902"/>
    <w:lvl w:ilvl="0">
      <w:start w:val="8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C32E82"/>
    <w:multiLevelType w:val="singleLevel"/>
    <w:tmpl w:val="5EA09C5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48E0"/>
    <w:multiLevelType w:val="multilevel"/>
    <w:tmpl w:val="E2D6B8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9A5D07"/>
    <w:multiLevelType w:val="multilevel"/>
    <w:tmpl w:val="4CD4B5F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21"/>
  </w:num>
  <w:num w:numId="8">
    <w:abstractNumId w:val="15"/>
  </w:num>
  <w:num w:numId="9">
    <w:abstractNumId w:val="22"/>
  </w:num>
  <w:num w:numId="10">
    <w:abstractNumId w:val="28"/>
  </w:num>
  <w:num w:numId="11">
    <w:abstractNumId w:val="12"/>
  </w:num>
  <w:num w:numId="12">
    <w:abstractNumId w:val="13"/>
  </w:num>
  <w:num w:numId="13">
    <w:abstractNumId w:val="20"/>
  </w:num>
  <w:num w:numId="14">
    <w:abstractNumId w:val="36"/>
  </w:num>
  <w:num w:numId="15">
    <w:abstractNumId w:val="35"/>
  </w:num>
  <w:num w:numId="16">
    <w:abstractNumId w:val="18"/>
  </w:num>
  <w:num w:numId="17">
    <w:abstractNumId w:val="29"/>
  </w:num>
  <w:num w:numId="18">
    <w:abstractNumId w:val="27"/>
  </w:num>
  <w:num w:numId="19">
    <w:abstractNumId w:val="23"/>
  </w:num>
  <w:num w:numId="20">
    <w:abstractNumId w:val="25"/>
  </w:num>
  <w:num w:numId="21">
    <w:abstractNumId w:val="30"/>
  </w:num>
  <w:num w:numId="22">
    <w:abstractNumId w:val="19"/>
  </w:num>
  <w:num w:numId="23">
    <w:abstractNumId w:val="26"/>
  </w:num>
  <w:num w:numId="24">
    <w:abstractNumId w:val="34"/>
  </w:num>
  <w:num w:numId="25">
    <w:abstractNumId w:val="24"/>
  </w:num>
  <w:num w:numId="26">
    <w:abstractNumId w:val="32"/>
  </w:num>
  <w:num w:numId="27">
    <w:abstractNumId w:val="37"/>
  </w:num>
  <w:num w:numId="28">
    <w:abstractNumId w:val="17"/>
  </w:num>
  <w:num w:numId="29">
    <w:abstractNumId w:val="1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21"/>
    <w:rsid w:val="000248E9"/>
    <w:rsid w:val="000749B2"/>
    <w:rsid w:val="00076892"/>
    <w:rsid w:val="000C4314"/>
    <w:rsid w:val="000E466D"/>
    <w:rsid w:val="000F1463"/>
    <w:rsid w:val="000F38AD"/>
    <w:rsid w:val="00104858"/>
    <w:rsid w:val="0013390B"/>
    <w:rsid w:val="00162BBC"/>
    <w:rsid w:val="001631E9"/>
    <w:rsid w:val="001940E3"/>
    <w:rsid w:val="001C1D04"/>
    <w:rsid w:val="001C49E5"/>
    <w:rsid w:val="001D2BE0"/>
    <w:rsid w:val="0020072C"/>
    <w:rsid w:val="002027AC"/>
    <w:rsid w:val="00207565"/>
    <w:rsid w:val="0023309E"/>
    <w:rsid w:val="00256255"/>
    <w:rsid w:val="00287671"/>
    <w:rsid w:val="00293366"/>
    <w:rsid w:val="002A1038"/>
    <w:rsid w:val="002A66E9"/>
    <w:rsid w:val="002B2ABB"/>
    <w:rsid w:val="002D720C"/>
    <w:rsid w:val="002F1F66"/>
    <w:rsid w:val="00302736"/>
    <w:rsid w:val="0030475B"/>
    <w:rsid w:val="003051A8"/>
    <w:rsid w:val="00312F64"/>
    <w:rsid w:val="003133C2"/>
    <w:rsid w:val="00315683"/>
    <w:rsid w:val="003219EC"/>
    <w:rsid w:val="00336742"/>
    <w:rsid w:val="00346D34"/>
    <w:rsid w:val="003559AD"/>
    <w:rsid w:val="003613D3"/>
    <w:rsid w:val="0037110B"/>
    <w:rsid w:val="003835E2"/>
    <w:rsid w:val="00387800"/>
    <w:rsid w:val="003B3763"/>
    <w:rsid w:val="003B5389"/>
    <w:rsid w:val="003B53A9"/>
    <w:rsid w:val="003E56EB"/>
    <w:rsid w:val="004409EB"/>
    <w:rsid w:val="00473102"/>
    <w:rsid w:val="00473D30"/>
    <w:rsid w:val="0048138B"/>
    <w:rsid w:val="0048202E"/>
    <w:rsid w:val="00493C80"/>
    <w:rsid w:val="004B0511"/>
    <w:rsid w:val="004B0D37"/>
    <w:rsid w:val="004D79A8"/>
    <w:rsid w:val="004E43BC"/>
    <w:rsid w:val="004F38C2"/>
    <w:rsid w:val="00507609"/>
    <w:rsid w:val="00580890"/>
    <w:rsid w:val="005C02E9"/>
    <w:rsid w:val="005F6126"/>
    <w:rsid w:val="00620203"/>
    <w:rsid w:val="00634F5E"/>
    <w:rsid w:val="00647683"/>
    <w:rsid w:val="00656676"/>
    <w:rsid w:val="00693357"/>
    <w:rsid w:val="00695BEF"/>
    <w:rsid w:val="006B613C"/>
    <w:rsid w:val="006C731A"/>
    <w:rsid w:val="006D1CEA"/>
    <w:rsid w:val="006E2BA8"/>
    <w:rsid w:val="006F45F7"/>
    <w:rsid w:val="006F70A4"/>
    <w:rsid w:val="00723BA2"/>
    <w:rsid w:val="00764335"/>
    <w:rsid w:val="00784522"/>
    <w:rsid w:val="007A4570"/>
    <w:rsid w:val="007F4387"/>
    <w:rsid w:val="0081299D"/>
    <w:rsid w:val="008B01B3"/>
    <w:rsid w:val="008D22F6"/>
    <w:rsid w:val="008E58A4"/>
    <w:rsid w:val="008E646F"/>
    <w:rsid w:val="008F678D"/>
    <w:rsid w:val="009174DC"/>
    <w:rsid w:val="00946DDF"/>
    <w:rsid w:val="00970305"/>
    <w:rsid w:val="009B72C6"/>
    <w:rsid w:val="009C2415"/>
    <w:rsid w:val="009C374A"/>
    <w:rsid w:val="009E30F8"/>
    <w:rsid w:val="009F7475"/>
    <w:rsid w:val="00A128F0"/>
    <w:rsid w:val="00A42A7C"/>
    <w:rsid w:val="00A43646"/>
    <w:rsid w:val="00A44113"/>
    <w:rsid w:val="00A90BD1"/>
    <w:rsid w:val="00A9358E"/>
    <w:rsid w:val="00A9638A"/>
    <w:rsid w:val="00A97E54"/>
    <w:rsid w:val="00AA37BD"/>
    <w:rsid w:val="00AC6747"/>
    <w:rsid w:val="00AD7516"/>
    <w:rsid w:val="00AE4A2C"/>
    <w:rsid w:val="00AF63B6"/>
    <w:rsid w:val="00B105B6"/>
    <w:rsid w:val="00B12C32"/>
    <w:rsid w:val="00B255B7"/>
    <w:rsid w:val="00B27063"/>
    <w:rsid w:val="00B376E5"/>
    <w:rsid w:val="00B67DFE"/>
    <w:rsid w:val="00B8583E"/>
    <w:rsid w:val="00B930AC"/>
    <w:rsid w:val="00BA5D52"/>
    <w:rsid w:val="00BA7224"/>
    <w:rsid w:val="00BB107E"/>
    <w:rsid w:val="00BC2045"/>
    <w:rsid w:val="00BE0212"/>
    <w:rsid w:val="00C02022"/>
    <w:rsid w:val="00C74FB6"/>
    <w:rsid w:val="00C8641B"/>
    <w:rsid w:val="00CF5997"/>
    <w:rsid w:val="00D10FAF"/>
    <w:rsid w:val="00D141B0"/>
    <w:rsid w:val="00D23171"/>
    <w:rsid w:val="00D25E22"/>
    <w:rsid w:val="00D2638F"/>
    <w:rsid w:val="00D31F3C"/>
    <w:rsid w:val="00D405F0"/>
    <w:rsid w:val="00D61C13"/>
    <w:rsid w:val="00D70280"/>
    <w:rsid w:val="00D7760F"/>
    <w:rsid w:val="00DB640A"/>
    <w:rsid w:val="00DD3108"/>
    <w:rsid w:val="00E00370"/>
    <w:rsid w:val="00E03421"/>
    <w:rsid w:val="00E04317"/>
    <w:rsid w:val="00E20E99"/>
    <w:rsid w:val="00E247EE"/>
    <w:rsid w:val="00E31672"/>
    <w:rsid w:val="00E33528"/>
    <w:rsid w:val="00E4163C"/>
    <w:rsid w:val="00E52F77"/>
    <w:rsid w:val="00E64A38"/>
    <w:rsid w:val="00E734DB"/>
    <w:rsid w:val="00E738A4"/>
    <w:rsid w:val="00EC266D"/>
    <w:rsid w:val="00EC574E"/>
    <w:rsid w:val="00ED1F46"/>
    <w:rsid w:val="00ED7005"/>
    <w:rsid w:val="00ED72DD"/>
    <w:rsid w:val="00EF0F5D"/>
    <w:rsid w:val="00F01076"/>
    <w:rsid w:val="00F03165"/>
    <w:rsid w:val="00F1376F"/>
    <w:rsid w:val="00F22AB6"/>
    <w:rsid w:val="00F507A8"/>
    <w:rsid w:val="00F772C0"/>
    <w:rsid w:val="00F9428B"/>
    <w:rsid w:val="00FA2F8C"/>
    <w:rsid w:val="00FB17C7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BA7C-07C5-4C5B-888A-72595EF7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5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25E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6D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5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E03421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rsid w:val="00E03421"/>
    <w:pPr>
      <w:spacing w:line="322" w:lineRule="exact"/>
      <w:ind w:firstLine="298"/>
    </w:pPr>
  </w:style>
  <w:style w:type="paragraph" w:customStyle="1" w:styleId="Style3">
    <w:name w:val="Style3"/>
    <w:basedOn w:val="a"/>
    <w:uiPriority w:val="99"/>
    <w:rsid w:val="00E03421"/>
    <w:pPr>
      <w:spacing w:line="274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E03421"/>
    <w:pPr>
      <w:spacing w:line="274" w:lineRule="exact"/>
    </w:pPr>
  </w:style>
  <w:style w:type="paragraph" w:customStyle="1" w:styleId="Style5">
    <w:name w:val="Style5"/>
    <w:basedOn w:val="a"/>
    <w:uiPriority w:val="99"/>
    <w:rsid w:val="00E03421"/>
    <w:pPr>
      <w:spacing w:line="276" w:lineRule="exact"/>
      <w:ind w:firstLine="538"/>
    </w:pPr>
  </w:style>
  <w:style w:type="character" w:customStyle="1" w:styleId="FontStyle11">
    <w:name w:val="Font Style11"/>
    <w:uiPriority w:val="99"/>
    <w:rsid w:val="00E034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E034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034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034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F678D"/>
    <w:pPr>
      <w:spacing w:line="254" w:lineRule="exact"/>
      <w:jc w:val="right"/>
    </w:pPr>
  </w:style>
  <w:style w:type="paragraph" w:customStyle="1" w:styleId="Style7">
    <w:name w:val="Style7"/>
    <w:basedOn w:val="a"/>
    <w:uiPriority w:val="99"/>
    <w:rsid w:val="008F678D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10">
    <w:name w:val="Style10"/>
    <w:basedOn w:val="a"/>
    <w:uiPriority w:val="99"/>
    <w:rsid w:val="008F678D"/>
  </w:style>
  <w:style w:type="paragraph" w:customStyle="1" w:styleId="Style11">
    <w:name w:val="Style11"/>
    <w:basedOn w:val="a"/>
    <w:uiPriority w:val="99"/>
    <w:rsid w:val="008F678D"/>
    <w:pPr>
      <w:spacing w:line="274" w:lineRule="exact"/>
      <w:ind w:firstLine="552"/>
    </w:pPr>
  </w:style>
  <w:style w:type="paragraph" w:customStyle="1" w:styleId="Style12">
    <w:name w:val="Style12"/>
    <w:basedOn w:val="a"/>
    <w:uiPriority w:val="99"/>
    <w:rsid w:val="008F678D"/>
    <w:pPr>
      <w:spacing w:line="278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F678D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8F678D"/>
    <w:pPr>
      <w:spacing w:line="274" w:lineRule="exact"/>
      <w:ind w:firstLine="557"/>
    </w:pPr>
  </w:style>
  <w:style w:type="paragraph" w:customStyle="1" w:styleId="Style15">
    <w:name w:val="Style15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16">
    <w:name w:val="Style16"/>
    <w:basedOn w:val="a"/>
    <w:uiPriority w:val="99"/>
    <w:rsid w:val="008F678D"/>
    <w:pPr>
      <w:spacing w:line="283" w:lineRule="exact"/>
      <w:ind w:hanging="1618"/>
    </w:pPr>
  </w:style>
  <w:style w:type="paragraph" w:customStyle="1" w:styleId="Style17">
    <w:name w:val="Style17"/>
    <w:basedOn w:val="a"/>
    <w:uiPriority w:val="99"/>
    <w:rsid w:val="008F678D"/>
  </w:style>
  <w:style w:type="paragraph" w:customStyle="1" w:styleId="Style18">
    <w:name w:val="Style18"/>
    <w:basedOn w:val="a"/>
    <w:uiPriority w:val="99"/>
    <w:rsid w:val="008F678D"/>
  </w:style>
  <w:style w:type="paragraph" w:customStyle="1" w:styleId="Style19">
    <w:name w:val="Style19"/>
    <w:basedOn w:val="a"/>
    <w:uiPriority w:val="99"/>
    <w:rsid w:val="008F678D"/>
  </w:style>
  <w:style w:type="paragraph" w:customStyle="1" w:styleId="Style20">
    <w:name w:val="Style20"/>
    <w:basedOn w:val="a"/>
    <w:uiPriority w:val="99"/>
    <w:rsid w:val="008F678D"/>
  </w:style>
  <w:style w:type="paragraph" w:customStyle="1" w:styleId="Style21">
    <w:name w:val="Style21"/>
    <w:basedOn w:val="a"/>
    <w:uiPriority w:val="99"/>
    <w:rsid w:val="008F678D"/>
  </w:style>
  <w:style w:type="paragraph" w:customStyle="1" w:styleId="Style22">
    <w:name w:val="Style22"/>
    <w:basedOn w:val="a"/>
    <w:uiPriority w:val="99"/>
    <w:rsid w:val="008F678D"/>
    <w:pPr>
      <w:spacing w:line="226" w:lineRule="exact"/>
    </w:pPr>
  </w:style>
  <w:style w:type="paragraph" w:customStyle="1" w:styleId="Style23">
    <w:name w:val="Style23"/>
    <w:basedOn w:val="a"/>
    <w:uiPriority w:val="99"/>
    <w:rsid w:val="008F678D"/>
  </w:style>
  <w:style w:type="paragraph" w:customStyle="1" w:styleId="Style24">
    <w:name w:val="Style24"/>
    <w:basedOn w:val="a"/>
    <w:uiPriority w:val="99"/>
    <w:rsid w:val="008F678D"/>
    <w:pPr>
      <w:spacing w:line="226" w:lineRule="exact"/>
      <w:jc w:val="right"/>
    </w:pPr>
  </w:style>
  <w:style w:type="paragraph" w:customStyle="1" w:styleId="Style25">
    <w:name w:val="Style25"/>
    <w:basedOn w:val="a"/>
    <w:uiPriority w:val="99"/>
    <w:rsid w:val="008F678D"/>
    <w:pPr>
      <w:spacing w:line="274" w:lineRule="exact"/>
      <w:jc w:val="right"/>
    </w:pPr>
  </w:style>
  <w:style w:type="paragraph" w:customStyle="1" w:styleId="Style26">
    <w:name w:val="Style26"/>
    <w:basedOn w:val="a"/>
    <w:uiPriority w:val="99"/>
    <w:rsid w:val="008F678D"/>
    <w:pPr>
      <w:spacing w:line="226" w:lineRule="exact"/>
      <w:ind w:hanging="197"/>
    </w:pPr>
  </w:style>
  <w:style w:type="paragraph" w:customStyle="1" w:styleId="Style27">
    <w:name w:val="Style27"/>
    <w:basedOn w:val="a"/>
    <w:uiPriority w:val="99"/>
    <w:rsid w:val="008F678D"/>
  </w:style>
  <w:style w:type="paragraph" w:customStyle="1" w:styleId="Style28">
    <w:name w:val="Style28"/>
    <w:basedOn w:val="a"/>
    <w:uiPriority w:val="99"/>
    <w:rsid w:val="008F678D"/>
  </w:style>
  <w:style w:type="paragraph" w:customStyle="1" w:styleId="Style29">
    <w:name w:val="Style29"/>
    <w:basedOn w:val="a"/>
    <w:uiPriority w:val="99"/>
    <w:rsid w:val="008F678D"/>
  </w:style>
  <w:style w:type="paragraph" w:customStyle="1" w:styleId="Style30">
    <w:name w:val="Style30"/>
    <w:basedOn w:val="a"/>
    <w:uiPriority w:val="99"/>
    <w:rsid w:val="008F678D"/>
  </w:style>
  <w:style w:type="paragraph" w:customStyle="1" w:styleId="Style31">
    <w:name w:val="Style31"/>
    <w:basedOn w:val="a"/>
    <w:uiPriority w:val="99"/>
    <w:rsid w:val="008F678D"/>
  </w:style>
  <w:style w:type="paragraph" w:customStyle="1" w:styleId="Style32">
    <w:name w:val="Style32"/>
    <w:basedOn w:val="a"/>
    <w:uiPriority w:val="99"/>
    <w:rsid w:val="008F678D"/>
    <w:pPr>
      <w:spacing w:line="211" w:lineRule="exact"/>
      <w:jc w:val="both"/>
    </w:pPr>
  </w:style>
  <w:style w:type="paragraph" w:customStyle="1" w:styleId="Style33">
    <w:name w:val="Style33"/>
    <w:basedOn w:val="a"/>
    <w:uiPriority w:val="99"/>
    <w:rsid w:val="008F678D"/>
    <w:pPr>
      <w:spacing w:line="227" w:lineRule="exact"/>
      <w:ind w:firstLine="422"/>
    </w:pPr>
  </w:style>
  <w:style w:type="paragraph" w:customStyle="1" w:styleId="Style34">
    <w:name w:val="Style34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35">
    <w:name w:val="Style35"/>
    <w:basedOn w:val="a"/>
    <w:uiPriority w:val="99"/>
    <w:rsid w:val="008F678D"/>
    <w:pPr>
      <w:spacing w:line="461" w:lineRule="exact"/>
      <w:jc w:val="right"/>
    </w:pPr>
  </w:style>
  <w:style w:type="paragraph" w:customStyle="1" w:styleId="Style36">
    <w:name w:val="Style36"/>
    <w:basedOn w:val="a"/>
    <w:uiPriority w:val="99"/>
    <w:rsid w:val="008F678D"/>
  </w:style>
  <w:style w:type="paragraph" w:customStyle="1" w:styleId="Style37">
    <w:name w:val="Style37"/>
    <w:basedOn w:val="a"/>
    <w:uiPriority w:val="99"/>
    <w:rsid w:val="008F678D"/>
  </w:style>
  <w:style w:type="character" w:customStyle="1" w:styleId="FontStyle41">
    <w:name w:val="Font Style41"/>
    <w:uiPriority w:val="99"/>
    <w:rsid w:val="008F67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F678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F678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8F67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F678D"/>
    <w:pPr>
      <w:ind w:left="720"/>
      <w:contextualSpacing/>
    </w:pPr>
  </w:style>
  <w:style w:type="paragraph" w:customStyle="1" w:styleId="Style38">
    <w:name w:val="Style38"/>
    <w:basedOn w:val="a"/>
    <w:uiPriority w:val="99"/>
    <w:rsid w:val="00D61C13"/>
    <w:pPr>
      <w:spacing w:line="274" w:lineRule="exact"/>
      <w:ind w:firstLine="552"/>
      <w:jc w:val="both"/>
    </w:pPr>
  </w:style>
  <w:style w:type="character" w:customStyle="1" w:styleId="FontStyle45">
    <w:name w:val="Font Style45"/>
    <w:uiPriority w:val="99"/>
    <w:rsid w:val="00D61C13"/>
    <w:rPr>
      <w:rFonts w:ascii="Courier New" w:hAnsi="Courier New" w:cs="Courier New"/>
      <w:sz w:val="20"/>
      <w:szCs w:val="20"/>
    </w:rPr>
  </w:style>
  <w:style w:type="character" w:customStyle="1" w:styleId="11">
    <w:name w:val="Основной шрифт абзаца1"/>
    <w:rsid w:val="003835E2"/>
  </w:style>
  <w:style w:type="paragraph" w:customStyle="1" w:styleId="a4">
    <w:name w:val="Базовый"/>
    <w:rsid w:val="003835E2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1C1D04"/>
    <w:pPr>
      <w:widowControl/>
      <w:suppressAutoHyphens/>
      <w:adjustRightInd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12">
    <w:name w:val="Обычный1"/>
    <w:rsid w:val="00E31672"/>
    <w:pPr>
      <w:widowControl w:val="0"/>
      <w:suppressAutoHyphens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B105B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Standard">
    <w:name w:val="Standard"/>
    <w:rsid w:val="00B105B6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5">
    <w:name w:val="No Spacing"/>
    <w:uiPriority w:val="1"/>
    <w:qFormat/>
    <w:rsid w:val="00B105B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46DD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semiHidden/>
    <w:rsid w:val="00E734D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4FB6"/>
    <w:rPr>
      <w:color w:val="0000FF"/>
      <w:u w:val="single"/>
    </w:rPr>
  </w:style>
  <w:style w:type="paragraph" w:customStyle="1" w:styleId="s13">
    <w:name w:val="s_13"/>
    <w:basedOn w:val="a"/>
    <w:rsid w:val="00493C80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menubasetext1">
    <w:name w:val="menu_base_text1"/>
    <w:basedOn w:val="a"/>
    <w:rsid w:val="00D141B0"/>
    <w:pPr>
      <w:widowControl/>
      <w:pBdr>
        <w:bottom w:val="single" w:sz="6" w:space="8" w:color="D7DBDF"/>
        <w:right w:val="single" w:sz="6" w:space="15" w:color="D7DBDF"/>
      </w:pBdr>
      <w:autoSpaceDE/>
      <w:autoSpaceDN/>
      <w:adjustRightInd/>
      <w:spacing w:before="100" w:beforeAutospacing="1" w:after="100" w:afterAutospacing="1"/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10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0FA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0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6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25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064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8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7156</CharactersWithSpaces>
  <SharedDoc>false</SharedDoc>
  <HLinks>
    <vt:vector size="78" baseType="variant">
      <vt:variant>
        <vt:i4>4325387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5767267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http://base.garant.ru/12177515/3/</vt:lpwstr>
      </vt:variant>
      <vt:variant>
        <vt:lpwstr>block_11027</vt:lpwstr>
      </vt:variant>
      <vt:variant>
        <vt:i4>6946893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http://base.garant.ru/70216748/</vt:lpwstr>
      </vt:variant>
      <vt:variant>
        <vt:lpwstr>block_1009</vt:lpwstr>
      </vt:variant>
      <vt:variant>
        <vt:i4>6291534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http://base.garant.ru/70284154/</vt:lpwstr>
      </vt:variant>
      <vt:variant>
        <vt:lpwstr>block_1000</vt:lpwstr>
      </vt:variant>
      <vt:variant>
        <vt:i4>7012429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http://base.garant.ru/70216748/</vt:lpwstr>
      </vt:variant>
      <vt:variant>
        <vt:lpwstr>block_1008</vt:lpwstr>
      </vt:variant>
      <vt:variant>
        <vt:i4>5308543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block_21</vt:lpwstr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http://base.garant.ru/70216748/</vt:lpwstr>
      </vt:variant>
      <vt:variant>
        <vt:lpwstr>block_1004</vt:lpwstr>
      </vt:variant>
      <vt:variant>
        <vt:i4>8323154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http://base.garant.ru/10164072/11/</vt:lpwstr>
      </vt:variant>
      <vt:variant>
        <vt:lpwstr>block_18505</vt:lpwstr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http://base.garant.ru/10164072/11/</vt:lpwstr>
      </vt:variant>
      <vt:variant>
        <vt:lpwstr>block_185</vt:lpwstr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mailto:pva@sa.orb.ru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3</cp:revision>
  <cp:lastPrinted>2013-12-28T05:25:00Z</cp:lastPrinted>
  <dcterms:created xsi:type="dcterms:W3CDTF">2016-08-07T16:01:00Z</dcterms:created>
  <dcterms:modified xsi:type="dcterms:W3CDTF">2016-08-07T16:01:00Z</dcterms:modified>
</cp:coreProperties>
</file>