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283C72" w:rsidP="00F42BDD">
      <w:pPr>
        <w:pStyle w:val="aff"/>
        <w:jc w:val="center"/>
        <w:rPr>
          <w:rStyle w:val="aff0"/>
          <w:bCs w:val="0"/>
          <w:noProof/>
          <w:sz w:val="28"/>
        </w:rPr>
      </w:pPr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  <w:bookmarkStart w:id="0" w:name="_GoBack"/>
      <w:bookmarkEnd w:id="0"/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357036">
        <w:rPr>
          <w:u w:val="single"/>
        </w:rPr>
        <w:t xml:space="preserve">« </w:t>
      </w:r>
      <w:r w:rsidR="000B6C49">
        <w:rPr>
          <w:u w:val="single"/>
        </w:rPr>
        <w:t>24</w:t>
      </w:r>
      <w:r w:rsidRPr="00357036">
        <w:rPr>
          <w:u w:val="single"/>
        </w:rPr>
        <w:t xml:space="preserve"> » </w:t>
      </w:r>
      <w:r>
        <w:rPr>
          <w:u w:val="single"/>
        </w:rPr>
        <w:t xml:space="preserve">ноября </w:t>
      </w:r>
      <w:r w:rsidRPr="00357036">
        <w:rPr>
          <w:u w:val="single"/>
        </w:rPr>
        <w:t>201</w:t>
      </w:r>
      <w:r w:rsidR="007D37B7">
        <w:rPr>
          <w:u w:val="single"/>
        </w:rPr>
        <w:t>7</w:t>
      </w:r>
      <w:r w:rsidRPr="00357036">
        <w:rPr>
          <w:u w:val="single"/>
        </w:rPr>
        <w:t xml:space="preserve"> г. </w:t>
      </w:r>
      <w:r w:rsidRPr="00357036">
        <w:t xml:space="preserve">                                                                        </w:t>
      </w:r>
      <w:r>
        <w:t xml:space="preserve">                        </w:t>
      </w:r>
      <w:r w:rsidRPr="00357036">
        <w:t xml:space="preserve">     </w:t>
      </w:r>
      <w:r>
        <w:t xml:space="preserve"> </w:t>
      </w:r>
      <w:r w:rsidRPr="00F42BDD">
        <w:rPr>
          <w:u w:val="single"/>
        </w:rPr>
        <w:t xml:space="preserve">№ 1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ЗАКЛЮЧЕНИЕ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на проект решения</w:t>
      </w:r>
      <w:r w:rsidR="00F42BDD">
        <w:rPr>
          <w:b/>
          <w:sz w:val="28"/>
          <w:szCs w:val="28"/>
        </w:rPr>
        <w:t xml:space="preserve"> </w:t>
      </w:r>
    </w:p>
    <w:p w:rsidR="00F42BDD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 xml:space="preserve">«О бюджете муниципального </w:t>
      </w:r>
      <w:r w:rsidR="00F75398">
        <w:rPr>
          <w:b/>
          <w:sz w:val="28"/>
          <w:szCs w:val="28"/>
        </w:rPr>
        <w:t>образования С</w:t>
      </w:r>
      <w:r w:rsidR="00F42BDD">
        <w:rPr>
          <w:b/>
          <w:sz w:val="28"/>
          <w:szCs w:val="28"/>
        </w:rPr>
        <w:t xml:space="preserve">аракташский поссовет 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на 201</w:t>
      </w:r>
      <w:r w:rsidR="007D37B7">
        <w:rPr>
          <w:b/>
          <w:sz w:val="28"/>
          <w:szCs w:val="28"/>
        </w:rPr>
        <w:t>8</w:t>
      </w:r>
      <w:r w:rsidR="00F42BDD">
        <w:rPr>
          <w:b/>
          <w:sz w:val="28"/>
          <w:szCs w:val="28"/>
        </w:rPr>
        <w:t xml:space="preserve"> </w:t>
      </w:r>
      <w:r w:rsidR="00F32CD2">
        <w:rPr>
          <w:b/>
          <w:sz w:val="28"/>
          <w:szCs w:val="28"/>
        </w:rPr>
        <w:t xml:space="preserve">год </w:t>
      </w:r>
      <w:r w:rsidR="00F42BDD">
        <w:rPr>
          <w:b/>
          <w:sz w:val="28"/>
          <w:szCs w:val="28"/>
        </w:rPr>
        <w:t xml:space="preserve">и </w:t>
      </w:r>
      <w:r w:rsidR="00F32CD2">
        <w:rPr>
          <w:b/>
          <w:sz w:val="28"/>
          <w:szCs w:val="28"/>
        </w:rPr>
        <w:t xml:space="preserve">на </w:t>
      </w:r>
      <w:r w:rsidR="00F42BDD">
        <w:rPr>
          <w:b/>
          <w:sz w:val="28"/>
          <w:szCs w:val="28"/>
        </w:rPr>
        <w:t xml:space="preserve">плановый </w:t>
      </w:r>
      <w:r w:rsidR="00F32CD2">
        <w:rPr>
          <w:b/>
          <w:sz w:val="28"/>
          <w:szCs w:val="28"/>
        </w:rPr>
        <w:t xml:space="preserve">период </w:t>
      </w:r>
      <w:r w:rsidR="00F42BDD">
        <w:rPr>
          <w:b/>
          <w:sz w:val="28"/>
          <w:szCs w:val="28"/>
        </w:rPr>
        <w:t>201</w:t>
      </w:r>
      <w:r w:rsidR="007D37B7">
        <w:rPr>
          <w:b/>
          <w:sz w:val="28"/>
          <w:szCs w:val="28"/>
        </w:rPr>
        <w:t>9</w:t>
      </w:r>
      <w:r w:rsidR="00D3228A">
        <w:rPr>
          <w:b/>
          <w:sz w:val="28"/>
          <w:szCs w:val="28"/>
        </w:rPr>
        <w:t xml:space="preserve"> и </w:t>
      </w:r>
      <w:r w:rsidR="00F42BDD">
        <w:rPr>
          <w:b/>
          <w:sz w:val="28"/>
          <w:szCs w:val="28"/>
        </w:rPr>
        <w:t>20</w:t>
      </w:r>
      <w:r w:rsidR="007D37B7">
        <w:rPr>
          <w:b/>
          <w:sz w:val="28"/>
          <w:szCs w:val="28"/>
        </w:rPr>
        <w:t>20</w:t>
      </w:r>
      <w:r w:rsidR="00F42BDD">
        <w:rPr>
          <w:b/>
          <w:sz w:val="28"/>
          <w:szCs w:val="28"/>
        </w:rPr>
        <w:t xml:space="preserve"> </w:t>
      </w:r>
      <w:r w:rsidRPr="009857E0">
        <w:rPr>
          <w:b/>
          <w:sz w:val="28"/>
          <w:szCs w:val="28"/>
        </w:rPr>
        <w:t>год</w:t>
      </w:r>
      <w:r w:rsidR="00F32CD2">
        <w:rPr>
          <w:b/>
          <w:sz w:val="28"/>
          <w:szCs w:val="28"/>
        </w:rPr>
        <w:t>ов</w:t>
      </w:r>
      <w:r w:rsidR="00F42BDD">
        <w:rPr>
          <w:b/>
          <w:sz w:val="28"/>
          <w:szCs w:val="28"/>
        </w:rPr>
        <w:t>»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</w:p>
    <w:p w:rsidR="003373EA" w:rsidRPr="00700D9F" w:rsidRDefault="00910D37" w:rsidP="00700D9F">
      <w:pPr>
        <w:pStyle w:val="af5"/>
        <w:tabs>
          <w:tab w:val="left" w:pos="567"/>
          <w:tab w:val="left" w:pos="709"/>
        </w:tabs>
        <w:ind w:left="0" w:right="180" w:firstLine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Pr="00700D9F">
        <w:rPr>
          <w:sz w:val="28"/>
          <w:szCs w:val="28"/>
        </w:rPr>
        <w:t>Заключение</w:t>
      </w:r>
      <w:r w:rsidRPr="00700D9F">
        <w:rPr>
          <w:sz w:val="28"/>
          <w:szCs w:val="28"/>
          <w:lang w:val="ru-RU"/>
        </w:rPr>
        <w:t xml:space="preserve"> </w:t>
      </w:r>
      <w:r w:rsidR="00F42BDD" w:rsidRPr="00700D9F">
        <w:rPr>
          <w:sz w:val="28"/>
          <w:szCs w:val="28"/>
        </w:rPr>
        <w:t>контрольно-счетного органа «Счетная</w:t>
      </w:r>
      <w:r w:rsidR="009857E0" w:rsidRPr="00700D9F">
        <w:rPr>
          <w:sz w:val="28"/>
          <w:szCs w:val="28"/>
        </w:rPr>
        <w:t xml:space="preserve"> палат</w:t>
      </w:r>
      <w:r w:rsidR="00F42BDD" w:rsidRPr="00700D9F">
        <w:rPr>
          <w:sz w:val="28"/>
          <w:szCs w:val="28"/>
        </w:rPr>
        <w:t xml:space="preserve">а» муниципального образования Саракташский поссовет Саракташского района Оренбургской области (далее – Счетная палата) </w:t>
      </w:r>
      <w:r w:rsidR="009857E0" w:rsidRPr="00700D9F">
        <w:rPr>
          <w:sz w:val="28"/>
          <w:szCs w:val="28"/>
        </w:rPr>
        <w:t xml:space="preserve">на проект решения </w:t>
      </w:r>
      <w:r w:rsidR="00F42BDD" w:rsidRPr="00700D9F">
        <w:rPr>
          <w:sz w:val="28"/>
          <w:szCs w:val="28"/>
        </w:rPr>
        <w:t>«</w:t>
      </w:r>
      <w:r w:rsidR="009857E0" w:rsidRPr="00700D9F">
        <w:rPr>
          <w:sz w:val="28"/>
          <w:szCs w:val="28"/>
        </w:rPr>
        <w:t>О бюджете муниципального</w:t>
      </w:r>
      <w:r w:rsidR="00F42BDD" w:rsidRPr="00700D9F">
        <w:rPr>
          <w:sz w:val="28"/>
          <w:szCs w:val="28"/>
        </w:rPr>
        <w:t xml:space="preserve"> образования Саракташский поссовет на </w:t>
      </w:r>
      <w:r w:rsidR="009857E0" w:rsidRPr="00700D9F">
        <w:rPr>
          <w:sz w:val="28"/>
          <w:szCs w:val="28"/>
        </w:rPr>
        <w:t>201</w:t>
      </w:r>
      <w:r w:rsidR="007D37B7">
        <w:rPr>
          <w:sz w:val="28"/>
          <w:szCs w:val="28"/>
          <w:lang w:val="ru-RU"/>
        </w:rPr>
        <w:t>8</w:t>
      </w:r>
      <w:r w:rsidR="00F32CD2" w:rsidRPr="00700D9F">
        <w:rPr>
          <w:sz w:val="28"/>
          <w:szCs w:val="28"/>
          <w:lang w:val="ru-RU"/>
        </w:rPr>
        <w:t xml:space="preserve"> год </w:t>
      </w:r>
      <w:r w:rsidR="00F42BDD" w:rsidRPr="00700D9F">
        <w:rPr>
          <w:sz w:val="28"/>
          <w:szCs w:val="28"/>
        </w:rPr>
        <w:t xml:space="preserve">и плановый </w:t>
      </w:r>
      <w:r w:rsidR="00F32CD2" w:rsidRPr="00700D9F">
        <w:rPr>
          <w:sz w:val="28"/>
          <w:szCs w:val="28"/>
          <w:lang w:val="ru-RU"/>
        </w:rPr>
        <w:t xml:space="preserve">период </w:t>
      </w:r>
      <w:r w:rsidR="00700D9F" w:rsidRPr="00700D9F">
        <w:rPr>
          <w:sz w:val="28"/>
          <w:szCs w:val="28"/>
        </w:rPr>
        <w:t>201</w:t>
      </w:r>
      <w:r w:rsidR="007D37B7">
        <w:rPr>
          <w:sz w:val="28"/>
          <w:szCs w:val="28"/>
          <w:lang w:val="ru-RU"/>
        </w:rPr>
        <w:t>9</w:t>
      </w:r>
      <w:r w:rsidR="00700D9F" w:rsidRPr="00700D9F">
        <w:rPr>
          <w:sz w:val="28"/>
          <w:szCs w:val="28"/>
          <w:lang w:val="ru-RU"/>
        </w:rPr>
        <w:t xml:space="preserve"> и </w:t>
      </w:r>
      <w:r w:rsidR="00F42BDD" w:rsidRPr="00700D9F">
        <w:rPr>
          <w:sz w:val="28"/>
          <w:szCs w:val="28"/>
        </w:rPr>
        <w:t>20</w:t>
      </w:r>
      <w:r w:rsidR="007D37B7">
        <w:rPr>
          <w:sz w:val="28"/>
          <w:szCs w:val="28"/>
          <w:lang w:val="ru-RU"/>
        </w:rPr>
        <w:t>20</w:t>
      </w:r>
      <w:r w:rsidR="00F42BDD" w:rsidRPr="00700D9F">
        <w:rPr>
          <w:sz w:val="28"/>
          <w:szCs w:val="28"/>
        </w:rPr>
        <w:t xml:space="preserve"> год</w:t>
      </w:r>
      <w:r w:rsidR="00F32CD2" w:rsidRPr="00700D9F">
        <w:rPr>
          <w:sz w:val="28"/>
          <w:szCs w:val="28"/>
          <w:lang w:val="ru-RU"/>
        </w:rPr>
        <w:t>ов</w:t>
      </w:r>
      <w:r w:rsidR="00F42BDD" w:rsidRPr="00700D9F">
        <w:rPr>
          <w:sz w:val="28"/>
          <w:szCs w:val="28"/>
        </w:rPr>
        <w:t>»</w:t>
      </w:r>
      <w:r w:rsidR="009857E0" w:rsidRPr="00700D9F">
        <w:rPr>
          <w:sz w:val="28"/>
          <w:szCs w:val="28"/>
        </w:rPr>
        <w:t xml:space="preserve"> (далее – Заключение) подготовлено в соответствии </w:t>
      </w:r>
      <w:r w:rsidR="00713174" w:rsidRPr="00700D9F">
        <w:rPr>
          <w:sz w:val="28"/>
          <w:szCs w:val="28"/>
        </w:rPr>
        <w:t xml:space="preserve">со статьёй 157 Бюджетного Кодекса Российской Федерации (далее – БК РФ), </w:t>
      </w:r>
      <w:r w:rsidR="00F42BDD" w:rsidRPr="00700D9F">
        <w:rPr>
          <w:sz w:val="28"/>
          <w:szCs w:val="28"/>
        </w:rPr>
        <w:t xml:space="preserve"> </w:t>
      </w:r>
      <w:r w:rsidR="0011503A" w:rsidRPr="00700D9F">
        <w:rPr>
          <w:sz w:val="28"/>
          <w:szCs w:val="28"/>
        </w:rPr>
        <w:t>Положени</w:t>
      </w:r>
      <w:r w:rsidR="0011503A" w:rsidRPr="00700D9F">
        <w:rPr>
          <w:sz w:val="28"/>
          <w:szCs w:val="28"/>
          <w:lang w:val="ru-RU"/>
        </w:rPr>
        <w:t>ем</w:t>
      </w:r>
      <w:r w:rsidRPr="00700D9F">
        <w:rPr>
          <w:sz w:val="28"/>
          <w:szCs w:val="28"/>
        </w:rPr>
        <w:t xml:space="preserve"> о контрольно-счетном органе «Счетная палата» муниципального образования Саракташский поссовет Саракташского района Оренбургской области, утвержде</w:t>
      </w:r>
      <w:r w:rsidRPr="00700D9F">
        <w:rPr>
          <w:sz w:val="28"/>
          <w:szCs w:val="28"/>
        </w:rPr>
        <w:t>н</w:t>
      </w:r>
      <w:r w:rsidRPr="00700D9F">
        <w:rPr>
          <w:sz w:val="28"/>
          <w:szCs w:val="28"/>
        </w:rPr>
        <w:t>н</w:t>
      </w:r>
      <w:r w:rsidR="0011503A" w:rsidRPr="00700D9F">
        <w:rPr>
          <w:sz w:val="28"/>
          <w:szCs w:val="28"/>
          <w:lang w:val="ru-RU"/>
        </w:rPr>
        <w:t>ым</w:t>
      </w:r>
      <w:r w:rsidRPr="00700D9F">
        <w:rPr>
          <w:sz w:val="28"/>
          <w:szCs w:val="28"/>
        </w:rPr>
        <w:t xml:space="preserve"> решением Совета депутатов муниципального образования Саракташский поссовет от 26.11.2015 года</w:t>
      </w:r>
      <w:r w:rsidR="00864103">
        <w:rPr>
          <w:sz w:val="28"/>
          <w:szCs w:val="28"/>
          <w:lang w:val="ru-RU"/>
        </w:rPr>
        <w:t xml:space="preserve"> </w:t>
      </w:r>
      <w:r w:rsidR="00864103" w:rsidRPr="00700D9F">
        <w:rPr>
          <w:sz w:val="28"/>
          <w:szCs w:val="28"/>
        </w:rPr>
        <w:t xml:space="preserve">№29 </w:t>
      </w:r>
      <w:r w:rsidR="00864103">
        <w:rPr>
          <w:sz w:val="28"/>
          <w:szCs w:val="28"/>
        </w:rPr>
        <w:t>(</w:t>
      </w:r>
      <w:r w:rsidR="00864103" w:rsidRPr="00673B09">
        <w:rPr>
          <w:sz w:val="28"/>
          <w:szCs w:val="28"/>
        </w:rPr>
        <w:t>с изменениями от  07.07.2017г. №132),</w:t>
      </w:r>
      <w:r w:rsidRPr="00700D9F">
        <w:rPr>
          <w:sz w:val="28"/>
          <w:szCs w:val="28"/>
          <w:lang w:val="ru-RU"/>
        </w:rPr>
        <w:t xml:space="preserve"> Полож</w:t>
      </w:r>
      <w:r w:rsidRPr="00700D9F">
        <w:rPr>
          <w:sz w:val="28"/>
          <w:szCs w:val="28"/>
          <w:lang w:val="ru-RU"/>
        </w:rPr>
        <w:t>е</w:t>
      </w:r>
      <w:r w:rsidRPr="00700D9F">
        <w:rPr>
          <w:sz w:val="28"/>
          <w:szCs w:val="28"/>
          <w:lang w:val="ru-RU"/>
        </w:rPr>
        <w:t>нием о бюджетном процессе в муниципальном образовании Саракташский посс</w:t>
      </w:r>
      <w:r w:rsidRPr="00700D9F">
        <w:rPr>
          <w:sz w:val="28"/>
          <w:szCs w:val="28"/>
          <w:lang w:val="ru-RU"/>
        </w:rPr>
        <w:t>о</w:t>
      </w:r>
      <w:r w:rsidRPr="00700D9F">
        <w:rPr>
          <w:sz w:val="28"/>
          <w:szCs w:val="28"/>
          <w:lang w:val="ru-RU"/>
        </w:rPr>
        <w:t>вет</w:t>
      </w:r>
      <w:r w:rsidR="00864103">
        <w:rPr>
          <w:sz w:val="28"/>
          <w:szCs w:val="28"/>
          <w:lang w:val="ru-RU"/>
        </w:rPr>
        <w:t xml:space="preserve"> Саракташского района Оренбургской области</w:t>
      </w:r>
      <w:r w:rsidRPr="00700D9F">
        <w:rPr>
          <w:sz w:val="28"/>
          <w:szCs w:val="28"/>
          <w:lang w:val="ru-RU"/>
        </w:rPr>
        <w:t xml:space="preserve">, утвержденным </w:t>
      </w:r>
      <w:r w:rsidR="0011503A" w:rsidRPr="00700D9F">
        <w:rPr>
          <w:sz w:val="28"/>
          <w:szCs w:val="28"/>
        </w:rPr>
        <w:t>решением</w:t>
      </w:r>
      <w:r w:rsidR="0011503A" w:rsidRPr="00700D9F">
        <w:rPr>
          <w:sz w:val="28"/>
          <w:szCs w:val="28"/>
          <w:lang w:val="ru-RU"/>
        </w:rPr>
        <w:t xml:space="preserve"> </w:t>
      </w:r>
      <w:r w:rsidR="0011503A" w:rsidRPr="00700D9F">
        <w:rPr>
          <w:sz w:val="28"/>
          <w:szCs w:val="28"/>
        </w:rPr>
        <w:t>Совета депутатов муниципального образования Саракташский поссовет от 2</w:t>
      </w:r>
      <w:r w:rsidR="00864103">
        <w:rPr>
          <w:sz w:val="28"/>
          <w:szCs w:val="28"/>
          <w:lang w:val="ru-RU"/>
        </w:rPr>
        <w:t>8</w:t>
      </w:r>
      <w:r w:rsidR="0011503A" w:rsidRPr="00700D9F">
        <w:rPr>
          <w:sz w:val="28"/>
          <w:szCs w:val="28"/>
        </w:rPr>
        <w:t>.</w:t>
      </w:r>
      <w:r w:rsidR="00864103">
        <w:rPr>
          <w:sz w:val="28"/>
          <w:szCs w:val="28"/>
          <w:lang w:val="ru-RU"/>
        </w:rPr>
        <w:t>1</w:t>
      </w:r>
      <w:r w:rsidR="0011503A" w:rsidRPr="00700D9F">
        <w:rPr>
          <w:sz w:val="28"/>
          <w:szCs w:val="28"/>
          <w:lang w:val="ru-RU"/>
        </w:rPr>
        <w:t>1</w:t>
      </w:r>
      <w:r w:rsidR="0011503A" w:rsidRPr="00700D9F">
        <w:rPr>
          <w:sz w:val="28"/>
          <w:szCs w:val="28"/>
        </w:rPr>
        <w:t>.201</w:t>
      </w:r>
      <w:r w:rsidR="00864103">
        <w:rPr>
          <w:sz w:val="28"/>
          <w:szCs w:val="28"/>
          <w:lang w:val="ru-RU"/>
        </w:rPr>
        <w:t>6</w:t>
      </w:r>
      <w:r w:rsidR="0011503A" w:rsidRPr="00700D9F">
        <w:rPr>
          <w:sz w:val="28"/>
          <w:szCs w:val="28"/>
        </w:rPr>
        <w:t xml:space="preserve"> года</w:t>
      </w:r>
      <w:r w:rsidR="00864103">
        <w:rPr>
          <w:sz w:val="28"/>
          <w:szCs w:val="28"/>
          <w:lang w:val="ru-RU"/>
        </w:rPr>
        <w:t xml:space="preserve"> </w:t>
      </w:r>
      <w:r w:rsidR="00864103" w:rsidRPr="00700D9F">
        <w:rPr>
          <w:sz w:val="28"/>
          <w:szCs w:val="28"/>
        </w:rPr>
        <w:t>№</w:t>
      </w:r>
      <w:r w:rsidR="00864103">
        <w:rPr>
          <w:sz w:val="28"/>
          <w:szCs w:val="28"/>
          <w:lang w:val="ru-RU"/>
        </w:rPr>
        <w:t>95</w:t>
      </w:r>
      <w:r w:rsidR="00864103" w:rsidRPr="00700D9F">
        <w:rPr>
          <w:sz w:val="28"/>
          <w:szCs w:val="28"/>
        </w:rPr>
        <w:t xml:space="preserve"> </w:t>
      </w:r>
      <w:r w:rsidR="00975B69">
        <w:rPr>
          <w:sz w:val="28"/>
          <w:szCs w:val="28"/>
          <w:lang w:val="ru-RU"/>
        </w:rPr>
        <w:t xml:space="preserve"> (далее – </w:t>
      </w:r>
      <w:r w:rsidR="00975B69" w:rsidRPr="00700D9F">
        <w:rPr>
          <w:sz w:val="28"/>
          <w:szCs w:val="28"/>
          <w:lang w:val="ru-RU"/>
        </w:rPr>
        <w:t>П</w:t>
      </w:r>
      <w:r w:rsidR="00975B69">
        <w:rPr>
          <w:sz w:val="28"/>
          <w:szCs w:val="28"/>
          <w:lang w:val="ru-RU"/>
        </w:rPr>
        <w:t>оложение</w:t>
      </w:r>
      <w:r w:rsidR="00975B69" w:rsidRPr="00700D9F">
        <w:rPr>
          <w:sz w:val="28"/>
          <w:szCs w:val="28"/>
          <w:lang w:val="ru-RU"/>
        </w:rPr>
        <w:t xml:space="preserve"> о бюджетном процессе</w:t>
      </w:r>
      <w:r w:rsidR="00975B69">
        <w:rPr>
          <w:sz w:val="28"/>
          <w:szCs w:val="28"/>
          <w:lang w:val="ru-RU"/>
        </w:rPr>
        <w:t>)</w:t>
      </w:r>
      <w:r w:rsidR="0011503A" w:rsidRPr="00700D9F">
        <w:rPr>
          <w:sz w:val="28"/>
          <w:szCs w:val="28"/>
          <w:lang w:val="ru-RU"/>
        </w:rPr>
        <w:t xml:space="preserve">, </w:t>
      </w:r>
      <w:r w:rsidR="003373EA" w:rsidRPr="00700D9F">
        <w:rPr>
          <w:sz w:val="28"/>
          <w:szCs w:val="28"/>
        </w:rPr>
        <w:t>пунктом 2.</w:t>
      </w:r>
      <w:r w:rsidR="00864103">
        <w:rPr>
          <w:sz w:val="28"/>
          <w:szCs w:val="28"/>
          <w:lang w:val="ru-RU"/>
        </w:rPr>
        <w:t>3</w:t>
      </w:r>
      <w:r w:rsidR="003373EA" w:rsidRPr="00700D9F">
        <w:rPr>
          <w:sz w:val="28"/>
          <w:szCs w:val="28"/>
        </w:rPr>
        <w:t xml:space="preserve"> плана работы Счетной палаты. </w:t>
      </w:r>
    </w:p>
    <w:p w:rsidR="004929EC" w:rsidRPr="00700D9F" w:rsidRDefault="003373EA" w:rsidP="0011503A">
      <w:pPr>
        <w:ind w:firstLine="540"/>
        <w:jc w:val="both"/>
        <w:rPr>
          <w:sz w:val="28"/>
          <w:szCs w:val="28"/>
        </w:rPr>
      </w:pPr>
      <w:r w:rsidRPr="00700D9F">
        <w:rPr>
          <w:sz w:val="28"/>
          <w:szCs w:val="28"/>
        </w:rPr>
        <w:t xml:space="preserve">Целью </w:t>
      </w:r>
      <w:r w:rsidR="0011503A" w:rsidRPr="00700D9F">
        <w:rPr>
          <w:sz w:val="28"/>
          <w:szCs w:val="28"/>
        </w:rPr>
        <w:t xml:space="preserve">проведения </w:t>
      </w:r>
      <w:r w:rsidRPr="00700D9F">
        <w:rPr>
          <w:sz w:val="28"/>
          <w:szCs w:val="28"/>
        </w:rPr>
        <w:t xml:space="preserve">экспертизы </w:t>
      </w:r>
      <w:r w:rsidR="0011503A" w:rsidRPr="00700D9F">
        <w:rPr>
          <w:sz w:val="28"/>
          <w:szCs w:val="28"/>
        </w:rPr>
        <w:t>проекта бюджета муниципального образов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 xml:space="preserve">ния Саракташский поссовет </w:t>
      </w:r>
      <w:r w:rsidRPr="00700D9F">
        <w:rPr>
          <w:sz w:val="28"/>
          <w:szCs w:val="28"/>
        </w:rPr>
        <w:t xml:space="preserve">является определение </w:t>
      </w:r>
      <w:r w:rsidR="0011503A" w:rsidRPr="00700D9F">
        <w:rPr>
          <w:sz w:val="28"/>
          <w:szCs w:val="28"/>
        </w:rPr>
        <w:t>соблюдения бюджетного и иного з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 xml:space="preserve">конодательства </w:t>
      </w:r>
      <w:r w:rsidR="0011503A" w:rsidRPr="006F321F">
        <w:rPr>
          <w:sz w:val="28"/>
          <w:szCs w:val="28"/>
        </w:rPr>
        <w:t>исполнительными органами местного самоуправления п</w:t>
      </w:r>
      <w:r w:rsidR="0011503A" w:rsidRPr="00700D9F">
        <w:rPr>
          <w:sz w:val="28"/>
          <w:szCs w:val="28"/>
        </w:rPr>
        <w:t>ри разр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>ботке проекта местного бюджета на очередной финансовый год и плановый пер</w:t>
      </w:r>
      <w:r w:rsidR="0011503A" w:rsidRPr="00700D9F">
        <w:rPr>
          <w:sz w:val="28"/>
          <w:szCs w:val="28"/>
        </w:rPr>
        <w:t>и</w:t>
      </w:r>
      <w:r w:rsidR="0011503A" w:rsidRPr="00700D9F">
        <w:rPr>
          <w:sz w:val="28"/>
          <w:szCs w:val="28"/>
        </w:rPr>
        <w:t>од</w:t>
      </w:r>
      <w:r w:rsidR="004929EC" w:rsidRPr="00700D9F">
        <w:rPr>
          <w:sz w:val="28"/>
          <w:szCs w:val="28"/>
        </w:rPr>
        <w:t xml:space="preserve">, анализ доходов и расходов бюджета. </w:t>
      </w:r>
    </w:p>
    <w:p w:rsidR="00404C6E" w:rsidRDefault="00404C6E" w:rsidP="003373EA">
      <w:pPr>
        <w:ind w:firstLine="540"/>
        <w:jc w:val="both"/>
        <w:rPr>
          <w:sz w:val="28"/>
          <w:szCs w:val="28"/>
        </w:rPr>
      </w:pPr>
    </w:p>
    <w:p w:rsidR="001E07BF" w:rsidRDefault="004929EC" w:rsidP="00975B69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75B69" w:rsidRDefault="00975B69" w:rsidP="00975B6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 решения «О </w:t>
      </w:r>
      <w:r w:rsidRPr="00700D9F">
        <w:rPr>
          <w:sz w:val="28"/>
          <w:szCs w:val="28"/>
        </w:rPr>
        <w:t>бюджете муниципального образования Саракташский по</w:t>
      </w:r>
      <w:r w:rsidRPr="00700D9F">
        <w:rPr>
          <w:sz w:val="28"/>
          <w:szCs w:val="28"/>
        </w:rPr>
        <w:t>с</w:t>
      </w:r>
      <w:r w:rsidRPr="00700D9F">
        <w:rPr>
          <w:sz w:val="28"/>
          <w:szCs w:val="28"/>
        </w:rPr>
        <w:t>совет на 201</w:t>
      </w:r>
      <w:r w:rsidR="00864103">
        <w:rPr>
          <w:sz w:val="28"/>
          <w:szCs w:val="28"/>
        </w:rPr>
        <w:t>8</w:t>
      </w:r>
      <w:r w:rsidRPr="00700D9F">
        <w:rPr>
          <w:sz w:val="28"/>
          <w:szCs w:val="28"/>
        </w:rPr>
        <w:t xml:space="preserve"> год и плановый период 201</w:t>
      </w:r>
      <w:r w:rsidR="00864103">
        <w:rPr>
          <w:sz w:val="28"/>
          <w:szCs w:val="28"/>
        </w:rPr>
        <w:t>9</w:t>
      </w:r>
      <w:r w:rsidRPr="00700D9F">
        <w:rPr>
          <w:sz w:val="28"/>
          <w:szCs w:val="28"/>
        </w:rPr>
        <w:t xml:space="preserve"> и 20</w:t>
      </w:r>
      <w:r w:rsidR="00864103">
        <w:rPr>
          <w:sz w:val="28"/>
          <w:szCs w:val="28"/>
        </w:rPr>
        <w:t>20</w:t>
      </w:r>
      <w:r w:rsidRPr="00700D9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1E07BF">
        <w:rPr>
          <w:sz w:val="28"/>
          <w:szCs w:val="28"/>
        </w:rPr>
        <w:t>(</w:t>
      </w:r>
      <w:r w:rsidRPr="006F321F">
        <w:rPr>
          <w:sz w:val="28"/>
          <w:szCs w:val="28"/>
        </w:rPr>
        <w:t>да</w:t>
      </w:r>
      <w:r w:rsidR="00EA6073" w:rsidRPr="006F321F">
        <w:rPr>
          <w:sz w:val="28"/>
          <w:szCs w:val="28"/>
        </w:rPr>
        <w:t>лее – п</w:t>
      </w:r>
      <w:r w:rsidRPr="006F321F">
        <w:rPr>
          <w:sz w:val="28"/>
          <w:szCs w:val="28"/>
        </w:rPr>
        <w:t xml:space="preserve">роект </w:t>
      </w:r>
      <w:r w:rsidR="006F321F">
        <w:rPr>
          <w:sz w:val="28"/>
          <w:szCs w:val="28"/>
        </w:rPr>
        <w:t>бюджета</w:t>
      </w:r>
      <w:r w:rsidRPr="001E07BF">
        <w:rPr>
          <w:sz w:val="28"/>
          <w:szCs w:val="28"/>
        </w:rPr>
        <w:t xml:space="preserve">) внесен главой </w:t>
      </w:r>
      <w:r w:rsidRPr="00FE77BC">
        <w:rPr>
          <w:color w:val="000000"/>
          <w:sz w:val="28"/>
          <w:szCs w:val="28"/>
        </w:rPr>
        <w:t>Саракташск</w:t>
      </w:r>
      <w:r w:rsidR="00864103">
        <w:rPr>
          <w:color w:val="000000"/>
          <w:sz w:val="28"/>
          <w:szCs w:val="28"/>
        </w:rPr>
        <w:t>ого</w:t>
      </w:r>
      <w:r w:rsidRPr="00FE77BC">
        <w:rPr>
          <w:color w:val="000000"/>
          <w:sz w:val="28"/>
          <w:szCs w:val="28"/>
        </w:rPr>
        <w:t xml:space="preserve"> поссовет</w:t>
      </w:r>
      <w:r w:rsidR="00864103">
        <w:rPr>
          <w:color w:val="000000"/>
          <w:sz w:val="28"/>
          <w:szCs w:val="28"/>
        </w:rPr>
        <w:t>а</w:t>
      </w:r>
      <w:r w:rsidRPr="00FE77BC">
        <w:rPr>
          <w:color w:val="000000"/>
          <w:sz w:val="28"/>
          <w:szCs w:val="28"/>
        </w:rPr>
        <w:t xml:space="preserve"> </w:t>
      </w:r>
      <w:r w:rsidRPr="001E07BF">
        <w:rPr>
          <w:sz w:val="28"/>
          <w:szCs w:val="28"/>
        </w:rPr>
        <w:t>на рассмотрение Совета депутатов с с</w:t>
      </w:r>
      <w:r w:rsidRPr="001E07BF">
        <w:rPr>
          <w:sz w:val="28"/>
          <w:szCs w:val="28"/>
        </w:rPr>
        <w:t>о</w:t>
      </w:r>
      <w:r w:rsidRPr="001E07BF">
        <w:rPr>
          <w:sz w:val="28"/>
          <w:szCs w:val="28"/>
        </w:rPr>
        <w:t>блюдением срока</w:t>
      </w:r>
      <w:r>
        <w:rPr>
          <w:sz w:val="28"/>
          <w:szCs w:val="28"/>
        </w:rPr>
        <w:t xml:space="preserve"> </w:t>
      </w:r>
      <w:r w:rsidRPr="009857E0">
        <w:rPr>
          <w:color w:val="000000"/>
          <w:sz w:val="28"/>
          <w:szCs w:val="28"/>
        </w:rPr>
        <w:t>(не п</w:t>
      </w:r>
      <w:r>
        <w:rPr>
          <w:color w:val="000000"/>
          <w:sz w:val="28"/>
          <w:szCs w:val="28"/>
        </w:rPr>
        <w:t>озднее 15 ноября текущего года)</w:t>
      </w:r>
      <w:r w:rsidRPr="001E07BF">
        <w:rPr>
          <w:sz w:val="28"/>
          <w:szCs w:val="28"/>
        </w:rPr>
        <w:t>,</w:t>
      </w:r>
      <w:r w:rsidRPr="001E07BF">
        <w:rPr>
          <w:color w:val="FF0000"/>
          <w:sz w:val="28"/>
          <w:szCs w:val="28"/>
        </w:rPr>
        <w:t xml:space="preserve"> </w:t>
      </w:r>
      <w:r w:rsidRPr="001E07BF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 xml:space="preserve"> </w:t>
      </w:r>
      <w:r w:rsidRPr="00FE77B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ёй</w:t>
      </w:r>
      <w:r w:rsidRPr="00FE77BC">
        <w:rPr>
          <w:color w:val="000000"/>
          <w:sz w:val="28"/>
          <w:szCs w:val="28"/>
        </w:rPr>
        <w:t xml:space="preserve"> 1</w:t>
      </w:r>
      <w:r w:rsidR="00864103">
        <w:rPr>
          <w:color w:val="000000"/>
          <w:sz w:val="28"/>
          <w:szCs w:val="28"/>
        </w:rPr>
        <w:t>6</w:t>
      </w:r>
      <w:r w:rsidRPr="00FE77BC">
        <w:rPr>
          <w:color w:val="000000"/>
          <w:sz w:val="28"/>
          <w:szCs w:val="28"/>
        </w:rPr>
        <w:t xml:space="preserve"> П</w:t>
      </w:r>
      <w:r w:rsidRPr="00FE77BC">
        <w:rPr>
          <w:color w:val="000000"/>
          <w:sz w:val="28"/>
          <w:szCs w:val="28"/>
        </w:rPr>
        <w:t>о</w:t>
      </w:r>
      <w:r w:rsidRPr="00FE77BC">
        <w:rPr>
          <w:color w:val="000000"/>
          <w:sz w:val="28"/>
          <w:szCs w:val="28"/>
        </w:rPr>
        <w:t>ложения о бюджетном процессе</w:t>
      </w:r>
      <w:r w:rsidR="00EA6073">
        <w:rPr>
          <w:color w:val="000000"/>
          <w:sz w:val="28"/>
          <w:szCs w:val="28"/>
        </w:rPr>
        <w:t>.</w:t>
      </w:r>
    </w:p>
    <w:p w:rsidR="00EA6073" w:rsidRDefault="00EA6073" w:rsidP="00EA6073">
      <w:pPr>
        <w:ind w:firstLine="567"/>
        <w:jc w:val="both"/>
        <w:rPr>
          <w:color w:val="000000"/>
          <w:sz w:val="28"/>
          <w:szCs w:val="28"/>
        </w:rPr>
      </w:pPr>
      <w:r w:rsidRPr="006F321F">
        <w:rPr>
          <w:color w:val="000000"/>
          <w:sz w:val="28"/>
          <w:szCs w:val="28"/>
        </w:rPr>
        <w:t>Проект решения</w:t>
      </w:r>
      <w:r>
        <w:rPr>
          <w:color w:val="000000"/>
          <w:sz w:val="28"/>
          <w:szCs w:val="28"/>
        </w:rPr>
        <w:t xml:space="preserve"> поступил в Счетную палату 16 </w:t>
      </w:r>
      <w:r w:rsidR="00864103">
        <w:rPr>
          <w:color w:val="000000"/>
          <w:sz w:val="28"/>
          <w:szCs w:val="28"/>
        </w:rPr>
        <w:t>ноября 2017</w:t>
      </w:r>
      <w:r>
        <w:rPr>
          <w:color w:val="000000"/>
          <w:sz w:val="28"/>
          <w:szCs w:val="28"/>
        </w:rPr>
        <w:t xml:space="preserve"> года для подгото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ки экспертного заключения (</w:t>
      </w:r>
      <w:r w:rsidRPr="00166214">
        <w:rPr>
          <w:color w:val="000000"/>
          <w:sz w:val="28"/>
          <w:szCs w:val="28"/>
        </w:rPr>
        <w:t>письмо от 16.11.201</w:t>
      </w:r>
      <w:r w:rsidR="00864103">
        <w:rPr>
          <w:color w:val="000000"/>
          <w:sz w:val="28"/>
          <w:szCs w:val="28"/>
        </w:rPr>
        <w:t>7</w:t>
      </w:r>
      <w:r w:rsidRPr="00166214">
        <w:rPr>
          <w:color w:val="000000"/>
          <w:sz w:val="28"/>
          <w:szCs w:val="28"/>
        </w:rPr>
        <w:t>г. №</w:t>
      </w:r>
      <w:r w:rsidR="00864103">
        <w:rPr>
          <w:color w:val="000000"/>
          <w:sz w:val="28"/>
          <w:szCs w:val="28"/>
        </w:rPr>
        <w:t>31</w:t>
      </w:r>
      <w:r w:rsidRPr="00166214">
        <w:rPr>
          <w:color w:val="000000"/>
          <w:sz w:val="28"/>
          <w:szCs w:val="28"/>
        </w:rPr>
        <w:t>-СД).</w:t>
      </w:r>
    </w:p>
    <w:p w:rsidR="00E26498" w:rsidRPr="001E07BF" w:rsidRDefault="00E26498" w:rsidP="001E07BF">
      <w:pPr>
        <w:ind w:firstLine="540"/>
        <w:jc w:val="both"/>
        <w:rPr>
          <w:sz w:val="28"/>
          <w:szCs w:val="28"/>
        </w:rPr>
      </w:pPr>
      <w:r w:rsidRPr="00E26498">
        <w:rPr>
          <w:sz w:val="28"/>
          <w:szCs w:val="28"/>
        </w:rPr>
        <w:lastRenderedPageBreak/>
        <w:t>В соответствии со статьей 169 Б</w:t>
      </w:r>
      <w:r w:rsidR="0017107D">
        <w:rPr>
          <w:sz w:val="28"/>
          <w:szCs w:val="28"/>
        </w:rPr>
        <w:t>К</w:t>
      </w:r>
      <w:r w:rsidRPr="00E26498">
        <w:rPr>
          <w:sz w:val="28"/>
          <w:szCs w:val="28"/>
        </w:rPr>
        <w:t xml:space="preserve"> РФ Проект бюджета составляется на основе прогноза социально-экономического развития в целях финансового обеспечения расходных обязательств и в порядке, установленном местной администрацией м</w:t>
      </w:r>
      <w:r w:rsidRPr="00E26498">
        <w:rPr>
          <w:sz w:val="28"/>
          <w:szCs w:val="28"/>
        </w:rPr>
        <w:t>у</w:t>
      </w:r>
      <w:r w:rsidRPr="00E26498">
        <w:rPr>
          <w:sz w:val="28"/>
          <w:szCs w:val="28"/>
        </w:rPr>
        <w:t>ниципального о</w:t>
      </w:r>
      <w:r w:rsidRPr="00E26498">
        <w:rPr>
          <w:sz w:val="28"/>
          <w:szCs w:val="28"/>
        </w:rPr>
        <w:t>б</w:t>
      </w:r>
      <w:r w:rsidRPr="00E26498">
        <w:rPr>
          <w:sz w:val="28"/>
          <w:szCs w:val="28"/>
        </w:rPr>
        <w:t>разования.</w:t>
      </w:r>
    </w:p>
    <w:p w:rsidR="001E07BF" w:rsidRDefault="001E07BF" w:rsidP="001E07BF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935DAD">
        <w:rPr>
          <w:sz w:val="28"/>
          <w:szCs w:val="28"/>
          <w:lang w:eastAsia="ar-SA"/>
        </w:rPr>
        <w:t>Состав основных показателей и характеристик (приложений) бюджета на 201</w:t>
      </w:r>
      <w:r w:rsidR="00864103">
        <w:rPr>
          <w:sz w:val="28"/>
          <w:szCs w:val="28"/>
          <w:lang w:eastAsia="ar-SA"/>
        </w:rPr>
        <w:t>8</w:t>
      </w:r>
      <w:r w:rsidRPr="00935DAD">
        <w:rPr>
          <w:sz w:val="28"/>
          <w:szCs w:val="28"/>
          <w:lang w:eastAsia="ar-SA"/>
        </w:rPr>
        <w:t xml:space="preserve"> </w:t>
      </w:r>
      <w:r w:rsidR="00505CBD" w:rsidRPr="00935DAD">
        <w:rPr>
          <w:sz w:val="28"/>
          <w:szCs w:val="28"/>
          <w:lang w:eastAsia="ar-SA"/>
        </w:rPr>
        <w:t xml:space="preserve">год </w:t>
      </w:r>
      <w:r w:rsidR="0017107D" w:rsidRPr="00935DAD">
        <w:rPr>
          <w:sz w:val="28"/>
          <w:szCs w:val="28"/>
          <w:lang w:eastAsia="ar-SA"/>
        </w:rPr>
        <w:t xml:space="preserve">и </w:t>
      </w:r>
      <w:r w:rsidR="00505CBD" w:rsidRPr="00935DAD">
        <w:rPr>
          <w:sz w:val="28"/>
          <w:szCs w:val="28"/>
          <w:lang w:eastAsia="ar-SA"/>
        </w:rPr>
        <w:t xml:space="preserve">на </w:t>
      </w:r>
      <w:r w:rsidR="00935DAD" w:rsidRPr="00935DAD">
        <w:rPr>
          <w:sz w:val="28"/>
          <w:szCs w:val="28"/>
          <w:lang w:eastAsia="ar-SA"/>
        </w:rPr>
        <w:t>плановый период 201</w:t>
      </w:r>
      <w:r w:rsidR="00864103">
        <w:rPr>
          <w:sz w:val="28"/>
          <w:szCs w:val="28"/>
          <w:lang w:eastAsia="ar-SA"/>
        </w:rPr>
        <w:t>9</w:t>
      </w:r>
      <w:r w:rsidR="00935DAD" w:rsidRPr="00935DAD">
        <w:rPr>
          <w:sz w:val="28"/>
          <w:szCs w:val="28"/>
          <w:lang w:eastAsia="ar-SA"/>
        </w:rPr>
        <w:t xml:space="preserve"> и </w:t>
      </w:r>
      <w:r w:rsidR="0017107D" w:rsidRPr="00935DAD">
        <w:rPr>
          <w:sz w:val="28"/>
          <w:szCs w:val="28"/>
          <w:lang w:eastAsia="ar-SA"/>
        </w:rPr>
        <w:t>20</w:t>
      </w:r>
      <w:r w:rsidR="00864103">
        <w:rPr>
          <w:sz w:val="28"/>
          <w:szCs w:val="28"/>
          <w:lang w:eastAsia="ar-SA"/>
        </w:rPr>
        <w:t>20</w:t>
      </w:r>
      <w:r w:rsidR="0017107D" w:rsidRPr="00935DAD">
        <w:rPr>
          <w:sz w:val="28"/>
          <w:szCs w:val="28"/>
          <w:lang w:eastAsia="ar-SA"/>
        </w:rPr>
        <w:t xml:space="preserve"> год</w:t>
      </w:r>
      <w:r w:rsidR="00505CBD" w:rsidRPr="00935DAD">
        <w:rPr>
          <w:sz w:val="28"/>
          <w:szCs w:val="28"/>
          <w:lang w:eastAsia="ar-SA"/>
        </w:rPr>
        <w:t>ов</w:t>
      </w:r>
      <w:r w:rsidRPr="00935DAD">
        <w:rPr>
          <w:sz w:val="28"/>
          <w:szCs w:val="28"/>
          <w:lang w:eastAsia="ar-SA"/>
        </w:rPr>
        <w:t xml:space="preserve">, представляемых для рассмотрения и утверждения в проекте Решения, а также перечень документов и материалов, представленных одновременно с проектом Решения, </w:t>
      </w:r>
      <w:r w:rsidR="00ED1964" w:rsidRPr="00935DAD">
        <w:rPr>
          <w:sz w:val="28"/>
          <w:szCs w:val="28"/>
          <w:lang w:eastAsia="ar-SA"/>
        </w:rPr>
        <w:t xml:space="preserve">в основном </w:t>
      </w:r>
      <w:r w:rsidRPr="00935DAD">
        <w:rPr>
          <w:sz w:val="28"/>
          <w:szCs w:val="28"/>
          <w:lang w:eastAsia="ar-SA"/>
        </w:rPr>
        <w:t>соответствуют требованиям статей 184.1 и 184.2 Б</w:t>
      </w:r>
      <w:r w:rsidR="00384773" w:rsidRPr="00935DAD">
        <w:rPr>
          <w:sz w:val="28"/>
          <w:szCs w:val="28"/>
          <w:lang w:eastAsia="ar-SA"/>
        </w:rPr>
        <w:t>К РФ</w:t>
      </w:r>
      <w:r w:rsidRPr="00935DAD">
        <w:rPr>
          <w:sz w:val="28"/>
          <w:szCs w:val="28"/>
          <w:lang w:eastAsia="ar-SA"/>
        </w:rPr>
        <w:t xml:space="preserve"> и </w:t>
      </w:r>
      <w:r w:rsidR="00782DAB">
        <w:rPr>
          <w:sz w:val="28"/>
          <w:szCs w:val="28"/>
          <w:lang w:eastAsia="ar-SA"/>
        </w:rPr>
        <w:t xml:space="preserve">пункту 4 </w:t>
      </w:r>
      <w:r w:rsidRPr="00935DAD">
        <w:rPr>
          <w:sz w:val="28"/>
          <w:szCs w:val="28"/>
          <w:lang w:eastAsia="ar-SA"/>
        </w:rPr>
        <w:t xml:space="preserve">статьи </w:t>
      </w:r>
      <w:r w:rsidR="00782DAB">
        <w:rPr>
          <w:sz w:val="28"/>
          <w:szCs w:val="28"/>
          <w:lang w:eastAsia="ar-SA"/>
        </w:rPr>
        <w:t>26</w:t>
      </w:r>
      <w:r w:rsidR="0017107D" w:rsidRPr="00935DAD">
        <w:rPr>
          <w:sz w:val="28"/>
          <w:szCs w:val="28"/>
          <w:lang w:eastAsia="ar-SA"/>
        </w:rPr>
        <w:t xml:space="preserve"> </w:t>
      </w:r>
      <w:r w:rsidRPr="00935DAD">
        <w:rPr>
          <w:sz w:val="28"/>
          <w:szCs w:val="28"/>
          <w:lang w:eastAsia="ar-SA"/>
        </w:rPr>
        <w:t>Положения о бюджетном процессе.</w:t>
      </w:r>
    </w:p>
    <w:p w:rsidR="00EA6073" w:rsidRPr="00935DAD" w:rsidRDefault="00EA6073" w:rsidP="001E07BF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 как показатели планового периода местного бюджета (201</w:t>
      </w:r>
      <w:r w:rsidR="00782DAB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и 20</w:t>
      </w:r>
      <w:r w:rsidR="00782DAB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годов) подлежат ежегодному уточнению, настоящее Заключение подготовлено в основном на анализе показателей 201</w:t>
      </w:r>
      <w:r w:rsidR="00782DAB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года.</w:t>
      </w:r>
    </w:p>
    <w:p w:rsidR="009857E0" w:rsidRPr="009857E0" w:rsidRDefault="00EA6073" w:rsidP="00EA60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57E0" w:rsidRPr="009857E0">
        <w:rPr>
          <w:sz w:val="28"/>
          <w:szCs w:val="28"/>
        </w:rPr>
        <w:t xml:space="preserve">В ходе экспертизы проведен сравнительный анализ показателей </w:t>
      </w:r>
      <w:r w:rsidR="009857E0" w:rsidRPr="006F321F">
        <w:rPr>
          <w:sz w:val="28"/>
          <w:szCs w:val="28"/>
        </w:rPr>
        <w:t>проекта бю</w:t>
      </w:r>
      <w:r w:rsidR="009857E0" w:rsidRPr="006F321F">
        <w:rPr>
          <w:sz w:val="28"/>
          <w:szCs w:val="28"/>
        </w:rPr>
        <w:t>д</w:t>
      </w:r>
      <w:r w:rsidR="009857E0" w:rsidRPr="006F321F">
        <w:rPr>
          <w:sz w:val="28"/>
          <w:szCs w:val="28"/>
        </w:rPr>
        <w:t>жета</w:t>
      </w:r>
      <w:r w:rsidR="009857E0" w:rsidRPr="009857E0">
        <w:rPr>
          <w:sz w:val="28"/>
          <w:szCs w:val="28"/>
        </w:rPr>
        <w:t xml:space="preserve"> и бюджетных назначений, предусмотренных решением Совета депутатов </w:t>
      </w:r>
      <w:r w:rsidR="0017107D">
        <w:rPr>
          <w:sz w:val="28"/>
          <w:szCs w:val="28"/>
        </w:rPr>
        <w:t>м</w:t>
      </w:r>
      <w:r w:rsidR="0017107D">
        <w:rPr>
          <w:sz w:val="28"/>
          <w:szCs w:val="28"/>
        </w:rPr>
        <w:t>у</w:t>
      </w:r>
      <w:r w:rsidR="0017107D">
        <w:rPr>
          <w:sz w:val="28"/>
          <w:szCs w:val="28"/>
        </w:rPr>
        <w:t xml:space="preserve">ниципального образования </w:t>
      </w:r>
      <w:r w:rsidR="00ED1964" w:rsidRPr="00530ADB">
        <w:rPr>
          <w:sz w:val="28"/>
          <w:szCs w:val="28"/>
        </w:rPr>
        <w:t>С</w:t>
      </w:r>
      <w:r w:rsidR="0017107D">
        <w:rPr>
          <w:sz w:val="28"/>
          <w:szCs w:val="28"/>
        </w:rPr>
        <w:t xml:space="preserve">аракташский поссовет </w:t>
      </w:r>
      <w:r w:rsidR="009857E0" w:rsidRPr="007E7AF4">
        <w:rPr>
          <w:sz w:val="28"/>
          <w:szCs w:val="28"/>
        </w:rPr>
        <w:t xml:space="preserve">от </w:t>
      </w:r>
      <w:r w:rsidR="00782DAB" w:rsidRPr="007E7AF4">
        <w:rPr>
          <w:sz w:val="28"/>
          <w:szCs w:val="28"/>
        </w:rPr>
        <w:t>16.</w:t>
      </w:r>
      <w:r w:rsidR="009857E0" w:rsidRPr="007E7AF4">
        <w:rPr>
          <w:sz w:val="28"/>
          <w:szCs w:val="28"/>
        </w:rPr>
        <w:t>12.201</w:t>
      </w:r>
      <w:r w:rsidR="00782DAB" w:rsidRPr="007E7AF4">
        <w:rPr>
          <w:sz w:val="28"/>
          <w:szCs w:val="28"/>
        </w:rPr>
        <w:t>6</w:t>
      </w:r>
      <w:r w:rsidR="009857E0" w:rsidRPr="007E7AF4">
        <w:rPr>
          <w:sz w:val="28"/>
          <w:szCs w:val="28"/>
        </w:rPr>
        <w:t xml:space="preserve"> №</w:t>
      </w:r>
      <w:r w:rsidR="00782DAB" w:rsidRPr="007E7AF4">
        <w:rPr>
          <w:sz w:val="28"/>
          <w:szCs w:val="28"/>
        </w:rPr>
        <w:t>98</w:t>
      </w:r>
      <w:r w:rsidR="00ED1964" w:rsidRPr="007E7AF4">
        <w:rPr>
          <w:sz w:val="28"/>
          <w:szCs w:val="28"/>
        </w:rPr>
        <w:t xml:space="preserve"> </w:t>
      </w:r>
      <w:r w:rsidR="009857E0" w:rsidRPr="007E7AF4">
        <w:rPr>
          <w:sz w:val="28"/>
          <w:szCs w:val="28"/>
        </w:rPr>
        <w:t xml:space="preserve"> «О бюдж</w:t>
      </w:r>
      <w:r w:rsidR="009857E0" w:rsidRPr="007E7AF4">
        <w:rPr>
          <w:sz w:val="28"/>
          <w:szCs w:val="28"/>
        </w:rPr>
        <w:t>е</w:t>
      </w:r>
      <w:r w:rsidR="009857E0" w:rsidRPr="007E7AF4">
        <w:rPr>
          <w:sz w:val="28"/>
          <w:szCs w:val="28"/>
        </w:rPr>
        <w:t xml:space="preserve">те муниципального </w:t>
      </w:r>
      <w:r w:rsidR="00ED1964" w:rsidRPr="007E7AF4">
        <w:rPr>
          <w:sz w:val="28"/>
          <w:szCs w:val="28"/>
        </w:rPr>
        <w:t>образования</w:t>
      </w:r>
      <w:r w:rsidR="00782DAB" w:rsidRPr="007E7AF4">
        <w:rPr>
          <w:sz w:val="28"/>
          <w:szCs w:val="28"/>
        </w:rPr>
        <w:t xml:space="preserve"> Саракташский поссовет </w:t>
      </w:r>
      <w:r w:rsidR="009857E0" w:rsidRPr="007E7AF4">
        <w:rPr>
          <w:sz w:val="28"/>
          <w:szCs w:val="28"/>
        </w:rPr>
        <w:t>на 201</w:t>
      </w:r>
      <w:r w:rsidR="00FE47D2" w:rsidRPr="007E7AF4">
        <w:rPr>
          <w:sz w:val="28"/>
          <w:szCs w:val="28"/>
        </w:rPr>
        <w:t>7</w:t>
      </w:r>
      <w:r w:rsidR="00AA6660" w:rsidRPr="007E7AF4">
        <w:rPr>
          <w:sz w:val="28"/>
          <w:szCs w:val="28"/>
        </w:rPr>
        <w:t xml:space="preserve"> год</w:t>
      </w:r>
      <w:r w:rsidR="00FE47D2" w:rsidRPr="007E7AF4">
        <w:rPr>
          <w:sz w:val="28"/>
          <w:szCs w:val="28"/>
        </w:rPr>
        <w:t xml:space="preserve"> и на плановый период 2018 и 2019 годов</w:t>
      </w:r>
      <w:r w:rsidR="009857E0" w:rsidRPr="007E7AF4">
        <w:rPr>
          <w:sz w:val="28"/>
          <w:szCs w:val="28"/>
        </w:rPr>
        <w:t>»,</w:t>
      </w:r>
      <w:r w:rsidR="009857E0" w:rsidRPr="00530ADB">
        <w:rPr>
          <w:sz w:val="28"/>
          <w:szCs w:val="28"/>
        </w:rPr>
        <w:t xml:space="preserve"> а также показателей фактического исполнения бюджета за 201</w:t>
      </w:r>
      <w:r w:rsidR="00FE47D2">
        <w:rPr>
          <w:sz w:val="28"/>
          <w:szCs w:val="28"/>
        </w:rPr>
        <w:t>6</w:t>
      </w:r>
      <w:r w:rsidR="009857E0" w:rsidRPr="00530ADB">
        <w:rPr>
          <w:sz w:val="28"/>
          <w:szCs w:val="28"/>
        </w:rPr>
        <w:t xml:space="preserve"> год и ожидаемого испо</w:t>
      </w:r>
      <w:r w:rsidR="009857E0" w:rsidRPr="00530ADB">
        <w:rPr>
          <w:sz w:val="28"/>
          <w:szCs w:val="28"/>
        </w:rPr>
        <w:t>л</w:t>
      </w:r>
      <w:r w:rsidR="009857E0" w:rsidRPr="00530ADB">
        <w:rPr>
          <w:sz w:val="28"/>
          <w:szCs w:val="28"/>
        </w:rPr>
        <w:t>нения за 201</w:t>
      </w:r>
      <w:r w:rsidR="00FE47D2">
        <w:rPr>
          <w:sz w:val="28"/>
          <w:szCs w:val="28"/>
        </w:rPr>
        <w:t>7</w:t>
      </w:r>
      <w:r w:rsidR="009857E0" w:rsidRPr="00530ADB">
        <w:rPr>
          <w:sz w:val="28"/>
          <w:szCs w:val="28"/>
        </w:rPr>
        <w:t xml:space="preserve"> год.</w:t>
      </w:r>
    </w:p>
    <w:p w:rsidR="009857E0" w:rsidRPr="009857E0" w:rsidRDefault="009857E0" w:rsidP="009857E0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color w:val="000000"/>
          <w:sz w:val="28"/>
          <w:szCs w:val="28"/>
        </w:rPr>
      </w:pPr>
      <w:r w:rsidRPr="009857E0">
        <w:rPr>
          <w:iCs/>
          <w:color w:val="000000"/>
          <w:sz w:val="28"/>
          <w:szCs w:val="28"/>
        </w:rPr>
        <w:t xml:space="preserve">В заключении представлены основные выводы по результатам экспертизы </w:t>
      </w:r>
      <w:r w:rsidRPr="006F321F">
        <w:rPr>
          <w:iCs/>
          <w:color w:val="000000"/>
          <w:sz w:val="28"/>
          <w:szCs w:val="28"/>
        </w:rPr>
        <w:t>проекта бюджета.</w:t>
      </w:r>
      <w:r w:rsidRPr="009857E0">
        <w:rPr>
          <w:iCs/>
          <w:color w:val="000000"/>
          <w:sz w:val="28"/>
          <w:szCs w:val="28"/>
        </w:rPr>
        <w:t xml:space="preserve"> </w:t>
      </w:r>
    </w:p>
    <w:p w:rsidR="009C5AC1" w:rsidRDefault="009857E0" w:rsidP="009C5A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321F">
        <w:rPr>
          <w:sz w:val="28"/>
          <w:szCs w:val="28"/>
        </w:rPr>
        <w:t>Проект бюджета</w:t>
      </w:r>
      <w:r w:rsidRPr="006A232A">
        <w:rPr>
          <w:sz w:val="28"/>
          <w:szCs w:val="28"/>
        </w:rPr>
        <w:t xml:space="preserve"> разработан с учетом положений Б</w:t>
      </w:r>
      <w:r w:rsidR="009C5AC1">
        <w:rPr>
          <w:sz w:val="28"/>
          <w:szCs w:val="28"/>
        </w:rPr>
        <w:t>юджетного кодекса Ро</w:t>
      </w:r>
      <w:r w:rsidR="009C5AC1">
        <w:rPr>
          <w:sz w:val="28"/>
          <w:szCs w:val="28"/>
        </w:rPr>
        <w:t>с</w:t>
      </w:r>
      <w:r w:rsidR="009C5AC1">
        <w:rPr>
          <w:sz w:val="28"/>
          <w:szCs w:val="28"/>
        </w:rPr>
        <w:t>сийской Федерации. При подготовке проекта бюджета на 2018 год и на плановый период 2019 и 2020 годов,  администрация  Саракташского поссовета исход</w:t>
      </w:r>
      <w:r w:rsidR="009C5AC1">
        <w:rPr>
          <w:sz w:val="28"/>
          <w:szCs w:val="28"/>
        </w:rPr>
        <w:t>и</w:t>
      </w:r>
      <w:r w:rsidR="009C5AC1">
        <w:rPr>
          <w:sz w:val="28"/>
          <w:szCs w:val="28"/>
        </w:rPr>
        <w:t>ла из целей и приоритетов, определенных основными направлениями бюджетной полит</w:t>
      </w:r>
      <w:r w:rsidR="009C5AC1">
        <w:rPr>
          <w:sz w:val="28"/>
          <w:szCs w:val="28"/>
        </w:rPr>
        <w:t>и</w:t>
      </w:r>
      <w:r w:rsidR="009C5AC1">
        <w:rPr>
          <w:sz w:val="28"/>
          <w:szCs w:val="28"/>
        </w:rPr>
        <w:t>ки и основными направлениями налоговой политики на 2018 год и на плановый п</w:t>
      </w:r>
      <w:r w:rsidR="009C5AC1">
        <w:rPr>
          <w:sz w:val="28"/>
          <w:szCs w:val="28"/>
        </w:rPr>
        <w:t>е</w:t>
      </w:r>
      <w:r w:rsidR="009C5AC1">
        <w:rPr>
          <w:sz w:val="28"/>
          <w:szCs w:val="28"/>
        </w:rPr>
        <w:t>риод 2019 и 2020 г</w:t>
      </w:r>
      <w:r w:rsidR="009C5AC1">
        <w:rPr>
          <w:sz w:val="28"/>
          <w:szCs w:val="28"/>
        </w:rPr>
        <w:t>о</w:t>
      </w:r>
      <w:r w:rsidR="009C5AC1">
        <w:rPr>
          <w:sz w:val="28"/>
          <w:szCs w:val="28"/>
        </w:rPr>
        <w:t xml:space="preserve">дов. </w:t>
      </w:r>
    </w:p>
    <w:p w:rsidR="00FE77BC" w:rsidRDefault="009857E0" w:rsidP="009C5AC1">
      <w:pPr>
        <w:tabs>
          <w:tab w:val="left" w:pos="4488"/>
        </w:tabs>
        <w:jc w:val="both"/>
        <w:rPr>
          <w:color w:val="000000"/>
          <w:sz w:val="28"/>
          <w:szCs w:val="28"/>
        </w:rPr>
      </w:pPr>
      <w:r w:rsidRPr="006A232A">
        <w:rPr>
          <w:sz w:val="28"/>
          <w:szCs w:val="28"/>
        </w:rPr>
        <w:t xml:space="preserve"> </w:t>
      </w:r>
      <w:r w:rsidR="009C5AC1">
        <w:rPr>
          <w:sz w:val="28"/>
          <w:szCs w:val="28"/>
        </w:rPr>
        <w:t xml:space="preserve">         </w:t>
      </w:r>
      <w:r w:rsidR="00FE77BC">
        <w:rPr>
          <w:color w:val="000000"/>
          <w:sz w:val="28"/>
          <w:szCs w:val="28"/>
        </w:rPr>
        <w:t>В соответствии со статьёй 184.2 БК РФ,</w:t>
      </w:r>
      <w:r w:rsidR="00FE47D2">
        <w:rPr>
          <w:color w:val="000000"/>
          <w:sz w:val="28"/>
          <w:szCs w:val="28"/>
        </w:rPr>
        <w:t xml:space="preserve"> пунктом 4</w:t>
      </w:r>
      <w:r w:rsidR="00FE77BC">
        <w:rPr>
          <w:color w:val="000000"/>
          <w:sz w:val="28"/>
          <w:szCs w:val="28"/>
        </w:rPr>
        <w:t xml:space="preserve"> статьи </w:t>
      </w:r>
      <w:r w:rsidR="00FE47D2">
        <w:rPr>
          <w:color w:val="000000"/>
          <w:sz w:val="28"/>
          <w:szCs w:val="28"/>
        </w:rPr>
        <w:t>26</w:t>
      </w:r>
      <w:r w:rsidR="00FE77BC">
        <w:rPr>
          <w:color w:val="000000"/>
          <w:sz w:val="28"/>
          <w:szCs w:val="28"/>
        </w:rPr>
        <w:t xml:space="preserve"> Положения о бюджетном процессе, одновременно с проектом бюджета муниципального образ</w:t>
      </w:r>
      <w:r w:rsidR="00FE77BC">
        <w:rPr>
          <w:color w:val="000000"/>
          <w:sz w:val="28"/>
          <w:szCs w:val="28"/>
        </w:rPr>
        <w:t>о</w:t>
      </w:r>
      <w:r w:rsidR="00FE77BC">
        <w:rPr>
          <w:color w:val="000000"/>
          <w:sz w:val="28"/>
          <w:szCs w:val="28"/>
        </w:rPr>
        <w:t>вания С</w:t>
      </w:r>
      <w:r w:rsidR="00FE77BC">
        <w:rPr>
          <w:color w:val="000000"/>
          <w:sz w:val="28"/>
          <w:szCs w:val="28"/>
        </w:rPr>
        <w:t>а</w:t>
      </w:r>
      <w:r w:rsidR="00FE77BC">
        <w:rPr>
          <w:color w:val="000000"/>
          <w:sz w:val="28"/>
          <w:szCs w:val="28"/>
        </w:rPr>
        <w:t xml:space="preserve">ракташский поссовет </w:t>
      </w:r>
      <w:r w:rsidR="00FE77BC" w:rsidRPr="00166214">
        <w:rPr>
          <w:color w:val="000000"/>
          <w:sz w:val="28"/>
          <w:szCs w:val="28"/>
        </w:rPr>
        <w:t>представлены:</w:t>
      </w:r>
    </w:p>
    <w:p w:rsidR="00166214" w:rsidRDefault="0014595B" w:rsidP="003E6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166214">
        <w:rPr>
          <w:color w:val="000000"/>
          <w:sz w:val="28"/>
          <w:szCs w:val="28"/>
        </w:rPr>
        <w:t>етодика формирования бюджета муниципального образования Саракта</w:t>
      </w:r>
      <w:r w:rsidR="00166214">
        <w:rPr>
          <w:color w:val="000000"/>
          <w:sz w:val="28"/>
          <w:szCs w:val="28"/>
        </w:rPr>
        <w:t>ш</w:t>
      </w:r>
      <w:r w:rsidR="00166214">
        <w:rPr>
          <w:color w:val="000000"/>
          <w:sz w:val="28"/>
          <w:szCs w:val="28"/>
        </w:rPr>
        <w:t>ский поссовет на 201</w:t>
      </w:r>
      <w:r w:rsidR="00FE47D2">
        <w:rPr>
          <w:color w:val="000000"/>
          <w:sz w:val="28"/>
          <w:szCs w:val="28"/>
        </w:rPr>
        <w:t>8</w:t>
      </w:r>
      <w:r w:rsidR="00166214">
        <w:rPr>
          <w:color w:val="000000"/>
          <w:sz w:val="28"/>
          <w:szCs w:val="28"/>
        </w:rPr>
        <w:t xml:space="preserve"> год и на плановый период 201</w:t>
      </w:r>
      <w:r w:rsidR="00FE47D2">
        <w:rPr>
          <w:color w:val="000000"/>
          <w:sz w:val="28"/>
          <w:szCs w:val="28"/>
        </w:rPr>
        <w:t>9</w:t>
      </w:r>
      <w:r w:rsidR="00166214">
        <w:rPr>
          <w:color w:val="000000"/>
          <w:sz w:val="28"/>
          <w:szCs w:val="28"/>
        </w:rPr>
        <w:t xml:space="preserve"> и 20</w:t>
      </w:r>
      <w:r w:rsidR="00FE47D2">
        <w:rPr>
          <w:color w:val="000000"/>
          <w:sz w:val="28"/>
          <w:szCs w:val="28"/>
        </w:rPr>
        <w:t>20</w:t>
      </w:r>
      <w:r w:rsidR="00166214">
        <w:rPr>
          <w:color w:val="000000"/>
          <w:sz w:val="28"/>
          <w:szCs w:val="28"/>
        </w:rPr>
        <w:t xml:space="preserve"> годов;</w:t>
      </w:r>
    </w:p>
    <w:p w:rsidR="00166214" w:rsidRDefault="00166214" w:rsidP="003E6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основные направления налоговой политики </w:t>
      </w:r>
      <w:r w:rsidR="0014595B">
        <w:rPr>
          <w:color w:val="000000"/>
          <w:sz w:val="28"/>
          <w:szCs w:val="28"/>
        </w:rPr>
        <w:t>в муниципальном образовании Саракташский поссовет на 2017 год и на плановый период 2018 и 2019 годов;</w:t>
      </w:r>
    </w:p>
    <w:p w:rsidR="0014595B" w:rsidRDefault="0014595B" w:rsidP="003E6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направления бюджетной политики муниципального образования Саракташский поссовет на 2017 год и на плановый период 2018 и 2019 годов;</w:t>
      </w:r>
    </w:p>
    <w:p w:rsidR="0014595B" w:rsidRDefault="0014595B" w:rsidP="003E6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прогноз социально-экономического развития муниципального образования Саракташский поссовет на 201</w:t>
      </w:r>
      <w:r w:rsidR="00FE47D2">
        <w:rPr>
          <w:color w:val="000000"/>
          <w:sz w:val="28"/>
          <w:szCs w:val="28"/>
        </w:rPr>
        <w:t>8-2020</w:t>
      </w:r>
      <w:r>
        <w:rPr>
          <w:color w:val="000000"/>
          <w:sz w:val="28"/>
          <w:szCs w:val="28"/>
        </w:rPr>
        <w:t xml:space="preserve"> годы (далее – Прогноз);</w:t>
      </w:r>
    </w:p>
    <w:p w:rsidR="0014595B" w:rsidRDefault="0014595B" w:rsidP="003E6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пояснительная записка к проекту решения о бюджете муниципального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Саракташский поссовет на 201</w:t>
      </w:r>
      <w:r w:rsidR="00FE47D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FE47D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и 20</w:t>
      </w:r>
      <w:r w:rsidR="00FE47D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дов;</w:t>
      </w:r>
    </w:p>
    <w:p w:rsidR="00FE47D2" w:rsidRDefault="00FE47D2" w:rsidP="00FE4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прогноз основных характеристик бюджета муниципального образования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ракташский поссовет на 2018 год и на плановый период 2019 и 2020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дов;</w:t>
      </w:r>
    </w:p>
    <w:p w:rsidR="0014595B" w:rsidRDefault="0014595B" w:rsidP="003E6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ожидаемого исполнения бюджета муниципального образования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ракташский поссовет на 201</w:t>
      </w:r>
      <w:r w:rsidR="00FE47D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год. </w:t>
      </w:r>
    </w:p>
    <w:p w:rsidR="007A1004" w:rsidRDefault="008D6358" w:rsidP="00B11337">
      <w:pPr>
        <w:suppressAutoHyphens/>
        <w:jc w:val="both"/>
        <w:rPr>
          <w:sz w:val="28"/>
          <w:szCs w:val="28"/>
          <w:lang w:eastAsia="ar-SA"/>
        </w:rPr>
      </w:pPr>
      <w:r w:rsidRPr="00890144">
        <w:rPr>
          <w:sz w:val="28"/>
          <w:szCs w:val="28"/>
          <w:lang w:eastAsia="ar-SA"/>
        </w:rPr>
        <w:t xml:space="preserve">       </w:t>
      </w:r>
      <w:r w:rsidR="007A1004" w:rsidRPr="00890144">
        <w:rPr>
          <w:sz w:val="28"/>
          <w:szCs w:val="28"/>
          <w:lang w:eastAsia="ar-SA"/>
        </w:rPr>
        <w:t xml:space="preserve">Согласно </w:t>
      </w:r>
      <w:r w:rsidR="007A1004" w:rsidRPr="0014595B">
        <w:rPr>
          <w:sz w:val="28"/>
          <w:szCs w:val="28"/>
          <w:lang w:eastAsia="ar-SA"/>
        </w:rPr>
        <w:t>пояснительной записке</w:t>
      </w:r>
      <w:r w:rsidRPr="0014595B">
        <w:rPr>
          <w:sz w:val="28"/>
          <w:szCs w:val="28"/>
          <w:lang w:eastAsia="ar-SA"/>
        </w:rPr>
        <w:t>,</w:t>
      </w:r>
      <w:r w:rsidR="007A1004" w:rsidRPr="00890144">
        <w:rPr>
          <w:sz w:val="28"/>
          <w:szCs w:val="28"/>
          <w:lang w:eastAsia="ar-SA"/>
        </w:rPr>
        <w:t xml:space="preserve"> при формировании </w:t>
      </w:r>
      <w:r w:rsidR="00890144" w:rsidRPr="00890144">
        <w:rPr>
          <w:sz w:val="28"/>
          <w:szCs w:val="28"/>
          <w:lang w:eastAsia="ar-SA"/>
        </w:rPr>
        <w:t xml:space="preserve">проекта </w:t>
      </w:r>
      <w:r w:rsidR="007A1004" w:rsidRPr="00890144">
        <w:rPr>
          <w:sz w:val="28"/>
          <w:szCs w:val="28"/>
          <w:lang w:eastAsia="ar-SA"/>
        </w:rPr>
        <w:t xml:space="preserve">бюджета на </w:t>
      </w:r>
      <w:r w:rsidRPr="00890144">
        <w:rPr>
          <w:sz w:val="28"/>
          <w:szCs w:val="28"/>
          <w:lang w:eastAsia="ar-SA"/>
        </w:rPr>
        <w:t xml:space="preserve"> </w:t>
      </w:r>
      <w:r w:rsidR="007A1004" w:rsidRPr="00890144">
        <w:rPr>
          <w:sz w:val="28"/>
          <w:szCs w:val="28"/>
          <w:lang w:eastAsia="ar-SA"/>
        </w:rPr>
        <w:t>201</w:t>
      </w:r>
      <w:r w:rsidR="00C77139">
        <w:rPr>
          <w:sz w:val="28"/>
          <w:szCs w:val="28"/>
          <w:lang w:eastAsia="ar-SA"/>
        </w:rPr>
        <w:t>8</w:t>
      </w:r>
      <w:r w:rsidR="005D68A5">
        <w:rPr>
          <w:sz w:val="28"/>
          <w:szCs w:val="28"/>
          <w:lang w:eastAsia="ar-SA"/>
        </w:rPr>
        <w:t xml:space="preserve"> </w:t>
      </w:r>
      <w:r w:rsidR="0021248F">
        <w:rPr>
          <w:sz w:val="28"/>
          <w:szCs w:val="28"/>
          <w:lang w:eastAsia="ar-SA"/>
        </w:rPr>
        <w:t xml:space="preserve">год </w:t>
      </w:r>
      <w:r w:rsidR="005D68A5">
        <w:rPr>
          <w:sz w:val="28"/>
          <w:szCs w:val="28"/>
          <w:lang w:eastAsia="ar-SA"/>
        </w:rPr>
        <w:t xml:space="preserve">и плановый </w:t>
      </w:r>
      <w:r w:rsidR="0021248F">
        <w:rPr>
          <w:sz w:val="28"/>
          <w:szCs w:val="28"/>
          <w:lang w:eastAsia="ar-SA"/>
        </w:rPr>
        <w:t xml:space="preserve">период </w:t>
      </w:r>
      <w:r w:rsidR="00C77139">
        <w:rPr>
          <w:sz w:val="28"/>
          <w:szCs w:val="28"/>
          <w:lang w:eastAsia="ar-SA"/>
        </w:rPr>
        <w:t>2019</w:t>
      </w:r>
      <w:r w:rsidR="00EA6073">
        <w:rPr>
          <w:sz w:val="28"/>
          <w:szCs w:val="28"/>
          <w:lang w:eastAsia="ar-SA"/>
        </w:rPr>
        <w:t xml:space="preserve"> и </w:t>
      </w:r>
      <w:r w:rsidR="005D68A5">
        <w:rPr>
          <w:sz w:val="28"/>
          <w:szCs w:val="28"/>
          <w:lang w:eastAsia="ar-SA"/>
        </w:rPr>
        <w:t>20</w:t>
      </w:r>
      <w:r w:rsidR="00C77139">
        <w:rPr>
          <w:sz w:val="28"/>
          <w:szCs w:val="28"/>
          <w:lang w:eastAsia="ar-SA"/>
        </w:rPr>
        <w:t>20</w:t>
      </w:r>
      <w:r w:rsidR="005D68A5">
        <w:rPr>
          <w:sz w:val="28"/>
          <w:szCs w:val="28"/>
          <w:lang w:eastAsia="ar-SA"/>
        </w:rPr>
        <w:t xml:space="preserve"> год</w:t>
      </w:r>
      <w:r w:rsidR="0021248F">
        <w:rPr>
          <w:sz w:val="28"/>
          <w:szCs w:val="28"/>
          <w:lang w:eastAsia="ar-SA"/>
        </w:rPr>
        <w:t>ов</w:t>
      </w:r>
      <w:r w:rsidR="007A1004" w:rsidRPr="00890144">
        <w:rPr>
          <w:sz w:val="28"/>
          <w:szCs w:val="28"/>
          <w:lang w:eastAsia="ar-SA"/>
        </w:rPr>
        <w:t xml:space="preserve"> использовались показатели прогноза социально-экономического развития </w:t>
      </w:r>
      <w:r w:rsidR="00ED2D0C" w:rsidRPr="00890144">
        <w:rPr>
          <w:sz w:val="28"/>
          <w:szCs w:val="28"/>
          <w:lang w:eastAsia="ar-SA"/>
        </w:rPr>
        <w:t>муниципального образования С</w:t>
      </w:r>
      <w:r w:rsidR="005D68A5">
        <w:rPr>
          <w:sz w:val="28"/>
          <w:szCs w:val="28"/>
          <w:lang w:eastAsia="ar-SA"/>
        </w:rPr>
        <w:t>аракташский поссовет</w:t>
      </w:r>
      <w:r w:rsidR="0021248F">
        <w:rPr>
          <w:sz w:val="28"/>
          <w:szCs w:val="28"/>
          <w:lang w:eastAsia="ar-SA"/>
        </w:rPr>
        <w:t xml:space="preserve"> </w:t>
      </w:r>
      <w:r w:rsidR="007A1004" w:rsidRPr="00890144">
        <w:rPr>
          <w:sz w:val="28"/>
          <w:szCs w:val="28"/>
          <w:lang w:eastAsia="ar-SA"/>
        </w:rPr>
        <w:t xml:space="preserve"> на 201</w:t>
      </w:r>
      <w:r w:rsidR="00C77139">
        <w:rPr>
          <w:sz w:val="28"/>
          <w:szCs w:val="28"/>
          <w:lang w:eastAsia="ar-SA"/>
        </w:rPr>
        <w:t>8</w:t>
      </w:r>
      <w:r w:rsidR="007A1004" w:rsidRPr="00890144">
        <w:rPr>
          <w:sz w:val="28"/>
          <w:szCs w:val="28"/>
          <w:lang w:eastAsia="ar-SA"/>
        </w:rPr>
        <w:t xml:space="preserve"> год и на период </w:t>
      </w:r>
      <w:r w:rsidR="00ED2D0C" w:rsidRPr="00890144">
        <w:rPr>
          <w:sz w:val="28"/>
          <w:szCs w:val="28"/>
          <w:lang w:eastAsia="ar-SA"/>
        </w:rPr>
        <w:t xml:space="preserve">до </w:t>
      </w:r>
      <w:r w:rsidR="007A1004" w:rsidRPr="00890144">
        <w:rPr>
          <w:sz w:val="28"/>
          <w:szCs w:val="28"/>
          <w:lang w:eastAsia="ar-SA"/>
        </w:rPr>
        <w:t>20</w:t>
      </w:r>
      <w:r w:rsidR="00C77139">
        <w:rPr>
          <w:sz w:val="28"/>
          <w:szCs w:val="28"/>
          <w:lang w:eastAsia="ar-SA"/>
        </w:rPr>
        <w:t>20</w:t>
      </w:r>
      <w:r w:rsidR="007A1004" w:rsidRPr="00890144">
        <w:rPr>
          <w:sz w:val="28"/>
          <w:szCs w:val="28"/>
          <w:lang w:eastAsia="ar-SA"/>
        </w:rPr>
        <w:t xml:space="preserve"> год</w:t>
      </w:r>
      <w:r w:rsidR="00ED2D0C" w:rsidRPr="00890144">
        <w:rPr>
          <w:sz w:val="28"/>
          <w:szCs w:val="28"/>
          <w:lang w:eastAsia="ar-SA"/>
        </w:rPr>
        <w:t>а</w:t>
      </w:r>
      <w:r w:rsidR="005D68A5">
        <w:rPr>
          <w:sz w:val="28"/>
          <w:szCs w:val="28"/>
          <w:lang w:eastAsia="ar-SA"/>
        </w:rPr>
        <w:t>.</w:t>
      </w:r>
    </w:p>
    <w:p w:rsidR="002E7D18" w:rsidRDefault="002E7D18" w:rsidP="007A1004">
      <w:pPr>
        <w:ind w:firstLine="540"/>
        <w:jc w:val="both"/>
        <w:rPr>
          <w:b/>
          <w:sz w:val="28"/>
          <w:szCs w:val="28"/>
        </w:rPr>
      </w:pPr>
    </w:p>
    <w:p w:rsidR="00D54AA6" w:rsidRDefault="0098673D" w:rsidP="00711E9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1.1. </w:t>
      </w:r>
      <w:r w:rsidR="00C37DD9" w:rsidRPr="00F9686C">
        <w:rPr>
          <w:b/>
          <w:sz w:val="28"/>
          <w:szCs w:val="28"/>
        </w:rPr>
        <w:t xml:space="preserve">Общая характеристика показателей </w:t>
      </w:r>
      <w:r w:rsidR="005D68A5">
        <w:rPr>
          <w:b/>
          <w:sz w:val="28"/>
          <w:szCs w:val="28"/>
        </w:rPr>
        <w:t>местного</w:t>
      </w:r>
      <w:r w:rsidR="00C37DD9" w:rsidRPr="00F9686C">
        <w:rPr>
          <w:b/>
          <w:sz w:val="28"/>
          <w:szCs w:val="28"/>
        </w:rPr>
        <w:t xml:space="preserve"> бюджета на 201</w:t>
      </w:r>
      <w:r w:rsidR="00C77139">
        <w:rPr>
          <w:b/>
          <w:sz w:val="28"/>
          <w:szCs w:val="28"/>
        </w:rPr>
        <w:t>8</w:t>
      </w:r>
      <w:r w:rsidR="00C37DD9" w:rsidRPr="00F9686C">
        <w:rPr>
          <w:b/>
          <w:sz w:val="28"/>
          <w:szCs w:val="28"/>
        </w:rPr>
        <w:t xml:space="preserve"> год</w:t>
      </w:r>
      <w:r w:rsidR="00814451">
        <w:rPr>
          <w:b/>
          <w:sz w:val="28"/>
          <w:szCs w:val="28"/>
        </w:rPr>
        <w:t xml:space="preserve"> и плановый период 201</w:t>
      </w:r>
      <w:r w:rsidR="00C77139">
        <w:rPr>
          <w:b/>
          <w:sz w:val="28"/>
          <w:szCs w:val="28"/>
        </w:rPr>
        <w:t>9</w:t>
      </w:r>
      <w:r w:rsidR="00814451">
        <w:rPr>
          <w:b/>
          <w:sz w:val="28"/>
          <w:szCs w:val="28"/>
        </w:rPr>
        <w:t>-20</w:t>
      </w:r>
      <w:r w:rsidR="00C77139">
        <w:rPr>
          <w:b/>
          <w:sz w:val="28"/>
          <w:szCs w:val="28"/>
        </w:rPr>
        <w:t>20</w:t>
      </w:r>
      <w:r w:rsidR="00814451">
        <w:rPr>
          <w:b/>
          <w:sz w:val="28"/>
          <w:szCs w:val="28"/>
        </w:rPr>
        <w:t xml:space="preserve"> годов</w:t>
      </w:r>
      <w:r w:rsidR="000C77B7">
        <w:rPr>
          <w:b/>
          <w:sz w:val="28"/>
          <w:szCs w:val="28"/>
        </w:rPr>
        <w:t>.</w:t>
      </w:r>
    </w:p>
    <w:p w:rsidR="00404C6E" w:rsidRDefault="00404C6E" w:rsidP="00C37DD9">
      <w:pPr>
        <w:ind w:firstLine="540"/>
        <w:jc w:val="both"/>
        <w:rPr>
          <w:sz w:val="28"/>
          <w:szCs w:val="28"/>
        </w:rPr>
      </w:pPr>
    </w:p>
    <w:p w:rsidR="00C37DD9" w:rsidRDefault="00C37DD9" w:rsidP="00C37DD9">
      <w:pPr>
        <w:ind w:firstLine="540"/>
        <w:jc w:val="both"/>
        <w:rPr>
          <w:sz w:val="28"/>
          <w:szCs w:val="28"/>
        </w:rPr>
      </w:pPr>
      <w:r w:rsidRPr="00E56E2D">
        <w:rPr>
          <w:sz w:val="28"/>
          <w:szCs w:val="28"/>
        </w:rPr>
        <w:t xml:space="preserve">Основные подходы к планированию доходов и расходов </w:t>
      </w:r>
      <w:r w:rsidR="005D68A5" w:rsidRPr="00E56E2D">
        <w:rPr>
          <w:sz w:val="28"/>
          <w:szCs w:val="28"/>
        </w:rPr>
        <w:t>местного</w:t>
      </w:r>
      <w:r w:rsidRPr="00E56E2D">
        <w:rPr>
          <w:sz w:val="28"/>
          <w:szCs w:val="28"/>
        </w:rPr>
        <w:t xml:space="preserve"> бюджета у</w:t>
      </w:r>
      <w:r w:rsidRPr="00E56E2D">
        <w:rPr>
          <w:sz w:val="28"/>
          <w:szCs w:val="28"/>
        </w:rPr>
        <w:t>с</w:t>
      </w:r>
      <w:r w:rsidRPr="00E56E2D">
        <w:rPr>
          <w:sz w:val="28"/>
          <w:szCs w:val="28"/>
        </w:rPr>
        <w:t xml:space="preserve">тановлены </w:t>
      </w:r>
      <w:r w:rsidRPr="005E7066">
        <w:rPr>
          <w:sz w:val="28"/>
          <w:szCs w:val="28"/>
        </w:rPr>
        <w:t>Методикой формирования бюджета</w:t>
      </w:r>
      <w:r w:rsidR="00E56E2D" w:rsidRPr="005E7066">
        <w:rPr>
          <w:sz w:val="28"/>
          <w:szCs w:val="28"/>
        </w:rPr>
        <w:t xml:space="preserve"> муниципального образования Сара</w:t>
      </w:r>
      <w:r w:rsidR="00E56E2D" w:rsidRPr="005E7066">
        <w:rPr>
          <w:sz w:val="28"/>
          <w:szCs w:val="28"/>
        </w:rPr>
        <w:t>к</w:t>
      </w:r>
      <w:r w:rsidR="00E56E2D" w:rsidRPr="005E7066">
        <w:rPr>
          <w:sz w:val="28"/>
          <w:szCs w:val="28"/>
        </w:rPr>
        <w:t xml:space="preserve">ташский поссовет Саракташского района Оренбургской области </w:t>
      </w:r>
      <w:r w:rsidRPr="005E7066">
        <w:rPr>
          <w:sz w:val="28"/>
          <w:szCs w:val="28"/>
        </w:rPr>
        <w:t xml:space="preserve"> на 201</w:t>
      </w:r>
      <w:r w:rsidR="00C77139">
        <w:rPr>
          <w:sz w:val="28"/>
          <w:szCs w:val="28"/>
        </w:rPr>
        <w:t>8</w:t>
      </w:r>
      <w:r w:rsidRPr="005E7066">
        <w:rPr>
          <w:sz w:val="28"/>
          <w:szCs w:val="28"/>
        </w:rPr>
        <w:t xml:space="preserve"> год</w:t>
      </w:r>
      <w:r w:rsidR="00814451" w:rsidRPr="005E7066">
        <w:rPr>
          <w:sz w:val="28"/>
          <w:szCs w:val="28"/>
        </w:rPr>
        <w:t xml:space="preserve"> и пл</w:t>
      </w:r>
      <w:r w:rsidR="00814451" w:rsidRPr="005E7066">
        <w:rPr>
          <w:sz w:val="28"/>
          <w:szCs w:val="28"/>
        </w:rPr>
        <w:t>а</w:t>
      </w:r>
      <w:r w:rsidR="00814451" w:rsidRPr="005E7066">
        <w:rPr>
          <w:sz w:val="28"/>
          <w:szCs w:val="28"/>
        </w:rPr>
        <w:t>новый пери</w:t>
      </w:r>
      <w:r w:rsidR="00E56E2D" w:rsidRPr="005E7066">
        <w:rPr>
          <w:sz w:val="28"/>
          <w:szCs w:val="28"/>
        </w:rPr>
        <w:t>од 201</w:t>
      </w:r>
      <w:r w:rsidR="00C77139">
        <w:rPr>
          <w:sz w:val="28"/>
          <w:szCs w:val="28"/>
        </w:rPr>
        <w:t>9</w:t>
      </w:r>
      <w:r w:rsidR="00E56E2D" w:rsidRPr="005E7066">
        <w:rPr>
          <w:sz w:val="28"/>
          <w:szCs w:val="28"/>
        </w:rPr>
        <w:t xml:space="preserve"> и </w:t>
      </w:r>
      <w:r w:rsidR="00C77139">
        <w:rPr>
          <w:sz w:val="28"/>
          <w:szCs w:val="28"/>
        </w:rPr>
        <w:t>2020</w:t>
      </w:r>
      <w:r w:rsidR="00814451" w:rsidRPr="005E7066">
        <w:rPr>
          <w:sz w:val="28"/>
          <w:szCs w:val="28"/>
        </w:rPr>
        <w:t xml:space="preserve"> годов</w:t>
      </w:r>
      <w:r w:rsidRPr="005E7066">
        <w:rPr>
          <w:sz w:val="28"/>
          <w:szCs w:val="28"/>
        </w:rPr>
        <w:t>,</w:t>
      </w:r>
      <w:r w:rsidRPr="00E56E2D">
        <w:rPr>
          <w:color w:val="FF0000"/>
          <w:sz w:val="28"/>
          <w:szCs w:val="28"/>
        </w:rPr>
        <w:t xml:space="preserve"> </w:t>
      </w:r>
      <w:r w:rsidRPr="00E56E2D">
        <w:rPr>
          <w:sz w:val="28"/>
          <w:szCs w:val="28"/>
        </w:rPr>
        <w:t xml:space="preserve">утверждённой постановлением администрации </w:t>
      </w:r>
      <w:r w:rsidR="00124A83" w:rsidRPr="00E56E2D">
        <w:rPr>
          <w:sz w:val="28"/>
          <w:szCs w:val="28"/>
        </w:rPr>
        <w:t xml:space="preserve">муниципального образования Саракташский поссовет </w:t>
      </w:r>
      <w:r w:rsidR="00124A83" w:rsidRPr="00065E98">
        <w:rPr>
          <w:sz w:val="28"/>
          <w:szCs w:val="28"/>
        </w:rPr>
        <w:t>о</w:t>
      </w:r>
      <w:r w:rsidRPr="00065E98">
        <w:rPr>
          <w:sz w:val="28"/>
          <w:szCs w:val="28"/>
        </w:rPr>
        <w:t xml:space="preserve">т </w:t>
      </w:r>
      <w:r w:rsidR="00CF115A" w:rsidRPr="00065E98">
        <w:rPr>
          <w:sz w:val="28"/>
          <w:szCs w:val="28"/>
        </w:rPr>
        <w:t>1</w:t>
      </w:r>
      <w:r w:rsidR="00065E98" w:rsidRPr="00065E98">
        <w:rPr>
          <w:sz w:val="28"/>
          <w:szCs w:val="28"/>
        </w:rPr>
        <w:t>3</w:t>
      </w:r>
      <w:r w:rsidRPr="00065E98">
        <w:rPr>
          <w:sz w:val="28"/>
          <w:szCs w:val="28"/>
        </w:rPr>
        <w:t>.</w:t>
      </w:r>
      <w:r w:rsidR="00600855" w:rsidRPr="00065E98">
        <w:rPr>
          <w:sz w:val="28"/>
          <w:szCs w:val="28"/>
        </w:rPr>
        <w:t>1</w:t>
      </w:r>
      <w:r w:rsidR="00124A83" w:rsidRPr="00065E98">
        <w:rPr>
          <w:sz w:val="28"/>
          <w:szCs w:val="28"/>
        </w:rPr>
        <w:t>1</w:t>
      </w:r>
      <w:r w:rsidRPr="00065E98">
        <w:rPr>
          <w:sz w:val="28"/>
          <w:szCs w:val="28"/>
        </w:rPr>
        <w:t>.201</w:t>
      </w:r>
      <w:r w:rsidR="00065E98" w:rsidRPr="00065E98">
        <w:rPr>
          <w:sz w:val="28"/>
          <w:szCs w:val="28"/>
        </w:rPr>
        <w:t>7</w:t>
      </w:r>
      <w:r w:rsidRPr="00065E98">
        <w:rPr>
          <w:sz w:val="28"/>
          <w:szCs w:val="28"/>
        </w:rPr>
        <w:t xml:space="preserve"> № </w:t>
      </w:r>
      <w:r w:rsidR="00E56E2D" w:rsidRPr="00065E98">
        <w:rPr>
          <w:sz w:val="28"/>
          <w:szCs w:val="28"/>
        </w:rPr>
        <w:t>5</w:t>
      </w:r>
      <w:r w:rsidR="00CF115A" w:rsidRPr="00065E98">
        <w:rPr>
          <w:sz w:val="28"/>
          <w:szCs w:val="28"/>
        </w:rPr>
        <w:t>5</w:t>
      </w:r>
      <w:r w:rsidR="00065E98" w:rsidRPr="00065E98">
        <w:rPr>
          <w:sz w:val="28"/>
          <w:szCs w:val="28"/>
        </w:rPr>
        <w:t>4</w:t>
      </w:r>
      <w:r w:rsidR="00E56E2D" w:rsidRPr="00065E98">
        <w:rPr>
          <w:sz w:val="28"/>
          <w:szCs w:val="28"/>
        </w:rPr>
        <w:t>/1</w:t>
      </w:r>
      <w:r w:rsidRPr="00065E98">
        <w:rPr>
          <w:sz w:val="28"/>
          <w:szCs w:val="28"/>
        </w:rPr>
        <w:t>-п</w:t>
      </w:r>
      <w:r w:rsidRPr="00E56E2D">
        <w:rPr>
          <w:sz w:val="28"/>
          <w:szCs w:val="28"/>
        </w:rPr>
        <w:t xml:space="preserve"> (д</w:t>
      </w:r>
      <w:r w:rsidRPr="00E56E2D">
        <w:rPr>
          <w:sz w:val="28"/>
          <w:szCs w:val="28"/>
        </w:rPr>
        <w:t>а</w:t>
      </w:r>
      <w:r w:rsidRPr="00E56E2D">
        <w:rPr>
          <w:sz w:val="28"/>
          <w:szCs w:val="28"/>
        </w:rPr>
        <w:t>лее по тексту – М</w:t>
      </w:r>
      <w:r w:rsidRPr="00E56E2D">
        <w:rPr>
          <w:sz w:val="28"/>
          <w:szCs w:val="28"/>
        </w:rPr>
        <w:t>е</w:t>
      </w:r>
      <w:r w:rsidRPr="00E56E2D">
        <w:rPr>
          <w:sz w:val="28"/>
          <w:szCs w:val="28"/>
        </w:rPr>
        <w:t>тодика).</w:t>
      </w:r>
      <w:r w:rsidRPr="00F9686C">
        <w:rPr>
          <w:sz w:val="28"/>
          <w:szCs w:val="28"/>
        </w:rPr>
        <w:t xml:space="preserve"> </w:t>
      </w:r>
    </w:p>
    <w:p w:rsidR="00694B42" w:rsidRPr="00F9686C" w:rsidRDefault="00694B42" w:rsidP="00C37DD9">
      <w:pPr>
        <w:ind w:firstLine="540"/>
        <w:jc w:val="both"/>
        <w:rPr>
          <w:sz w:val="28"/>
          <w:szCs w:val="28"/>
        </w:rPr>
      </w:pPr>
    </w:p>
    <w:p w:rsidR="00C37DD9" w:rsidRPr="00F9686C" w:rsidRDefault="00C37DD9" w:rsidP="00C37DD9">
      <w:pPr>
        <w:ind w:firstLine="540"/>
        <w:jc w:val="both"/>
        <w:rPr>
          <w:b/>
          <w:sz w:val="28"/>
          <w:szCs w:val="28"/>
        </w:rPr>
      </w:pPr>
      <w:r w:rsidRPr="00F9686C">
        <w:rPr>
          <w:b/>
          <w:sz w:val="28"/>
          <w:szCs w:val="28"/>
        </w:rPr>
        <w:t>На 201</w:t>
      </w:r>
      <w:r w:rsidR="00C77139">
        <w:rPr>
          <w:b/>
          <w:sz w:val="28"/>
          <w:szCs w:val="28"/>
        </w:rPr>
        <w:t>8</w:t>
      </w:r>
      <w:r w:rsidRPr="00F9686C">
        <w:rPr>
          <w:b/>
          <w:sz w:val="28"/>
          <w:szCs w:val="28"/>
        </w:rPr>
        <w:t xml:space="preserve"> год предлагается утвердить </w:t>
      </w:r>
      <w:r w:rsidR="00187E36">
        <w:rPr>
          <w:b/>
          <w:sz w:val="28"/>
          <w:szCs w:val="28"/>
        </w:rPr>
        <w:t>местный</w:t>
      </w:r>
      <w:r w:rsidRPr="00F9686C">
        <w:rPr>
          <w:b/>
          <w:sz w:val="28"/>
          <w:szCs w:val="28"/>
        </w:rPr>
        <w:t xml:space="preserve"> бюджет: </w:t>
      </w:r>
    </w:p>
    <w:p w:rsidR="00C37DD9" w:rsidRPr="008F508C" w:rsidRDefault="00124A83" w:rsidP="00C37D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FE6">
        <w:rPr>
          <w:sz w:val="28"/>
          <w:szCs w:val="28"/>
        </w:rPr>
        <w:t xml:space="preserve"> по доходам в сумме 93 121 400</w:t>
      </w:r>
      <w:r>
        <w:rPr>
          <w:sz w:val="28"/>
          <w:szCs w:val="28"/>
        </w:rPr>
        <w:t>,00</w:t>
      </w:r>
      <w:r w:rsidR="00187E36">
        <w:rPr>
          <w:sz w:val="28"/>
          <w:szCs w:val="28"/>
        </w:rPr>
        <w:t xml:space="preserve"> </w:t>
      </w:r>
      <w:r w:rsidR="00C37DD9" w:rsidRPr="008F508C">
        <w:rPr>
          <w:sz w:val="28"/>
          <w:szCs w:val="28"/>
        </w:rPr>
        <w:t>рублей,</w:t>
      </w:r>
    </w:p>
    <w:p w:rsidR="00C37DD9" w:rsidRPr="008F508C" w:rsidRDefault="00C37DD9" w:rsidP="00C37DD9">
      <w:pPr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>- по расходам в сумме</w:t>
      </w:r>
      <w:r w:rsidR="00124A83">
        <w:rPr>
          <w:sz w:val="28"/>
          <w:szCs w:val="28"/>
        </w:rPr>
        <w:t xml:space="preserve"> 9</w:t>
      </w:r>
      <w:r w:rsidR="00135FE6">
        <w:rPr>
          <w:sz w:val="28"/>
          <w:szCs w:val="28"/>
        </w:rPr>
        <w:t xml:space="preserve">3 121 400,00 </w:t>
      </w:r>
      <w:r w:rsidRPr="008F508C">
        <w:rPr>
          <w:sz w:val="28"/>
          <w:szCs w:val="28"/>
        </w:rPr>
        <w:t>рублей.</w:t>
      </w:r>
    </w:p>
    <w:p w:rsidR="00C37DD9" w:rsidRDefault="00C37DD9" w:rsidP="00D54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Дефицит бюджета на 201</w:t>
      </w:r>
      <w:r w:rsidR="00135FE6">
        <w:rPr>
          <w:sz w:val="28"/>
          <w:szCs w:val="28"/>
        </w:rPr>
        <w:t>8</w:t>
      </w:r>
      <w:r w:rsidRPr="00A624BD">
        <w:rPr>
          <w:sz w:val="28"/>
          <w:szCs w:val="28"/>
        </w:rPr>
        <w:t xml:space="preserve"> год </w:t>
      </w:r>
      <w:r w:rsidR="00AD0A2C">
        <w:rPr>
          <w:sz w:val="28"/>
          <w:szCs w:val="28"/>
        </w:rPr>
        <w:t xml:space="preserve">сложился в сумме </w:t>
      </w:r>
      <w:r w:rsidR="00187E36">
        <w:rPr>
          <w:sz w:val="28"/>
          <w:szCs w:val="28"/>
        </w:rPr>
        <w:t xml:space="preserve"> </w:t>
      </w:r>
      <w:r w:rsidR="00124A83">
        <w:rPr>
          <w:sz w:val="28"/>
          <w:szCs w:val="28"/>
        </w:rPr>
        <w:t xml:space="preserve">0,00 </w:t>
      </w:r>
      <w:r w:rsidR="00AD0A2C">
        <w:rPr>
          <w:sz w:val="28"/>
          <w:szCs w:val="28"/>
        </w:rPr>
        <w:t>ру</w:t>
      </w:r>
      <w:r w:rsidR="00AD0A2C">
        <w:rPr>
          <w:sz w:val="28"/>
          <w:szCs w:val="28"/>
        </w:rPr>
        <w:t>б</w:t>
      </w:r>
      <w:r w:rsidR="00AD0A2C">
        <w:rPr>
          <w:sz w:val="28"/>
          <w:szCs w:val="28"/>
        </w:rPr>
        <w:t>лей</w:t>
      </w:r>
      <w:r w:rsidR="00D9628C">
        <w:rPr>
          <w:sz w:val="28"/>
          <w:szCs w:val="28"/>
        </w:rPr>
        <w:t>.</w:t>
      </w:r>
    </w:p>
    <w:p w:rsidR="00187E36" w:rsidRDefault="00187E36" w:rsidP="00D54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E36" w:rsidRPr="00F9686C" w:rsidRDefault="00187E36" w:rsidP="00187E36">
      <w:pPr>
        <w:ind w:firstLine="540"/>
        <w:jc w:val="both"/>
        <w:rPr>
          <w:b/>
          <w:sz w:val="28"/>
          <w:szCs w:val="28"/>
        </w:rPr>
      </w:pPr>
      <w:r w:rsidRPr="00F9686C">
        <w:rPr>
          <w:b/>
          <w:sz w:val="28"/>
          <w:szCs w:val="28"/>
        </w:rPr>
        <w:t>На 201</w:t>
      </w:r>
      <w:r w:rsidR="00135FE6">
        <w:rPr>
          <w:b/>
          <w:sz w:val="28"/>
          <w:szCs w:val="28"/>
        </w:rPr>
        <w:t>9</w:t>
      </w:r>
      <w:r w:rsidRPr="00F9686C">
        <w:rPr>
          <w:b/>
          <w:sz w:val="28"/>
          <w:szCs w:val="28"/>
        </w:rPr>
        <w:t xml:space="preserve"> год предлагается утвердить </w:t>
      </w:r>
      <w:r>
        <w:rPr>
          <w:b/>
          <w:sz w:val="28"/>
          <w:szCs w:val="28"/>
        </w:rPr>
        <w:t>местный</w:t>
      </w:r>
      <w:r w:rsidRPr="00F9686C">
        <w:rPr>
          <w:b/>
          <w:sz w:val="28"/>
          <w:szCs w:val="28"/>
        </w:rPr>
        <w:t xml:space="preserve"> бюджет: </w:t>
      </w:r>
    </w:p>
    <w:p w:rsidR="00187E36" w:rsidRPr="008F508C" w:rsidRDefault="00124A83" w:rsidP="00187E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</w:t>
      </w:r>
      <w:r w:rsidR="00135FE6">
        <w:rPr>
          <w:sz w:val="28"/>
          <w:szCs w:val="28"/>
        </w:rPr>
        <w:t xml:space="preserve"> 88 302 300 </w:t>
      </w:r>
      <w:r>
        <w:rPr>
          <w:sz w:val="28"/>
          <w:szCs w:val="28"/>
        </w:rPr>
        <w:t xml:space="preserve">,00 </w:t>
      </w:r>
      <w:r w:rsidR="00187E36" w:rsidRPr="008F508C">
        <w:rPr>
          <w:sz w:val="28"/>
          <w:szCs w:val="28"/>
        </w:rPr>
        <w:t>рублей,</w:t>
      </w:r>
    </w:p>
    <w:p w:rsidR="00187E36" w:rsidRPr="008F508C" w:rsidRDefault="00187E36" w:rsidP="00187E36">
      <w:pPr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>- по расходам в сумме</w:t>
      </w:r>
      <w:r w:rsidR="00124A83">
        <w:rPr>
          <w:sz w:val="28"/>
          <w:szCs w:val="28"/>
        </w:rPr>
        <w:t xml:space="preserve"> </w:t>
      </w:r>
      <w:r w:rsidR="00135FE6">
        <w:rPr>
          <w:sz w:val="28"/>
          <w:szCs w:val="28"/>
        </w:rPr>
        <w:t>88 302 300</w:t>
      </w:r>
      <w:r w:rsidR="00124A83">
        <w:rPr>
          <w:sz w:val="28"/>
          <w:szCs w:val="28"/>
        </w:rPr>
        <w:t>,00 р</w:t>
      </w:r>
      <w:r w:rsidRPr="008F508C">
        <w:rPr>
          <w:sz w:val="28"/>
          <w:szCs w:val="28"/>
        </w:rPr>
        <w:t>ублей.</w:t>
      </w:r>
    </w:p>
    <w:p w:rsidR="00187E36" w:rsidRDefault="00187E36" w:rsidP="0018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Дефицит бюджета на 201</w:t>
      </w:r>
      <w:r w:rsidR="00135FE6">
        <w:rPr>
          <w:sz w:val="28"/>
          <w:szCs w:val="28"/>
        </w:rPr>
        <w:t>9</w:t>
      </w:r>
      <w:r w:rsidRPr="00A624BD">
        <w:rPr>
          <w:sz w:val="28"/>
          <w:szCs w:val="28"/>
        </w:rPr>
        <w:t xml:space="preserve"> год </w:t>
      </w:r>
      <w:r w:rsidR="00124A83">
        <w:rPr>
          <w:sz w:val="28"/>
          <w:szCs w:val="28"/>
        </w:rPr>
        <w:t xml:space="preserve">сложился в сумме 0,00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187E36" w:rsidRDefault="00187E36" w:rsidP="0018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E36" w:rsidRPr="00F9686C" w:rsidRDefault="00187E36" w:rsidP="00187E36">
      <w:pPr>
        <w:ind w:firstLine="540"/>
        <w:jc w:val="both"/>
        <w:rPr>
          <w:b/>
          <w:sz w:val="28"/>
          <w:szCs w:val="28"/>
        </w:rPr>
      </w:pPr>
      <w:r w:rsidRPr="00F9686C">
        <w:rPr>
          <w:b/>
          <w:sz w:val="28"/>
          <w:szCs w:val="28"/>
        </w:rPr>
        <w:t>На 20</w:t>
      </w:r>
      <w:r w:rsidR="00135FE6">
        <w:rPr>
          <w:b/>
          <w:sz w:val="28"/>
          <w:szCs w:val="28"/>
        </w:rPr>
        <w:t>20</w:t>
      </w:r>
      <w:r w:rsidRPr="00F9686C">
        <w:rPr>
          <w:b/>
          <w:sz w:val="28"/>
          <w:szCs w:val="28"/>
        </w:rPr>
        <w:t xml:space="preserve"> год предлагается утвердить </w:t>
      </w:r>
      <w:r>
        <w:rPr>
          <w:b/>
          <w:sz w:val="28"/>
          <w:szCs w:val="28"/>
        </w:rPr>
        <w:t>местный</w:t>
      </w:r>
      <w:r w:rsidRPr="00F9686C">
        <w:rPr>
          <w:b/>
          <w:sz w:val="28"/>
          <w:szCs w:val="28"/>
        </w:rPr>
        <w:t xml:space="preserve"> бюджет: </w:t>
      </w:r>
    </w:p>
    <w:p w:rsidR="00187E36" w:rsidRPr="008F508C" w:rsidRDefault="00187E36" w:rsidP="00187E36">
      <w:pPr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 xml:space="preserve">- по доходам в сумме </w:t>
      </w:r>
      <w:r w:rsidR="00124A83">
        <w:rPr>
          <w:sz w:val="28"/>
          <w:szCs w:val="28"/>
        </w:rPr>
        <w:t>8</w:t>
      </w:r>
      <w:r w:rsidR="00135FE6">
        <w:rPr>
          <w:sz w:val="28"/>
          <w:szCs w:val="28"/>
        </w:rPr>
        <w:t>6 029 300</w:t>
      </w:r>
      <w:r w:rsidR="00124A83">
        <w:rPr>
          <w:sz w:val="28"/>
          <w:szCs w:val="28"/>
        </w:rPr>
        <w:t xml:space="preserve">,00 </w:t>
      </w:r>
      <w:r w:rsidRPr="008F508C">
        <w:rPr>
          <w:sz w:val="28"/>
          <w:szCs w:val="28"/>
        </w:rPr>
        <w:t>рублей,</w:t>
      </w:r>
    </w:p>
    <w:p w:rsidR="00187E36" w:rsidRPr="008F508C" w:rsidRDefault="00187E36" w:rsidP="00187E36">
      <w:pPr>
        <w:ind w:firstLine="540"/>
        <w:jc w:val="both"/>
        <w:rPr>
          <w:sz w:val="28"/>
          <w:szCs w:val="28"/>
        </w:rPr>
      </w:pPr>
      <w:r w:rsidRPr="008F508C">
        <w:rPr>
          <w:sz w:val="28"/>
          <w:szCs w:val="28"/>
        </w:rPr>
        <w:t xml:space="preserve">- по расходам в сумме </w:t>
      </w:r>
      <w:r w:rsidR="00124A83">
        <w:rPr>
          <w:sz w:val="28"/>
          <w:szCs w:val="28"/>
        </w:rPr>
        <w:t>8</w:t>
      </w:r>
      <w:r w:rsidR="00135FE6">
        <w:rPr>
          <w:sz w:val="28"/>
          <w:szCs w:val="28"/>
        </w:rPr>
        <w:t>6 029 3</w:t>
      </w:r>
      <w:r w:rsidR="00124A83">
        <w:rPr>
          <w:sz w:val="28"/>
          <w:szCs w:val="28"/>
        </w:rPr>
        <w:t xml:space="preserve">00,00 </w:t>
      </w:r>
      <w:r w:rsidRPr="008F508C">
        <w:rPr>
          <w:sz w:val="28"/>
          <w:szCs w:val="28"/>
        </w:rPr>
        <w:t>рублей.</w:t>
      </w:r>
    </w:p>
    <w:p w:rsidR="00187E36" w:rsidRDefault="00187E36" w:rsidP="0018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Дефицит бюджета на 20</w:t>
      </w:r>
      <w:r w:rsidR="00135FE6">
        <w:rPr>
          <w:sz w:val="28"/>
          <w:szCs w:val="28"/>
        </w:rPr>
        <w:t>20</w:t>
      </w:r>
      <w:r w:rsidRPr="00A624BD">
        <w:rPr>
          <w:sz w:val="28"/>
          <w:szCs w:val="28"/>
        </w:rPr>
        <w:t xml:space="preserve"> год </w:t>
      </w:r>
      <w:r>
        <w:rPr>
          <w:sz w:val="28"/>
          <w:szCs w:val="28"/>
        </w:rPr>
        <w:t>сложился в сумме</w:t>
      </w:r>
      <w:r w:rsidR="00124A83">
        <w:rPr>
          <w:sz w:val="28"/>
          <w:szCs w:val="28"/>
        </w:rPr>
        <w:t xml:space="preserve"> 0,00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187E36" w:rsidRDefault="00187E36" w:rsidP="0018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57E0" w:rsidRPr="009857E0" w:rsidRDefault="002E244C" w:rsidP="002E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57E0" w:rsidRPr="005E7066">
        <w:rPr>
          <w:sz w:val="28"/>
          <w:szCs w:val="28"/>
        </w:rPr>
        <w:t>Анализ структуры доходной и расходной частей, источников внутреннего ф</w:t>
      </w:r>
      <w:r w:rsidR="009857E0" w:rsidRPr="005E7066">
        <w:rPr>
          <w:sz w:val="28"/>
          <w:szCs w:val="28"/>
        </w:rPr>
        <w:t>и</w:t>
      </w:r>
      <w:r w:rsidR="009857E0" w:rsidRPr="005E7066">
        <w:rPr>
          <w:sz w:val="28"/>
          <w:szCs w:val="28"/>
        </w:rPr>
        <w:t xml:space="preserve">нансирования дефицита бюджета </w:t>
      </w:r>
      <w:r w:rsidR="00E56E2D" w:rsidRPr="005E7066">
        <w:rPr>
          <w:sz w:val="28"/>
          <w:szCs w:val="28"/>
        </w:rPr>
        <w:t>муниципального образования Саракташский по</w:t>
      </w:r>
      <w:r w:rsidR="00E56E2D" w:rsidRPr="005E7066">
        <w:rPr>
          <w:sz w:val="28"/>
          <w:szCs w:val="28"/>
        </w:rPr>
        <w:t>с</w:t>
      </w:r>
      <w:r w:rsidR="00E56E2D" w:rsidRPr="005E7066">
        <w:rPr>
          <w:sz w:val="28"/>
          <w:szCs w:val="28"/>
        </w:rPr>
        <w:t xml:space="preserve">совет </w:t>
      </w:r>
      <w:r w:rsidR="009857E0" w:rsidRPr="005E7066">
        <w:rPr>
          <w:sz w:val="28"/>
          <w:szCs w:val="28"/>
        </w:rPr>
        <w:t>на 201</w:t>
      </w:r>
      <w:r w:rsidR="00275980">
        <w:rPr>
          <w:sz w:val="28"/>
          <w:szCs w:val="28"/>
        </w:rPr>
        <w:t>8</w:t>
      </w:r>
      <w:r w:rsidR="009857E0" w:rsidRPr="005E7066">
        <w:rPr>
          <w:sz w:val="28"/>
          <w:szCs w:val="28"/>
        </w:rPr>
        <w:t xml:space="preserve"> год к уровню ожидаемого исполнения за 201</w:t>
      </w:r>
      <w:r w:rsidR="00275980">
        <w:rPr>
          <w:sz w:val="28"/>
          <w:szCs w:val="28"/>
        </w:rPr>
        <w:t>7</w:t>
      </w:r>
      <w:r w:rsidR="009857E0" w:rsidRPr="005E7066">
        <w:rPr>
          <w:sz w:val="28"/>
          <w:szCs w:val="28"/>
        </w:rPr>
        <w:t xml:space="preserve"> год подготовлен на о</w:t>
      </w:r>
      <w:r w:rsidR="009857E0" w:rsidRPr="005E7066">
        <w:rPr>
          <w:sz w:val="28"/>
          <w:szCs w:val="28"/>
        </w:rPr>
        <w:t>с</w:t>
      </w:r>
      <w:r w:rsidR="009857E0" w:rsidRPr="005E7066">
        <w:rPr>
          <w:sz w:val="28"/>
          <w:szCs w:val="28"/>
        </w:rPr>
        <w:t xml:space="preserve">новании данных, представленных </w:t>
      </w:r>
      <w:r w:rsidR="00E56E2D" w:rsidRPr="005E7066">
        <w:rPr>
          <w:sz w:val="28"/>
          <w:szCs w:val="28"/>
        </w:rPr>
        <w:t>ведущим специалистом-бухгалтером администр</w:t>
      </w:r>
      <w:r w:rsidR="00E56E2D" w:rsidRPr="005E7066">
        <w:rPr>
          <w:sz w:val="28"/>
          <w:szCs w:val="28"/>
        </w:rPr>
        <w:t>а</w:t>
      </w:r>
      <w:r w:rsidR="00E56E2D" w:rsidRPr="005E7066">
        <w:rPr>
          <w:sz w:val="28"/>
          <w:szCs w:val="28"/>
        </w:rPr>
        <w:t xml:space="preserve">ции Саракташского поссовета </w:t>
      </w:r>
      <w:r w:rsidR="009857E0" w:rsidRPr="005E7066">
        <w:rPr>
          <w:sz w:val="28"/>
          <w:szCs w:val="28"/>
        </w:rPr>
        <w:t>одновременно с проектом бюджета на 201</w:t>
      </w:r>
      <w:r w:rsidR="00275980">
        <w:rPr>
          <w:sz w:val="28"/>
          <w:szCs w:val="28"/>
        </w:rPr>
        <w:t>8</w:t>
      </w:r>
      <w:r w:rsidR="009857E0" w:rsidRPr="005E7066">
        <w:rPr>
          <w:sz w:val="28"/>
          <w:szCs w:val="28"/>
        </w:rPr>
        <w:t xml:space="preserve"> год</w:t>
      </w:r>
      <w:r w:rsidR="005E7066" w:rsidRPr="005E7066">
        <w:rPr>
          <w:sz w:val="28"/>
          <w:szCs w:val="28"/>
        </w:rPr>
        <w:t xml:space="preserve"> и на плановый период 201</w:t>
      </w:r>
      <w:r w:rsidR="00275980">
        <w:rPr>
          <w:sz w:val="28"/>
          <w:szCs w:val="28"/>
        </w:rPr>
        <w:t>9 и 2020</w:t>
      </w:r>
      <w:r w:rsidR="005E7066" w:rsidRPr="005E7066">
        <w:rPr>
          <w:sz w:val="28"/>
          <w:szCs w:val="28"/>
        </w:rPr>
        <w:t xml:space="preserve"> годов</w:t>
      </w:r>
      <w:r w:rsidR="009857E0" w:rsidRPr="005E7066">
        <w:rPr>
          <w:sz w:val="28"/>
          <w:szCs w:val="28"/>
        </w:rPr>
        <w:t>.</w:t>
      </w:r>
    </w:p>
    <w:p w:rsidR="00BE44FD" w:rsidRDefault="00BE44FD" w:rsidP="00397076">
      <w:pPr>
        <w:widowControl w:val="0"/>
        <w:suppressAutoHyphens/>
        <w:autoSpaceDN w:val="0"/>
        <w:ind w:firstLine="709"/>
        <w:jc w:val="right"/>
        <w:textAlignment w:val="baseline"/>
        <w:rPr>
          <w:rFonts w:eastAsia="Andale Sans UI"/>
          <w:color w:val="000000"/>
          <w:kern w:val="3"/>
          <w:lang w:eastAsia="zh-CN" w:bidi="hi-IN"/>
        </w:rPr>
      </w:pPr>
    </w:p>
    <w:p w:rsidR="00187E36" w:rsidRPr="0098673D" w:rsidRDefault="00187E36" w:rsidP="0098673D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</w:pPr>
      <w:r w:rsidRPr="0098673D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>Основные пок</w:t>
      </w:r>
      <w:r w:rsidR="005E7066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>азатели местного бюджета на 201</w:t>
      </w:r>
      <w:r w:rsidR="008208BD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>8</w:t>
      </w:r>
      <w:r w:rsidR="005E7066">
        <w:rPr>
          <w:rFonts w:eastAsia="Andale Sans UI"/>
          <w:b/>
          <w:i/>
          <w:color w:val="000000"/>
          <w:kern w:val="3"/>
          <w:sz w:val="28"/>
          <w:szCs w:val="28"/>
          <w:lang w:eastAsia="zh-CN" w:bidi="hi-IN"/>
        </w:rPr>
        <w:t xml:space="preserve"> год</w:t>
      </w:r>
    </w:p>
    <w:p w:rsidR="001152C7" w:rsidRDefault="001152C7" w:rsidP="001152C7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eastAsia="zh-CN" w:bidi="hi-IN"/>
        </w:rPr>
      </w:pPr>
    </w:p>
    <w:p w:rsidR="00397076" w:rsidRDefault="001152C7" w:rsidP="001152C7">
      <w:pPr>
        <w:widowControl w:val="0"/>
        <w:suppressAutoHyphens/>
        <w:autoSpaceDN w:val="0"/>
        <w:ind w:left="7788"/>
        <w:textAlignment w:val="baseline"/>
        <w:rPr>
          <w:rFonts w:eastAsia="Andale Sans UI"/>
          <w:color w:val="000000"/>
          <w:kern w:val="3"/>
          <w:lang w:eastAsia="zh-CN" w:bidi="hi-IN"/>
        </w:rPr>
      </w:pPr>
      <w:r>
        <w:rPr>
          <w:rFonts w:eastAsia="Andale Sans UI"/>
          <w:color w:val="000000"/>
          <w:kern w:val="3"/>
          <w:lang w:eastAsia="zh-CN" w:bidi="hi-IN"/>
        </w:rPr>
        <w:t xml:space="preserve">     </w:t>
      </w:r>
      <w:r w:rsidR="00397076" w:rsidRPr="00404C6E">
        <w:rPr>
          <w:rFonts w:eastAsia="Andale Sans UI"/>
          <w:color w:val="000000"/>
          <w:kern w:val="3"/>
          <w:lang w:eastAsia="zh-CN" w:bidi="hi-IN"/>
        </w:rPr>
        <w:t xml:space="preserve">Таблица </w:t>
      </w:r>
      <w:r w:rsidR="0098673D">
        <w:rPr>
          <w:rFonts w:eastAsia="Andale Sans UI"/>
          <w:color w:val="000000"/>
          <w:kern w:val="3"/>
          <w:lang w:eastAsia="zh-CN" w:bidi="hi-IN"/>
        </w:rPr>
        <w:t>№</w:t>
      </w:r>
      <w:r w:rsidR="00397076" w:rsidRPr="00404C6E">
        <w:rPr>
          <w:rFonts w:eastAsia="Andale Sans UI"/>
          <w:color w:val="000000"/>
          <w:kern w:val="3"/>
          <w:lang w:eastAsia="zh-CN" w:bidi="hi-IN"/>
        </w:rPr>
        <w:t>1</w:t>
      </w:r>
      <w:r>
        <w:rPr>
          <w:rFonts w:eastAsia="Andale Sans UI"/>
          <w:color w:val="000000"/>
          <w:kern w:val="3"/>
          <w:lang w:eastAsia="zh-CN" w:bidi="hi-IN"/>
        </w:rPr>
        <w:t xml:space="preserve"> </w:t>
      </w:r>
      <w:r w:rsidR="0098673D">
        <w:rPr>
          <w:rFonts w:eastAsia="Andale Sans UI"/>
          <w:color w:val="000000"/>
          <w:kern w:val="3"/>
          <w:lang w:eastAsia="zh-CN" w:bidi="hi-IN"/>
        </w:rPr>
        <w:t>(</w:t>
      </w:r>
      <w:r w:rsidR="00397076" w:rsidRPr="00404C6E">
        <w:rPr>
          <w:rFonts w:eastAsia="Andale Sans UI"/>
          <w:color w:val="000000"/>
          <w:kern w:val="3"/>
          <w:lang w:eastAsia="zh-CN" w:bidi="hi-IN"/>
        </w:rPr>
        <w:t>рубл</w:t>
      </w:r>
      <w:r w:rsidR="0098673D">
        <w:rPr>
          <w:rFonts w:eastAsia="Andale Sans UI"/>
          <w:color w:val="000000"/>
          <w:kern w:val="3"/>
          <w:lang w:eastAsia="zh-CN" w:bidi="hi-IN"/>
        </w:rPr>
        <w:t>и</w:t>
      </w:r>
      <w:r w:rsidR="00397076" w:rsidRPr="00404C6E">
        <w:rPr>
          <w:rFonts w:eastAsia="Andale Sans UI"/>
          <w:color w:val="000000"/>
          <w:kern w:val="3"/>
          <w:lang w:eastAsia="zh-CN" w:bidi="hi-IN"/>
        </w:rPr>
        <w:t>)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772"/>
        <w:gridCol w:w="1782"/>
        <w:gridCol w:w="1684"/>
        <w:gridCol w:w="1418"/>
        <w:gridCol w:w="1137"/>
      </w:tblGrid>
      <w:tr w:rsidR="00020EBB" w:rsidRPr="002E7D18" w:rsidTr="00837D73">
        <w:trPr>
          <w:trHeight w:val="319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Default="009857E0" w:rsidP="009857E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E7D18">
              <w:rPr>
                <w:b/>
                <w:i/>
                <w:sz w:val="28"/>
                <w:szCs w:val="28"/>
              </w:rPr>
              <w:t xml:space="preserve"> </w:t>
            </w:r>
            <w:r w:rsidR="00020EBB" w:rsidRPr="000053DD">
              <w:rPr>
                <w:b/>
                <w:i/>
                <w:sz w:val="22"/>
                <w:szCs w:val="22"/>
                <w:lang w:eastAsia="en-US"/>
              </w:rPr>
              <w:t xml:space="preserve">Наименование </w:t>
            </w:r>
          </w:p>
          <w:p w:rsidR="00020EBB" w:rsidRPr="000053DD" w:rsidRDefault="00020EBB" w:rsidP="009857E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пок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а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зателей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20EBB" w:rsidRDefault="00020EBB" w:rsidP="008208BD">
            <w:pPr>
              <w:jc w:val="center"/>
              <w:rPr>
                <w:b/>
                <w:i/>
              </w:rPr>
            </w:pPr>
            <w:r w:rsidRPr="00020EBB">
              <w:rPr>
                <w:b/>
                <w:i/>
                <w:sz w:val="22"/>
                <w:szCs w:val="22"/>
              </w:rPr>
              <w:t>Первон</w:t>
            </w:r>
            <w:r w:rsidRPr="00020EBB">
              <w:rPr>
                <w:b/>
                <w:i/>
                <w:sz w:val="22"/>
                <w:szCs w:val="22"/>
              </w:rPr>
              <w:t>а</w:t>
            </w:r>
            <w:r w:rsidRPr="00020EBB">
              <w:rPr>
                <w:b/>
                <w:i/>
                <w:sz w:val="22"/>
                <w:szCs w:val="22"/>
              </w:rPr>
              <w:t>чально утвержд</w:t>
            </w:r>
            <w:r w:rsidRPr="00020EBB">
              <w:rPr>
                <w:b/>
                <w:i/>
                <w:sz w:val="22"/>
                <w:szCs w:val="22"/>
              </w:rPr>
              <w:t>е</w:t>
            </w:r>
            <w:r w:rsidRPr="00020EBB">
              <w:rPr>
                <w:b/>
                <w:i/>
                <w:sz w:val="22"/>
                <w:szCs w:val="22"/>
              </w:rPr>
              <w:t>но решением  о бю</w:t>
            </w:r>
            <w:r w:rsidRPr="00020EBB">
              <w:rPr>
                <w:b/>
                <w:i/>
                <w:sz w:val="22"/>
                <w:szCs w:val="22"/>
              </w:rPr>
              <w:t>д</w:t>
            </w:r>
            <w:r w:rsidRPr="00020EBB">
              <w:rPr>
                <w:b/>
                <w:i/>
                <w:sz w:val="22"/>
                <w:szCs w:val="22"/>
              </w:rPr>
              <w:t>жете на 201</w:t>
            </w:r>
            <w:r w:rsidR="008208BD">
              <w:rPr>
                <w:b/>
                <w:i/>
                <w:sz w:val="22"/>
                <w:szCs w:val="22"/>
              </w:rPr>
              <w:t>7</w:t>
            </w:r>
            <w:r w:rsidRPr="00020EBB">
              <w:rPr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8208B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Ожидаемое исполнение бюджета за 201</w:t>
            </w:r>
            <w:r w:rsidR="008208BD">
              <w:rPr>
                <w:b/>
                <w:i/>
                <w:sz w:val="22"/>
                <w:szCs w:val="22"/>
                <w:lang w:eastAsia="en-US"/>
              </w:rPr>
              <w:t>7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8208B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Проект  бюджета на 20</w:t>
            </w:r>
            <w:r w:rsidR="0098673D">
              <w:rPr>
                <w:b/>
                <w:i/>
                <w:sz w:val="22"/>
                <w:szCs w:val="22"/>
                <w:lang w:eastAsia="en-US"/>
              </w:rPr>
              <w:t>1</w:t>
            </w:r>
            <w:r w:rsidR="008208BD">
              <w:rPr>
                <w:b/>
                <w:i/>
                <w:sz w:val="22"/>
                <w:szCs w:val="22"/>
                <w:lang w:eastAsia="en-US"/>
              </w:rPr>
              <w:t>8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20EBB" w:rsidRPr="002E7D18" w:rsidTr="00837D73">
        <w:trPr>
          <w:trHeight w:val="1317"/>
          <w:jc w:val="center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985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985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9857E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9857E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8208B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в % к пе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р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вонач. у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т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вержден. бю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д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жету на 201</w:t>
            </w:r>
            <w:r w:rsidR="008208BD">
              <w:rPr>
                <w:b/>
                <w:i/>
                <w:sz w:val="22"/>
                <w:szCs w:val="22"/>
                <w:lang w:eastAsia="en-US"/>
              </w:rPr>
              <w:t>7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0053DD" w:rsidRDefault="00020EBB" w:rsidP="008208B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53DD">
              <w:rPr>
                <w:b/>
                <w:i/>
                <w:sz w:val="22"/>
                <w:szCs w:val="22"/>
                <w:lang w:eastAsia="en-US"/>
              </w:rPr>
              <w:t>в % к ожид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а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ем. и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с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полн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е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нию бюдж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>е</w:t>
            </w:r>
            <w:r w:rsidR="008208BD">
              <w:rPr>
                <w:b/>
                <w:i/>
                <w:sz w:val="22"/>
                <w:szCs w:val="22"/>
                <w:lang w:eastAsia="en-US"/>
              </w:rPr>
              <w:t>та за 2017</w:t>
            </w:r>
            <w:r w:rsidRPr="000053DD">
              <w:rPr>
                <w:b/>
                <w:i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20EBB" w:rsidRPr="002E7D18" w:rsidTr="00837D73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FC1C48" w:rsidRDefault="00020EBB" w:rsidP="002016A6">
            <w:r w:rsidRPr="00FC1C48">
              <w:rPr>
                <w:sz w:val="22"/>
                <w:szCs w:val="22"/>
              </w:rPr>
              <w:t>Доходы, в том чи</w:t>
            </w:r>
            <w:r w:rsidRPr="00FC1C48">
              <w:rPr>
                <w:sz w:val="22"/>
                <w:szCs w:val="22"/>
              </w:rPr>
              <w:t>с</w:t>
            </w:r>
            <w:r w:rsidRPr="00FC1C48">
              <w:rPr>
                <w:sz w:val="22"/>
                <w:szCs w:val="22"/>
              </w:rPr>
              <w:t>ле: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FC1C48" w:rsidRDefault="008208BD" w:rsidP="002C1927">
            <w:pPr>
              <w:jc w:val="right"/>
              <w:rPr>
                <w:sz w:val="22"/>
                <w:szCs w:val="22"/>
                <w:lang w:eastAsia="en-US"/>
              </w:rPr>
            </w:pPr>
            <w:r w:rsidRPr="00FC1C48">
              <w:rPr>
                <w:sz w:val="22"/>
                <w:szCs w:val="22"/>
                <w:lang w:eastAsia="en-US"/>
              </w:rPr>
              <w:t>97 472 600,00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9A7BCF" w:rsidRDefault="00837D73" w:rsidP="009A7BCF">
            <w:pPr>
              <w:jc w:val="right"/>
              <w:rPr>
                <w:sz w:val="22"/>
                <w:szCs w:val="22"/>
                <w:lang w:eastAsia="en-US"/>
              </w:rPr>
            </w:pPr>
            <w:r w:rsidRPr="009A7BCF">
              <w:rPr>
                <w:sz w:val="22"/>
                <w:szCs w:val="22"/>
                <w:lang w:eastAsia="en-US"/>
              </w:rPr>
              <w:t>1</w:t>
            </w:r>
            <w:r w:rsidR="00FC4BBC" w:rsidRPr="009A7BCF">
              <w:rPr>
                <w:sz w:val="22"/>
                <w:szCs w:val="22"/>
                <w:lang w:eastAsia="en-US"/>
              </w:rPr>
              <w:t>14 </w:t>
            </w:r>
            <w:r w:rsidR="009A7BCF" w:rsidRPr="009A7BCF">
              <w:rPr>
                <w:sz w:val="22"/>
                <w:szCs w:val="22"/>
                <w:lang w:eastAsia="en-US"/>
              </w:rPr>
              <w:t>8</w:t>
            </w:r>
            <w:r w:rsidR="00FC4BBC" w:rsidRPr="009A7BCF">
              <w:rPr>
                <w:sz w:val="22"/>
                <w:szCs w:val="22"/>
                <w:lang w:eastAsia="en-US"/>
              </w:rPr>
              <w:t>74 10</w:t>
            </w:r>
            <w:r w:rsidR="009A7BCF" w:rsidRPr="009A7BCF">
              <w:rPr>
                <w:sz w:val="22"/>
                <w:szCs w:val="22"/>
                <w:lang w:eastAsia="en-US"/>
              </w:rPr>
              <w:t>1</w:t>
            </w:r>
            <w:r w:rsidR="00FC4BBC" w:rsidRPr="009A7BCF">
              <w:rPr>
                <w:sz w:val="22"/>
                <w:szCs w:val="22"/>
                <w:lang w:eastAsia="en-US"/>
              </w:rPr>
              <w:t>,</w:t>
            </w:r>
            <w:r w:rsidR="009A7BCF" w:rsidRPr="009A7BCF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FC1C48" w:rsidRDefault="00FC1C48" w:rsidP="001D74E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93 121 400,00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FC1C48" w:rsidRDefault="00FC1C48" w:rsidP="0098673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95,5</w:t>
            </w:r>
            <w:r w:rsidR="00020EBB" w:rsidRPr="00FC1C48">
              <w:rPr>
                <w:iCs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9A7BCF" w:rsidRDefault="009A7BCF" w:rsidP="0098673D">
            <w:pPr>
              <w:jc w:val="center"/>
              <w:rPr>
                <w:iCs/>
                <w:lang w:eastAsia="en-US"/>
              </w:rPr>
            </w:pPr>
            <w:r w:rsidRPr="009A7BCF">
              <w:rPr>
                <w:iCs/>
                <w:lang w:eastAsia="en-US"/>
              </w:rPr>
              <w:t>81,1%</w:t>
            </w:r>
          </w:p>
        </w:tc>
      </w:tr>
      <w:tr w:rsidR="00020EBB" w:rsidRPr="002E7D18" w:rsidTr="00837D73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FC1C48" w:rsidRDefault="001473B3" w:rsidP="002016A6">
            <w:pPr>
              <w:rPr>
                <w:i/>
              </w:rPr>
            </w:pPr>
            <w:r w:rsidRPr="00FC1C48">
              <w:rPr>
                <w:i/>
                <w:sz w:val="22"/>
                <w:szCs w:val="22"/>
              </w:rPr>
              <w:t xml:space="preserve">Налоговые и неналоговые </w:t>
            </w:r>
            <w:r w:rsidR="00020EBB" w:rsidRPr="00FC1C48">
              <w:rPr>
                <w:i/>
                <w:sz w:val="22"/>
                <w:szCs w:val="22"/>
              </w:rPr>
              <w:t xml:space="preserve"> д</w:t>
            </w:r>
            <w:r w:rsidR="00020EBB" w:rsidRPr="00FC1C48">
              <w:rPr>
                <w:i/>
                <w:sz w:val="22"/>
                <w:szCs w:val="22"/>
              </w:rPr>
              <w:t>о</w:t>
            </w:r>
            <w:r w:rsidR="00020EBB" w:rsidRPr="00FC1C48">
              <w:rPr>
                <w:i/>
                <w:sz w:val="22"/>
                <w:szCs w:val="22"/>
              </w:rPr>
              <w:t xml:space="preserve">ходы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FC1C48" w:rsidRDefault="00EE5E79" w:rsidP="008208BD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 w:rsidRPr="00FC1C48">
              <w:rPr>
                <w:i/>
                <w:sz w:val="22"/>
                <w:szCs w:val="22"/>
                <w:lang w:eastAsia="en-US"/>
              </w:rPr>
              <w:t>48 3</w:t>
            </w:r>
            <w:r w:rsidR="008208BD" w:rsidRPr="00FC1C48">
              <w:rPr>
                <w:i/>
                <w:sz w:val="22"/>
                <w:szCs w:val="22"/>
                <w:lang w:eastAsia="en-US"/>
              </w:rPr>
              <w:t>62</w:t>
            </w:r>
            <w:r w:rsidRPr="00FC1C48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9A7BCF" w:rsidRDefault="00FC4BBC" w:rsidP="005F1134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 w:rsidRPr="009A7BCF">
              <w:rPr>
                <w:i/>
                <w:sz w:val="22"/>
                <w:szCs w:val="22"/>
                <w:lang w:eastAsia="en-US"/>
              </w:rPr>
              <w:t>42 689 0</w:t>
            </w:r>
            <w:r w:rsidR="00837D73" w:rsidRPr="009A7BCF">
              <w:rPr>
                <w:i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FC1C48" w:rsidRDefault="00FC1C48" w:rsidP="001D74E2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55 256 000,00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FC1C48" w:rsidRDefault="002A5AED" w:rsidP="00FC1C48">
            <w:pPr>
              <w:jc w:val="center"/>
              <w:rPr>
                <w:iCs/>
                <w:lang w:eastAsia="en-US"/>
              </w:rPr>
            </w:pPr>
            <w:r w:rsidRPr="00FC1C48">
              <w:rPr>
                <w:iCs/>
                <w:lang w:eastAsia="en-US"/>
              </w:rPr>
              <w:t>1</w:t>
            </w:r>
            <w:r w:rsidR="00FC1C48">
              <w:rPr>
                <w:iCs/>
                <w:lang w:eastAsia="en-US"/>
              </w:rPr>
              <w:t>14,2</w:t>
            </w:r>
            <w:r w:rsidR="009D19EF" w:rsidRPr="00FC1C48">
              <w:rPr>
                <w:iCs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9A7BCF" w:rsidRDefault="00837D73" w:rsidP="009A7BCF">
            <w:pPr>
              <w:jc w:val="center"/>
              <w:rPr>
                <w:iCs/>
                <w:lang w:eastAsia="en-US"/>
              </w:rPr>
            </w:pPr>
            <w:r w:rsidRPr="009A7BCF">
              <w:rPr>
                <w:iCs/>
                <w:lang w:eastAsia="en-US"/>
              </w:rPr>
              <w:t>12</w:t>
            </w:r>
            <w:r w:rsidR="009A7BCF">
              <w:rPr>
                <w:iCs/>
                <w:lang w:eastAsia="en-US"/>
              </w:rPr>
              <w:t>9,4</w:t>
            </w:r>
            <w:r w:rsidR="00A00835" w:rsidRPr="009A7BCF">
              <w:rPr>
                <w:iCs/>
                <w:lang w:eastAsia="en-US"/>
              </w:rPr>
              <w:t>%</w:t>
            </w:r>
          </w:p>
        </w:tc>
      </w:tr>
      <w:tr w:rsidR="00020EBB" w:rsidRPr="002E7D18" w:rsidTr="00837D73">
        <w:trPr>
          <w:trHeight w:val="361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BB" w:rsidRPr="00FC1C48" w:rsidRDefault="00020EBB" w:rsidP="002016A6">
            <w:pPr>
              <w:rPr>
                <w:i/>
              </w:rPr>
            </w:pPr>
            <w:r w:rsidRPr="00FC1C48">
              <w:rPr>
                <w:i/>
                <w:sz w:val="22"/>
                <w:szCs w:val="22"/>
              </w:rPr>
              <w:t>-безвозмезд. поступл</w:t>
            </w:r>
            <w:r w:rsidRPr="00FC1C48">
              <w:rPr>
                <w:i/>
                <w:sz w:val="22"/>
                <w:szCs w:val="22"/>
              </w:rPr>
              <w:t>е</w:t>
            </w:r>
            <w:r w:rsidRPr="00FC1C48">
              <w:rPr>
                <w:i/>
                <w:sz w:val="22"/>
                <w:szCs w:val="22"/>
              </w:rPr>
              <w:t>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FC1C48" w:rsidRDefault="008208BD" w:rsidP="002C1927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 w:rsidRPr="00FC1C48">
              <w:rPr>
                <w:i/>
                <w:sz w:val="22"/>
                <w:szCs w:val="22"/>
                <w:lang w:eastAsia="en-US"/>
              </w:rPr>
              <w:t>49 110 600</w:t>
            </w:r>
            <w:r w:rsidR="00EE5E79" w:rsidRPr="00FC1C48"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9A7BCF" w:rsidRDefault="00FC4BBC" w:rsidP="009A7BCF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 w:rsidRPr="009A7BCF">
              <w:rPr>
                <w:i/>
                <w:sz w:val="22"/>
                <w:szCs w:val="22"/>
                <w:lang w:eastAsia="en-US"/>
              </w:rPr>
              <w:t>7</w:t>
            </w:r>
            <w:r w:rsidR="009A7BCF" w:rsidRPr="009A7BCF">
              <w:rPr>
                <w:i/>
                <w:sz w:val="22"/>
                <w:szCs w:val="22"/>
                <w:lang w:eastAsia="en-US"/>
              </w:rPr>
              <w:t>2 185 101,35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FC1C48" w:rsidRDefault="00FC1C48" w:rsidP="001D74E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37 865 400,00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FC1C48" w:rsidRDefault="00FC1C48" w:rsidP="0098673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77,1</w:t>
            </w:r>
            <w:r w:rsidR="00642F4F" w:rsidRPr="00FC1C48">
              <w:rPr>
                <w:iCs/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9A7BCF" w:rsidRDefault="009A7BCF" w:rsidP="0098673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52,5</w:t>
            </w:r>
            <w:r w:rsidR="00FE7191" w:rsidRPr="009A7BCF">
              <w:rPr>
                <w:iCs/>
                <w:lang w:eastAsia="en-US"/>
              </w:rPr>
              <w:t>%</w:t>
            </w:r>
          </w:p>
        </w:tc>
      </w:tr>
      <w:tr w:rsidR="00020EBB" w:rsidRPr="002E7D18" w:rsidTr="00837D73">
        <w:trPr>
          <w:trHeight w:val="315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FC1C48" w:rsidRDefault="00020EBB" w:rsidP="009857E0">
            <w:pPr>
              <w:jc w:val="both"/>
              <w:rPr>
                <w:lang w:eastAsia="en-US"/>
              </w:rPr>
            </w:pPr>
            <w:r w:rsidRPr="00FC1C48">
              <w:rPr>
                <w:lang w:eastAsia="en-US"/>
              </w:rPr>
              <w:t>Расходы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FC1C48" w:rsidRDefault="009A5C5D" w:rsidP="00507874">
            <w:pPr>
              <w:jc w:val="right"/>
              <w:rPr>
                <w:sz w:val="22"/>
                <w:szCs w:val="22"/>
                <w:lang w:eastAsia="en-US"/>
              </w:rPr>
            </w:pPr>
            <w:r w:rsidRPr="00FC1C48">
              <w:rPr>
                <w:sz w:val="22"/>
                <w:szCs w:val="22"/>
                <w:lang w:eastAsia="en-US"/>
              </w:rPr>
              <w:t>97 472 600,</w:t>
            </w:r>
            <w:r w:rsidR="00EE5E79" w:rsidRPr="00FC1C48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9A7BCF" w:rsidRDefault="009A7BCF" w:rsidP="005F1134">
            <w:pPr>
              <w:jc w:val="right"/>
              <w:rPr>
                <w:sz w:val="22"/>
                <w:szCs w:val="22"/>
                <w:lang w:eastAsia="en-US"/>
              </w:rPr>
            </w:pPr>
            <w:r w:rsidRPr="009A7BCF">
              <w:rPr>
                <w:sz w:val="22"/>
                <w:szCs w:val="22"/>
                <w:lang w:eastAsia="en-US"/>
              </w:rPr>
              <w:t>109 681 001,35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FC1C48" w:rsidRDefault="00FC1C48" w:rsidP="00566A7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93 121 400,00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FC1C48" w:rsidRDefault="00FC1C48" w:rsidP="009867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</w:t>
            </w:r>
            <w:r w:rsidR="00020EBB" w:rsidRPr="00FC1C48">
              <w:rPr>
                <w:lang w:eastAsia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B" w:rsidRPr="009A7BCF" w:rsidRDefault="009A7BCF" w:rsidP="009A7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84,9</w:t>
            </w:r>
            <w:r w:rsidR="00020EBB" w:rsidRPr="009A7BCF">
              <w:rPr>
                <w:lang w:eastAsia="en-US"/>
              </w:rPr>
              <w:t>%</w:t>
            </w:r>
          </w:p>
        </w:tc>
      </w:tr>
      <w:tr w:rsidR="008860D9" w:rsidRPr="002E7D18" w:rsidTr="00837D73">
        <w:trPr>
          <w:trHeight w:val="600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D9" w:rsidRPr="00FC1C48" w:rsidRDefault="008860D9" w:rsidP="009857E0">
            <w:pPr>
              <w:jc w:val="both"/>
              <w:rPr>
                <w:lang w:eastAsia="en-US"/>
              </w:rPr>
            </w:pPr>
            <w:r w:rsidRPr="00FC1C48">
              <w:rPr>
                <w:lang w:eastAsia="en-US"/>
              </w:rPr>
              <w:t xml:space="preserve">Дефицит (-), </w:t>
            </w:r>
          </w:p>
          <w:p w:rsidR="008860D9" w:rsidRPr="00FC1C48" w:rsidRDefault="008860D9" w:rsidP="00914FAB">
            <w:pPr>
              <w:jc w:val="both"/>
              <w:rPr>
                <w:lang w:eastAsia="en-US"/>
              </w:rPr>
            </w:pPr>
            <w:r w:rsidRPr="00FC1C48">
              <w:rPr>
                <w:lang w:eastAsia="en-US"/>
              </w:rPr>
              <w:t>проф</w:t>
            </w:r>
            <w:r w:rsidRPr="00FC1C48">
              <w:rPr>
                <w:lang w:eastAsia="en-US"/>
              </w:rPr>
              <w:t>и</w:t>
            </w:r>
            <w:r w:rsidRPr="00FC1C48">
              <w:rPr>
                <w:lang w:eastAsia="en-US"/>
              </w:rPr>
              <w:t>цит  (+)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D9" w:rsidRPr="00FC1C48" w:rsidRDefault="00EE5E79" w:rsidP="00A12B56">
            <w:pPr>
              <w:jc w:val="right"/>
              <w:rPr>
                <w:sz w:val="22"/>
                <w:szCs w:val="22"/>
                <w:lang w:eastAsia="en-US"/>
              </w:rPr>
            </w:pPr>
            <w:r w:rsidRPr="00FC1C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D9" w:rsidRPr="009A7BCF" w:rsidRDefault="00837D73" w:rsidP="009A7BCF">
            <w:pPr>
              <w:jc w:val="right"/>
              <w:rPr>
                <w:sz w:val="22"/>
                <w:szCs w:val="22"/>
                <w:lang w:eastAsia="en-US"/>
              </w:rPr>
            </w:pPr>
            <w:r w:rsidRPr="009A7BCF">
              <w:rPr>
                <w:sz w:val="22"/>
                <w:szCs w:val="22"/>
                <w:lang w:eastAsia="en-US"/>
              </w:rPr>
              <w:t xml:space="preserve">+ </w:t>
            </w:r>
            <w:r w:rsidR="009A7BCF">
              <w:rPr>
                <w:sz w:val="22"/>
                <w:szCs w:val="22"/>
                <w:lang w:eastAsia="en-US"/>
              </w:rPr>
              <w:t>5 193 10</w:t>
            </w:r>
            <w:r w:rsidR="00FC4BBC" w:rsidRPr="009A7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D9" w:rsidRPr="00FC1C48" w:rsidRDefault="00FC1C48" w:rsidP="00566A7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D9" w:rsidRPr="00FC1C48" w:rsidRDefault="008860D9" w:rsidP="0098673D">
            <w:pPr>
              <w:jc w:val="center"/>
              <w:rPr>
                <w:iCs/>
                <w:lang w:eastAsia="en-US"/>
              </w:rPr>
            </w:pPr>
            <w:r w:rsidRPr="00FC1C48">
              <w:rPr>
                <w:iCs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D9" w:rsidRPr="00FC1C48" w:rsidRDefault="008860D9" w:rsidP="0098673D">
            <w:pPr>
              <w:jc w:val="center"/>
              <w:rPr>
                <w:iCs/>
                <w:lang w:eastAsia="en-US"/>
              </w:rPr>
            </w:pPr>
            <w:r w:rsidRPr="00FC1C48">
              <w:rPr>
                <w:iCs/>
                <w:lang w:eastAsia="en-US"/>
              </w:rPr>
              <w:t>-</w:t>
            </w:r>
          </w:p>
        </w:tc>
      </w:tr>
    </w:tbl>
    <w:p w:rsidR="002E7D18" w:rsidRDefault="002E7D18" w:rsidP="00902108">
      <w:pPr>
        <w:ind w:firstLine="540"/>
        <w:jc w:val="both"/>
        <w:rPr>
          <w:b/>
        </w:rPr>
      </w:pPr>
    </w:p>
    <w:p w:rsidR="003A0EC0" w:rsidRDefault="003A0EC0" w:rsidP="00902108">
      <w:pPr>
        <w:ind w:firstLine="540"/>
        <w:jc w:val="both"/>
        <w:rPr>
          <w:b/>
        </w:rPr>
      </w:pPr>
    </w:p>
    <w:p w:rsidR="00A2385A" w:rsidRDefault="00DE76F4" w:rsidP="00DE76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8673D">
        <w:rPr>
          <w:b/>
          <w:sz w:val="28"/>
          <w:szCs w:val="28"/>
        </w:rPr>
        <w:t xml:space="preserve">Доходы бюджета муниципального образования </w:t>
      </w:r>
    </w:p>
    <w:p w:rsidR="00A2385A" w:rsidRDefault="0098673D" w:rsidP="00DE76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Саракташский поссовет </w:t>
      </w:r>
      <w:r w:rsidR="00DE76F4">
        <w:rPr>
          <w:b/>
          <w:sz w:val="28"/>
          <w:szCs w:val="28"/>
        </w:rPr>
        <w:t>на 201</w:t>
      </w:r>
      <w:r w:rsidR="007509D0">
        <w:rPr>
          <w:b/>
          <w:sz w:val="28"/>
          <w:szCs w:val="28"/>
        </w:rPr>
        <w:t>8</w:t>
      </w:r>
      <w:r w:rsidR="00DE76F4">
        <w:rPr>
          <w:b/>
          <w:sz w:val="28"/>
          <w:szCs w:val="28"/>
        </w:rPr>
        <w:t xml:space="preserve"> год </w:t>
      </w:r>
      <w:r w:rsidR="00351D33">
        <w:rPr>
          <w:b/>
          <w:sz w:val="28"/>
          <w:szCs w:val="28"/>
        </w:rPr>
        <w:t xml:space="preserve">   </w:t>
      </w:r>
    </w:p>
    <w:p w:rsidR="00A2385A" w:rsidRDefault="00A2385A" w:rsidP="00DE76F4">
      <w:pPr>
        <w:ind w:firstLine="540"/>
        <w:jc w:val="center"/>
        <w:rPr>
          <w:b/>
          <w:sz w:val="28"/>
          <w:szCs w:val="28"/>
        </w:rPr>
      </w:pPr>
    </w:p>
    <w:p w:rsidR="00274144" w:rsidRDefault="00351D33" w:rsidP="00DE76F4">
      <w:pPr>
        <w:ind w:firstLine="540"/>
        <w:jc w:val="center"/>
      </w:pPr>
      <w:r>
        <w:rPr>
          <w:b/>
          <w:sz w:val="28"/>
          <w:szCs w:val="28"/>
        </w:rPr>
        <w:t xml:space="preserve">                                            </w:t>
      </w:r>
      <w:r w:rsidR="00283C72">
        <w:rPr>
          <w:noProof/>
        </w:rPr>
        <w:drawing>
          <wp:inline distT="0" distB="0" distL="0" distR="0">
            <wp:extent cx="6267450" cy="26860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6B34" w:rsidRDefault="00606B34" w:rsidP="00DE76F4">
      <w:pPr>
        <w:ind w:firstLine="540"/>
        <w:jc w:val="center"/>
        <w:rPr>
          <w:b/>
          <w:sz w:val="28"/>
          <w:szCs w:val="28"/>
        </w:rPr>
      </w:pPr>
      <w:r w:rsidRPr="00355D0B">
        <w:rPr>
          <w:i/>
        </w:rPr>
        <w:t>Рис. 1 Динамика фактического исполнения бюджета по д</w:t>
      </w:r>
      <w:r w:rsidRPr="00355D0B">
        <w:rPr>
          <w:i/>
        </w:rPr>
        <w:t>о</w:t>
      </w:r>
      <w:r w:rsidRPr="00355D0B">
        <w:rPr>
          <w:i/>
        </w:rPr>
        <w:t>ходам за 201</w:t>
      </w:r>
      <w:r w:rsidR="007509D0">
        <w:rPr>
          <w:i/>
        </w:rPr>
        <w:t>6</w:t>
      </w:r>
      <w:r w:rsidRPr="00355D0B">
        <w:rPr>
          <w:i/>
        </w:rPr>
        <w:t xml:space="preserve"> год</w:t>
      </w:r>
      <w:r>
        <w:rPr>
          <w:i/>
        </w:rPr>
        <w:t>,</w:t>
      </w:r>
      <w:r w:rsidRPr="00355D0B">
        <w:rPr>
          <w:i/>
        </w:rPr>
        <w:t xml:space="preserve"> ожидаемое </w:t>
      </w:r>
      <w:r>
        <w:rPr>
          <w:i/>
        </w:rPr>
        <w:t xml:space="preserve">                                                                                                   </w:t>
      </w:r>
      <w:r w:rsidRPr="00355D0B">
        <w:rPr>
          <w:i/>
        </w:rPr>
        <w:t>исполнение за 201</w:t>
      </w:r>
      <w:r w:rsidR="007509D0">
        <w:rPr>
          <w:i/>
        </w:rPr>
        <w:t>7</w:t>
      </w:r>
      <w:r w:rsidRPr="00355D0B">
        <w:rPr>
          <w:i/>
        </w:rPr>
        <w:t xml:space="preserve"> год, проект бюджета по дох</w:t>
      </w:r>
      <w:r w:rsidRPr="00355D0B">
        <w:rPr>
          <w:i/>
        </w:rPr>
        <w:t>о</w:t>
      </w:r>
      <w:r w:rsidRPr="00355D0B">
        <w:rPr>
          <w:i/>
        </w:rPr>
        <w:t>дам на 201</w:t>
      </w:r>
      <w:r w:rsidR="007509D0">
        <w:rPr>
          <w:i/>
        </w:rPr>
        <w:t>8</w:t>
      </w:r>
      <w:r w:rsidRPr="00355D0B">
        <w:rPr>
          <w:i/>
        </w:rPr>
        <w:t xml:space="preserve"> год </w:t>
      </w:r>
    </w:p>
    <w:p w:rsidR="00B374F7" w:rsidRDefault="009736F2" w:rsidP="00973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A29EC" w:rsidRDefault="00B374F7" w:rsidP="00973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26F1">
        <w:rPr>
          <w:sz w:val="28"/>
          <w:szCs w:val="28"/>
        </w:rPr>
        <w:t>Об</w:t>
      </w:r>
      <w:r w:rsidR="00CC26F1">
        <w:rPr>
          <w:sz w:val="28"/>
          <w:szCs w:val="28"/>
        </w:rPr>
        <w:t>ъ</w:t>
      </w:r>
      <w:r w:rsidR="00CC26F1">
        <w:rPr>
          <w:sz w:val="28"/>
          <w:szCs w:val="28"/>
        </w:rPr>
        <w:t xml:space="preserve">ем </w:t>
      </w:r>
      <w:r w:rsidR="009736F2" w:rsidRPr="00902108">
        <w:rPr>
          <w:sz w:val="28"/>
          <w:szCs w:val="28"/>
        </w:rPr>
        <w:t>доходов на 201</w:t>
      </w:r>
      <w:r w:rsidR="007509D0">
        <w:rPr>
          <w:sz w:val="28"/>
          <w:szCs w:val="28"/>
        </w:rPr>
        <w:t>8</w:t>
      </w:r>
      <w:r w:rsidR="009736F2" w:rsidRPr="00902108">
        <w:rPr>
          <w:sz w:val="28"/>
          <w:szCs w:val="28"/>
        </w:rPr>
        <w:t xml:space="preserve"> год предусматривается в общей сумме </w:t>
      </w:r>
      <w:r w:rsidR="00274144">
        <w:rPr>
          <w:sz w:val="28"/>
          <w:szCs w:val="28"/>
        </w:rPr>
        <w:t>9</w:t>
      </w:r>
      <w:r w:rsidR="007B72A4">
        <w:rPr>
          <w:sz w:val="28"/>
          <w:szCs w:val="28"/>
        </w:rPr>
        <w:t>3 121 400,00</w:t>
      </w:r>
      <w:r w:rsidR="00DE76F4">
        <w:rPr>
          <w:sz w:val="28"/>
          <w:szCs w:val="28"/>
        </w:rPr>
        <w:t xml:space="preserve">        </w:t>
      </w:r>
      <w:r w:rsidR="009736F2" w:rsidRPr="00902108">
        <w:rPr>
          <w:sz w:val="28"/>
          <w:szCs w:val="28"/>
        </w:rPr>
        <w:t xml:space="preserve"> рублей,</w:t>
      </w:r>
      <w:r w:rsidR="009736F2" w:rsidRPr="00902108">
        <w:rPr>
          <w:color w:val="FF0000"/>
          <w:sz w:val="28"/>
          <w:szCs w:val="28"/>
        </w:rPr>
        <w:t xml:space="preserve"> </w:t>
      </w:r>
      <w:r w:rsidR="009736F2" w:rsidRPr="00902108">
        <w:rPr>
          <w:sz w:val="28"/>
          <w:szCs w:val="28"/>
        </w:rPr>
        <w:t xml:space="preserve">что на </w:t>
      </w:r>
      <w:r w:rsidR="007B72A4">
        <w:rPr>
          <w:sz w:val="28"/>
          <w:szCs w:val="28"/>
        </w:rPr>
        <w:t>4 351 200,00</w:t>
      </w:r>
      <w:r w:rsidR="00274144">
        <w:rPr>
          <w:sz w:val="28"/>
          <w:szCs w:val="28"/>
        </w:rPr>
        <w:t xml:space="preserve"> </w:t>
      </w:r>
      <w:r w:rsidR="009736F2" w:rsidRPr="00902108">
        <w:rPr>
          <w:sz w:val="28"/>
          <w:szCs w:val="28"/>
        </w:rPr>
        <w:t>рублей</w:t>
      </w:r>
      <w:r w:rsidR="009736F2">
        <w:rPr>
          <w:sz w:val="28"/>
          <w:szCs w:val="28"/>
        </w:rPr>
        <w:t>,</w:t>
      </w:r>
      <w:r w:rsidR="009736F2" w:rsidRPr="00902108">
        <w:rPr>
          <w:sz w:val="28"/>
          <w:szCs w:val="28"/>
        </w:rPr>
        <w:t xml:space="preserve"> </w:t>
      </w:r>
      <w:r w:rsidR="009736F2">
        <w:rPr>
          <w:sz w:val="28"/>
          <w:szCs w:val="28"/>
        </w:rPr>
        <w:t xml:space="preserve">или </w:t>
      </w:r>
      <w:r w:rsidR="009736F2" w:rsidRPr="00902108">
        <w:rPr>
          <w:sz w:val="28"/>
          <w:szCs w:val="28"/>
        </w:rPr>
        <w:t xml:space="preserve">на </w:t>
      </w:r>
      <w:r w:rsidR="007B72A4">
        <w:rPr>
          <w:sz w:val="28"/>
          <w:szCs w:val="28"/>
        </w:rPr>
        <w:t>4,5</w:t>
      </w:r>
      <w:r w:rsidR="009736F2" w:rsidRPr="000B53D6">
        <w:rPr>
          <w:sz w:val="28"/>
          <w:szCs w:val="28"/>
        </w:rPr>
        <w:t>%</w:t>
      </w:r>
      <w:r w:rsidR="009736F2" w:rsidRPr="00902108">
        <w:rPr>
          <w:sz w:val="28"/>
          <w:szCs w:val="28"/>
        </w:rPr>
        <w:t xml:space="preserve"> </w:t>
      </w:r>
      <w:r w:rsidR="009736F2">
        <w:rPr>
          <w:sz w:val="28"/>
          <w:szCs w:val="28"/>
        </w:rPr>
        <w:t>меньше</w:t>
      </w:r>
      <w:r w:rsidR="009736F2" w:rsidRPr="00902108">
        <w:rPr>
          <w:sz w:val="28"/>
          <w:szCs w:val="28"/>
        </w:rPr>
        <w:t xml:space="preserve"> первоначально утверждё</w:t>
      </w:r>
      <w:r w:rsidR="009736F2" w:rsidRPr="00902108">
        <w:rPr>
          <w:sz w:val="28"/>
          <w:szCs w:val="28"/>
        </w:rPr>
        <w:t>н</w:t>
      </w:r>
      <w:r w:rsidR="009736F2" w:rsidRPr="00902108">
        <w:rPr>
          <w:sz w:val="28"/>
          <w:szCs w:val="28"/>
        </w:rPr>
        <w:t>ных показателей 201</w:t>
      </w:r>
      <w:r w:rsidR="007B72A4">
        <w:rPr>
          <w:sz w:val="28"/>
          <w:szCs w:val="28"/>
        </w:rPr>
        <w:t>7</w:t>
      </w:r>
      <w:r w:rsidR="009736F2" w:rsidRPr="00902108">
        <w:rPr>
          <w:sz w:val="28"/>
          <w:szCs w:val="28"/>
        </w:rPr>
        <w:t xml:space="preserve"> года</w:t>
      </w:r>
      <w:r w:rsidR="00CC26F1">
        <w:rPr>
          <w:sz w:val="28"/>
          <w:szCs w:val="28"/>
        </w:rPr>
        <w:t xml:space="preserve"> </w:t>
      </w:r>
      <w:r w:rsidR="009736F2" w:rsidRPr="007B72A4">
        <w:rPr>
          <w:sz w:val="28"/>
          <w:szCs w:val="28"/>
        </w:rPr>
        <w:t>(</w:t>
      </w:r>
      <w:r w:rsidR="007B72A4" w:rsidRPr="007B72A4">
        <w:rPr>
          <w:sz w:val="28"/>
          <w:szCs w:val="28"/>
          <w:lang w:eastAsia="en-US"/>
        </w:rPr>
        <w:t>97 472 600,00</w:t>
      </w:r>
      <w:r w:rsidR="00274144">
        <w:rPr>
          <w:sz w:val="28"/>
          <w:szCs w:val="28"/>
        </w:rPr>
        <w:t xml:space="preserve"> </w:t>
      </w:r>
      <w:r w:rsidR="009736F2">
        <w:rPr>
          <w:sz w:val="28"/>
          <w:szCs w:val="28"/>
        </w:rPr>
        <w:t>рублей)</w:t>
      </w:r>
      <w:r w:rsidR="009736F2" w:rsidRPr="00902108">
        <w:rPr>
          <w:sz w:val="28"/>
          <w:szCs w:val="28"/>
        </w:rPr>
        <w:t>,</w:t>
      </w:r>
      <w:r w:rsidR="009736F2">
        <w:rPr>
          <w:sz w:val="28"/>
          <w:szCs w:val="28"/>
        </w:rPr>
        <w:t xml:space="preserve"> </w:t>
      </w:r>
      <w:r w:rsidR="009736F2" w:rsidRPr="00902108">
        <w:rPr>
          <w:sz w:val="28"/>
          <w:szCs w:val="28"/>
        </w:rPr>
        <w:t xml:space="preserve">и меньше на </w:t>
      </w:r>
      <w:r w:rsidR="00F446A5">
        <w:rPr>
          <w:sz w:val="28"/>
          <w:szCs w:val="28"/>
        </w:rPr>
        <w:t xml:space="preserve">21 752 701,35 </w:t>
      </w:r>
      <w:r w:rsidR="009736F2" w:rsidRPr="00902108">
        <w:rPr>
          <w:sz w:val="28"/>
          <w:szCs w:val="28"/>
        </w:rPr>
        <w:t>ру</w:t>
      </w:r>
      <w:r w:rsidR="009736F2" w:rsidRPr="00902108">
        <w:rPr>
          <w:sz w:val="28"/>
          <w:szCs w:val="28"/>
        </w:rPr>
        <w:t>б</w:t>
      </w:r>
      <w:r w:rsidR="009736F2" w:rsidRPr="00902108">
        <w:rPr>
          <w:sz w:val="28"/>
          <w:szCs w:val="28"/>
        </w:rPr>
        <w:t>лей</w:t>
      </w:r>
      <w:r w:rsidR="009736F2">
        <w:rPr>
          <w:sz w:val="28"/>
          <w:szCs w:val="28"/>
        </w:rPr>
        <w:t>,</w:t>
      </w:r>
      <w:r w:rsidR="009736F2" w:rsidRPr="00902108">
        <w:rPr>
          <w:sz w:val="28"/>
          <w:szCs w:val="28"/>
        </w:rPr>
        <w:t xml:space="preserve"> или</w:t>
      </w:r>
      <w:r w:rsidR="00CC26F1">
        <w:rPr>
          <w:sz w:val="28"/>
          <w:szCs w:val="28"/>
        </w:rPr>
        <w:t xml:space="preserve"> на </w:t>
      </w:r>
      <w:r w:rsidR="00F446A5" w:rsidRPr="00F446A5">
        <w:rPr>
          <w:sz w:val="28"/>
          <w:szCs w:val="28"/>
        </w:rPr>
        <w:t>18,9</w:t>
      </w:r>
      <w:r w:rsidR="009736F2" w:rsidRPr="00F446A5">
        <w:rPr>
          <w:sz w:val="28"/>
          <w:szCs w:val="28"/>
        </w:rPr>
        <w:t>%</w:t>
      </w:r>
      <w:r w:rsidR="009736F2">
        <w:rPr>
          <w:sz w:val="28"/>
          <w:szCs w:val="28"/>
        </w:rPr>
        <w:t xml:space="preserve"> от </w:t>
      </w:r>
      <w:r w:rsidR="009736F2" w:rsidRPr="00902108">
        <w:rPr>
          <w:sz w:val="28"/>
          <w:szCs w:val="28"/>
        </w:rPr>
        <w:t>ожидаемого исполнения за 201</w:t>
      </w:r>
      <w:r w:rsidR="007B72A4">
        <w:rPr>
          <w:sz w:val="28"/>
          <w:szCs w:val="28"/>
        </w:rPr>
        <w:t>7</w:t>
      </w:r>
      <w:r w:rsidR="009736F2" w:rsidRPr="00902108">
        <w:rPr>
          <w:sz w:val="28"/>
          <w:szCs w:val="28"/>
        </w:rPr>
        <w:t xml:space="preserve"> год</w:t>
      </w:r>
      <w:r w:rsidR="009736F2">
        <w:rPr>
          <w:sz w:val="28"/>
          <w:szCs w:val="28"/>
        </w:rPr>
        <w:t xml:space="preserve"> (</w:t>
      </w:r>
      <w:r w:rsidR="00F446A5">
        <w:rPr>
          <w:sz w:val="28"/>
          <w:szCs w:val="28"/>
        </w:rPr>
        <w:t>114 874 101,35</w:t>
      </w:r>
      <w:r w:rsidR="00187ED3" w:rsidRPr="007B72A4">
        <w:rPr>
          <w:sz w:val="28"/>
          <w:szCs w:val="28"/>
          <w:highlight w:val="yellow"/>
        </w:rPr>
        <w:t xml:space="preserve">             </w:t>
      </w:r>
      <w:r w:rsidR="009736F2" w:rsidRPr="00F446A5">
        <w:rPr>
          <w:sz w:val="28"/>
          <w:szCs w:val="28"/>
        </w:rPr>
        <w:t>рублей).</w:t>
      </w:r>
      <w:r w:rsidR="009736F2">
        <w:rPr>
          <w:sz w:val="28"/>
          <w:szCs w:val="28"/>
        </w:rPr>
        <w:t xml:space="preserve"> </w:t>
      </w:r>
      <w:r w:rsidR="00FA29EC" w:rsidRPr="00F446A5">
        <w:rPr>
          <w:sz w:val="28"/>
          <w:szCs w:val="28"/>
        </w:rPr>
        <w:t>Отрицательная динамика в основном обусловлена уменьшением безво</w:t>
      </w:r>
      <w:r w:rsidR="00FA29EC" w:rsidRPr="00F446A5">
        <w:rPr>
          <w:sz w:val="28"/>
          <w:szCs w:val="28"/>
        </w:rPr>
        <w:t>з</w:t>
      </w:r>
      <w:r w:rsidR="00B65A83" w:rsidRPr="00F446A5">
        <w:rPr>
          <w:sz w:val="28"/>
          <w:szCs w:val="28"/>
        </w:rPr>
        <w:t>мездных поступлений от других бюджетов бюджетной системы Российской Фед</w:t>
      </w:r>
      <w:r w:rsidR="00B65A83" w:rsidRPr="00F446A5">
        <w:rPr>
          <w:sz w:val="28"/>
          <w:szCs w:val="28"/>
        </w:rPr>
        <w:t>е</w:t>
      </w:r>
      <w:r w:rsidR="00B65A83" w:rsidRPr="00F446A5">
        <w:rPr>
          <w:sz w:val="28"/>
          <w:szCs w:val="28"/>
        </w:rPr>
        <w:t>рации</w:t>
      </w:r>
      <w:r w:rsidR="00FA29EC" w:rsidRPr="00F446A5">
        <w:rPr>
          <w:sz w:val="28"/>
          <w:szCs w:val="28"/>
        </w:rPr>
        <w:t>.</w:t>
      </w:r>
      <w:r w:rsidR="00FA29EC" w:rsidRPr="009B13AB">
        <w:rPr>
          <w:sz w:val="28"/>
          <w:szCs w:val="28"/>
        </w:rPr>
        <w:t xml:space="preserve"> </w:t>
      </w:r>
    </w:p>
    <w:p w:rsidR="00694B42" w:rsidRPr="009B13AB" w:rsidRDefault="00694B42" w:rsidP="009736F2">
      <w:pPr>
        <w:jc w:val="both"/>
        <w:rPr>
          <w:sz w:val="28"/>
          <w:szCs w:val="28"/>
        </w:rPr>
      </w:pPr>
    </w:p>
    <w:p w:rsidR="00902108" w:rsidRPr="0090210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 xml:space="preserve">запланированных </w:t>
      </w:r>
      <w:r w:rsidRPr="00902108">
        <w:rPr>
          <w:sz w:val="28"/>
          <w:szCs w:val="28"/>
        </w:rPr>
        <w:t xml:space="preserve"> доходов </w:t>
      </w:r>
      <w:r w:rsidR="008B7372">
        <w:rPr>
          <w:sz w:val="28"/>
          <w:szCs w:val="28"/>
        </w:rPr>
        <w:t xml:space="preserve">местного </w:t>
      </w:r>
      <w:r w:rsidRPr="00902108">
        <w:rPr>
          <w:sz w:val="28"/>
          <w:szCs w:val="28"/>
        </w:rPr>
        <w:t>бюджета на 201</w:t>
      </w:r>
      <w:r w:rsidR="007B72A4">
        <w:rPr>
          <w:sz w:val="28"/>
          <w:szCs w:val="28"/>
        </w:rPr>
        <w:t>8</w:t>
      </w:r>
      <w:r w:rsidRPr="00902108">
        <w:rPr>
          <w:sz w:val="28"/>
          <w:szCs w:val="28"/>
        </w:rPr>
        <w:t xml:space="preserve"> год:</w:t>
      </w:r>
    </w:p>
    <w:p w:rsidR="00902108" w:rsidRPr="0090210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- налоговые и неналоговые доходы  составляют </w:t>
      </w:r>
      <w:r w:rsidR="001A791B">
        <w:rPr>
          <w:sz w:val="28"/>
          <w:szCs w:val="28"/>
        </w:rPr>
        <w:t>5</w:t>
      </w:r>
      <w:r w:rsidR="008B7372">
        <w:rPr>
          <w:sz w:val="28"/>
          <w:szCs w:val="28"/>
        </w:rPr>
        <w:t>9,</w:t>
      </w:r>
      <w:r w:rsidR="001A791B">
        <w:rPr>
          <w:sz w:val="28"/>
          <w:szCs w:val="28"/>
        </w:rPr>
        <w:t>3</w:t>
      </w:r>
      <w:r w:rsidRPr="00902108">
        <w:rPr>
          <w:sz w:val="28"/>
          <w:szCs w:val="28"/>
        </w:rPr>
        <w:t>% (</w:t>
      </w:r>
      <w:r w:rsidR="007B72A4">
        <w:rPr>
          <w:sz w:val="28"/>
          <w:szCs w:val="28"/>
        </w:rPr>
        <w:t xml:space="preserve">55 256 </w:t>
      </w:r>
      <w:r w:rsidR="008B7372">
        <w:rPr>
          <w:sz w:val="28"/>
          <w:szCs w:val="28"/>
        </w:rPr>
        <w:t>000,00</w:t>
      </w:r>
      <w:r w:rsidRPr="00902108">
        <w:rPr>
          <w:sz w:val="28"/>
          <w:szCs w:val="28"/>
        </w:rPr>
        <w:t xml:space="preserve"> ру</w:t>
      </w:r>
      <w:r w:rsidRPr="00902108">
        <w:rPr>
          <w:sz w:val="28"/>
          <w:szCs w:val="28"/>
        </w:rPr>
        <w:t>б</w:t>
      </w:r>
      <w:r w:rsidRPr="00902108">
        <w:rPr>
          <w:sz w:val="28"/>
          <w:szCs w:val="28"/>
        </w:rPr>
        <w:t>лей);</w:t>
      </w:r>
    </w:p>
    <w:p w:rsidR="00902108" w:rsidRPr="0090210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>- доля безвозмездных поступлений (дотации, иные межбюджетные трансфе</w:t>
      </w:r>
      <w:r w:rsidRPr="00902108">
        <w:rPr>
          <w:sz w:val="28"/>
          <w:szCs w:val="28"/>
        </w:rPr>
        <w:t>р</w:t>
      </w:r>
      <w:r w:rsidRPr="00902108">
        <w:rPr>
          <w:sz w:val="28"/>
          <w:szCs w:val="28"/>
        </w:rPr>
        <w:t xml:space="preserve">ты) составляет </w:t>
      </w:r>
      <w:r w:rsidR="001A791B">
        <w:rPr>
          <w:sz w:val="28"/>
          <w:szCs w:val="28"/>
        </w:rPr>
        <w:t>40,7</w:t>
      </w:r>
      <w:r w:rsidRPr="00902108">
        <w:rPr>
          <w:sz w:val="28"/>
          <w:szCs w:val="28"/>
        </w:rPr>
        <w:t xml:space="preserve"> % (</w:t>
      </w:r>
      <w:r w:rsidR="001A791B">
        <w:rPr>
          <w:sz w:val="28"/>
          <w:szCs w:val="28"/>
        </w:rPr>
        <w:t>37 865 400</w:t>
      </w:r>
      <w:r w:rsidR="00CC26F1">
        <w:rPr>
          <w:sz w:val="28"/>
          <w:szCs w:val="28"/>
        </w:rPr>
        <w:t>,00</w:t>
      </w:r>
      <w:r w:rsidRPr="00902108">
        <w:rPr>
          <w:sz w:val="28"/>
          <w:szCs w:val="28"/>
        </w:rPr>
        <w:t xml:space="preserve"> рублей).</w:t>
      </w:r>
    </w:p>
    <w:p w:rsidR="00902108" w:rsidRDefault="00B403E2" w:rsidP="00FD3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521F">
        <w:rPr>
          <w:sz w:val="28"/>
          <w:szCs w:val="28"/>
        </w:rPr>
        <w:t xml:space="preserve">  </w:t>
      </w:r>
      <w:r w:rsidR="002E2556">
        <w:rPr>
          <w:sz w:val="28"/>
          <w:szCs w:val="28"/>
        </w:rPr>
        <w:t>Проведенным сравнитель</w:t>
      </w:r>
      <w:r w:rsidR="001A791B">
        <w:rPr>
          <w:sz w:val="28"/>
          <w:szCs w:val="28"/>
        </w:rPr>
        <w:t>ным анализом планируемых на 2018</w:t>
      </w:r>
      <w:r w:rsidR="002E2556">
        <w:rPr>
          <w:sz w:val="28"/>
          <w:szCs w:val="28"/>
        </w:rPr>
        <w:t xml:space="preserve"> год доходов с первоначально утвержденными показателями на 201</w:t>
      </w:r>
      <w:r w:rsidR="001A791B">
        <w:rPr>
          <w:sz w:val="28"/>
          <w:szCs w:val="28"/>
        </w:rPr>
        <w:t>7</w:t>
      </w:r>
      <w:r w:rsidR="002E2556">
        <w:rPr>
          <w:sz w:val="28"/>
          <w:szCs w:val="28"/>
        </w:rPr>
        <w:t xml:space="preserve"> год и показателями ожида</w:t>
      </w:r>
      <w:r w:rsidR="002E2556">
        <w:rPr>
          <w:sz w:val="28"/>
          <w:szCs w:val="28"/>
        </w:rPr>
        <w:t>е</w:t>
      </w:r>
      <w:r w:rsidR="002E2556">
        <w:rPr>
          <w:sz w:val="28"/>
          <w:szCs w:val="28"/>
        </w:rPr>
        <w:t>мого исполнения за 201</w:t>
      </w:r>
      <w:r w:rsidR="001A791B">
        <w:rPr>
          <w:sz w:val="28"/>
          <w:szCs w:val="28"/>
        </w:rPr>
        <w:t>7</w:t>
      </w:r>
      <w:r w:rsidR="002E2556">
        <w:rPr>
          <w:sz w:val="28"/>
          <w:szCs w:val="28"/>
        </w:rPr>
        <w:t xml:space="preserve"> год установлено:</w:t>
      </w:r>
    </w:p>
    <w:p w:rsidR="00612BEF" w:rsidRDefault="00612BEF" w:rsidP="00FD3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556" w:rsidRPr="0085658F">
        <w:rPr>
          <w:sz w:val="28"/>
          <w:szCs w:val="28"/>
        </w:rPr>
        <w:t>- показатели по видам налоговых поступлений в бюджет на 201</w:t>
      </w:r>
      <w:r w:rsidR="001A791B" w:rsidRPr="0085658F">
        <w:rPr>
          <w:sz w:val="28"/>
          <w:szCs w:val="28"/>
        </w:rPr>
        <w:t>8</w:t>
      </w:r>
      <w:r w:rsidR="002E2556" w:rsidRPr="0085658F">
        <w:rPr>
          <w:sz w:val="28"/>
          <w:szCs w:val="28"/>
        </w:rPr>
        <w:t xml:space="preserve"> год </w:t>
      </w:r>
      <w:r w:rsidR="0052694C" w:rsidRPr="0085658F">
        <w:rPr>
          <w:sz w:val="28"/>
          <w:szCs w:val="28"/>
        </w:rPr>
        <w:t>(</w:t>
      </w:r>
      <w:r w:rsidR="000F785D" w:rsidRPr="0085658F">
        <w:rPr>
          <w:sz w:val="28"/>
          <w:szCs w:val="28"/>
        </w:rPr>
        <w:t>за искл</w:t>
      </w:r>
      <w:r w:rsidR="000F785D" w:rsidRPr="0085658F">
        <w:rPr>
          <w:sz w:val="28"/>
          <w:szCs w:val="28"/>
        </w:rPr>
        <w:t>ю</w:t>
      </w:r>
      <w:r w:rsidR="000F785D" w:rsidRPr="0085658F">
        <w:rPr>
          <w:sz w:val="28"/>
          <w:szCs w:val="28"/>
        </w:rPr>
        <w:t>чением</w:t>
      </w:r>
      <w:r w:rsidR="0052694C" w:rsidRPr="0085658F">
        <w:rPr>
          <w:sz w:val="28"/>
          <w:szCs w:val="28"/>
        </w:rPr>
        <w:t xml:space="preserve"> </w:t>
      </w:r>
      <w:r w:rsidR="00CC26F1" w:rsidRPr="0085658F">
        <w:rPr>
          <w:i/>
          <w:sz w:val="28"/>
          <w:szCs w:val="28"/>
        </w:rPr>
        <w:t>налога на товары (работы, услуги), реализуемые на территории Российской Федерации</w:t>
      </w:r>
      <w:r w:rsidRPr="0085658F">
        <w:rPr>
          <w:sz w:val="28"/>
          <w:szCs w:val="28"/>
        </w:rPr>
        <w:t xml:space="preserve">, </w:t>
      </w:r>
      <w:r w:rsidRPr="0085658F">
        <w:rPr>
          <w:i/>
          <w:sz w:val="28"/>
          <w:szCs w:val="28"/>
        </w:rPr>
        <w:t>налога на совокупный доход</w:t>
      </w:r>
      <w:r w:rsidRPr="0085658F">
        <w:rPr>
          <w:sz w:val="28"/>
          <w:szCs w:val="28"/>
        </w:rPr>
        <w:t>) запланированы с увеличением к показат</w:t>
      </w:r>
      <w:r w:rsidRPr="0085658F">
        <w:rPr>
          <w:sz w:val="28"/>
          <w:szCs w:val="28"/>
        </w:rPr>
        <w:t>е</w:t>
      </w:r>
      <w:r w:rsidRPr="0085658F">
        <w:rPr>
          <w:sz w:val="28"/>
          <w:szCs w:val="28"/>
        </w:rPr>
        <w:t>лям ожидаемого исполнения за 201</w:t>
      </w:r>
      <w:r w:rsidR="004709AD" w:rsidRPr="0085658F">
        <w:rPr>
          <w:sz w:val="28"/>
          <w:szCs w:val="28"/>
        </w:rPr>
        <w:t>7</w:t>
      </w:r>
      <w:r w:rsidRPr="0085658F">
        <w:rPr>
          <w:sz w:val="28"/>
          <w:szCs w:val="28"/>
        </w:rPr>
        <w:t xml:space="preserve"> год;</w:t>
      </w:r>
    </w:p>
    <w:p w:rsidR="00612BEF" w:rsidRDefault="00612BEF" w:rsidP="00FD3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плановые показатели по безвозмездным поступлениям на 201</w:t>
      </w:r>
      <w:r w:rsidR="004709AD">
        <w:rPr>
          <w:sz w:val="28"/>
          <w:szCs w:val="28"/>
        </w:rPr>
        <w:t>8</w:t>
      </w:r>
      <w:r>
        <w:rPr>
          <w:sz w:val="28"/>
          <w:szCs w:val="28"/>
        </w:rPr>
        <w:t xml:space="preserve"> год (</w:t>
      </w:r>
      <w:r w:rsidR="004709AD">
        <w:rPr>
          <w:sz w:val="28"/>
          <w:szCs w:val="28"/>
        </w:rPr>
        <w:t>37 865 400,</w:t>
      </w:r>
      <w:r>
        <w:rPr>
          <w:sz w:val="28"/>
          <w:szCs w:val="28"/>
        </w:rPr>
        <w:t>00 рублей) меньше первоначальных бюджетных назначений 201</w:t>
      </w:r>
      <w:r w:rsidR="004709A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612BEF">
        <w:rPr>
          <w:sz w:val="28"/>
          <w:szCs w:val="28"/>
        </w:rPr>
        <w:t>(</w:t>
      </w:r>
      <w:r w:rsidR="004709AD">
        <w:rPr>
          <w:sz w:val="28"/>
          <w:szCs w:val="28"/>
        </w:rPr>
        <w:t>49 110 600,0</w:t>
      </w:r>
      <w:r w:rsidRPr="00612BEF">
        <w:rPr>
          <w:sz w:val="28"/>
          <w:szCs w:val="28"/>
          <w:lang w:eastAsia="en-US"/>
        </w:rPr>
        <w:t>0</w:t>
      </w:r>
      <w:r>
        <w:rPr>
          <w:sz w:val="28"/>
          <w:szCs w:val="28"/>
        </w:rPr>
        <w:t xml:space="preserve"> </w:t>
      </w:r>
      <w:r w:rsidR="008B4B62">
        <w:rPr>
          <w:sz w:val="28"/>
          <w:szCs w:val="28"/>
        </w:rPr>
        <w:t xml:space="preserve">рублей) на </w:t>
      </w:r>
      <w:r w:rsidR="004709AD">
        <w:rPr>
          <w:sz w:val="28"/>
          <w:szCs w:val="28"/>
        </w:rPr>
        <w:t>11 245 200</w:t>
      </w:r>
      <w:r w:rsidR="008B4B62">
        <w:rPr>
          <w:sz w:val="28"/>
          <w:szCs w:val="28"/>
        </w:rPr>
        <w:t xml:space="preserve">,00 рублей или </w:t>
      </w:r>
      <w:r w:rsidR="008B4B62" w:rsidRPr="000B53D6">
        <w:rPr>
          <w:sz w:val="28"/>
          <w:szCs w:val="28"/>
        </w:rPr>
        <w:t xml:space="preserve">на </w:t>
      </w:r>
      <w:r w:rsidR="004709AD">
        <w:rPr>
          <w:sz w:val="28"/>
          <w:szCs w:val="28"/>
        </w:rPr>
        <w:t>22,9</w:t>
      </w:r>
      <w:r w:rsidR="008B4B62" w:rsidRPr="000B53D6">
        <w:rPr>
          <w:sz w:val="28"/>
          <w:szCs w:val="28"/>
        </w:rPr>
        <w:t>%, и меньше показателей ожидаемого исполне</w:t>
      </w:r>
      <w:r w:rsidR="004709AD">
        <w:rPr>
          <w:sz w:val="28"/>
          <w:szCs w:val="28"/>
        </w:rPr>
        <w:t>ния за 2017</w:t>
      </w:r>
      <w:r w:rsidR="008B4B62" w:rsidRPr="000B53D6">
        <w:rPr>
          <w:sz w:val="28"/>
          <w:szCs w:val="28"/>
        </w:rPr>
        <w:t xml:space="preserve"> год на </w:t>
      </w:r>
      <w:r w:rsidR="0085658F">
        <w:rPr>
          <w:sz w:val="28"/>
          <w:szCs w:val="28"/>
        </w:rPr>
        <w:t xml:space="preserve">34 319 701,35 </w:t>
      </w:r>
      <w:r w:rsidR="008B4B62" w:rsidRPr="0085658F">
        <w:rPr>
          <w:sz w:val="28"/>
          <w:szCs w:val="28"/>
        </w:rPr>
        <w:t xml:space="preserve">или </w:t>
      </w:r>
      <w:r w:rsidR="0085658F" w:rsidRPr="0085658F">
        <w:rPr>
          <w:sz w:val="28"/>
          <w:szCs w:val="28"/>
        </w:rPr>
        <w:t>4</w:t>
      </w:r>
      <w:r w:rsidR="008B4B62" w:rsidRPr="0085658F">
        <w:rPr>
          <w:sz w:val="28"/>
          <w:szCs w:val="28"/>
        </w:rPr>
        <w:t>7,</w:t>
      </w:r>
      <w:r w:rsidR="0085658F" w:rsidRPr="0085658F">
        <w:rPr>
          <w:sz w:val="28"/>
          <w:szCs w:val="28"/>
        </w:rPr>
        <w:t>5</w:t>
      </w:r>
      <w:r w:rsidR="008B4B62" w:rsidRPr="0085658F">
        <w:rPr>
          <w:sz w:val="28"/>
          <w:szCs w:val="28"/>
        </w:rPr>
        <w:t>%</w:t>
      </w:r>
      <w:r w:rsidR="0085658F">
        <w:rPr>
          <w:sz w:val="28"/>
          <w:szCs w:val="28"/>
        </w:rPr>
        <w:t xml:space="preserve"> (72 185 101,35 ру</w:t>
      </w:r>
      <w:r w:rsidR="0085658F">
        <w:rPr>
          <w:sz w:val="28"/>
          <w:szCs w:val="28"/>
        </w:rPr>
        <w:t>б</w:t>
      </w:r>
      <w:r w:rsidR="0085658F">
        <w:rPr>
          <w:sz w:val="28"/>
          <w:szCs w:val="28"/>
        </w:rPr>
        <w:t>лей)</w:t>
      </w:r>
      <w:r w:rsidR="008B4B62" w:rsidRPr="0085658F">
        <w:rPr>
          <w:sz w:val="28"/>
          <w:szCs w:val="28"/>
        </w:rPr>
        <w:t>.</w:t>
      </w:r>
    </w:p>
    <w:p w:rsidR="00AC3DD7" w:rsidRDefault="00AC3DD7" w:rsidP="00FD3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4606">
        <w:rPr>
          <w:sz w:val="28"/>
          <w:szCs w:val="28"/>
        </w:rPr>
        <w:t xml:space="preserve">В части формирования доходов местного бюджета, учтены </w:t>
      </w:r>
      <w:r w:rsidR="00472F62" w:rsidRPr="00E35C29">
        <w:rPr>
          <w:sz w:val="28"/>
          <w:szCs w:val="28"/>
        </w:rPr>
        <w:t xml:space="preserve">установленные </w:t>
      </w:r>
      <w:r w:rsidRPr="00BC4606">
        <w:rPr>
          <w:sz w:val="28"/>
          <w:szCs w:val="28"/>
        </w:rPr>
        <w:t xml:space="preserve"> нормативы отчислений от федеральных и </w:t>
      </w:r>
      <w:r w:rsidR="00BC4606" w:rsidRPr="00BC4606">
        <w:rPr>
          <w:sz w:val="28"/>
          <w:szCs w:val="28"/>
        </w:rPr>
        <w:t xml:space="preserve">местных </w:t>
      </w:r>
      <w:r w:rsidRPr="00BC4606">
        <w:rPr>
          <w:sz w:val="28"/>
          <w:szCs w:val="28"/>
        </w:rPr>
        <w:t>налогов и сборов, предусмотре</w:t>
      </w:r>
      <w:r w:rsidRPr="00BC4606">
        <w:rPr>
          <w:sz w:val="28"/>
          <w:szCs w:val="28"/>
        </w:rPr>
        <w:t>н</w:t>
      </w:r>
      <w:r w:rsidRPr="00BC4606">
        <w:rPr>
          <w:sz w:val="28"/>
          <w:szCs w:val="28"/>
        </w:rPr>
        <w:t>ные специальными налоговыми режимами.</w:t>
      </w:r>
    </w:p>
    <w:p w:rsidR="00612BEF" w:rsidRPr="005014D9" w:rsidRDefault="00612BEF" w:rsidP="00FD3AB5">
      <w:pPr>
        <w:jc w:val="both"/>
        <w:rPr>
          <w:color w:val="FF0000"/>
          <w:sz w:val="28"/>
          <w:szCs w:val="28"/>
        </w:rPr>
      </w:pPr>
    </w:p>
    <w:p w:rsidR="003A0EC0" w:rsidRPr="00326CAB" w:rsidRDefault="00FC5AD7" w:rsidP="00326CAB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НАЛОГОВЫЕ И  НЕНАЛОГОВЫЕ ДОХОДЫ</w:t>
      </w:r>
    </w:p>
    <w:p w:rsidR="0022424F" w:rsidRPr="00603A70" w:rsidRDefault="0022424F" w:rsidP="003A0EC0">
      <w:pPr>
        <w:pStyle w:val="Standard"/>
        <w:jc w:val="center"/>
        <w:rPr>
          <w:sz w:val="28"/>
          <w:szCs w:val="28"/>
        </w:rPr>
      </w:pPr>
    </w:p>
    <w:p w:rsidR="001152C7" w:rsidRPr="00326CAB" w:rsidRDefault="00902108" w:rsidP="00326CAB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Налоговые доходы</w:t>
      </w:r>
    </w:p>
    <w:p w:rsidR="00902108" w:rsidRPr="00902108" w:rsidRDefault="0022424F" w:rsidP="002242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2108" w:rsidRPr="00902108">
        <w:rPr>
          <w:sz w:val="28"/>
          <w:szCs w:val="28"/>
        </w:rPr>
        <w:t>П</w:t>
      </w:r>
      <w:r w:rsidR="005306EA">
        <w:rPr>
          <w:sz w:val="28"/>
          <w:szCs w:val="28"/>
        </w:rPr>
        <w:t xml:space="preserve">лановые назначения </w:t>
      </w:r>
      <w:r w:rsidR="00902108" w:rsidRPr="00902108">
        <w:rPr>
          <w:sz w:val="28"/>
          <w:szCs w:val="28"/>
        </w:rPr>
        <w:t>по налоговым доходам на 201</w:t>
      </w:r>
      <w:r w:rsidR="004709AD">
        <w:rPr>
          <w:sz w:val="28"/>
          <w:szCs w:val="28"/>
        </w:rPr>
        <w:t>8</w:t>
      </w:r>
      <w:r w:rsidR="00902108" w:rsidRPr="00902108">
        <w:rPr>
          <w:sz w:val="28"/>
          <w:szCs w:val="28"/>
        </w:rPr>
        <w:t xml:space="preserve"> год </w:t>
      </w:r>
      <w:r w:rsidR="005306EA" w:rsidRPr="00902108">
        <w:rPr>
          <w:sz w:val="28"/>
          <w:szCs w:val="28"/>
        </w:rPr>
        <w:t xml:space="preserve">предусмотрены </w:t>
      </w:r>
      <w:r w:rsidR="005306EA">
        <w:rPr>
          <w:sz w:val="28"/>
          <w:szCs w:val="28"/>
        </w:rPr>
        <w:t xml:space="preserve">проектом </w:t>
      </w:r>
      <w:r w:rsidR="00902108" w:rsidRPr="00902108">
        <w:rPr>
          <w:sz w:val="28"/>
          <w:szCs w:val="28"/>
        </w:rPr>
        <w:t>в сумме</w:t>
      </w:r>
      <w:r w:rsidR="00902108" w:rsidRPr="00902108">
        <w:rPr>
          <w:color w:val="FF0000"/>
          <w:sz w:val="28"/>
          <w:szCs w:val="28"/>
        </w:rPr>
        <w:t xml:space="preserve"> </w:t>
      </w:r>
      <w:r w:rsidR="004709AD" w:rsidRPr="004709AD">
        <w:rPr>
          <w:sz w:val="28"/>
          <w:szCs w:val="28"/>
        </w:rPr>
        <w:t>55 256</w:t>
      </w:r>
      <w:r w:rsidR="00D22657" w:rsidRPr="00D22657">
        <w:rPr>
          <w:sz w:val="28"/>
          <w:szCs w:val="28"/>
        </w:rPr>
        <w:t> 000,00</w:t>
      </w:r>
      <w:r w:rsidR="00902108" w:rsidRPr="00902108">
        <w:rPr>
          <w:sz w:val="28"/>
          <w:szCs w:val="28"/>
        </w:rPr>
        <w:t xml:space="preserve"> рублей, что </w:t>
      </w:r>
      <w:r w:rsidR="00615C04">
        <w:rPr>
          <w:sz w:val="28"/>
          <w:szCs w:val="28"/>
        </w:rPr>
        <w:t>больше</w:t>
      </w:r>
      <w:r w:rsidR="00902108" w:rsidRPr="00902108">
        <w:rPr>
          <w:sz w:val="28"/>
          <w:szCs w:val="28"/>
        </w:rPr>
        <w:t xml:space="preserve"> первоначально утверждённых показателей</w:t>
      </w:r>
      <w:r w:rsidR="005306EA">
        <w:rPr>
          <w:sz w:val="28"/>
          <w:szCs w:val="28"/>
        </w:rPr>
        <w:t xml:space="preserve"> </w:t>
      </w:r>
      <w:r w:rsidR="00902108" w:rsidRPr="00902108">
        <w:rPr>
          <w:sz w:val="28"/>
          <w:szCs w:val="28"/>
        </w:rPr>
        <w:t>201</w:t>
      </w:r>
      <w:r w:rsidR="004709AD">
        <w:rPr>
          <w:sz w:val="28"/>
          <w:szCs w:val="28"/>
        </w:rPr>
        <w:t>7</w:t>
      </w:r>
      <w:r w:rsidR="00902108" w:rsidRPr="00902108">
        <w:rPr>
          <w:sz w:val="28"/>
          <w:szCs w:val="28"/>
        </w:rPr>
        <w:t xml:space="preserve"> года </w:t>
      </w:r>
      <w:r w:rsidR="001B2CA9">
        <w:rPr>
          <w:sz w:val="28"/>
          <w:szCs w:val="28"/>
        </w:rPr>
        <w:t>(</w:t>
      </w:r>
      <w:r w:rsidR="00D22657">
        <w:rPr>
          <w:sz w:val="28"/>
          <w:szCs w:val="28"/>
        </w:rPr>
        <w:t>48 3</w:t>
      </w:r>
      <w:r w:rsidR="004709AD">
        <w:rPr>
          <w:sz w:val="28"/>
          <w:szCs w:val="28"/>
        </w:rPr>
        <w:t>62</w:t>
      </w:r>
      <w:r w:rsidR="00D22657">
        <w:rPr>
          <w:sz w:val="28"/>
          <w:szCs w:val="28"/>
        </w:rPr>
        <w:t> 000,00</w:t>
      </w:r>
      <w:r w:rsidR="005306EA">
        <w:rPr>
          <w:sz w:val="28"/>
          <w:szCs w:val="28"/>
        </w:rPr>
        <w:t xml:space="preserve"> </w:t>
      </w:r>
      <w:r w:rsidR="001B2CA9" w:rsidRPr="00902108">
        <w:rPr>
          <w:sz w:val="28"/>
          <w:szCs w:val="28"/>
        </w:rPr>
        <w:t>рублей</w:t>
      </w:r>
      <w:r w:rsidR="001B2CA9">
        <w:rPr>
          <w:sz w:val="28"/>
          <w:szCs w:val="28"/>
        </w:rPr>
        <w:t>)</w:t>
      </w:r>
      <w:r w:rsidR="001B2CA9" w:rsidRPr="00902108">
        <w:rPr>
          <w:sz w:val="28"/>
          <w:szCs w:val="28"/>
        </w:rPr>
        <w:t xml:space="preserve"> </w:t>
      </w:r>
      <w:r w:rsidR="00902108" w:rsidRPr="00902108">
        <w:rPr>
          <w:sz w:val="28"/>
          <w:szCs w:val="28"/>
        </w:rPr>
        <w:t xml:space="preserve">на </w:t>
      </w:r>
      <w:r w:rsidR="004709AD">
        <w:rPr>
          <w:sz w:val="28"/>
          <w:szCs w:val="28"/>
        </w:rPr>
        <w:t>6 894 0</w:t>
      </w:r>
      <w:r w:rsidR="00D22657">
        <w:rPr>
          <w:sz w:val="28"/>
          <w:szCs w:val="28"/>
        </w:rPr>
        <w:t>00,00</w:t>
      </w:r>
      <w:r w:rsidR="009F4810">
        <w:rPr>
          <w:sz w:val="28"/>
          <w:szCs w:val="28"/>
        </w:rPr>
        <w:t xml:space="preserve"> рублей </w:t>
      </w:r>
      <w:r w:rsidR="00902108" w:rsidRPr="00902108">
        <w:rPr>
          <w:sz w:val="28"/>
          <w:szCs w:val="28"/>
        </w:rPr>
        <w:t xml:space="preserve"> или </w:t>
      </w:r>
      <w:r w:rsidR="00902108" w:rsidRPr="000B53D6">
        <w:rPr>
          <w:sz w:val="28"/>
          <w:szCs w:val="28"/>
        </w:rPr>
        <w:t xml:space="preserve">на </w:t>
      </w:r>
      <w:r w:rsidR="004709AD">
        <w:rPr>
          <w:sz w:val="28"/>
          <w:szCs w:val="28"/>
        </w:rPr>
        <w:t>12,5</w:t>
      </w:r>
      <w:r w:rsidR="00902108" w:rsidRPr="000B53D6">
        <w:rPr>
          <w:sz w:val="28"/>
          <w:szCs w:val="28"/>
        </w:rPr>
        <w:t xml:space="preserve"> %</w:t>
      </w:r>
      <w:r w:rsidR="005306EA" w:rsidRPr="000B53D6">
        <w:rPr>
          <w:sz w:val="28"/>
          <w:szCs w:val="28"/>
        </w:rPr>
        <w:t xml:space="preserve"> и больше ожидаемого исполнения 201</w:t>
      </w:r>
      <w:r w:rsidR="004709AD">
        <w:rPr>
          <w:sz w:val="28"/>
          <w:szCs w:val="28"/>
        </w:rPr>
        <w:t>7</w:t>
      </w:r>
      <w:r w:rsidR="005306EA" w:rsidRPr="000B53D6">
        <w:rPr>
          <w:sz w:val="28"/>
          <w:szCs w:val="28"/>
        </w:rPr>
        <w:t xml:space="preserve"> года </w:t>
      </w:r>
      <w:r w:rsidR="005306EA" w:rsidRPr="0085658F">
        <w:rPr>
          <w:sz w:val="28"/>
          <w:szCs w:val="28"/>
        </w:rPr>
        <w:t>(</w:t>
      </w:r>
      <w:r w:rsidR="0085658F" w:rsidRPr="0085658F">
        <w:rPr>
          <w:sz w:val="28"/>
          <w:szCs w:val="28"/>
        </w:rPr>
        <w:t>42 689</w:t>
      </w:r>
      <w:r w:rsidR="005306EA" w:rsidRPr="0085658F">
        <w:rPr>
          <w:sz w:val="28"/>
          <w:szCs w:val="28"/>
        </w:rPr>
        <w:t> 000,00 рублей) на 1</w:t>
      </w:r>
      <w:r w:rsidR="0085658F" w:rsidRPr="0085658F">
        <w:rPr>
          <w:sz w:val="28"/>
          <w:szCs w:val="28"/>
        </w:rPr>
        <w:t>2 567 00</w:t>
      </w:r>
      <w:r w:rsidR="005306EA" w:rsidRPr="0085658F">
        <w:rPr>
          <w:sz w:val="28"/>
          <w:szCs w:val="28"/>
        </w:rPr>
        <w:t>0,00 рублей  или на 2</w:t>
      </w:r>
      <w:r w:rsidR="0085658F" w:rsidRPr="0085658F">
        <w:rPr>
          <w:sz w:val="28"/>
          <w:szCs w:val="28"/>
        </w:rPr>
        <w:t>9,4</w:t>
      </w:r>
      <w:r w:rsidR="005306EA" w:rsidRPr="0085658F">
        <w:rPr>
          <w:sz w:val="28"/>
          <w:szCs w:val="28"/>
        </w:rPr>
        <w:t>%.</w:t>
      </w:r>
    </w:p>
    <w:p w:rsidR="0090210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>Объемы налоговых поступлений в 201</w:t>
      </w:r>
      <w:r w:rsidR="00FC1CEC">
        <w:rPr>
          <w:sz w:val="28"/>
          <w:szCs w:val="28"/>
        </w:rPr>
        <w:t>8</w:t>
      </w:r>
      <w:r w:rsidRPr="00902108">
        <w:rPr>
          <w:sz w:val="28"/>
          <w:szCs w:val="28"/>
        </w:rPr>
        <w:t xml:space="preserve"> году в сравнении с первоначально у</w:t>
      </w:r>
      <w:r w:rsidRPr="00902108">
        <w:rPr>
          <w:sz w:val="28"/>
          <w:szCs w:val="28"/>
        </w:rPr>
        <w:t>т</w:t>
      </w:r>
      <w:r w:rsidRPr="00902108">
        <w:rPr>
          <w:sz w:val="28"/>
          <w:szCs w:val="28"/>
        </w:rPr>
        <w:t>верждёнными показателями на 201</w:t>
      </w:r>
      <w:r w:rsidR="00FC1CEC">
        <w:rPr>
          <w:sz w:val="28"/>
          <w:szCs w:val="28"/>
        </w:rPr>
        <w:t>7</w:t>
      </w:r>
      <w:r w:rsidRPr="00902108">
        <w:rPr>
          <w:sz w:val="28"/>
          <w:szCs w:val="28"/>
        </w:rPr>
        <w:t xml:space="preserve"> год представлены в таблице</w:t>
      </w:r>
      <w:r w:rsidR="00AC3DD7">
        <w:rPr>
          <w:sz w:val="28"/>
          <w:szCs w:val="28"/>
        </w:rPr>
        <w:t>№2</w:t>
      </w:r>
      <w:r w:rsidRPr="00902108">
        <w:rPr>
          <w:sz w:val="28"/>
          <w:szCs w:val="28"/>
        </w:rPr>
        <w:t>.</w:t>
      </w:r>
    </w:p>
    <w:p w:rsidR="00AC3DD7" w:rsidRDefault="00AC3DD7" w:rsidP="00902108">
      <w:pPr>
        <w:ind w:firstLine="540"/>
        <w:jc w:val="both"/>
        <w:rPr>
          <w:sz w:val="28"/>
          <w:szCs w:val="28"/>
        </w:rPr>
      </w:pPr>
    </w:p>
    <w:p w:rsidR="00902108" w:rsidRPr="001152C7" w:rsidRDefault="00803F9D" w:rsidP="00803F9D">
      <w:pPr>
        <w:ind w:firstLine="540"/>
        <w:jc w:val="center"/>
      </w:pPr>
      <w:r w:rsidRPr="001152C7">
        <w:t xml:space="preserve">                                                                               </w:t>
      </w:r>
      <w:r w:rsidR="00F6527B" w:rsidRPr="001152C7">
        <w:t xml:space="preserve">          </w:t>
      </w:r>
      <w:r w:rsidR="001152C7" w:rsidRPr="001152C7">
        <w:t xml:space="preserve">  </w:t>
      </w:r>
      <w:r w:rsidR="001152C7">
        <w:t xml:space="preserve">                   </w:t>
      </w:r>
      <w:r w:rsidR="00AC3DD7" w:rsidRPr="001152C7">
        <w:t xml:space="preserve">  </w:t>
      </w:r>
      <w:r w:rsidR="00902108" w:rsidRPr="001152C7">
        <w:t xml:space="preserve">Таблица </w:t>
      </w:r>
      <w:r w:rsidR="00AC3DD7" w:rsidRPr="001152C7">
        <w:t>№</w:t>
      </w:r>
      <w:r w:rsidR="004E6D21" w:rsidRPr="001152C7">
        <w:t>2</w:t>
      </w:r>
      <w:r w:rsidR="00AC3DD7" w:rsidRPr="001152C7">
        <w:t xml:space="preserve"> (ру</w:t>
      </w:r>
      <w:r w:rsidR="00AC3DD7" w:rsidRPr="001152C7">
        <w:t>б</w:t>
      </w:r>
      <w:r w:rsidR="00AC3DD7" w:rsidRPr="001152C7">
        <w:t>ли)</w:t>
      </w: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1440"/>
        <w:gridCol w:w="1105"/>
        <w:gridCol w:w="1701"/>
        <w:gridCol w:w="1418"/>
        <w:gridCol w:w="1701"/>
      </w:tblGrid>
      <w:tr w:rsidR="00902108" w:rsidRPr="00902108" w:rsidTr="00B403E2">
        <w:trPr>
          <w:tblCellSpacing w:w="0" w:type="dxa"/>
        </w:trPr>
        <w:tc>
          <w:tcPr>
            <w:tcW w:w="2710" w:type="dxa"/>
            <w:vAlign w:val="center"/>
          </w:tcPr>
          <w:p w:rsidR="00902108" w:rsidRPr="0083502E" w:rsidRDefault="00902108" w:rsidP="00902108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Наименование</w:t>
            </w:r>
          </w:p>
          <w:p w:rsidR="00902108" w:rsidRPr="0083502E" w:rsidRDefault="00902108" w:rsidP="00902108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показателей</w:t>
            </w:r>
          </w:p>
        </w:tc>
        <w:tc>
          <w:tcPr>
            <w:tcW w:w="1440" w:type="dxa"/>
            <w:vAlign w:val="bottom"/>
          </w:tcPr>
          <w:p w:rsidR="00902108" w:rsidRPr="0083502E" w:rsidRDefault="00902108" w:rsidP="00902108">
            <w:pPr>
              <w:jc w:val="center"/>
              <w:rPr>
                <w:b/>
                <w:i/>
                <w:sz w:val="20"/>
                <w:szCs w:val="20"/>
              </w:rPr>
            </w:pPr>
            <w:r w:rsidRPr="0083502E">
              <w:rPr>
                <w:b/>
                <w:i/>
                <w:sz w:val="20"/>
                <w:szCs w:val="20"/>
              </w:rPr>
              <w:t>Первоначал</w:t>
            </w:r>
            <w:r w:rsidRPr="0083502E">
              <w:rPr>
                <w:b/>
                <w:i/>
                <w:sz w:val="20"/>
                <w:szCs w:val="20"/>
              </w:rPr>
              <w:t>ь</w:t>
            </w:r>
            <w:r w:rsidRPr="0083502E">
              <w:rPr>
                <w:b/>
                <w:i/>
                <w:sz w:val="20"/>
                <w:szCs w:val="20"/>
              </w:rPr>
              <w:t>но</w:t>
            </w:r>
          </w:p>
          <w:p w:rsidR="00902108" w:rsidRPr="0083502E" w:rsidRDefault="00902108" w:rsidP="00FC1CEC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0"/>
                <w:szCs w:val="20"/>
              </w:rPr>
              <w:t>утверждено</w:t>
            </w:r>
            <w:r w:rsidRPr="0083502E">
              <w:rPr>
                <w:b/>
                <w:i/>
                <w:sz w:val="20"/>
                <w:szCs w:val="20"/>
              </w:rPr>
              <w:br/>
              <w:t>решением о</w:t>
            </w:r>
            <w:r w:rsidRPr="0083502E">
              <w:rPr>
                <w:b/>
                <w:i/>
                <w:sz w:val="20"/>
                <w:szCs w:val="20"/>
              </w:rPr>
              <w:br/>
              <w:t>бюджете</w:t>
            </w:r>
            <w:r w:rsidRPr="0083502E">
              <w:rPr>
                <w:b/>
                <w:i/>
                <w:sz w:val="20"/>
                <w:szCs w:val="20"/>
              </w:rPr>
              <w:br/>
              <w:t>на 201</w:t>
            </w:r>
            <w:r w:rsidR="00FC1CEC">
              <w:rPr>
                <w:b/>
                <w:i/>
                <w:sz w:val="20"/>
                <w:szCs w:val="20"/>
              </w:rPr>
              <w:t>7</w:t>
            </w:r>
            <w:r w:rsidR="00AC3DD7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</w:tcPr>
          <w:p w:rsidR="00902108" w:rsidRPr="0083502E" w:rsidRDefault="00902108" w:rsidP="009021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Удельный</w:t>
            </w:r>
            <w:r w:rsidRPr="0083502E">
              <w:rPr>
                <w:b/>
                <w:i/>
                <w:sz w:val="22"/>
                <w:szCs w:val="22"/>
              </w:rPr>
              <w:br/>
              <w:t>вес</w:t>
            </w:r>
          </w:p>
          <w:p w:rsidR="00902108" w:rsidRPr="0083502E" w:rsidRDefault="00902108" w:rsidP="009021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(%)</w:t>
            </w:r>
          </w:p>
        </w:tc>
        <w:tc>
          <w:tcPr>
            <w:tcW w:w="1701" w:type="dxa"/>
            <w:vAlign w:val="bottom"/>
          </w:tcPr>
          <w:p w:rsidR="00902108" w:rsidRPr="0083502E" w:rsidRDefault="00902108" w:rsidP="00FC1CEC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0"/>
                <w:szCs w:val="20"/>
              </w:rPr>
              <w:t>Плановые</w:t>
            </w:r>
            <w:r w:rsidRPr="0083502E">
              <w:rPr>
                <w:b/>
                <w:i/>
                <w:sz w:val="20"/>
                <w:szCs w:val="20"/>
              </w:rPr>
              <w:br/>
              <w:t>назначения</w:t>
            </w:r>
            <w:r w:rsidRPr="0083502E">
              <w:rPr>
                <w:b/>
                <w:i/>
                <w:sz w:val="20"/>
                <w:szCs w:val="20"/>
              </w:rPr>
              <w:br/>
              <w:t>согласно</w:t>
            </w:r>
            <w:r w:rsidRPr="0083502E">
              <w:rPr>
                <w:b/>
                <w:i/>
                <w:sz w:val="20"/>
                <w:szCs w:val="20"/>
              </w:rPr>
              <w:br/>
              <w:t>проекту</w:t>
            </w:r>
            <w:r w:rsidRPr="0083502E">
              <w:rPr>
                <w:b/>
                <w:i/>
                <w:sz w:val="20"/>
                <w:szCs w:val="20"/>
              </w:rPr>
              <w:br/>
              <w:t>бюджета на</w:t>
            </w:r>
            <w:r w:rsidRPr="0083502E">
              <w:rPr>
                <w:b/>
                <w:i/>
                <w:sz w:val="20"/>
                <w:szCs w:val="20"/>
              </w:rPr>
              <w:br/>
              <w:t>201</w:t>
            </w:r>
            <w:r w:rsidR="00FC1CEC">
              <w:rPr>
                <w:b/>
                <w:i/>
                <w:sz w:val="20"/>
                <w:szCs w:val="20"/>
              </w:rPr>
              <w:t>8</w:t>
            </w:r>
            <w:r w:rsidRPr="0083502E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902108" w:rsidRPr="0083502E" w:rsidRDefault="00902108" w:rsidP="009021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Удельный</w:t>
            </w:r>
            <w:r w:rsidRPr="0083502E">
              <w:rPr>
                <w:b/>
                <w:i/>
                <w:sz w:val="22"/>
                <w:szCs w:val="22"/>
              </w:rPr>
              <w:br/>
              <w:t>вес</w:t>
            </w:r>
          </w:p>
          <w:p w:rsidR="00902108" w:rsidRPr="0083502E" w:rsidRDefault="00902108" w:rsidP="00902108">
            <w:pPr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(%)</w:t>
            </w:r>
          </w:p>
        </w:tc>
        <w:tc>
          <w:tcPr>
            <w:tcW w:w="1701" w:type="dxa"/>
          </w:tcPr>
          <w:p w:rsidR="00902108" w:rsidRPr="0083502E" w:rsidRDefault="00902108" w:rsidP="00902108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% роста (+),</w:t>
            </w:r>
            <w:r w:rsidRPr="0083502E">
              <w:rPr>
                <w:b/>
                <w:i/>
                <w:sz w:val="22"/>
                <w:szCs w:val="22"/>
              </w:rPr>
              <w:br/>
              <w:t>снижения (-)</w:t>
            </w:r>
          </w:p>
          <w:p w:rsidR="00902108" w:rsidRPr="0083502E" w:rsidRDefault="00902108" w:rsidP="00902108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</w:p>
          <w:p w:rsidR="00902108" w:rsidRPr="0083502E" w:rsidRDefault="00902108" w:rsidP="00902108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(гр.4/гр.2</w:t>
            </w:r>
          </w:p>
          <w:p w:rsidR="00902108" w:rsidRPr="0083502E" w:rsidRDefault="00902108" w:rsidP="00902108">
            <w:pPr>
              <w:ind w:left="184"/>
              <w:jc w:val="center"/>
              <w:rPr>
                <w:b/>
                <w:i/>
                <w:sz w:val="22"/>
                <w:szCs w:val="22"/>
              </w:rPr>
            </w:pPr>
            <w:r w:rsidRPr="0083502E">
              <w:rPr>
                <w:b/>
                <w:i/>
                <w:sz w:val="22"/>
                <w:szCs w:val="22"/>
              </w:rPr>
              <w:t>*100)-100</w:t>
            </w:r>
          </w:p>
        </w:tc>
      </w:tr>
      <w:tr w:rsidR="00902108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2</w:t>
            </w:r>
          </w:p>
        </w:tc>
        <w:tc>
          <w:tcPr>
            <w:tcW w:w="1105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02108" w:rsidRPr="00902108" w:rsidRDefault="00902108" w:rsidP="00902108">
            <w:pPr>
              <w:jc w:val="center"/>
              <w:rPr>
                <w:szCs w:val="20"/>
              </w:rPr>
            </w:pPr>
            <w:r w:rsidRPr="00902108">
              <w:rPr>
                <w:szCs w:val="20"/>
              </w:rPr>
              <w:t>6</w:t>
            </w:r>
          </w:p>
        </w:tc>
      </w:tr>
      <w:tr w:rsidR="00902108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902108" w:rsidRPr="00694B42" w:rsidRDefault="00902108" w:rsidP="00902108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Налог на доходы</w:t>
            </w:r>
            <w:r w:rsidRPr="00694B42">
              <w:rPr>
                <w:i/>
                <w:sz w:val="22"/>
                <w:szCs w:val="22"/>
              </w:rPr>
              <w:br/>
              <w:t>физических лиц</w:t>
            </w:r>
          </w:p>
        </w:tc>
        <w:tc>
          <w:tcPr>
            <w:tcW w:w="1440" w:type="dxa"/>
            <w:vAlign w:val="bottom"/>
          </w:tcPr>
          <w:p w:rsidR="00820107" w:rsidRPr="00694B42" w:rsidRDefault="00820107" w:rsidP="00820107">
            <w:pPr>
              <w:jc w:val="right"/>
              <w:rPr>
                <w:bCs/>
                <w:sz w:val="22"/>
                <w:szCs w:val="22"/>
              </w:rPr>
            </w:pPr>
          </w:p>
          <w:p w:rsidR="00902108" w:rsidRPr="00694B42" w:rsidRDefault="00FC1CEC" w:rsidP="00902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21 274 000,00</w:t>
            </w:r>
          </w:p>
        </w:tc>
        <w:tc>
          <w:tcPr>
            <w:tcW w:w="1105" w:type="dxa"/>
            <w:vAlign w:val="bottom"/>
          </w:tcPr>
          <w:p w:rsidR="00902108" w:rsidRPr="00694B42" w:rsidRDefault="005E5885" w:rsidP="00FC1CEC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4</w:t>
            </w:r>
            <w:r w:rsidR="00FC1CEC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vAlign w:val="bottom"/>
          </w:tcPr>
          <w:p w:rsidR="00902108" w:rsidRPr="00694B42" w:rsidRDefault="005E5885" w:rsidP="00820E08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21 2</w:t>
            </w:r>
            <w:r w:rsidR="00820E08">
              <w:rPr>
                <w:sz w:val="22"/>
                <w:szCs w:val="22"/>
              </w:rPr>
              <w:t>89</w:t>
            </w:r>
            <w:r w:rsidRPr="00694B42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vAlign w:val="bottom"/>
          </w:tcPr>
          <w:p w:rsidR="00902108" w:rsidRPr="00694B42" w:rsidRDefault="00820E08" w:rsidP="0082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701" w:type="dxa"/>
            <w:vAlign w:val="bottom"/>
          </w:tcPr>
          <w:p w:rsidR="00902108" w:rsidRPr="00694B42" w:rsidRDefault="00BF04BB" w:rsidP="00680F0C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+</w:t>
            </w:r>
            <w:r w:rsidR="00680F0C">
              <w:rPr>
                <w:sz w:val="22"/>
                <w:szCs w:val="22"/>
              </w:rPr>
              <w:t>0,</w:t>
            </w:r>
            <w:r w:rsidR="007B2A6F">
              <w:rPr>
                <w:sz w:val="22"/>
                <w:szCs w:val="22"/>
              </w:rPr>
              <w:t>1</w:t>
            </w:r>
          </w:p>
        </w:tc>
      </w:tr>
      <w:tr w:rsidR="006F08A9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6F08A9" w:rsidRPr="00694B42" w:rsidRDefault="006F08A9" w:rsidP="00902108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Акцизы по подакцизным товарам (продукции), пр</w:t>
            </w:r>
            <w:r w:rsidRPr="00694B42">
              <w:rPr>
                <w:i/>
                <w:sz w:val="22"/>
                <w:szCs w:val="22"/>
              </w:rPr>
              <w:t>о</w:t>
            </w:r>
            <w:r w:rsidRPr="00694B42">
              <w:rPr>
                <w:i/>
                <w:sz w:val="22"/>
                <w:szCs w:val="22"/>
              </w:rPr>
              <w:t>изводимым на терр</w:t>
            </w:r>
            <w:r w:rsidRPr="00694B42">
              <w:rPr>
                <w:i/>
                <w:sz w:val="22"/>
                <w:szCs w:val="22"/>
              </w:rPr>
              <w:t>и</w:t>
            </w:r>
            <w:r w:rsidRPr="00694B42">
              <w:rPr>
                <w:i/>
                <w:sz w:val="22"/>
                <w:szCs w:val="22"/>
              </w:rPr>
              <w:t>тории Российской Федер</w:t>
            </w:r>
            <w:r w:rsidRPr="00694B42">
              <w:rPr>
                <w:i/>
                <w:sz w:val="22"/>
                <w:szCs w:val="22"/>
              </w:rPr>
              <w:t>а</w:t>
            </w:r>
            <w:r w:rsidRPr="00694B42">
              <w:rPr>
                <w:i/>
                <w:sz w:val="22"/>
                <w:szCs w:val="22"/>
              </w:rPr>
              <w:t>ции</w:t>
            </w:r>
            <w:r w:rsidR="005E5885" w:rsidRPr="00694B42">
              <w:rPr>
                <w:i/>
                <w:sz w:val="22"/>
                <w:szCs w:val="22"/>
              </w:rPr>
              <w:t>(доходы от уплаты а</w:t>
            </w:r>
            <w:r w:rsidR="005E5885" w:rsidRPr="00694B42">
              <w:rPr>
                <w:i/>
                <w:sz w:val="22"/>
                <w:szCs w:val="22"/>
              </w:rPr>
              <w:t>к</w:t>
            </w:r>
            <w:r w:rsidR="005E5885" w:rsidRPr="00694B42">
              <w:rPr>
                <w:i/>
                <w:sz w:val="22"/>
                <w:szCs w:val="22"/>
              </w:rPr>
              <w:t>цизов на дизельное т</w:t>
            </w:r>
            <w:r w:rsidR="005E5885" w:rsidRPr="00694B42">
              <w:rPr>
                <w:i/>
                <w:sz w:val="22"/>
                <w:szCs w:val="22"/>
              </w:rPr>
              <w:t>о</w:t>
            </w:r>
            <w:r w:rsidR="005E5885" w:rsidRPr="00694B42">
              <w:rPr>
                <w:i/>
                <w:sz w:val="22"/>
                <w:szCs w:val="22"/>
              </w:rPr>
              <w:t>пливо, моторные масла, автом</w:t>
            </w:r>
            <w:r w:rsidR="005E5885" w:rsidRPr="00694B42">
              <w:rPr>
                <w:i/>
                <w:sz w:val="22"/>
                <w:szCs w:val="22"/>
              </w:rPr>
              <w:t>о</w:t>
            </w:r>
            <w:r w:rsidR="005E5885" w:rsidRPr="00694B42">
              <w:rPr>
                <w:i/>
                <w:sz w:val="22"/>
                <w:szCs w:val="22"/>
              </w:rPr>
              <w:t>бильный бензин)</w:t>
            </w:r>
          </w:p>
        </w:tc>
        <w:tc>
          <w:tcPr>
            <w:tcW w:w="1440" w:type="dxa"/>
            <w:vAlign w:val="bottom"/>
          </w:tcPr>
          <w:p w:rsidR="006F08A9" w:rsidRPr="00694B42" w:rsidRDefault="00FC1CEC" w:rsidP="006F08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6 551 000,00</w:t>
            </w:r>
          </w:p>
        </w:tc>
        <w:tc>
          <w:tcPr>
            <w:tcW w:w="1105" w:type="dxa"/>
            <w:vAlign w:val="bottom"/>
          </w:tcPr>
          <w:p w:rsidR="006F08A9" w:rsidRPr="00694B42" w:rsidRDefault="005E5885" w:rsidP="00FC1CEC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</w:t>
            </w:r>
            <w:r w:rsidR="00FC1CEC">
              <w:rPr>
                <w:sz w:val="22"/>
                <w:szCs w:val="22"/>
              </w:rPr>
              <w:t>3,</w:t>
            </w:r>
            <w:r w:rsidR="00820E0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6F08A9" w:rsidRPr="00694B42" w:rsidRDefault="005E5885" w:rsidP="00820E08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6 </w:t>
            </w:r>
            <w:r w:rsidR="00820E08">
              <w:rPr>
                <w:sz w:val="22"/>
                <w:szCs w:val="22"/>
              </w:rPr>
              <w:t>447</w:t>
            </w:r>
            <w:r w:rsidRPr="00694B42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vAlign w:val="bottom"/>
          </w:tcPr>
          <w:p w:rsidR="006F08A9" w:rsidRPr="00694B42" w:rsidRDefault="009442A2" w:rsidP="00820E08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</w:t>
            </w:r>
            <w:r w:rsidR="00820E08">
              <w:rPr>
                <w:sz w:val="22"/>
                <w:szCs w:val="22"/>
              </w:rPr>
              <w:t>1,7</w:t>
            </w:r>
          </w:p>
        </w:tc>
        <w:tc>
          <w:tcPr>
            <w:tcW w:w="1701" w:type="dxa"/>
            <w:vAlign w:val="bottom"/>
          </w:tcPr>
          <w:p w:rsidR="006F08A9" w:rsidRPr="00694B42" w:rsidRDefault="008A6C2B" w:rsidP="00680F0C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-1,6</w:t>
            </w:r>
          </w:p>
        </w:tc>
      </w:tr>
      <w:tr w:rsidR="00902108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902108" w:rsidRPr="00694B42" w:rsidRDefault="00902108" w:rsidP="00FC1CEC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 xml:space="preserve">Налог, взимаемый </w:t>
            </w:r>
            <w:r w:rsidR="00FC1CEC">
              <w:rPr>
                <w:i/>
                <w:sz w:val="22"/>
                <w:szCs w:val="22"/>
              </w:rPr>
              <w:t>в связи с применением упрощенной системы налогообложен</w:t>
            </w:r>
            <w:r w:rsidR="00FC1CEC">
              <w:rPr>
                <w:i/>
                <w:sz w:val="22"/>
                <w:szCs w:val="22"/>
              </w:rPr>
              <w:t>и</w:t>
            </w:r>
            <w:r w:rsidR="00FC1CEC">
              <w:rPr>
                <w:i/>
                <w:sz w:val="22"/>
                <w:szCs w:val="22"/>
              </w:rPr>
              <w:t>я</w:t>
            </w:r>
          </w:p>
        </w:tc>
        <w:tc>
          <w:tcPr>
            <w:tcW w:w="1440" w:type="dxa"/>
            <w:vAlign w:val="bottom"/>
          </w:tcPr>
          <w:p w:rsidR="00902108" w:rsidRPr="00694B42" w:rsidRDefault="00FC1CEC" w:rsidP="00902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1 539 000,00</w:t>
            </w:r>
          </w:p>
        </w:tc>
        <w:tc>
          <w:tcPr>
            <w:tcW w:w="1105" w:type="dxa"/>
            <w:vAlign w:val="bottom"/>
          </w:tcPr>
          <w:p w:rsidR="00902108" w:rsidRPr="00694B42" w:rsidRDefault="00FC1CEC" w:rsidP="00902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701" w:type="dxa"/>
            <w:vAlign w:val="bottom"/>
          </w:tcPr>
          <w:p w:rsidR="00902108" w:rsidRPr="00694B42" w:rsidRDefault="00820E08" w:rsidP="00944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1 580 </w:t>
            </w:r>
            <w:r w:rsidR="005E5885" w:rsidRPr="00694B42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vAlign w:val="bottom"/>
          </w:tcPr>
          <w:p w:rsidR="00902108" w:rsidRPr="00694B42" w:rsidRDefault="00820E08" w:rsidP="00902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701" w:type="dxa"/>
            <w:vAlign w:val="bottom"/>
          </w:tcPr>
          <w:p w:rsidR="00902108" w:rsidRPr="00694B42" w:rsidRDefault="008A6C2B" w:rsidP="00680F0C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+</w:t>
            </w:r>
            <w:r w:rsidR="00680F0C">
              <w:rPr>
                <w:sz w:val="22"/>
                <w:szCs w:val="22"/>
              </w:rPr>
              <w:t>2,7</w:t>
            </w:r>
          </w:p>
        </w:tc>
      </w:tr>
      <w:tr w:rsidR="006F08A9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6F08A9" w:rsidRPr="00694B42" w:rsidRDefault="006F08A9" w:rsidP="00345347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Единый сельскохозяйстве</w:t>
            </w:r>
            <w:r w:rsidRPr="00694B42">
              <w:rPr>
                <w:i/>
                <w:sz w:val="22"/>
                <w:szCs w:val="22"/>
              </w:rPr>
              <w:t>н</w:t>
            </w:r>
            <w:r w:rsidRPr="00694B42">
              <w:rPr>
                <w:i/>
                <w:sz w:val="22"/>
                <w:szCs w:val="22"/>
              </w:rPr>
              <w:t>ный налог</w:t>
            </w:r>
          </w:p>
        </w:tc>
        <w:tc>
          <w:tcPr>
            <w:tcW w:w="1440" w:type="dxa"/>
            <w:vAlign w:val="bottom"/>
          </w:tcPr>
          <w:p w:rsidR="006F08A9" w:rsidRPr="00694B42" w:rsidRDefault="00FC1CEC" w:rsidP="00345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</w:t>
            </w:r>
            <w:r w:rsidR="006F08A9" w:rsidRPr="00694B42">
              <w:rPr>
                <w:sz w:val="22"/>
                <w:szCs w:val="22"/>
              </w:rPr>
              <w:t>000,00</w:t>
            </w:r>
          </w:p>
        </w:tc>
        <w:tc>
          <w:tcPr>
            <w:tcW w:w="1105" w:type="dxa"/>
            <w:vAlign w:val="bottom"/>
          </w:tcPr>
          <w:p w:rsidR="006F08A9" w:rsidRPr="00694B42" w:rsidRDefault="006F08A9" w:rsidP="005E5885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0</w:t>
            </w:r>
            <w:r w:rsidR="005E5885" w:rsidRPr="00694B42">
              <w:rPr>
                <w:sz w:val="22"/>
                <w:szCs w:val="22"/>
              </w:rPr>
              <w:t>,2</w:t>
            </w:r>
          </w:p>
        </w:tc>
        <w:tc>
          <w:tcPr>
            <w:tcW w:w="1701" w:type="dxa"/>
            <w:vAlign w:val="bottom"/>
          </w:tcPr>
          <w:p w:rsidR="006F08A9" w:rsidRPr="00694B42" w:rsidRDefault="00820E08" w:rsidP="00944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  <w:r w:rsidR="009442A2" w:rsidRPr="00694B42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vAlign w:val="bottom"/>
          </w:tcPr>
          <w:p w:rsidR="006F08A9" w:rsidRPr="00694B42" w:rsidRDefault="006F08A9" w:rsidP="00345347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0,</w:t>
            </w:r>
            <w:r w:rsidR="00680F0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6F08A9" w:rsidRPr="00694B42" w:rsidRDefault="008A6C2B" w:rsidP="00680F0C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+</w:t>
            </w:r>
            <w:r w:rsidR="00680F0C">
              <w:rPr>
                <w:sz w:val="22"/>
                <w:szCs w:val="22"/>
              </w:rPr>
              <w:t>297,3</w:t>
            </w:r>
          </w:p>
        </w:tc>
      </w:tr>
      <w:tr w:rsidR="006F08A9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6F08A9" w:rsidRPr="00694B42" w:rsidRDefault="006F08A9" w:rsidP="00902108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Налог на имущество физ</w:t>
            </w:r>
            <w:r w:rsidRPr="00694B42">
              <w:rPr>
                <w:i/>
                <w:sz w:val="22"/>
                <w:szCs w:val="22"/>
              </w:rPr>
              <w:t>и</w:t>
            </w:r>
            <w:r w:rsidRPr="00694B42">
              <w:rPr>
                <w:i/>
                <w:sz w:val="22"/>
                <w:szCs w:val="22"/>
              </w:rPr>
              <w:t>ческих ли</w:t>
            </w:r>
            <w:r w:rsidR="008540BA" w:rsidRPr="00694B42">
              <w:rPr>
                <w:i/>
                <w:sz w:val="22"/>
                <w:szCs w:val="22"/>
              </w:rPr>
              <w:t>ц</w:t>
            </w:r>
          </w:p>
        </w:tc>
        <w:tc>
          <w:tcPr>
            <w:tcW w:w="1440" w:type="dxa"/>
            <w:vAlign w:val="bottom"/>
          </w:tcPr>
          <w:p w:rsidR="006F08A9" w:rsidRPr="00694B42" w:rsidRDefault="00FC1CEC" w:rsidP="00FC1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1 472 </w:t>
            </w:r>
            <w:r w:rsidR="008540BA" w:rsidRPr="00694B42">
              <w:rPr>
                <w:sz w:val="22"/>
                <w:szCs w:val="22"/>
              </w:rPr>
              <w:t>000,00</w:t>
            </w:r>
          </w:p>
        </w:tc>
        <w:tc>
          <w:tcPr>
            <w:tcW w:w="1105" w:type="dxa"/>
            <w:vAlign w:val="bottom"/>
          </w:tcPr>
          <w:p w:rsidR="006F08A9" w:rsidRPr="00694B42" w:rsidRDefault="00FC1CEC" w:rsidP="00DF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701" w:type="dxa"/>
            <w:vAlign w:val="bottom"/>
          </w:tcPr>
          <w:p w:rsidR="006F08A9" w:rsidRPr="00694B42" w:rsidRDefault="009442A2" w:rsidP="00820E08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1 </w:t>
            </w:r>
            <w:r w:rsidR="00820E08">
              <w:rPr>
                <w:sz w:val="22"/>
                <w:szCs w:val="22"/>
              </w:rPr>
              <w:t>380</w:t>
            </w:r>
            <w:r w:rsidRPr="00694B42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vAlign w:val="bottom"/>
          </w:tcPr>
          <w:p w:rsidR="006F08A9" w:rsidRPr="00694B42" w:rsidRDefault="00820E08" w:rsidP="00DB3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01" w:type="dxa"/>
            <w:vAlign w:val="bottom"/>
          </w:tcPr>
          <w:p w:rsidR="006F08A9" w:rsidRPr="00694B42" w:rsidRDefault="00680F0C" w:rsidP="0068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- 6,2</w:t>
            </w:r>
          </w:p>
        </w:tc>
      </w:tr>
      <w:tr w:rsidR="008540BA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8540BA" w:rsidRPr="00694B42" w:rsidRDefault="008540BA" w:rsidP="00902108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8540BA" w:rsidRPr="00694B42" w:rsidRDefault="008540BA" w:rsidP="00FC1CEC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</w:t>
            </w:r>
            <w:r w:rsidR="00FC1CEC">
              <w:rPr>
                <w:sz w:val="22"/>
                <w:szCs w:val="22"/>
              </w:rPr>
              <w:t>7</w:t>
            </w:r>
            <w:r w:rsidRPr="00694B42">
              <w:rPr>
                <w:sz w:val="22"/>
                <w:szCs w:val="22"/>
              </w:rPr>
              <w:t> </w:t>
            </w:r>
            <w:r w:rsidR="00FC1CEC">
              <w:rPr>
                <w:sz w:val="22"/>
                <w:szCs w:val="22"/>
              </w:rPr>
              <w:t>414</w:t>
            </w:r>
            <w:r w:rsidRPr="00694B42">
              <w:rPr>
                <w:sz w:val="22"/>
                <w:szCs w:val="22"/>
              </w:rPr>
              <w:t> 000,00</w:t>
            </w:r>
          </w:p>
        </w:tc>
        <w:tc>
          <w:tcPr>
            <w:tcW w:w="1105" w:type="dxa"/>
            <w:vAlign w:val="bottom"/>
          </w:tcPr>
          <w:p w:rsidR="008540BA" w:rsidRPr="00694B42" w:rsidRDefault="00FC1CEC" w:rsidP="00DF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701" w:type="dxa"/>
            <w:vAlign w:val="bottom"/>
          </w:tcPr>
          <w:p w:rsidR="008540BA" w:rsidRPr="00694B42" w:rsidRDefault="00820E08" w:rsidP="00E6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24 115</w:t>
            </w:r>
            <w:r w:rsidR="009442A2" w:rsidRPr="00694B42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vAlign w:val="bottom"/>
          </w:tcPr>
          <w:p w:rsidR="008540BA" w:rsidRPr="00694B42" w:rsidRDefault="00820E08" w:rsidP="0082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701" w:type="dxa"/>
            <w:vAlign w:val="bottom"/>
          </w:tcPr>
          <w:p w:rsidR="008540BA" w:rsidRPr="00694B42" w:rsidRDefault="00680F0C" w:rsidP="00F20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+38,5</w:t>
            </w:r>
          </w:p>
        </w:tc>
      </w:tr>
      <w:tr w:rsidR="006F08A9" w:rsidRPr="00902108" w:rsidTr="00B403E2">
        <w:trPr>
          <w:tblCellSpacing w:w="0" w:type="dxa"/>
        </w:trPr>
        <w:tc>
          <w:tcPr>
            <w:tcW w:w="2710" w:type="dxa"/>
            <w:vAlign w:val="bottom"/>
          </w:tcPr>
          <w:p w:rsidR="006F08A9" w:rsidRPr="00694B42" w:rsidRDefault="006F08A9" w:rsidP="00355D0B">
            <w:pPr>
              <w:rPr>
                <w:i/>
                <w:sz w:val="22"/>
                <w:szCs w:val="22"/>
              </w:rPr>
            </w:pPr>
            <w:r w:rsidRPr="00694B42">
              <w:rPr>
                <w:i/>
                <w:sz w:val="22"/>
                <w:szCs w:val="22"/>
              </w:rPr>
              <w:t>ВСЕГО</w:t>
            </w:r>
            <w:r w:rsidRPr="00694B42">
              <w:rPr>
                <w:i/>
                <w:sz w:val="22"/>
                <w:szCs w:val="22"/>
              </w:rPr>
              <w:br/>
              <w:t>налоговых доходов</w:t>
            </w:r>
          </w:p>
        </w:tc>
        <w:tc>
          <w:tcPr>
            <w:tcW w:w="1440" w:type="dxa"/>
            <w:vAlign w:val="bottom"/>
          </w:tcPr>
          <w:p w:rsidR="006F08A9" w:rsidRPr="00694B42" w:rsidRDefault="008540BA" w:rsidP="00FC1CEC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48 3</w:t>
            </w:r>
            <w:r w:rsidR="00FC1CEC">
              <w:rPr>
                <w:sz w:val="22"/>
                <w:szCs w:val="22"/>
              </w:rPr>
              <w:t>62</w:t>
            </w:r>
            <w:r w:rsidRPr="00694B42">
              <w:rPr>
                <w:sz w:val="22"/>
                <w:szCs w:val="22"/>
              </w:rPr>
              <w:t> 000,00</w:t>
            </w:r>
          </w:p>
        </w:tc>
        <w:tc>
          <w:tcPr>
            <w:tcW w:w="1105" w:type="dxa"/>
            <w:vAlign w:val="bottom"/>
          </w:tcPr>
          <w:p w:rsidR="006F08A9" w:rsidRPr="00694B42" w:rsidRDefault="006F08A9" w:rsidP="00902108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bottom"/>
          </w:tcPr>
          <w:p w:rsidR="006F08A9" w:rsidRPr="00694B42" w:rsidRDefault="00820E08" w:rsidP="009C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55 256</w:t>
            </w:r>
            <w:r w:rsidR="009442A2" w:rsidRPr="00694B42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vAlign w:val="bottom"/>
          </w:tcPr>
          <w:p w:rsidR="006F08A9" w:rsidRPr="00694B42" w:rsidRDefault="006F08A9" w:rsidP="00902108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bottom"/>
          </w:tcPr>
          <w:p w:rsidR="006F08A9" w:rsidRPr="00694B42" w:rsidRDefault="006F08A9" w:rsidP="00680F0C">
            <w:pPr>
              <w:jc w:val="center"/>
              <w:rPr>
                <w:sz w:val="22"/>
                <w:szCs w:val="22"/>
              </w:rPr>
            </w:pPr>
            <w:r w:rsidRPr="00694B42">
              <w:rPr>
                <w:sz w:val="22"/>
                <w:szCs w:val="22"/>
              </w:rPr>
              <w:t>+</w:t>
            </w:r>
            <w:r w:rsidR="00680F0C">
              <w:rPr>
                <w:sz w:val="22"/>
                <w:szCs w:val="22"/>
              </w:rPr>
              <w:t>14,2</w:t>
            </w:r>
          </w:p>
        </w:tc>
      </w:tr>
    </w:tbl>
    <w:p w:rsidR="00902108" w:rsidRPr="00902108" w:rsidRDefault="00902108" w:rsidP="00902108">
      <w:pPr>
        <w:ind w:firstLine="540"/>
        <w:jc w:val="both"/>
        <w:rPr>
          <w:color w:val="FF0000"/>
        </w:rPr>
      </w:pPr>
    </w:p>
    <w:p w:rsidR="00090320" w:rsidRDefault="008D1AAC" w:rsidP="009021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2108">
        <w:rPr>
          <w:sz w:val="28"/>
          <w:szCs w:val="28"/>
        </w:rPr>
        <w:t xml:space="preserve"> структуре налоговых доходов на 201</w:t>
      </w:r>
      <w:r w:rsidR="00E12546">
        <w:rPr>
          <w:sz w:val="28"/>
          <w:szCs w:val="28"/>
        </w:rPr>
        <w:t>8</w:t>
      </w:r>
      <w:r w:rsidRPr="00902108">
        <w:rPr>
          <w:sz w:val="28"/>
          <w:szCs w:val="28"/>
        </w:rPr>
        <w:t xml:space="preserve"> год (</w:t>
      </w:r>
      <w:r w:rsidR="00E12546">
        <w:rPr>
          <w:sz w:val="28"/>
          <w:szCs w:val="28"/>
        </w:rPr>
        <w:t xml:space="preserve">в отличие от </w:t>
      </w:r>
      <w:r w:rsidR="0085658F">
        <w:rPr>
          <w:sz w:val="28"/>
          <w:szCs w:val="28"/>
        </w:rPr>
        <w:t>предыдущего</w:t>
      </w:r>
      <w:r w:rsidR="00E12546">
        <w:rPr>
          <w:sz w:val="28"/>
          <w:szCs w:val="28"/>
        </w:rPr>
        <w:t xml:space="preserve"> года) </w:t>
      </w:r>
      <w:r w:rsidRPr="009021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02108" w:rsidRPr="00902108">
        <w:rPr>
          <w:sz w:val="28"/>
          <w:szCs w:val="28"/>
        </w:rPr>
        <w:t>сновную долю (</w:t>
      </w:r>
      <w:r w:rsidR="00090320">
        <w:rPr>
          <w:sz w:val="28"/>
          <w:szCs w:val="28"/>
        </w:rPr>
        <w:t>46,1</w:t>
      </w:r>
      <w:r w:rsidR="00902108" w:rsidRPr="00902108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 </w:t>
      </w:r>
      <w:r w:rsidR="00902108" w:rsidRPr="00902108">
        <w:rPr>
          <w:sz w:val="28"/>
          <w:szCs w:val="28"/>
        </w:rPr>
        <w:t>составля</w:t>
      </w:r>
      <w:r w:rsidR="00090320">
        <w:rPr>
          <w:sz w:val="28"/>
          <w:szCs w:val="28"/>
        </w:rPr>
        <w:t>ю</w:t>
      </w:r>
      <w:r w:rsidR="00902108" w:rsidRPr="00902108">
        <w:rPr>
          <w:sz w:val="28"/>
          <w:szCs w:val="28"/>
        </w:rPr>
        <w:t xml:space="preserve">т </w:t>
      </w:r>
      <w:r w:rsidR="00090320" w:rsidRPr="00090320">
        <w:rPr>
          <w:b/>
          <w:sz w:val="28"/>
          <w:szCs w:val="28"/>
        </w:rPr>
        <w:t>налоги на имущество</w:t>
      </w:r>
      <w:r w:rsidR="00090320">
        <w:rPr>
          <w:sz w:val="28"/>
          <w:szCs w:val="28"/>
        </w:rPr>
        <w:t xml:space="preserve">, в том числе земельный налог – 43,6% и налог на имущество физических лиц – 2,5%. </w:t>
      </w:r>
    </w:p>
    <w:p w:rsidR="00170828" w:rsidRDefault="00902108" w:rsidP="00902108">
      <w:pPr>
        <w:ind w:firstLine="540"/>
        <w:jc w:val="both"/>
        <w:rPr>
          <w:sz w:val="28"/>
          <w:szCs w:val="28"/>
        </w:rPr>
      </w:pPr>
      <w:r w:rsidRPr="00902108">
        <w:rPr>
          <w:sz w:val="28"/>
          <w:szCs w:val="28"/>
        </w:rPr>
        <w:t xml:space="preserve">Поступление </w:t>
      </w:r>
      <w:r w:rsidRPr="00902108">
        <w:rPr>
          <w:b/>
          <w:bCs/>
          <w:sz w:val="28"/>
          <w:szCs w:val="28"/>
        </w:rPr>
        <w:t xml:space="preserve"> </w:t>
      </w:r>
      <w:r w:rsidR="00090320">
        <w:rPr>
          <w:b/>
          <w:bCs/>
          <w:sz w:val="28"/>
          <w:szCs w:val="28"/>
        </w:rPr>
        <w:t xml:space="preserve">налога на доходы физических лиц </w:t>
      </w:r>
      <w:r w:rsidR="00090320" w:rsidRPr="00902108">
        <w:rPr>
          <w:b/>
          <w:bCs/>
          <w:sz w:val="28"/>
          <w:szCs w:val="28"/>
        </w:rPr>
        <w:t>(далее – НДФЛ)</w:t>
      </w:r>
      <w:r w:rsidR="00090320">
        <w:rPr>
          <w:b/>
          <w:bCs/>
          <w:sz w:val="28"/>
          <w:szCs w:val="28"/>
        </w:rPr>
        <w:t xml:space="preserve"> </w:t>
      </w:r>
      <w:r w:rsidR="00751537" w:rsidRPr="00751537">
        <w:rPr>
          <w:bCs/>
          <w:sz w:val="28"/>
          <w:szCs w:val="28"/>
        </w:rPr>
        <w:t>является наиболее стабильным источником налоговых поступлений</w:t>
      </w:r>
      <w:r w:rsidR="00751537">
        <w:rPr>
          <w:bCs/>
          <w:sz w:val="28"/>
          <w:szCs w:val="28"/>
        </w:rPr>
        <w:t xml:space="preserve"> и состав</w:t>
      </w:r>
      <w:r w:rsidR="00B85260">
        <w:rPr>
          <w:bCs/>
          <w:sz w:val="28"/>
          <w:szCs w:val="28"/>
        </w:rPr>
        <w:t>и</w:t>
      </w:r>
      <w:r w:rsidR="00751537">
        <w:rPr>
          <w:bCs/>
          <w:sz w:val="28"/>
          <w:szCs w:val="28"/>
        </w:rPr>
        <w:t xml:space="preserve">т </w:t>
      </w:r>
      <w:r w:rsidR="00751537" w:rsidRPr="00751537">
        <w:rPr>
          <w:b/>
          <w:bCs/>
          <w:sz w:val="28"/>
          <w:szCs w:val="28"/>
        </w:rPr>
        <w:t xml:space="preserve"> </w:t>
      </w:r>
      <w:r w:rsidRPr="00902108">
        <w:rPr>
          <w:sz w:val="28"/>
          <w:szCs w:val="28"/>
        </w:rPr>
        <w:t>в 201</w:t>
      </w:r>
      <w:r w:rsidR="00090320">
        <w:rPr>
          <w:sz w:val="28"/>
          <w:szCs w:val="28"/>
        </w:rPr>
        <w:t>8</w:t>
      </w:r>
      <w:r w:rsidRPr="00902108">
        <w:rPr>
          <w:sz w:val="28"/>
          <w:szCs w:val="28"/>
        </w:rPr>
        <w:t xml:space="preserve"> году </w:t>
      </w:r>
      <w:r w:rsidR="00751537">
        <w:rPr>
          <w:sz w:val="28"/>
          <w:szCs w:val="28"/>
        </w:rPr>
        <w:t>-</w:t>
      </w:r>
      <w:r w:rsidRPr="00902108">
        <w:rPr>
          <w:sz w:val="28"/>
          <w:szCs w:val="28"/>
        </w:rPr>
        <w:t xml:space="preserve"> </w:t>
      </w:r>
      <w:r w:rsidR="008A6C2B" w:rsidRPr="008A6C2B">
        <w:rPr>
          <w:sz w:val="28"/>
          <w:szCs w:val="28"/>
        </w:rPr>
        <w:t>21 2</w:t>
      </w:r>
      <w:r w:rsidR="00090320">
        <w:rPr>
          <w:sz w:val="28"/>
          <w:szCs w:val="28"/>
        </w:rPr>
        <w:t>89</w:t>
      </w:r>
      <w:r w:rsidR="008A6C2B" w:rsidRPr="008A6C2B">
        <w:rPr>
          <w:sz w:val="28"/>
          <w:szCs w:val="28"/>
        </w:rPr>
        <w:t> 000,00</w:t>
      </w:r>
      <w:r w:rsidRPr="00902108">
        <w:rPr>
          <w:sz w:val="28"/>
          <w:szCs w:val="28"/>
        </w:rPr>
        <w:t xml:space="preserve"> рублей</w:t>
      </w:r>
      <w:r w:rsidR="007B2A6F">
        <w:rPr>
          <w:sz w:val="28"/>
          <w:szCs w:val="28"/>
        </w:rPr>
        <w:t xml:space="preserve"> или 38,5%</w:t>
      </w:r>
      <w:r w:rsidR="007B2A6F" w:rsidRPr="007B2A6F">
        <w:rPr>
          <w:sz w:val="28"/>
          <w:szCs w:val="28"/>
        </w:rPr>
        <w:t xml:space="preserve"> </w:t>
      </w:r>
      <w:r w:rsidR="007B2A6F" w:rsidRPr="00E51E8E">
        <w:rPr>
          <w:sz w:val="28"/>
          <w:szCs w:val="28"/>
        </w:rPr>
        <w:t>в структуре налоговых доходов</w:t>
      </w:r>
      <w:r w:rsidRPr="00902108">
        <w:rPr>
          <w:sz w:val="28"/>
          <w:szCs w:val="28"/>
        </w:rPr>
        <w:t xml:space="preserve">. </w:t>
      </w:r>
      <w:r w:rsidR="001521D0">
        <w:rPr>
          <w:sz w:val="28"/>
          <w:szCs w:val="28"/>
        </w:rPr>
        <w:t>Увеличение</w:t>
      </w:r>
      <w:r w:rsidRPr="00902108">
        <w:rPr>
          <w:sz w:val="28"/>
          <w:szCs w:val="28"/>
        </w:rPr>
        <w:t xml:space="preserve"> план</w:t>
      </w:r>
      <w:r w:rsidRPr="00902108">
        <w:rPr>
          <w:sz w:val="28"/>
          <w:szCs w:val="28"/>
        </w:rPr>
        <w:t>о</w:t>
      </w:r>
      <w:r w:rsidRPr="00902108">
        <w:rPr>
          <w:sz w:val="28"/>
          <w:szCs w:val="28"/>
        </w:rPr>
        <w:t>вого показателя по сравнению с первоначально утверждённым назначением</w:t>
      </w:r>
      <w:r w:rsidR="00870C80">
        <w:rPr>
          <w:sz w:val="28"/>
          <w:szCs w:val="28"/>
        </w:rPr>
        <w:t xml:space="preserve"> 201</w:t>
      </w:r>
      <w:r w:rsidR="007B2A6F">
        <w:rPr>
          <w:sz w:val="28"/>
          <w:szCs w:val="28"/>
        </w:rPr>
        <w:t>7</w:t>
      </w:r>
      <w:r w:rsidR="00870C80">
        <w:rPr>
          <w:sz w:val="28"/>
          <w:szCs w:val="28"/>
        </w:rPr>
        <w:t xml:space="preserve"> года</w:t>
      </w:r>
      <w:r w:rsidRPr="00902108">
        <w:rPr>
          <w:sz w:val="28"/>
          <w:szCs w:val="28"/>
        </w:rPr>
        <w:t xml:space="preserve"> </w:t>
      </w:r>
      <w:r w:rsidR="00433E09">
        <w:rPr>
          <w:sz w:val="28"/>
          <w:szCs w:val="28"/>
        </w:rPr>
        <w:t xml:space="preserve">составляет </w:t>
      </w:r>
      <w:r w:rsidR="007B2A6F">
        <w:rPr>
          <w:sz w:val="28"/>
          <w:szCs w:val="28"/>
        </w:rPr>
        <w:t>0,1</w:t>
      </w:r>
      <w:r w:rsidR="00433E09">
        <w:rPr>
          <w:sz w:val="28"/>
          <w:szCs w:val="28"/>
        </w:rPr>
        <w:t>%</w:t>
      </w:r>
      <w:r w:rsidRPr="00902108">
        <w:rPr>
          <w:sz w:val="28"/>
          <w:szCs w:val="28"/>
        </w:rPr>
        <w:t xml:space="preserve"> </w:t>
      </w:r>
      <w:r w:rsidR="00170828">
        <w:rPr>
          <w:sz w:val="28"/>
          <w:szCs w:val="28"/>
        </w:rPr>
        <w:t xml:space="preserve"> </w:t>
      </w:r>
      <w:r w:rsidR="00161CC1">
        <w:rPr>
          <w:sz w:val="28"/>
          <w:szCs w:val="28"/>
        </w:rPr>
        <w:t>и увеличение</w:t>
      </w:r>
      <w:r w:rsidR="00E1167C">
        <w:rPr>
          <w:sz w:val="28"/>
          <w:szCs w:val="28"/>
        </w:rPr>
        <w:t xml:space="preserve"> планового</w:t>
      </w:r>
      <w:r w:rsidR="00161CC1"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>показател</w:t>
      </w:r>
      <w:r w:rsidR="00161CC1">
        <w:rPr>
          <w:sz w:val="28"/>
          <w:szCs w:val="28"/>
        </w:rPr>
        <w:t>я</w:t>
      </w:r>
      <w:r w:rsidRPr="00902108">
        <w:rPr>
          <w:sz w:val="28"/>
          <w:szCs w:val="28"/>
        </w:rPr>
        <w:t xml:space="preserve"> </w:t>
      </w:r>
      <w:r w:rsidR="00E1167C">
        <w:rPr>
          <w:sz w:val="28"/>
          <w:szCs w:val="28"/>
        </w:rPr>
        <w:t xml:space="preserve">от </w:t>
      </w:r>
      <w:r w:rsidRPr="00902108">
        <w:rPr>
          <w:sz w:val="28"/>
          <w:szCs w:val="28"/>
        </w:rPr>
        <w:t>ожидаемого исполн</w:t>
      </w:r>
      <w:r w:rsidRPr="00902108">
        <w:rPr>
          <w:sz w:val="28"/>
          <w:szCs w:val="28"/>
        </w:rPr>
        <w:t>е</w:t>
      </w:r>
      <w:r w:rsidRPr="00902108">
        <w:rPr>
          <w:sz w:val="28"/>
          <w:szCs w:val="28"/>
        </w:rPr>
        <w:t>ния 201</w:t>
      </w:r>
      <w:r w:rsidR="007B2A6F">
        <w:rPr>
          <w:sz w:val="28"/>
          <w:szCs w:val="28"/>
        </w:rPr>
        <w:t>7</w:t>
      </w:r>
      <w:r w:rsidRPr="00902108">
        <w:rPr>
          <w:sz w:val="28"/>
          <w:szCs w:val="28"/>
        </w:rPr>
        <w:t xml:space="preserve"> года </w:t>
      </w:r>
      <w:r w:rsidR="00161CC1">
        <w:rPr>
          <w:sz w:val="28"/>
          <w:szCs w:val="28"/>
        </w:rPr>
        <w:t>с</w:t>
      </w:r>
      <w:r w:rsidR="00161CC1">
        <w:rPr>
          <w:sz w:val="28"/>
          <w:szCs w:val="28"/>
        </w:rPr>
        <w:t>о</w:t>
      </w:r>
      <w:r w:rsidR="00161CC1">
        <w:rPr>
          <w:sz w:val="28"/>
          <w:szCs w:val="28"/>
        </w:rPr>
        <w:t xml:space="preserve">ставляет </w:t>
      </w:r>
      <w:r w:rsidR="00870C80">
        <w:rPr>
          <w:sz w:val="28"/>
          <w:szCs w:val="28"/>
        </w:rPr>
        <w:t>6,4</w:t>
      </w:r>
      <w:r w:rsidR="00E1167C">
        <w:rPr>
          <w:sz w:val="28"/>
          <w:szCs w:val="28"/>
        </w:rPr>
        <w:t>%</w:t>
      </w:r>
      <w:r w:rsidR="00170828">
        <w:rPr>
          <w:sz w:val="28"/>
          <w:szCs w:val="28"/>
        </w:rPr>
        <w:t>.</w:t>
      </w:r>
    </w:p>
    <w:p w:rsidR="001B74AD" w:rsidRPr="00C57B74" w:rsidRDefault="001B74AD" w:rsidP="009C0273">
      <w:pPr>
        <w:jc w:val="both"/>
        <w:rPr>
          <w:sz w:val="28"/>
          <w:szCs w:val="28"/>
        </w:rPr>
      </w:pPr>
      <w:r w:rsidRPr="00C57B74">
        <w:rPr>
          <w:sz w:val="28"/>
          <w:szCs w:val="28"/>
        </w:rPr>
        <w:t xml:space="preserve">        </w:t>
      </w:r>
      <w:r w:rsidRPr="00065E98">
        <w:rPr>
          <w:sz w:val="28"/>
          <w:szCs w:val="28"/>
        </w:rPr>
        <w:t>Норматив отчислений в бюджет</w:t>
      </w:r>
      <w:r w:rsidR="00CA3345" w:rsidRPr="00065E98">
        <w:rPr>
          <w:sz w:val="28"/>
          <w:szCs w:val="28"/>
        </w:rPr>
        <w:t xml:space="preserve"> муниципального образования Саракташский поссовет </w:t>
      </w:r>
      <w:r w:rsidR="00951D9C" w:rsidRPr="00065E98">
        <w:rPr>
          <w:sz w:val="28"/>
          <w:szCs w:val="28"/>
        </w:rPr>
        <w:t xml:space="preserve">составляет </w:t>
      </w:r>
      <w:r w:rsidRPr="00065E98">
        <w:rPr>
          <w:sz w:val="28"/>
          <w:szCs w:val="28"/>
        </w:rPr>
        <w:t>15%.</w:t>
      </w:r>
    </w:p>
    <w:p w:rsidR="00BB023F" w:rsidRPr="002E0208" w:rsidRDefault="00C931BF" w:rsidP="00902108">
      <w:pPr>
        <w:ind w:firstLine="540"/>
        <w:jc w:val="both"/>
        <w:rPr>
          <w:sz w:val="28"/>
          <w:szCs w:val="28"/>
        </w:rPr>
      </w:pPr>
      <w:r w:rsidRPr="002E0208">
        <w:rPr>
          <w:sz w:val="28"/>
          <w:szCs w:val="28"/>
        </w:rPr>
        <w:t>Расчет поступлений по НДФЛ рассчитан по ставке 13% от прогнозируемого фонда оплаты тр</w:t>
      </w:r>
      <w:r w:rsidRPr="002E0208">
        <w:rPr>
          <w:sz w:val="28"/>
          <w:szCs w:val="28"/>
        </w:rPr>
        <w:t>у</w:t>
      </w:r>
      <w:r w:rsidRPr="002E0208">
        <w:rPr>
          <w:sz w:val="28"/>
          <w:szCs w:val="28"/>
        </w:rPr>
        <w:t>да на 201</w:t>
      </w:r>
      <w:r w:rsidR="007B2A6F">
        <w:rPr>
          <w:sz w:val="28"/>
          <w:szCs w:val="28"/>
        </w:rPr>
        <w:t>8</w:t>
      </w:r>
      <w:r w:rsidRPr="002E0208">
        <w:rPr>
          <w:sz w:val="28"/>
          <w:szCs w:val="28"/>
        </w:rPr>
        <w:t>–20</w:t>
      </w:r>
      <w:r w:rsidR="007B2A6F">
        <w:rPr>
          <w:sz w:val="28"/>
          <w:szCs w:val="28"/>
        </w:rPr>
        <w:t>20</w:t>
      </w:r>
      <w:r w:rsidRPr="002E0208">
        <w:rPr>
          <w:sz w:val="28"/>
          <w:szCs w:val="28"/>
        </w:rPr>
        <w:t xml:space="preserve"> годы, за исключением сумм налоговых вычетов, не подлежащих налогообложению.</w:t>
      </w:r>
      <w:r w:rsidR="00BB023F" w:rsidRPr="002E0208">
        <w:rPr>
          <w:sz w:val="28"/>
          <w:szCs w:val="28"/>
        </w:rPr>
        <w:t xml:space="preserve"> </w:t>
      </w:r>
    </w:p>
    <w:p w:rsidR="00C57B74" w:rsidRPr="00656788" w:rsidRDefault="00C57B74" w:rsidP="00C57B74">
      <w:pPr>
        <w:ind w:firstLine="540"/>
        <w:jc w:val="both"/>
        <w:rPr>
          <w:sz w:val="28"/>
          <w:szCs w:val="28"/>
        </w:rPr>
      </w:pPr>
      <w:r w:rsidRPr="00656788">
        <w:rPr>
          <w:sz w:val="28"/>
          <w:szCs w:val="28"/>
        </w:rPr>
        <w:lastRenderedPageBreak/>
        <w:t>Поступления по коду доходов «</w:t>
      </w:r>
      <w:r w:rsidRPr="006E5305">
        <w:rPr>
          <w:b/>
          <w:sz w:val="28"/>
          <w:szCs w:val="28"/>
        </w:rPr>
        <w:t xml:space="preserve">Налоги на </w:t>
      </w:r>
      <w:r>
        <w:rPr>
          <w:b/>
          <w:sz w:val="28"/>
          <w:szCs w:val="28"/>
        </w:rPr>
        <w:t>товары (работы, услуги), реал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зуемые на территории Российской Федерации» </w:t>
      </w:r>
      <w:r w:rsidRPr="00E51E8E">
        <w:rPr>
          <w:sz w:val="28"/>
          <w:szCs w:val="28"/>
        </w:rPr>
        <w:t>составляют 1</w:t>
      </w:r>
      <w:r w:rsidR="007B2A6F">
        <w:rPr>
          <w:sz w:val="28"/>
          <w:szCs w:val="28"/>
        </w:rPr>
        <w:t>1</w:t>
      </w:r>
      <w:r w:rsidRPr="00E51E8E">
        <w:rPr>
          <w:sz w:val="28"/>
          <w:szCs w:val="28"/>
        </w:rPr>
        <w:t>,7% в структуре н</w:t>
      </w:r>
      <w:r w:rsidRPr="00E51E8E">
        <w:rPr>
          <w:sz w:val="28"/>
          <w:szCs w:val="28"/>
        </w:rPr>
        <w:t>а</w:t>
      </w:r>
      <w:r w:rsidRPr="00E51E8E">
        <w:rPr>
          <w:sz w:val="28"/>
          <w:szCs w:val="28"/>
        </w:rPr>
        <w:t>логовых доходов и предусмотрены</w:t>
      </w:r>
      <w:r w:rsidR="00E51E8E">
        <w:rPr>
          <w:sz w:val="28"/>
          <w:szCs w:val="28"/>
        </w:rPr>
        <w:t xml:space="preserve"> </w:t>
      </w:r>
      <w:r w:rsidR="00BC6574">
        <w:rPr>
          <w:sz w:val="28"/>
          <w:szCs w:val="28"/>
        </w:rPr>
        <w:t>п</w:t>
      </w:r>
      <w:r w:rsidR="00E51E8E">
        <w:rPr>
          <w:sz w:val="28"/>
          <w:szCs w:val="28"/>
        </w:rPr>
        <w:t>роектом</w:t>
      </w:r>
      <w:r w:rsidR="00BC6574">
        <w:rPr>
          <w:sz w:val="28"/>
          <w:szCs w:val="28"/>
        </w:rPr>
        <w:t xml:space="preserve"> бюджета</w:t>
      </w:r>
      <w:r w:rsidR="00E51E8E">
        <w:rPr>
          <w:sz w:val="28"/>
          <w:szCs w:val="28"/>
        </w:rPr>
        <w:t xml:space="preserve"> на</w:t>
      </w:r>
      <w:r w:rsidRPr="00E51E8E">
        <w:rPr>
          <w:sz w:val="28"/>
          <w:szCs w:val="28"/>
        </w:rPr>
        <w:t xml:space="preserve"> 201</w:t>
      </w:r>
      <w:r w:rsidR="007B2A6F">
        <w:rPr>
          <w:sz w:val="28"/>
          <w:szCs w:val="28"/>
        </w:rPr>
        <w:t>8</w:t>
      </w:r>
      <w:r w:rsidRPr="00E51E8E">
        <w:rPr>
          <w:sz w:val="28"/>
          <w:szCs w:val="28"/>
        </w:rPr>
        <w:t xml:space="preserve"> год</w:t>
      </w:r>
      <w:r w:rsidR="00E51E8E">
        <w:rPr>
          <w:sz w:val="28"/>
          <w:szCs w:val="28"/>
        </w:rPr>
        <w:t xml:space="preserve"> в размере 6 </w:t>
      </w:r>
      <w:r w:rsidR="007B2A6F">
        <w:rPr>
          <w:sz w:val="28"/>
          <w:szCs w:val="28"/>
        </w:rPr>
        <w:t>447</w:t>
      </w:r>
      <w:r w:rsidR="00E51E8E">
        <w:rPr>
          <w:sz w:val="28"/>
          <w:szCs w:val="28"/>
        </w:rPr>
        <w:t> 000,00 рублей, что ниже первоначально утвержденных назначений бюджета 201</w:t>
      </w:r>
      <w:r w:rsidR="007B2A6F">
        <w:rPr>
          <w:sz w:val="28"/>
          <w:szCs w:val="28"/>
        </w:rPr>
        <w:t>7</w:t>
      </w:r>
      <w:r w:rsidR="00E51E8E">
        <w:rPr>
          <w:sz w:val="28"/>
          <w:szCs w:val="28"/>
        </w:rPr>
        <w:t xml:space="preserve"> года на 1</w:t>
      </w:r>
      <w:r w:rsidR="007B2A6F">
        <w:rPr>
          <w:sz w:val="28"/>
          <w:szCs w:val="28"/>
        </w:rPr>
        <w:t> 104 000</w:t>
      </w:r>
      <w:r w:rsidR="00E51E8E">
        <w:rPr>
          <w:sz w:val="28"/>
          <w:szCs w:val="28"/>
        </w:rPr>
        <w:t>,00 рублей или 1</w:t>
      </w:r>
      <w:r w:rsidR="007B2A6F">
        <w:rPr>
          <w:sz w:val="28"/>
          <w:szCs w:val="28"/>
        </w:rPr>
        <w:t>6,8</w:t>
      </w:r>
      <w:r w:rsidR="00E51E8E">
        <w:rPr>
          <w:sz w:val="28"/>
          <w:szCs w:val="28"/>
        </w:rPr>
        <w:t>% и ниже ожидаемого исполнения за 201</w:t>
      </w:r>
      <w:r w:rsidR="00772D32">
        <w:rPr>
          <w:sz w:val="28"/>
          <w:szCs w:val="28"/>
        </w:rPr>
        <w:t>7</w:t>
      </w:r>
      <w:r w:rsidR="00E51E8E">
        <w:rPr>
          <w:sz w:val="28"/>
          <w:szCs w:val="28"/>
        </w:rPr>
        <w:t xml:space="preserve"> год на </w:t>
      </w:r>
      <w:r w:rsidR="00772D32">
        <w:rPr>
          <w:sz w:val="28"/>
          <w:szCs w:val="28"/>
        </w:rPr>
        <w:t>3 053 000,00</w:t>
      </w:r>
      <w:r w:rsidR="00E51E8E">
        <w:rPr>
          <w:sz w:val="28"/>
          <w:szCs w:val="28"/>
        </w:rPr>
        <w:t xml:space="preserve"> рублей (</w:t>
      </w:r>
      <w:r w:rsidR="00772D32">
        <w:rPr>
          <w:sz w:val="28"/>
          <w:szCs w:val="28"/>
        </w:rPr>
        <w:t>9 500 000,00 рублей) или 32,1</w:t>
      </w:r>
      <w:r w:rsidR="00E51E8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C57B74" w:rsidRDefault="00E51E8E" w:rsidP="00C57B74">
      <w:pPr>
        <w:ind w:firstLine="540"/>
        <w:jc w:val="both"/>
        <w:rPr>
          <w:sz w:val="28"/>
          <w:szCs w:val="28"/>
        </w:rPr>
      </w:pPr>
      <w:r w:rsidRPr="007C7D43">
        <w:rPr>
          <w:b/>
          <w:sz w:val="28"/>
          <w:szCs w:val="28"/>
        </w:rPr>
        <w:t>Акцизы по подакцизным товарам (продукции), производимым на террит</w:t>
      </w:r>
      <w:r w:rsidRPr="007C7D43">
        <w:rPr>
          <w:b/>
          <w:sz w:val="28"/>
          <w:szCs w:val="28"/>
        </w:rPr>
        <w:t>о</w:t>
      </w:r>
      <w:r w:rsidRPr="007C7D43">
        <w:rPr>
          <w:b/>
          <w:sz w:val="28"/>
          <w:szCs w:val="28"/>
        </w:rPr>
        <w:t>рии Российской Федерации</w:t>
      </w:r>
      <w:r>
        <w:rPr>
          <w:b/>
          <w:sz w:val="28"/>
          <w:szCs w:val="28"/>
        </w:rPr>
        <w:t xml:space="preserve"> </w:t>
      </w:r>
      <w:r w:rsidR="00C57B74" w:rsidRPr="00902108">
        <w:rPr>
          <w:sz w:val="28"/>
          <w:szCs w:val="28"/>
        </w:rPr>
        <w:t>включают в с</w:t>
      </w:r>
      <w:r w:rsidR="00C57B74" w:rsidRPr="00902108">
        <w:rPr>
          <w:sz w:val="28"/>
          <w:szCs w:val="28"/>
        </w:rPr>
        <w:t>е</w:t>
      </w:r>
      <w:r w:rsidR="00C57B74" w:rsidRPr="00902108">
        <w:rPr>
          <w:sz w:val="28"/>
          <w:szCs w:val="28"/>
        </w:rPr>
        <w:t>бя:</w:t>
      </w:r>
    </w:p>
    <w:p w:rsidR="00E51E8E" w:rsidRDefault="00E51E8E" w:rsidP="00C57B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установленных дифференцированных нормативов отчислений в местные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жеты</w:t>
      </w:r>
      <w:r w:rsidR="001E6816">
        <w:rPr>
          <w:sz w:val="28"/>
          <w:szCs w:val="28"/>
        </w:rPr>
        <w:t>;</w:t>
      </w:r>
    </w:p>
    <w:p w:rsidR="001E6816" w:rsidRDefault="001E6816" w:rsidP="001E68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уплаты акцизов на моторные масла для дизельных и (или) карбюр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торных (инжекторных) двигателей, подлежащие распределению между бюджет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субъектов Российской Федерации и местными бюджетами с учетом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дифференцированных нормативов отчислений в местные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жеты;</w:t>
      </w:r>
    </w:p>
    <w:p w:rsidR="001E6816" w:rsidRDefault="001E6816" w:rsidP="001E68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уплаты акцизов на автомобильный бензин, подлежащие распред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 между бюджетами субъектов Российской Федерации и местными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тами с учетом установленных дифференцированных нормативов отчислений в местные бюджеты;</w:t>
      </w:r>
    </w:p>
    <w:p w:rsidR="001E6816" w:rsidRDefault="001E6816" w:rsidP="001E68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доходы</w:t>
      </w:r>
      <w:r w:rsidRPr="001E6816">
        <w:rPr>
          <w:sz w:val="28"/>
          <w:szCs w:val="28"/>
        </w:rPr>
        <w:t xml:space="preserve"> </w:t>
      </w:r>
      <w:r>
        <w:rPr>
          <w:sz w:val="28"/>
          <w:szCs w:val="28"/>
        </w:rPr>
        <w:t>от уплаты акцизов на прямогонный бензин, подлежащие распредел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между бюджетами субъектов Российской Федерации и местными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тами с учетом установленных дифференцированных нормативов отчислений в местные бюджеты.</w:t>
      </w:r>
    </w:p>
    <w:p w:rsidR="001E6816" w:rsidRPr="00DE3A07" w:rsidRDefault="001E6816" w:rsidP="001E6816">
      <w:pPr>
        <w:ind w:firstLine="540"/>
        <w:jc w:val="both"/>
        <w:rPr>
          <w:sz w:val="28"/>
          <w:szCs w:val="28"/>
        </w:rPr>
      </w:pPr>
      <w:r w:rsidRPr="00BC6574">
        <w:rPr>
          <w:b/>
          <w:i/>
          <w:sz w:val="28"/>
          <w:szCs w:val="28"/>
        </w:rPr>
        <w:t>Доходы от уплаты акцизов на дизельное топливо, подлежащие распредел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нию между бюджетами субъектов Российской Федерации и местными бюдж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тами с уч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том установленных дифференцированных нормативов отчислений в местные бюджеты</w:t>
      </w:r>
      <w:r w:rsidRPr="00BC657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предложены </w:t>
      </w:r>
      <w:r w:rsidR="00BC6574">
        <w:rPr>
          <w:sz w:val="28"/>
          <w:szCs w:val="28"/>
        </w:rPr>
        <w:t>п</w:t>
      </w:r>
      <w:r>
        <w:rPr>
          <w:sz w:val="28"/>
          <w:szCs w:val="28"/>
        </w:rPr>
        <w:t>роектом</w:t>
      </w:r>
      <w:r w:rsidR="00BC657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 объеме 2</w:t>
      </w:r>
      <w:r w:rsidR="00772D32">
        <w:rPr>
          <w:sz w:val="28"/>
          <w:szCs w:val="28"/>
        </w:rPr>
        <w:t> 242 000</w:t>
      </w:r>
      <w:r>
        <w:rPr>
          <w:sz w:val="28"/>
          <w:szCs w:val="28"/>
        </w:rPr>
        <w:t>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лей, </w:t>
      </w:r>
      <w:r w:rsidRPr="00DE3A07">
        <w:rPr>
          <w:sz w:val="28"/>
          <w:szCs w:val="28"/>
        </w:rPr>
        <w:t>с у</w:t>
      </w:r>
      <w:r w:rsidR="00DE3A07" w:rsidRPr="00DE3A07">
        <w:rPr>
          <w:sz w:val="28"/>
          <w:szCs w:val="28"/>
        </w:rPr>
        <w:t xml:space="preserve">величением </w:t>
      </w:r>
      <w:r w:rsidRPr="00DE3A07">
        <w:rPr>
          <w:sz w:val="28"/>
          <w:szCs w:val="28"/>
        </w:rPr>
        <w:t>к первоначально утвержденным назначениям бюджета 201</w:t>
      </w:r>
      <w:r w:rsidR="00DE3A07" w:rsidRPr="00DE3A07">
        <w:rPr>
          <w:sz w:val="28"/>
          <w:szCs w:val="28"/>
        </w:rPr>
        <w:t>7</w:t>
      </w:r>
      <w:r w:rsidRPr="00DE3A07">
        <w:rPr>
          <w:sz w:val="28"/>
          <w:szCs w:val="28"/>
        </w:rPr>
        <w:t xml:space="preserve"> г</w:t>
      </w:r>
      <w:r w:rsidRPr="00DE3A07">
        <w:rPr>
          <w:sz w:val="28"/>
          <w:szCs w:val="28"/>
        </w:rPr>
        <w:t>о</w:t>
      </w:r>
      <w:r w:rsidR="00DE3A07" w:rsidRPr="00DE3A07">
        <w:rPr>
          <w:sz w:val="28"/>
          <w:szCs w:val="28"/>
        </w:rPr>
        <w:t>да на 5</w:t>
      </w:r>
      <w:r w:rsidRPr="00DE3A07">
        <w:rPr>
          <w:sz w:val="28"/>
          <w:szCs w:val="28"/>
        </w:rPr>
        <w:t> 000,00 рублей и с уменьшением ожидаемого исполнения за 201</w:t>
      </w:r>
      <w:r w:rsidR="00DE3A07" w:rsidRPr="00DE3A07">
        <w:rPr>
          <w:sz w:val="28"/>
          <w:szCs w:val="28"/>
        </w:rPr>
        <w:t>7</w:t>
      </w:r>
      <w:r w:rsidRPr="00DE3A07">
        <w:rPr>
          <w:sz w:val="28"/>
          <w:szCs w:val="28"/>
        </w:rPr>
        <w:t xml:space="preserve"> год на 75</w:t>
      </w:r>
      <w:r w:rsidR="00DE3A07" w:rsidRPr="00DE3A07">
        <w:rPr>
          <w:sz w:val="28"/>
          <w:szCs w:val="28"/>
        </w:rPr>
        <w:t>8</w:t>
      </w:r>
      <w:r w:rsidRPr="00DE3A07">
        <w:rPr>
          <w:sz w:val="28"/>
          <w:szCs w:val="28"/>
        </w:rPr>
        <w:t> 000,00 рублей;</w:t>
      </w:r>
    </w:p>
    <w:p w:rsidR="00AA127C" w:rsidRDefault="00AA127C" w:rsidP="00AA127C">
      <w:pPr>
        <w:ind w:firstLine="540"/>
        <w:jc w:val="both"/>
        <w:rPr>
          <w:sz w:val="28"/>
          <w:szCs w:val="28"/>
        </w:rPr>
      </w:pPr>
      <w:r w:rsidRPr="00BC6574">
        <w:rPr>
          <w:b/>
          <w:i/>
          <w:sz w:val="28"/>
          <w:szCs w:val="28"/>
        </w:rPr>
        <w:t>Доходы от уплаты акцизов на моторные масла для дизельных и (или) ка</w:t>
      </w:r>
      <w:r w:rsidRPr="00BC6574">
        <w:rPr>
          <w:b/>
          <w:i/>
          <w:sz w:val="28"/>
          <w:szCs w:val="28"/>
        </w:rPr>
        <w:t>р</w:t>
      </w:r>
      <w:r w:rsidRPr="00BC6574">
        <w:rPr>
          <w:b/>
          <w:i/>
          <w:sz w:val="28"/>
          <w:szCs w:val="28"/>
        </w:rPr>
        <w:t>бюраторных (инжекторных) двигателей, подлежащие распределению между бюджетами субъектов Российской Федерации и местными бюджетами с уч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том установленных дифференцированных нормативов отчислений в местные бюджеты</w:t>
      </w:r>
      <w:r>
        <w:rPr>
          <w:b/>
          <w:sz w:val="28"/>
          <w:szCs w:val="28"/>
        </w:rPr>
        <w:t xml:space="preserve"> </w:t>
      </w:r>
      <w:r w:rsidR="00DE3A07">
        <w:rPr>
          <w:sz w:val="28"/>
          <w:szCs w:val="28"/>
        </w:rPr>
        <w:t>предложены в объеме 20</w:t>
      </w:r>
      <w:r>
        <w:rPr>
          <w:sz w:val="28"/>
          <w:szCs w:val="28"/>
        </w:rPr>
        <w:t xml:space="preserve"> 000,00 рублей, с уменьшением к первон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 утвержденным назначениям бюджета 201</w:t>
      </w:r>
      <w:r w:rsidR="00DE3A0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2 000,00 рублей и с уменьшен</w:t>
      </w:r>
      <w:r>
        <w:rPr>
          <w:sz w:val="28"/>
          <w:szCs w:val="28"/>
        </w:rPr>
        <w:t>и</w:t>
      </w:r>
      <w:r w:rsidR="00DE3A07">
        <w:rPr>
          <w:sz w:val="28"/>
          <w:szCs w:val="28"/>
        </w:rPr>
        <w:t>ем ожидаемого исполнения за 2017</w:t>
      </w:r>
      <w:r>
        <w:rPr>
          <w:sz w:val="28"/>
          <w:szCs w:val="28"/>
        </w:rPr>
        <w:t xml:space="preserve"> год на </w:t>
      </w:r>
      <w:r w:rsidR="00DE3A07">
        <w:rPr>
          <w:sz w:val="28"/>
          <w:szCs w:val="28"/>
        </w:rPr>
        <w:t>80</w:t>
      </w:r>
      <w:r>
        <w:rPr>
          <w:sz w:val="28"/>
          <w:szCs w:val="28"/>
        </w:rPr>
        <w:t> 000,00 рублей;</w:t>
      </w:r>
    </w:p>
    <w:p w:rsidR="00AA127C" w:rsidRDefault="00AA127C" w:rsidP="00AA127C">
      <w:pPr>
        <w:ind w:firstLine="540"/>
        <w:jc w:val="both"/>
        <w:rPr>
          <w:sz w:val="28"/>
          <w:szCs w:val="28"/>
        </w:rPr>
      </w:pPr>
      <w:r w:rsidRPr="00BC6574">
        <w:rPr>
          <w:b/>
          <w:i/>
          <w:sz w:val="28"/>
          <w:szCs w:val="28"/>
        </w:rPr>
        <w:t>Доходы от уплаты акцизов на автомобильный бензин, подлежащие распр</w:t>
      </w:r>
      <w:r w:rsidRPr="00BC6574">
        <w:rPr>
          <w:b/>
          <w:i/>
          <w:sz w:val="28"/>
          <w:szCs w:val="28"/>
        </w:rPr>
        <w:t>е</w:t>
      </w:r>
      <w:r w:rsidRPr="00BC6574">
        <w:rPr>
          <w:b/>
          <w:i/>
          <w:sz w:val="28"/>
          <w:szCs w:val="28"/>
        </w:rPr>
        <w:t>делению между бюджетами субъектов Российской Федерации и местными бюджетами с учетом установленных дифференцированных нормативов о</w:t>
      </w:r>
      <w:r w:rsidRPr="00BC6574">
        <w:rPr>
          <w:b/>
          <w:i/>
          <w:sz w:val="28"/>
          <w:szCs w:val="28"/>
        </w:rPr>
        <w:t>т</w:t>
      </w:r>
      <w:r w:rsidRPr="00BC6574">
        <w:rPr>
          <w:b/>
          <w:i/>
          <w:sz w:val="28"/>
          <w:szCs w:val="28"/>
        </w:rPr>
        <w:t>числений в местные бюджеты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предложены </w:t>
      </w:r>
      <w:r w:rsidR="00BC6574">
        <w:rPr>
          <w:sz w:val="28"/>
          <w:szCs w:val="28"/>
        </w:rPr>
        <w:t>п</w:t>
      </w:r>
      <w:r>
        <w:rPr>
          <w:sz w:val="28"/>
          <w:szCs w:val="28"/>
        </w:rPr>
        <w:t>роектом</w:t>
      </w:r>
      <w:r w:rsidR="00BC657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 объеме 4</w:t>
      </w:r>
      <w:r w:rsidR="00DE3A07">
        <w:rPr>
          <w:sz w:val="28"/>
          <w:szCs w:val="28"/>
        </w:rPr>
        <w:t xml:space="preserve"> 650 </w:t>
      </w:r>
      <w:r>
        <w:rPr>
          <w:sz w:val="28"/>
          <w:szCs w:val="28"/>
        </w:rPr>
        <w:t xml:space="preserve"> </w:t>
      </w:r>
      <w:r w:rsidR="00DE3A07">
        <w:rPr>
          <w:sz w:val="28"/>
          <w:szCs w:val="28"/>
        </w:rPr>
        <w:t>0</w:t>
      </w:r>
      <w:r>
        <w:rPr>
          <w:sz w:val="28"/>
          <w:szCs w:val="28"/>
        </w:rPr>
        <w:t>00,00 рублей, с уменьшением к первоначально утвержденным назначениям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201</w:t>
      </w:r>
      <w:r w:rsidR="00DE3A07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на </w:t>
      </w:r>
      <w:r w:rsidR="00DE3A07">
        <w:rPr>
          <w:sz w:val="28"/>
          <w:szCs w:val="28"/>
        </w:rPr>
        <w:t>89</w:t>
      </w:r>
      <w:r>
        <w:rPr>
          <w:sz w:val="28"/>
          <w:szCs w:val="28"/>
        </w:rPr>
        <w:t xml:space="preserve"> 000,00 рублей и с уменьшением ожидаемог</w:t>
      </w:r>
      <w:r w:rsidR="00DE3A07">
        <w:rPr>
          <w:sz w:val="28"/>
          <w:szCs w:val="28"/>
        </w:rPr>
        <w:t xml:space="preserve">о исполнения за 2017 год на 2 250 </w:t>
      </w:r>
      <w:r>
        <w:rPr>
          <w:sz w:val="28"/>
          <w:szCs w:val="28"/>
        </w:rPr>
        <w:t>000,00 рублей;</w:t>
      </w:r>
    </w:p>
    <w:p w:rsidR="00AA127C" w:rsidRDefault="00AA127C" w:rsidP="00AA127C">
      <w:pPr>
        <w:ind w:firstLine="540"/>
        <w:jc w:val="both"/>
        <w:rPr>
          <w:sz w:val="28"/>
          <w:szCs w:val="28"/>
        </w:rPr>
      </w:pPr>
      <w:r w:rsidRPr="007C7D43">
        <w:rPr>
          <w:b/>
          <w:i/>
          <w:sz w:val="28"/>
          <w:szCs w:val="28"/>
        </w:rPr>
        <w:t>Доходы от уплаты акцизов на прямогонный бензин, подлежащие распред</w:t>
      </w:r>
      <w:r w:rsidRPr="007C7D43">
        <w:rPr>
          <w:b/>
          <w:i/>
          <w:sz w:val="28"/>
          <w:szCs w:val="28"/>
        </w:rPr>
        <w:t>е</w:t>
      </w:r>
      <w:r w:rsidRPr="007C7D43">
        <w:rPr>
          <w:b/>
          <w:i/>
          <w:sz w:val="28"/>
          <w:szCs w:val="28"/>
        </w:rPr>
        <w:t>лению между бюджетами субъектов Российской Федерации и местными бю</w:t>
      </w:r>
      <w:r w:rsidRPr="007C7D43">
        <w:rPr>
          <w:b/>
          <w:i/>
          <w:sz w:val="28"/>
          <w:szCs w:val="28"/>
        </w:rPr>
        <w:t>д</w:t>
      </w:r>
      <w:r w:rsidRPr="007C7D43">
        <w:rPr>
          <w:b/>
          <w:i/>
          <w:sz w:val="28"/>
          <w:szCs w:val="28"/>
        </w:rPr>
        <w:lastRenderedPageBreak/>
        <w:t>жетами с учетом установленных дифференцированных нормативов отчисл</w:t>
      </w:r>
      <w:r w:rsidRPr="007C7D43">
        <w:rPr>
          <w:b/>
          <w:i/>
          <w:sz w:val="28"/>
          <w:szCs w:val="28"/>
        </w:rPr>
        <w:t>е</w:t>
      </w:r>
      <w:r w:rsidR="00BC6574" w:rsidRPr="007C7D43">
        <w:rPr>
          <w:b/>
          <w:i/>
          <w:sz w:val="28"/>
          <w:szCs w:val="28"/>
        </w:rPr>
        <w:t>ний в местные бюджеты</w:t>
      </w:r>
      <w:r w:rsidR="002E0208" w:rsidRPr="007C7D43">
        <w:rPr>
          <w:b/>
          <w:i/>
          <w:sz w:val="28"/>
          <w:szCs w:val="28"/>
        </w:rPr>
        <w:t xml:space="preserve"> </w:t>
      </w:r>
      <w:r w:rsidR="002E0208" w:rsidRPr="007C7D43">
        <w:rPr>
          <w:sz w:val="28"/>
          <w:szCs w:val="28"/>
        </w:rPr>
        <w:t>проектом предусмотрены в сумме 4</w:t>
      </w:r>
      <w:r w:rsidR="00DE3A07">
        <w:rPr>
          <w:sz w:val="28"/>
          <w:szCs w:val="28"/>
        </w:rPr>
        <w:t>65</w:t>
      </w:r>
      <w:r w:rsidR="002E0208" w:rsidRPr="007C7D43">
        <w:rPr>
          <w:sz w:val="28"/>
          <w:szCs w:val="28"/>
        </w:rPr>
        <w:t xml:space="preserve"> 000,00 рублей </w:t>
      </w:r>
      <w:r w:rsidR="007C7D43">
        <w:rPr>
          <w:sz w:val="28"/>
          <w:szCs w:val="28"/>
        </w:rPr>
        <w:t>(</w:t>
      </w:r>
      <w:r w:rsidR="002E0208" w:rsidRPr="007C7D43">
        <w:rPr>
          <w:sz w:val="28"/>
          <w:szCs w:val="28"/>
        </w:rPr>
        <w:t>со знаком</w:t>
      </w:r>
      <w:r w:rsidR="007C7D43">
        <w:rPr>
          <w:sz w:val="28"/>
          <w:szCs w:val="28"/>
        </w:rPr>
        <w:t xml:space="preserve"> «минус»).</w:t>
      </w:r>
      <w:r w:rsidR="007C7D43" w:rsidRPr="007C7D43">
        <w:t xml:space="preserve"> </w:t>
      </w:r>
      <w:r w:rsidR="002E0208" w:rsidRPr="007C7D43">
        <w:rPr>
          <w:sz w:val="28"/>
          <w:szCs w:val="28"/>
        </w:rPr>
        <w:t xml:space="preserve"> </w:t>
      </w:r>
    </w:p>
    <w:p w:rsidR="001473B3" w:rsidRPr="007C7D43" w:rsidRDefault="004479AC" w:rsidP="007C7D43">
      <w:pPr>
        <w:jc w:val="both"/>
        <w:rPr>
          <w:sz w:val="28"/>
          <w:szCs w:val="28"/>
        </w:rPr>
      </w:pPr>
      <w:r w:rsidRPr="004479AC">
        <w:rPr>
          <w:sz w:val="28"/>
          <w:szCs w:val="28"/>
        </w:rPr>
        <w:t xml:space="preserve">         </w:t>
      </w:r>
      <w:r w:rsidRPr="00B85260">
        <w:rPr>
          <w:sz w:val="28"/>
          <w:szCs w:val="28"/>
        </w:rPr>
        <w:t>О</w:t>
      </w:r>
      <w:r w:rsidR="001473B3" w:rsidRPr="00B85260">
        <w:rPr>
          <w:sz w:val="28"/>
          <w:szCs w:val="28"/>
        </w:rPr>
        <w:t>бъем поступлений налога рассчитывается по нормативу 1,</w:t>
      </w:r>
      <w:r w:rsidRPr="00B85260">
        <w:rPr>
          <w:sz w:val="28"/>
          <w:szCs w:val="28"/>
        </w:rPr>
        <w:t>4</w:t>
      </w:r>
      <w:r w:rsidR="00B85260" w:rsidRPr="00B85260">
        <w:rPr>
          <w:sz w:val="28"/>
          <w:szCs w:val="28"/>
        </w:rPr>
        <w:t>178</w:t>
      </w:r>
      <w:r w:rsidR="001473B3" w:rsidRPr="00B85260">
        <w:rPr>
          <w:sz w:val="28"/>
          <w:szCs w:val="28"/>
        </w:rPr>
        <w:t>% от 10%  суммы доходов от уплаты акцизов, подлежащей зачислению в консолидированный бюджет области.</w:t>
      </w:r>
    </w:p>
    <w:p w:rsidR="00656788" w:rsidRPr="00656788" w:rsidRDefault="00656788" w:rsidP="00656788">
      <w:pPr>
        <w:ind w:firstLine="540"/>
        <w:jc w:val="both"/>
        <w:rPr>
          <w:sz w:val="28"/>
          <w:szCs w:val="28"/>
        </w:rPr>
      </w:pPr>
      <w:r w:rsidRPr="00BB09B7">
        <w:rPr>
          <w:sz w:val="28"/>
          <w:szCs w:val="28"/>
        </w:rPr>
        <w:t xml:space="preserve">         </w:t>
      </w:r>
      <w:r w:rsidRPr="00656788">
        <w:rPr>
          <w:sz w:val="28"/>
          <w:szCs w:val="28"/>
        </w:rPr>
        <w:t>Поступления по коду доходов «</w:t>
      </w:r>
      <w:r w:rsidRPr="006E5305">
        <w:rPr>
          <w:b/>
          <w:sz w:val="28"/>
          <w:szCs w:val="28"/>
        </w:rPr>
        <w:t>Налоги на совокупный доход</w:t>
      </w:r>
      <w:r w:rsidRPr="00656788">
        <w:rPr>
          <w:sz w:val="28"/>
          <w:szCs w:val="28"/>
        </w:rPr>
        <w:t xml:space="preserve">» </w:t>
      </w:r>
      <w:r>
        <w:rPr>
          <w:sz w:val="28"/>
          <w:szCs w:val="28"/>
        </w:rPr>
        <w:t>в 201</w:t>
      </w:r>
      <w:r w:rsidR="00DE3A07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 </w:t>
      </w:r>
      <w:r w:rsidR="007C7D43">
        <w:rPr>
          <w:sz w:val="28"/>
          <w:szCs w:val="28"/>
        </w:rPr>
        <w:t>предусматриваются п</w:t>
      </w:r>
      <w:r w:rsidRPr="00656788">
        <w:rPr>
          <w:sz w:val="28"/>
          <w:szCs w:val="28"/>
        </w:rPr>
        <w:t>роектом</w:t>
      </w:r>
      <w:r w:rsidR="007C7D43">
        <w:rPr>
          <w:sz w:val="28"/>
          <w:szCs w:val="28"/>
        </w:rPr>
        <w:t xml:space="preserve"> бюджета </w:t>
      </w:r>
      <w:r w:rsidRPr="00656788">
        <w:rPr>
          <w:sz w:val="28"/>
          <w:szCs w:val="28"/>
        </w:rPr>
        <w:t>в размер</w:t>
      </w:r>
      <w:r>
        <w:rPr>
          <w:sz w:val="28"/>
          <w:szCs w:val="28"/>
        </w:rPr>
        <w:t>е</w:t>
      </w:r>
      <w:r w:rsidRPr="00656788">
        <w:rPr>
          <w:sz w:val="28"/>
          <w:szCs w:val="28"/>
        </w:rPr>
        <w:t xml:space="preserve"> </w:t>
      </w:r>
      <w:r w:rsidR="00DE3A07">
        <w:rPr>
          <w:sz w:val="28"/>
          <w:szCs w:val="28"/>
        </w:rPr>
        <w:t>2 025 000</w:t>
      </w:r>
      <w:r w:rsidR="006E5305">
        <w:rPr>
          <w:sz w:val="28"/>
          <w:szCs w:val="28"/>
        </w:rPr>
        <w:t>,00</w:t>
      </w:r>
      <w:r w:rsidRPr="00656788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 xml:space="preserve"> </w:t>
      </w:r>
      <w:r w:rsidR="00DE3A07">
        <w:rPr>
          <w:sz w:val="28"/>
          <w:szCs w:val="28"/>
        </w:rPr>
        <w:t>122</w:t>
      </w:r>
      <w:r w:rsidR="006E5305">
        <w:rPr>
          <w:sz w:val="28"/>
          <w:szCs w:val="28"/>
        </w:rPr>
        <w:t>,6</w:t>
      </w:r>
      <w:r w:rsidRPr="00656788">
        <w:rPr>
          <w:sz w:val="28"/>
          <w:szCs w:val="28"/>
        </w:rPr>
        <w:t>% к бюджетным назначениям 201</w:t>
      </w:r>
      <w:r w:rsidR="00DE3A07">
        <w:rPr>
          <w:sz w:val="28"/>
          <w:szCs w:val="28"/>
        </w:rPr>
        <w:t>7</w:t>
      </w:r>
      <w:r w:rsidRPr="00656788">
        <w:rPr>
          <w:sz w:val="28"/>
          <w:szCs w:val="28"/>
        </w:rPr>
        <w:t xml:space="preserve"> года (</w:t>
      </w:r>
      <w:r w:rsidR="00DE3A07">
        <w:rPr>
          <w:sz w:val="28"/>
          <w:szCs w:val="28"/>
        </w:rPr>
        <w:t>1 651</w:t>
      </w:r>
      <w:r w:rsidR="006E5305">
        <w:rPr>
          <w:sz w:val="28"/>
          <w:szCs w:val="28"/>
        </w:rPr>
        <w:t xml:space="preserve"> 000,00 </w:t>
      </w:r>
      <w:r w:rsidR="009A7672">
        <w:rPr>
          <w:sz w:val="28"/>
          <w:szCs w:val="28"/>
        </w:rPr>
        <w:t>рублей).</w:t>
      </w:r>
    </w:p>
    <w:p w:rsidR="004479AC" w:rsidRDefault="00902108" w:rsidP="00902108">
      <w:pPr>
        <w:ind w:firstLine="540"/>
        <w:jc w:val="both"/>
        <w:rPr>
          <w:color w:val="FF0000"/>
          <w:sz w:val="28"/>
          <w:szCs w:val="28"/>
        </w:rPr>
      </w:pPr>
      <w:r w:rsidRPr="00DE1E9A">
        <w:rPr>
          <w:b/>
          <w:i/>
          <w:sz w:val="28"/>
          <w:szCs w:val="28"/>
        </w:rPr>
        <w:t>Налог, взимаемы</w:t>
      </w:r>
      <w:r w:rsidR="009A59D6" w:rsidRPr="00DE1E9A">
        <w:rPr>
          <w:b/>
          <w:i/>
          <w:sz w:val="28"/>
          <w:szCs w:val="28"/>
        </w:rPr>
        <w:t>й</w:t>
      </w:r>
      <w:r w:rsidRPr="00DE1E9A">
        <w:rPr>
          <w:b/>
          <w:i/>
          <w:sz w:val="28"/>
          <w:szCs w:val="28"/>
        </w:rPr>
        <w:t xml:space="preserve"> в связи с применением упрощённой системы налогообл</w:t>
      </w:r>
      <w:r w:rsidRPr="00DE1E9A">
        <w:rPr>
          <w:b/>
          <w:i/>
          <w:sz w:val="28"/>
          <w:szCs w:val="28"/>
        </w:rPr>
        <w:t>о</w:t>
      </w:r>
      <w:r w:rsidRPr="00DE1E9A">
        <w:rPr>
          <w:b/>
          <w:i/>
          <w:sz w:val="28"/>
          <w:szCs w:val="28"/>
        </w:rPr>
        <w:t>жения</w:t>
      </w:r>
      <w:r w:rsidRPr="00902108">
        <w:rPr>
          <w:b/>
          <w:sz w:val="28"/>
          <w:szCs w:val="28"/>
        </w:rPr>
        <w:t xml:space="preserve"> </w:t>
      </w:r>
      <w:r w:rsidRPr="00902108">
        <w:rPr>
          <w:sz w:val="28"/>
          <w:szCs w:val="28"/>
        </w:rPr>
        <w:t>(</w:t>
      </w:r>
      <w:r w:rsidR="001C3ECA">
        <w:rPr>
          <w:sz w:val="28"/>
          <w:szCs w:val="28"/>
        </w:rPr>
        <w:t>2,9</w:t>
      </w:r>
      <w:r w:rsidRPr="00902108">
        <w:rPr>
          <w:sz w:val="28"/>
          <w:szCs w:val="28"/>
        </w:rPr>
        <w:t>% в структуре налоговых доходов) предложен</w:t>
      </w:r>
      <w:r w:rsidRPr="00902108">
        <w:rPr>
          <w:color w:val="FF0000"/>
          <w:sz w:val="28"/>
          <w:szCs w:val="28"/>
        </w:rPr>
        <w:t xml:space="preserve"> </w:t>
      </w:r>
      <w:r w:rsidRPr="00902108">
        <w:rPr>
          <w:sz w:val="28"/>
          <w:szCs w:val="28"/>
        </w:rPr>
        <w:t>проектом в объёме</w:t>
      </w:r>
      <w:r w:rsidR="00E844D1">
        <w:rPr>
          <w:sz w:val="28"/>
          <w:szCs w:val="28"/>
        </w:rPr>
        <w:t xml:space="preserve"> </w:t>
      </w:r>
      <w:r w:rsidR="001C3ECA">
        <w:rPr>
          <w:sz w:val="28"/>
          <w:szCs w:val="28"/>
        </w:rPr>
        <w:t>1 580</w:t>
      </w:r>
      <w:r w:rsidR="006E5305">
        <w:rPr>
          <w:sz w:val="28"/>
          <w:szCs w:val="28"/>
        </w:rPr>
        <w:t xml:space="preserve"> 000,00 </w:t>
      </w:r>
      <w:r w:rsidRPr="00902108">
        <w:rPr>
          <w:sz w:val="28"/>
          <w:szCs w:val="28"/>
        </w:rPr>
        <w:t xml:space="preserve">рублей, что </w:t>
      </w:r>
      <w:r w:rsidR="00A42E2B">
        <w:rPr>
          <w:sz w:val="28"/>
          <w:szCs w:val="28"/>
        </w:rPr>
        <w:t xml:space="preserve">больше на </w:t>
      </w:r>
      <w:r w:rsidR="001C3ECA">
        <w:rPr>
          <w:sz w:val="28"/>
          <w:szCs w:val="28"/>
        </w:rPr>
        <w:t>41</w:t>
      </w:r>
      <w:r w:rsidR="00A42E2B">
        <w:rPr>
          <w:sz w:val="28"/>
          <w:szCs w:val="28"/>
        </w:rPr>
        <w:t xml:space="preserve"> 000,00 </w:t>
      </w:r>
      <w:r w:rsidRPr="00902108">
        <w:rPr>
          <w:sz w:val="28"/>
          <w:szCs w:val="28"/>
        </w:rPr>
        <w:t>рублей</w:t>
      </w:r>
      <w:r w:rsidR="007107CE"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 xml:space="preserve"> или на </w:t>
      </w:r>
      <w:r w:rsidR="001C3ECA">
        <w:rPr>
          <w:sz w:val="28"/>
          <w:szCs w:val="28"/>
        </w:rPr>
        <w:t>2</w:t>
      </w:r>
      <w:r w:rsidR="00A42E2B">
        <w:rPr>
          <w:sz w:val="28"/>
          <w:szCs w:val="28"/>
        </w:rPr>
        <w:t>,</w:t>
      </w:r>
      <w:r w:rsidR="001C3ECA">
        <w:rPr>
          <w:sz w:val="28"/>
          <w:szCs w:val="28"/>
        </w:rPr>
        <w:t>7</w:t>
      </w:r>
      <w:r w:rsidRPr="00902108">
        <w:rPr>
          <w:sz w:val="28"/>
          <w:szCs w:val="28"/>
        </w:rPr>
        <w:t xml:space="preserve"> % </w:t>
      </w:r>
      <w:r w:rsidR="006E0D49">
        <w:rPr>
          <w:sz w:val="28"/>
          <w:szCs w:val="28"/>
        </w:rPr>
        <w:t xml:space="preserve">от </w:t>
      </w:r>
      <w:r w:rsidRPr="00902108">
        <w:rPr>
          <w:sz w:val="28"/>
          <w:szCs w:val="28"/>
        </w:rPr>
        <w:t xml:space="preserve"> первоначал</w:t>
      </w:r>
      <w:r w:rsidRPr="00902108">
        <w:rPr>
          <w:sz w:val="28"/>
          <w:szCs w:val="28"/>
        </w:rPr>
        <w:t>ь</w:t>
      </w:r>
      <w:r w:rsidRPr="00902108">
        <w:rPr>
          <w:sz w:val="28"/>
          <w:szCs w:val="28"/>
        </w:rPr>
        <w:t>но утверждённых назначений</w:t>
      </w:r>
      <w:r w:rsidR="00A42E2B">
        <w:rPr>
          <w:sz w:val="28"/>
          <w:szCs w:val="28"/>
        </w:rPr>
        <w:t xml:space="preserve"> на 201</w:t>
      </w:r>
      <w:r w:rsidR="001C3ECA">
        <w:rPr>
          <w:sz w:val="28"/>
          <w:szCs w:val="28"/>
        </w:rPr>
        <w:t>7</w:t>
      </w:r>
      <w:r w:rsidR="00A42E2B">
        <w:rPr>
          <w:sz w:val="28"/>
          <w:szCs w:val="28"/>
        </w:rPr>
        <w:t xml:space="preserve"> год</w:t>
      </w:r>
      <w:r w:rsidR="00E844D1">
        <w:rPr>
          <w:sz w:val="28"/>
          <w:szCs w:val="28"/>
        </w:rPr>
        <w:t xml:space="preserve"> (</w:t>
      </w:r>
      <w:r w:rsidR="001C3ECA">
        <w:rPr>
          <w:sz w:val="28"/>
          <w:szCs w:val="28"/>
        </w:rPr>
        <w:t>1 539</w:t>
      </w:r>
      <w:r w:rsidR="00A42E2B">
        <w:rPr>
          <w:sz w:val="28"/>
          <w:szCs w:val="28"/>
        </w:rPr>
        <w:t> 000,00</w:t>
      </w:r>
      <w:r w:rsidR="00E844D1">
        <w:rPr>
          <w:sz w:val="28"/>
          <w:szCs w:val="28"/>
        </w:rPr>
        <w:t xml:space="preserve"> рублей)</w:t>
      </w:r>
      <w:r w:rsidR="00927E84">
        <w:rPr>
          <w:sz w:val="28"/>
          <w:szCs w:val="28"/>
        </w:rPr>
        <w:t xml:space="preserve">.  </w:t>
      </w:r>
      <w:r w:rsidR="00E66DDA" w:rsidRPr="00530ADB">
        <w:rPr>
          <w:sz w:val="28"/>
          <w:szCs w:val="28"/>
        </w:rPr>
        <w:t xml:space="preserve">Норматив отчислений в </w:t>
      </w:r>
      <w:r w:rsidR="00A42E2B">
        <w:rPr>
          <w:sz w:val="28"/>
          <w:szCs w:val="28"/>
        </w:rPr>
        <w:t>м</w:t>
      </w:r>
      <w:r w:rsidR="00A42E2B">
        <w:rPr>
          <w:sz w:val="28"/>
          <w:szCs w:val="28"/>
        </w:rPr>
        <w:t>е</w:t>
      </w:r>
      <w:r w:rsidR="00A42E2B">
        <w:rPr>
          <w:sz w:val="28"/>
          <w:szCs w:val="28"/>
        </w:rPr>
        <w:t xml:space="preserve">стный бюджет </w:t>
      </w:r>
      <w:r w:rsidR="00E66DDA" w:rsidRPr="00530ADB">
        <w:rPr>
          <w:sz w:val="28"/>
          <w:szCs w:val="28"/>
        </w:rPr>
        <w:t xml:space="preserve">– </w:t>
      </w:r>
      <w:r w:rsidR="00E66DDA" w:rsidRPr="00065E98">
        <w:rPr>
          <w:sz w:val="28"/>
          <w:szCs w:val="28"/>
        </w:rPr>
        <w:t>10%.</w:t>
      </w:r>
      <w:r w:rsidR="00E66DDA" w:rsidRPr="00530ADB">
        <w:rPr>
          <w:color w:val="FF0000"/>
          <w:sz w:val="28"/>
          <w:szCs w:val="28"/>
        </w:rPr>
        <w:t xml:space="preserve"> </w:t>
      </w:r>
    </w:p>
    <w:p w:rsidR="00420AEC" w:rsidRDefault="00094D83" w:rsidP="0022424F">
      <w:pPr>
        <w:ind w:firstLine="540"/>
        <w:jc w:val="both"/>
        <w:rPr>
          <w:sz w:val="28"/>
          <w:szCs w:val="28"/>
        </w:rPr>
      </w:pPr>
      <w:r w:rsidRPr="00094D83">
        <w:rPr>
          <w:sz w:val="28"/>
          <w:szCs w:val="28"/>
        </w:rPr>
        <w:t xml:space="preserve">Поступления </w:t>
      </w:r>
      <w:r w:rsidR="004A64D7" w:rsidRPr="00DE1E9A">
        <w:rPr>
          <w:b/>
          <w:i/>
          <w:sz w:val="28"/>
          <w:szCs w:val="28"/>
        </w:rPr>
        <w:t>единого сельскохозяйственного налога</w:t>
      </w:r>
      <w:r w:rsidR="004A64D7">
        <w:rPr>
          <w:b/>
          <w:sz w:val="28"/>
          <w:szCs w:val="28"/>
        </w:rPr>
        <w:t xml:space="preserve"> </w:t>
      </w:r>
      <w:r w:rsidR="004A64D7" w:rsidRPr="004A64D7">
        <w:rPr>
          <w:sz w:val="28"/>
          <w:szCs w:val="28"/>
        </w:rPr>
        <w:t>(0,</w:t>
      </w:r>
      <w:r w:rsidR="001C3ECA">
        <w:rPr>
          <w:sz w:val="28"/>
          <w:szCs w:val="28"/>
        </w:rPr>
        <w:t>8</w:t>
      </w:r>
      <w:r w:rsidR="004A64D7" w:rsidRPr="004A64D7">
        <w:rPr>
          <w:sz w:val="28"/>
          <w:szCs w:val="28"/>
        </w:rPr>
        <w:t xml:space="preserve"> % в структуре нал</w:t>
      </w:r>
      <w:r w:rsidR="004A64D7" w:rsidRPr="004A64D7">
        <w:rPr>
          <w:sz w:val="28"/>
          <w:szCs w:val="28"/>
        </w:rPr>
        <w:t>о</w:t>
      </w:r>
      <w:r w:rsidR="004A64D7" w:rsidRPr="004A64D7">
        <w:rPr>
          <w:sz w:val="28"/>
          <w:szCs w:val="28"/>
        </w:rPr>
        <w:t>говых доходов)</w:t>
      </w:r>
      <w:r w:rsidR="004A64D7">
        <w:rPr>
          <w:sz w:val="28"/>
          <w:szCs w:val="28"/>
        </w:rPr>
        <w:t xml:space="preserve"> предложены проектом бюджета на 201</w:t>
      </w:r>
      <w:r w:rsidR="001C3EC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94D83">
        <w:rPr>
          <w:sz w:val="28"/>
          <w:szCs w:val="28"/>
        </w:rPr>
        <w:t>год</w:t>
      </w:r>
      <w:r w:rsidR="004A64D7">
        <w:rPr>
          <w:sz w:val="28"/>
          <w:szCs w:val="28"/>
        </w:rPr>
        <w:t xml:space="preserve"> в размере </w:t>
      </w:r>
      <w:r w:rsidR="001C3ECA">
        <w:rPr>
          <w:sz w:val="28"/>
          <w:szCs w:val="28"/>
        </w:rPr>
        <w:t>445</w:t>
      </w:r>
      <w:r w:rsidR="004A64D7">
        <w:rPr>
          <w:sz w:val="28"/>
          <w:szCs w:val="28"/>
        </w:rPr>
        <w:t xml:space="preserve"> 000,00 </w:t>
      </w:r>
      <w:r w:rsidRPr="00094D83">
        <w:rPr>
          <w:sz w:val="28"/>
          <w:szCs w:val="28"/>
        </w:rPr>
        <w:t>рублей</w:t>
      </w:r>
      <w:r w:rsidR="004A64D7">
        <w:rPr>
          <w:sz w:val="28"/>
          <w:szCs w:val="28"/>
        </w:rPr>
        <w:t>, что больше на 3</w:t>
      </w:r>
      <w:r w:rsidR="001C3ECA">
        <w:rPr>
          <w:sz w:val="28"/>
          <w:szCs w:val="28"/>
        </w:rPr>
        <w:t>33</w:t>
      </w:r>
      <w:r w:rsidR="004A64D7">
        <w:rPr>
          <w:sz w:val="28"/>
          <w:szCs w:val="28"/>
        </w:rPr>
        <w:t> 000,00 рублей</w:t>
      </w:r>
      <w:r w:rsidR="001C3ECA">
        <w:rPr>
          <w:sz w:val="28"/>
          <w:szCs w:val="28"/>
        </w:rPr>
        <w:t xml:space="preserve"> </w:t>
      </w:r>
      <w:r w:rsidR="00DE1E9A">
        <w:rPr>
          <w:sz w:val="28"/>
          <w:szCs w:val="28"/>
        </w:rPr>
        <w:t xml:space="preserve">или на 297,3% </w:t>
      </w:r>
      <w:r w:rsidR="001C3ECA">
        <w:rPr>
          <w:sz w:val="28"/>
          <w:szCs w:val="28"/>
        </w:rPr>
        <w:t>от</w:t>
      </w:r>
      <w:r w:rsidR="004A64D7">
        <w:rPr>
          <w:sz w:val="28"/>
          <w:szCs w:val="28"/>
        </w:rPr>
        <w:t xml:space="preserve"> первоначально утве</w:t>
      </w:r>
      <w:r w:rsidR="004A64D7">
        <w:rPr>
          <w:sz w:val="28"/>
          <w:szCs w:val="28"/>
        </w:rPr>
        <w:t>р</w:t>
      </w:r>
      <w:r w:rsidR="004A64D7">
        <w:rPr>
          <w:sz w:val="28"/>
          <w:szCs w:val="28"/>
        </w:rPr>
        <w:t>жденных назначений бюджета 201</w:t>
      </w:r>
      <w:r w:rsidR="001C3ECA">
        <w:rPr>
          <w:sz w:val="28"/>
          <w:szCs w:val="28"/>
        </w:rPr>
        <w:t>7 года (112</w:t>
      </w:r>
      <w:r w:rsidR="004A64D7">
        <w:rPr>
          <w:sz w:val="28"/>
          <w:szCs w:val="28"/>
        </w:rPr>
        <w:t xml:space="preserve"> 000,00 рублей) и меньше суммы </w:t>
      </w:r>
      <w:r w:rsidR="0022424F">
        <w:rPr>
          <w:sz w:val="28"/>
          <w:szCs w:val="28"/>
        </w:rPr>
        <w:t>ож</w:t>
      </w:r>
      <w:r w:rsidR="0022424F">
        <w:rPr>
          <w:sz w:val="28"/>
          <w:szCs w:val="28"/>
        </w:rPr>
        <w:t>и</w:t>
      </w:r>
      <w:r w:rsidR="0022424F">
        <w:rPr>
          <w:sz w:val="28"/>
          <w:szCs w:val="28"/>
        </w:rPr>
        <w:t>даем</w:t>
      </w:r>
      <w:r w:rsidR="0022424F">
        <w:rPr>
          <w:sz w:val="28"/>
          <w:szCs w:val="28"/>
        </w:rPr>
        <w:t>о</w:t>
      </w:r>
      <w:r w:rsidR="0022424F">
        <w:rPr>
          <w:sz w:val="28"/>
          <w:szCs w:val="28"/>
        </w:rPr>
        <w:t>го исполнения за 201</w:t>
      </w:r>
      <w:r w:rsidR="00DE1E9A">
        <w:rPr>
          <w:sz w:val="28"/>
          <w:szCs w:val="28"/>
        </w:rPr>
        <w:t>7</w:t>
      </w:r>
      <w:r w:rsidR="0022424F">
        <w:rPr>
          <w:sz w:val="28"/>
          <w:szCs w:val="28"/>
        </w:rPr>
        <w:t xml:space="preserve"> год на </w:t>
      </w:r>
      <w:r w:rsidR="00DE1E9A">
        <w:rPr>
          <w:sz w:val="28"/>
          <w:szCs w:val="28"/>
        </w:rPr>
        <w:t>5</w:t>
      </w:r>
      <w:r w:rsidR="0022424F">
        <w:rPr>
          <w:sz w:val="28"/>
          <w:szCs w:val="28"/>
        </w:rPr>
        <w:t> 000,00 рублей (</w:t>
      </w:r>
      <w:r w:rsidR="00DE1E9A">
        <w:rPr>
          <w:sz w:val="28"/>
          <w:szCs w:val="28"/>
        </w:rPr>
        <w:t>450</w:t>
      </w:r>
      <w:r w:rsidR="0022424F">
        <w:rPr>
          <w:sz w:val="28"/>
          <w:szCs w:val="28"/>
        </w:rPr>
        <w:t> 000,00 рублей)</w:t>
      </w:r>
      <w:r w:rsidR="000022D4">
        <w:rPr>
          <w:sz w:val="28"/>
          <w:szCs w:val="28"/>
        </w:rPr>
        <w:t xml:space="preserve"> </w:t>
      </w:r>
      <w:r w:rsidRPr="00094D83">
        <w:rPr>
          <w:sz w:val="28"/>
          <w:szCs w:val="28"/>
        </w:rPr>
        <w:t xml:space="preserve"> </w:t>
      </w:r>
      <w:r w:rsidRPr="00A135CA">
        <w:rPr>
          <w:sz w:val="28"/>
          <w:szCs w:val="28"/>
        </w:rPr>
        <w:t xml:space="preserve">или  </w:t>
      </w:r>
      <w:r w:rsidR="00DE1E9A">
        <w:rPr>
          <w:sz w:val="28"/>
          <w:szCs w:val="28"/>
        </w:rPr>
        <w:t>1</w:t>
      </w:r>
      <w:r w:rsidR="0022424F" w:rsidRPr="00A135CA">
        <w:rPr>
          <w:sz w:val="28"/>
          <w:szCs w:val="28"/>
        </w:rPr>
        <w:t>,</w:t>
      </w:r>
      <w:r w:rsidR="00DE1E9A">
        <w:rPr>
          <w:sz w:val="28"/>
          <w:szCs w:val="28"/>
        </w:rPr>
        <w:t>1</w:t>
      </w:r>
      <w:r w:rsidRPr="00A135CA">
        <w:rPr>
          <w:sz w:val="28"/>
          <w:szCs w:val="28"/>
        </w:rPr>
        <w:t>%</w:t>
      </w:r>
      <w:r w:rsidR="0022424F" w:rsidRPr="00A135CA">
        <w:rPr>
          <w:sz w:val="28"/>
          <w:szCs w:val="28"/>
        </w:rPr>
        <w:t>.</w:t>
      </w:r>
      <w:r w:rsidRPr="00094D83">
        <w:rPr>
          <w:sz w:val="28"/>
          <w:szCs w:val="28"/>
        </w:rPr>
        <w:t xml:space="preserve"> </w:t>
      </w:r>
    </w:p>
    <w:p w:rsidR="009024E7" w:rsidRDefault="00837C35" w:rsidP="00902108">
      <w:pPr>
        <w:ind w:firstLine="540"/>
        <w:jc w:val="both"/>
        <w:rPr>
          <w:sz w:val="28"/>
          <w:szCs w:val="28"/>
        </w:rPr>
      </w:pPr>
      <w:r w:rsidRPr="00065E98">
        <w:rPr>
          <w:sz w:val="28"/>
          <w:szCs w:val="28"/>
        </w:rPr>
        <w:t xml:space="preserve">Норматив зачисления в </w:t>
      </w:r>
      <w:r w:rsidR="0022424F" w:rsidRPr="00065E98">
        <w:rPr>
          <w:sz w:val="28"/>
          <w:szCs w:val="28"/>
        </w:rPr>
        <w:t>мес</w:t>
      </w:r>
      <w:r w:rsidR="0022424F" w:rsidRPr="00065E98">
        <w:rPr>
          <w:sz w:val="28"/>
          <w:szCs w:val="28"/>
        </w:rPr>
        <w:t>т</w:t>
      </w:r>
      <w:r w:rsidR="0022424F" w:rsidRPr="00065E98">
        <w:rPr>
          <w:sz w:val="28"/>
          <w:szCs w:val="28"/>
        </w:rPr>
        <w:t xml:space="preserve">ный </w:t>
      </w:r>
      <w:r w:rsidRPr="00065E98">
        <w:rPr>
          <w:sz w:val="28"/>
          <w:szCs w:val="28"/>
        </w:rPr>
        <w:t>бюджет 50%</w:t>
      </w:r>
      <w:r w:rsidR="0022424F" w:rsidRPr="00065E98">
        <w:rPr>
          <w:sz w:val="28"/>
          <w:szCs w:val="28"/>
        </w:rPr>
        <w:t>.</w:t>
      </w:r>
      <w:r w:rsidR="0022424F">
        <w:rPr>
          <w:sz w:val="28"/>
          <w:szCs w:val="28"/>
        </w:rPr>
        <w:t xml:space="preserve"> </w:t>
      </w:r>
      <w:r w:rsidR="00470D43">
        <w:rPr>
          <w:sz w:val="28"/>
          <w:szCs w:val="28"/>
        </w:rPr>
        <w:t xml:space="preserve"> </w:t>
      </w:r>
    </w:p>
    <w:p w:rsidR="00F478C6" w:rsidRDefault="00F478C6" w:rsidP="00F478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Прогнозный объем поступлений по </w:t>
      </w:r>
      <w:r w:rsidRPr="00656788">
        <w:rPr>
          <w:sz w:val="28"/>
          <w:szCs w:val="28"/>
        </w:rPr>
        <w:t>коду доходов «</w:t>
      </w:r>
      <w:r w:rsidRPr="006E5305">
        <w:rPr>
          <w:b/>
          <w:sz w:val="28"/>
          <w:szCs w:val="28"/>
        </w:rPr>
        <w:t xml:space="preserve">Налоги на </w:t>
      </w:r>
      <w:r w:rsidR="00616C56">
        <w:rPr>
          <w:b/>
          <w:sz w:val="28"/>
          <w:szCs w:val="28"/>
        </w:rPr>
        <w:t>имущество</w:t>
      </w:r>
      <w:r>
        <w:rPr>
          <w:b/>
          <w:sz w:val="28"/>
          <w:szCs w:val="28"/>
        </w:rPr>
        <w:t xml:space="preserve">» </w:t>
      </w:r>
      <w:r w:rsidRPr="00F478C6">
        <w:rPr>
          <w:sz w:val="28"/>
          <w:szCs w:val="28"/>
        </w:rPr>
        <w:t>ра</w:t>
      </w:r>
      <w:r w:rsidRPr="00F478C6">
        <w:rPr>
          <w:sz w:val="28"/>
          <w:szCs w:val="28"/>
        </w:rPr>
        <w:t>с</w:t>
      </w:r>
      <w:r w:rsidRPr="00F478C6">
        <w:rPr>
          <w:sz w:val="28"/>
          <w:szCs w:val="28"/>
        </w:rPr>
        <w:t>считан в сумме</w:t>
      </w:r>
      <w:r>
        <w:rPr>
          <w:sz w:val="28"/>
          <w:szCs w:val="28"/>
        </w:rPr>
        <w:t xml:space="preserve"> </w:t>
      </w:r>
      <w:r w:rsidR="00DE1E9A">
        <w:rPr>
          <w:sz w:val="28"/>
          <w:szCs w:val="28"/>
        </w:rPr>
        <w:t>25 495 000,00 рублей, что выше</w:t>
      </w:r>
      <w:r>
        <w:rPr>
          <w:sz w:val="28"/>
          <w:szCs w:val="28"/>
        </w:rPr>
        <w:t xml:space="preserve"> первоначально утвержденных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значений бюджета 201</w:t>
      </w:r>
      <w:r w:rsidR="00DE1E9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</w:t>
      </w:r>
      <w:r w:rsidR="00DE1E9A">
        <w:rPr>
          <w:sz w:val="28"/>
          <w:szCs w:val="28"/>
        </w:rPr>
        <w:t>6 609</w:t>
      </w:r>
      <w:r>
        <w:rPr>
          <w:sz w:val="28"/>
          <w:szCs w:val="28"/>
        </w:rPr>
        <w:t xml:space="preserve"> 000,00 рублей или </w:t>
      </w:r>
      <w:r w:rsidR="00DE1E9A">
        <w:rPr>
          <w:sz w:val="28"/>
          <w:szCs w:val="28"/>
        </w:rPr>
        <w:t>35,0</w:t>
      </w:r>
      <w:r>
        <w:rPr>
          <w:sz w:val="28"/>
          <w:szCs w:val="28"/>
        </w:rPr>
        <w:t xml:space="preserve">% и </w:t>
      </w:r>
      <w:r w:rsidR="00616C56">
        <w:rPr>
          <w:sz w:val="28"/>
          <w:szCs w:val="28"/>
        </w:rPr>
        <w:t xml:space="preserve">выше </w:t>
      </w:r>
      <w:r>
        <w:rPr>
          <w:sz w:val="28"/>
          <w:szCs w:val="28"/>
        </w:rPr>
        <w:t>ожидаемого испол</w:t>
      </w:r>
      <w:r w:rsidR="00DE1E9A">
        <w:rPr>
          <w:sz w:val="28"/>
          <w:szCs w:val="28"/>
        </w:rPr>
        <w:t>нения за 2017</w:t>
      </w:r>
      <w:r>
        <w:rPr>
          <w:sz w:val="28"/>
          <w:szCs w:val="28"/>
        </w:rPr>
        <w:t xml:space="preserve"> год на 1</w:t>
      </w:r>
      <w:r w:rsidR="00DE1E9A">
        <w:rPr>
          <w:sz w:val="28"/>
          <w:szCs w:val="28"/>
        </w:rPr>
        <w:t>4</w:t>
      </w:r>
      <w:r w:rsidR="00616C56">
        <w:rPr>
          <w:sz w:val="28"/>
          <w:szCs w:val="28"/>
        </w:rPr>
        <w:t> </w:t>
      </w:r>
      <w:r w:rsidR="00DE1E9A">
        <w:rPr>
          <w:sz w:val="28"/>
          <w:szCs w:val="28"/>
        </w:rPr>
        <w:t>295</w:t>
      </w:r>
      <w:r w:rsidR="00616C56">
        <w:rPr>
          <w:sz w:val="28"/>
          <w:szCs w:val="28"/>
        </w:rPr>
        <w:t xml:space="preserve"> 000</w:t>
      </w:r>
      <w:r>
        <w:rPr>
          <w:sz w:val="28"/>
          <w:szCs w:val="28"/>
        </w:rPr>
        <w:t>,00 рублей (</w:t>
      </w:r>
      <w:r w:rsidR="00DE1E9A">
        <w:rPr>
          <w:sz w:val="28"/>
          <w:szCs w:val="28"/>
        </w:rPr>
        <w:t>11 2</w:t>
      </w:r>
      <w:r>
        <w:rPr>
          <w:sz w:val="28"/>
          <w:szCs w:val="28"/>
        </w:rPr>
        <w:t>00 000,00 рублей)</w:t>
      </w:r>
      <w:r w:rsidR="00616C56">
        <w:rPr>
          <w:sz w:val="28"/>
          <w:szCs w:val="28"/>
        </w:rPr>
        <w:t xml:space="preserve"> или </w:t>
      </w:r>
      <w:r w:rsidR="00616C56" w:rsidRPr="00A135CA">
        <w:rPr>
          <w:sz w:val="28"/>
          <w:szCs w:val="28"/>
        </w:rPr>
        <w:t>1</w:t>
      </w:r>
      <w:r w:rsidR="00DE1E9A">
        <w:rPr>
          <w:sz w:val="28"/>
          <w:szCs w:val="28"/>
        </w:rPr>
        <w:t>27</w:t>
      </w:r>
      <w:r w:rsidR="00616C56" w:rsidRPr="00A135CA">
        <w:rPr>
          <w:sz w:val="28"/>
          <w:szCs w:val="28"/>
        </w:rPr>
        <w:t>,</w:t>
      </w:r>
      <w:r w:rsidR="00DE1E9A">
        <w:rPr>
          <w:sz w:val="28"/>
          <w:szCs w:val="28"/>
        </w:rPr>
        <w:t>6</w:t>
      </w:r>
      <w:r w:rsidRPr="00A135CA">
        <w:rPr>
          <w:sz w:val="28"/>
          <w:szCs w:val="28"/>
        </w:rPr>
        <w:t>%.</w:t>
      </w:r>
    </w:p>
    <w:p w:rsidR="00616C56" w:rsidRPr="00065E98" w:rsidRDefault="00616C56" w:rsidP="00F478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616C56">
        <w:rPr>
          <w:b/>
          <w:i/>
          <w:sz w:val="28"/>
          <w:szCs w:val="28"/>
        </w:rPr>
        <w:t>налога на имущество физических лиц</w:t>
      </w:r>
      <w:r w:rsidR="00DE1E9A">
        <w:rPr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году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Проектом в сумме 1 </w:t>
      </w:r>
      <w:r w:rsidR="00DE1E9A">
        <w:rPr>
          <w:sz w:val="28"/>
          <w:szCs w:val="28"/>
        </w:rPr>
        <w:t>380</w:t>
      </w:r>
      <w:r>
        <w:rPr>
          <w:sz w:val="28"/>
          <w:szCs w:val="28"/>
        </w:rPr>
        <w:t> 000,00 рублей</w:t>
      </w:r>
      <w:r w:rsidRPr="00902108">
        <w:rPr>
          <w:sz w:val="28"/>
          <w:szCs w:val="28"/>
        </w:rPr>
        <w:t xml:space="preserve">, что </w:t>
      </w:r>
      <w:r w:rsidR="00DE1E9A">
        <w:rPr>
          <w:sz w:val="28"/>
          <w:szCs w:val="28"/>
        </w:rPr>
        <w:t>меньше на 92</w:t>
      </w:r>
      <w:r>
        <w:rPr>
          <w:sz w:val="28"/>
          <w:szCs w:val="28"/>
        </w:rPr>
        <w:t xml:space="preserve"> 000,00 </w:t>
      </w:r>
      <w:r w:rsidRPr="0090210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 xml:space="preserve"> или на </w:t>
      </w:r>
      <w:r w:rsidR="00DE1E9A">
        <w:rPr>
          <w:sz w:val="28"/>
          <w:szCs w:val="28"/>
        </w:rPr>
        <w:t>6,2</w:t>
      </w:r>
      <w:r w:rsidRPr="0090210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</w:t>
      </w:r>
      <w:r w:rsidRPr="00902108">
        <w:rPr>
          <w:sz w:val="28"/>
          <w:szCs w:val="28"/>
        </w:rPr>
        <w:t xml:space="preserve"> первоначально утверждённых назначений</w:t>
      </w:r>
      <w:r>
        <w:rPr>
          <w:sz w:val="28"/>
          <w:szCs w:val="28"/>
        </w:rPr>
        <w:t xml:space="preserve"> на 201</w:t>
      </w:r>
      <w:r w:rsidR="00DE1E9A">
        <w:rPr>
          <w:sz w:val="28"/>
          <w:szCs w:val="28"/>
        </w:rPr>
        <w:t>7 год (1 472</w:t>
      </w:r>
      <w:r>
        <w:rPr>
          <w:sz w:val="28"/>
          <w:szCs w:val="28"/>
        </w:rPr>
        <w:t> 000,00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лей)</w:t>
      </w:r>
      <w:r w:rsidR="00326AC3">
        <w:rPr>
          <w:sz w:val="28"/>
          <w:szCs w:val="28"/>
        </w:rPr>
        <w:t xml:space="preserve"> и больше на </w:t>
      </w:r>
      <w:r w:rsidR="00DE1E9A">
        <w:rPr>
          <w:sz w:val="28"/>
          <w:szCs w:val="28"/>
        </w:rPr>
        <w:t>180</w:t>
      </w:r>
      <w:r w:rsidR="00BE7814">
        <w:rPr>
          <w:sz w:val="28"/>
          <w:szCs w:val="28"/>
        </w:rPr>
        <w:t> 000,00</w:t>
      </w:r>
      <w:r w:rsidR="00326AC3">
        <w:rPr>
          <w:sz w:val="28"/>
          <w:szCs w:val="28"/>
        </w:rPr>
        <w:t xml:space="preserve"> рублей или </w:t>
      </w:r>
      <w:r w:rsidR="00DE1E9A">
        <w:rPr>
          <w:sz w:val="28"/>
          <w:szCs w:val="28"/>
        </w:rPr>
        <w:t>15</w:t>
      </w:r>
      <w:r w:rsidR="00326AC3">
        <w:rPr>
          <w:sz w:val="28"/>
          <w:szCs w:val="28"/>
        </w:rPr>
        <w:t>,0% от ожидаемого исполнения за 201</w:t>
      </w:r>
      <w:r w:rsidR="00DE1E9A">
        <w:rPr>
          <w:sz w:val="28"/>
          <w:szCs w:val="28"/>
        </w:rPr>
        <w:t>7</w:t>
      </w:r>
      <w:r w:rsidR="00326AC3">
        <w:rPr>
          <w:sz w:val="28"/>
          <w:szCs w:val="28"/>
        </w:rPr>
        <w:t xml:space="preserve"> год</w:t>
      </w:r>
      <w:r w:rsidR="00DE1E9A">
        <w:rPr>
          <w:sz w:val="28"/>
          <w:szCs w:val="28"/>
        </w:rPr>
        <w:t xml:space="preserve"> (1 200 000,00 рублей)</w:t>
      </w:r>
      <w:r>
        <w:rPr>
          <w:sz w:val="28"/>
          <w:szCs w:val="28"/>
        </w:rPr>
        <w:t xml:space="preserve">.  </w:t>
      </w:r>
      <w:r w:rsidRPr="00065E98">
        <w:rPr>
          <w:sz w:val="28"/>
          <w:szCs w:val="28"/>
        </w:rPr>
        <w:t>Норматив отчислений в м</w:t>
      </w:r>
      <w:r w:rsidRPr="00065E98">
        <w:rPr>
          <w:sz w:val="28"/>
          <w:szCs w:val="28"/>
        </w:rPr>
        <w:t>е</w:t>
      </w:r>
      <w:r w:rsidRPr="00065E98">
        <w:rPr>
          <w:sz w:val="28"/>
          <w:szCs w:val="28"/>
        </w:rPr>
        <w:t>стный бюджет – 10</w:t>
      </w:r>
      <w:r w:rsidR="00326AC3" w:rsidRPr="00065E98">
        <w:rPr>
          <w:sz w:val="28"/>
          <w:szCs w:val="28"/>
        </w:rPr>
        <w:t>0</w:t>
      </w:r>
      <w:r w:rsidRPr="00065E98">
        <w:rPr>
          <w:sz w:val="28"/>
          <w:szCs w:val="28"/>
        </w:rPr>
        <w:t>%.</w:t>
      </w:r>
    </w:p>
    <w:p w:rsidR="00326AC3" w:rsidRPr="00616C56" w:rsidRDefault="00326AC3" w:rsidP="00326AC3">
      <w:pPr>
        <w:ind w:firstLine="540"/>
        <w:jc w:val="both"/>
        <w:rPr>
          <w:sz w:val="28"/>
          <w:szCs w:val="28"/>
        </w:rPr>
      </w:pPr>
      <w:r w:rsidRPr="00065E98">
        <w:rPr>
          <w:sz w:val="28"/>
          <w:szCs w:val="28"/>
        </w:rPr>
        <w:t xml:space="preserve">Поступления по </w:t>
      </w:r>
      <w:r w:rsidRPr="00065E98">
        <w:rPr>
          <w:b/>
          <w:i/>
          <w:sz w:val="28"/>
          <w:szCs w:val="28"/>
        </w:rPr>
        <w:t>земельному налогу</w:t>
      </w:r>
      <w:r w:rsidRPr="00065E98">
        <w:rPr>
          <w:sz w:val="28"/>
          <w:szCs w:val="28"/>
        </w:rPr>
        <w:t xml:space="preserve">  в 201</w:t>
      </w:r>
      <w:r w:rsidR="00F75D81" w:rsidRPr="00065E98">
        <w:rPr>
          <w:sz w:val="28"/>
          <w:szCs w:val="28"/>
        </w:rPr>
        <w:t>8</w:t>
      </w:r>
      <w:r w:rsidRPr="00065E98">
        <w:rPr>
          <w:sz w:val="28"/>
          <w:szCs w:val="28"/>
        </w:rPr>
        <w:t xml:space="preserve"> году предусматриваются Проектом в сумме </w:t>
      </w:r>
      <w:r w:rsidR="00F75D81" w:rsidRPr="00065E98">
        <w:rPr>
          <w:sz w:val="28"/>
          <w:szCs w:val="28"/>
        </w:rPr>
        <w:t>24 115</w:t>
      </w:r>
      <w:r w:rsidRPr="00065E98">
        <w:rPr>
          <w:sz w:val="28"/>
          <w:szCs w:val="28"/>
        </w:rPr>
        <w:t xml:space="preserve"> 000,00 рублей, что </w:t>
      </w:r>
      <w:r w:rsidR="00F75D81" w:rsidRPr="00065E98">
        <w:rPr>
          <w:sz w:val="28"/>
          <w:szCs w:val="28"/>
        </w:rPr>
        <w:t>больше на 6 701 000,00</w:t>
      </w:r>
      <w:r w:rsidRPr="00065E98">
        <w:rPr>
          <w:sz w:val="28"/>
          <w:szCs w:val="28"/>
        </w:rPr>
        <w:t xml:space="preserve"> рублей  или на </w:t>
      </w:r>
      <w:r w:rsidR="00F75D81" w:rsidRPr="00065E98">
        <w:rPr>
          <w:sz w:val="28"/>
          <w:szCs w:val="28"/>
        </w:rPr>
        <w:t>38,5</w:t>
      </w:r>
      <w:r w:rsidRPr="00065E98">
        <w:rPr>
          <w:sz w:val="28"/>
          <w:szCs w:val="28"/>
        </w:rPr>
        <w:t xml:space="preserve"> % от  первоначально утверждённых назначений</w:t>
      </w:r>
      <w:r w:rsidR="00F75D81" w:rsidRPr="00065E98">
        <w:rPr>
          <w:sz w:val="28"/>
          <w:szCs w:val="28"/>
        </w:rPr>
        <w:t xml:space="preserve"> на 2017 год (17 414 000,00 </w:t>
      </w:r>
      <w:r w:rsidRPr="00065E98">
        <w:rPr>
          <w:sz w:val="28"/>
          <w:szCs w:val="28"/>
        </w:rPr>
        <w:t>рублей) и больше на 1</w:t>
      </w:r>
      <w:r w:rsidR="00F75D81" w:rsidRPr="00065E98">
        <w:rPr>
          <w:sz w:val="28"/>
          <w:szCs w:val="28"/>
        </w:rPr>
        <w:t>4 115 000</w:t>
      </w:r>
      <w:r w:rsidRPr="00065E98">
        <w:rPr>
          <w:sz w:val="28"/>
          <w:szCs w:val="28"/>
        </w:rPr>
        <w:t>,00 рублей или 1</w:t>
      </w:r>
      <w:r w:rsidR="00F75D81" w:rsidRPr="00065E98">
        <w:rPr>
          <w:sz w:val="28"/>
          <w:szCs w:val="28"/>
        </w:rPr>
        <w:t>41,1</w:t>
      </w:r>
      <w:r w:rsidRPr="00065E98">
        <w:rPr>
          <w:sz w:val="28"/>
          <w:szCs w:val="28"/>
        </w:rPr>
        <w:t>% от ожидаемого исполнения за 201</w:t>
      </w:r>
      <w:r w:rsidR="00F75D81" w:rsidRPr="00065E98">
        <w:rPr>
          <w:sz w:val="28"/>
          <w:szCs w:val="28"/>
        </w:rPr>
        <w:t>7</w:t>
      </w:r>
      <w:r w:rsidRPr="00065E98">
        <w:rPr>
          <w:sz w:val="28"/>
          <w:szCs w:val="28"/>
        </w:rPr>
        <w:t xml:space="preserve"> год (</w:t>
      </w:r>
      <w:r w:rsidR="00F75D81" w:rsidRPr="00065E98">
        <w:rPr>
          <w:sz w:val="28"/>
          <w:szCs w:val="28"/>
        </w:rPr>
        <w:t>10 0</w:t>
      </w:r>
      <w:r w:rsidR="00BE7814" w:rsidRPr="00065E98">
        <w:rPr>
          <w:sz w:val="28"/>
          <w:szCs w:val="28"/>
        </w:rPr>
        <w:t>00 00</w:t>
      </w:r>
      <w:r w:rsidRPr="00065E98">
        <w:rPr>
          <w:sz w:val="28"/>
          <w:szCs w:val="28"/>
        </w:rPr>
        <w:t>0,00) рублей.  Норматив отчислений в м</w:t>
      </w:r>
      <w:r w:rsidRPr="00065E98">
        <w:rPr>
          <w:sz w:val="28"/>
          <w:szCs w:val="28"/>
        </w:rPr>
        <w:t>е</w:t>
      </w:r>
      <w:r w:rsidRPr="00065E98">
        <w:rPr>
          <w:sz w:val="28"/>
          <w:szCs w:val="28"/>
        </w:rPr>
        <w:t>стный бюджет – 100%.</w:t>
      </w:r>
    </w:p>
    <w:p w:rsidR="00475DFA" w:rsidRDefault="00475DFA" w:rsidP="00475DFA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/>
          <w:color w:val="000000"/>
          <w:kern w:val="3"/>
          <w:shd w:val="clear" w:color="auto" w:fill="FFFFFF"/>
          <w:lang w:eastAsia="zh-CN" w:bidi="hi-IN"/>
        </w:rPr>
      </w:pPr>
    </w:p>
    <w:p w:rsidR="00053FE1" w:rsidRDefault="00053FE1" w:rsidP="002D1789">
      <w:pPr>
        <w:ind w:firstLine="540"/>
        <w:jc w:val="both"/>
        <w:rPr>
          <w:b/>
          <w:sz w:val="28"/>
          <w:szCs w:val="28"/>
        </w:rPr>
      </w:pPr>
    </w:p>
    <w:p w:rsidR="0022424F" w:rsidRDefault="002D1789" w:rsidP="0022424F">
      <w:pPr>
        <w:ind w:firstLine="540"/>
        <w:jc w:val="center"/>
        <w:rPr>
          <w:b/>
          <w:sz w:val="28"/>
          <w:szCs w:val="28"/>
        </w:rPr>
      </w:pPr>
      <w:r w:rsidRPr="00A27099">
        <w:rPr>
          <w:b/>
          <w:sz w:val="28"/>
          <w:szCs w:val="28"/>
        </w:rPr>
        <w:t>Неналоговые доходы</w:t>
      </w:r>
    </w:p>
    <w:p w:rsidR="0022424F" w:rsidRDefault="002D1789" w:rsidP="0022424F">
      <w:pPr>
        <w:ind w:firstLine="540"/>
        <w:jc w:val="both"/>
        <w:rPr>
          <w:sz w:val="28"/>
          <w:szCs w:val="28"/>
        </w:rPr>
      </w:pPr>
      <w:r w:rsidRPr="004936CF">
        <w:rPr>
          <w:sz w:val="28"/>
          <w:szCs w:val="28"/>
        </w:rPr>
        <w:t xml:space="preserve">Неналоговые доходы </w:t>
      </w:r>
      <w:r w:rsidR="0022424F" w:rsidRPr="004936CF">
        <w:rPr>
          <w:sz w:val="28"/>
          <w:szCs w:val="28"/>
        </w:rPr>
        <w:t>проектом бюджета</w:t>
      </w:r>
      <w:r w:rsidR="0022424F">
        <w:rPr>
          <w:sz w:val="28"/>
          <w:szCs w:val="28"/>
        </w:rPr>
        <w:t xml:space="preserve"> муниципального образования Сара</w:t>
      </w:r>
      <w:r w:rsidR="0022424F">
        <w:rPr>
          <w:sz w:val="28"/>
          <w:szCs w:val="28"/>
        </w:rPr>
        <w:t>к</w:t>
      </w:r>
      <w:r w:rsidR="0022424F">
        <w:rPr>
          <w:sz w:val="28"/>
          <w:szCs w:val="28"/>
        </w:rPr>
        <w:t xml:space="preserve">ташский поссовет </w:t>
      </w:r>
      <w:r w:rsidR="0022424F" w:rsidRPr="004936CF">
        <w:rPr>
          <w:sz w:val="28"/>
          <w:szCs w:val="28"/>
        </w:rPr>
        <w:t xml:space="preserve">на </w:t>
      </w:r>
      <w:r w:rsidR="0022424F" w:rsidRPr="00C521AE">
        <w:rPr>
          <w:sz w:val="28"/>
          <w:szCs w:val="28"/>
        </w:rPr>
        <w:t>201</w:t>
      </w:r>
      <w:r w:rsidR="00F75D81">
        <w:rPr>
          <w:sz w:val="28"/>
          <w:szCs w:val="28"/>
        </w:rPr>
        <w:t>8</w:t>
      </w:r>
      <w:r w:rsidR="0022424F" w:rsidRPr="004936CF">
        <w:rPr>
          <w:sz w:val="28"/>
          <w:szCs w:val="28"/>
        </w:rPr>
        <w:t xml:space="preserve"> год </w:t>
      </w:r>
      <w:r w:rsidR="0022424F">
        <w:rPr>
          <w:sz w:val="28"/>
          <w:szCs w:val="28"/>
        </w:rPr>
        <w:t xml:space="preserve">не </w:t>
      </w:r>
      <w:r w:rsidRPr="004936CF">
        <w:rPr>
          <w:sz w:val="28"/>
          <w:szCs w:val="28"/>
        </w:rPr>
        <w:t>предусмотрены</w:t>
      </w:r>
      <w:r w:rsidR="0022424F">
        <w:rPr>
          <w:sz w:val="28"/>
          <w:szCs w:val="28"/>
        </w:rPr>
        <w:t>.</w:t>
      </w:r>
    </w:p>
    <w:p w:rsidR="0022424F" w:rsidRPr="00AC6DF8" w:rsidRDefault="0022424F" w:rsidP="0022424F">
      <w:pPr>
        <w:ind w:firstLine="540"/>
        <w:jc w:val="both"/>
        <w:rPr>
          <w:b/>
          <w:sz w:val="28"/>
          <w:szCs w:val="28"/>
        </w:rPr>
      </w:pPr>
    </w:p>
    <w:p w:rsidR="002D1789" w:rsidRPr="00326CAB" w:rsidRDefault="00AC6DF8" w:rsidP="00326CAB">
      <w:pPr>
        <w:jc w:val="center"/>
        <w:rPr>
          <w:rStyle w:val="afc"/>
          <w:bCs w:val="0"/>
          <w:sz w:val="28"/>
          <w:szCs w:val="28"/>
        </w:rPr>
      </w:pPr>
      <w:r w:rsidRPr="00326CAB">
        <w:rPr>
          <w:rStyle w:val="afc"/>
          <w:bCs w:val="0"/>
          <w:sz w:val="28"/>
          <w:szCs w:val="28"/>
        </w:rPr>
        <w:t>БЕЗВОЗМЕЗДНЫЕ ПОСТУПЛЕНИЯ</w:t>
      </w:r>
    </w:p>
    <w:p w:rsidR="00404C6E" w:rsidRPr="00326CAB" w:rsidRDefault="00404C6E" w:rsidP="00326CAB">
      <w:pPr>
        <w:jc w:val="center"/>
        <w:rPr>
          <w:b/>
        </w:rPr>
      </w:pPr>
    </w:p>
    <w:p w:rsidR="00E811B1" w:rsidRPr="00C57B74" w:rsidRDefault="00A637C9" w:rsidP="00E811B1">
      <w:pPr>
        <w:jc w:val="both"/>
        <w:rPr>
          <w:szCs w:val="28"/>
        </w:rPr>
      </w:pPr>
      <w:r>
        <w:rPr>
          <w:sz w:val="28"/>
          <w:szCs w:val="28"/>
        </w:rPr>
        <w:t xml:space="preserve">  </w:t>
      </w:r>
      <w:r w:rsidR="00A61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1988">
        <w:rPr>
          <w:sz w:val="28"/>
          <w:szCs w:val="28"/>
        </w:rPr>
        <w:t xml:space="preserve">  </w:t>
      </w:r>
      <w:r w:rsidR="002D1789" w:rsidRPr="00505F59">
        <w:rPr>
          <w:sz w:val="28"/>
          <w:szCs w:val="28"/>
        </w:rPr>
        <w:t>Объем безвозмездных поступлений из вышестоящих бюджетов на 201</w:t>
      </w:r>
      <w:r w:rsidR="00F75D81">
        <w:rPr>
          <w:sz w:val="28"/>
          <w:szCs w:val="28"/>
        </w:rPr>
        <w:t>8</w:t>
      </w:r>
      <w:r w:rsidR="002D1789" w:rsidRPr="00505F59">
        <w:rPr>
          <w:sz w:val="28"/>
          <w:szCs w:val="28"/>
        </w:rPr>
        <w:t xml:space="preserve"> год пр</w:t>
      </w:r>
      <w:r w:rsidR="002D1789" w:rsidRPr="00505F59">
        <w:rPr>
          <w:sz w:val="28"/>
          <w:szCs w:val="28"/>
        </w:rPr>
        <w:t>е</w:t>
      </w:r>
      <w:r w:rsidR="002D1789" w:rsidRPr="00505F59">
        <w:rPr>
          <w:sz w:val="28"/>
          <w:szCs w:val="28"/>
        </w:rPr>
        <w:t xml:space="preserve">дусмотрен с учетом проекта </w:t>
      </w:r>
      <w:r w:rsidR="002D1789" w:rsidRPr="00376535">
        <w:rPr>
          <w:sz w:val="28"/>
          <w:szCs w:val="28"/>
        </w:rPr>
        <w:t>Закона Оренбургской области</w:t>
      </w:r>
      <w:r w:rsidR="00E811B1" w:rsidRPr="00376535">
        <w:rPr>
          <w:sz w:val="28"/>
          <w:szCs w:val="28"/>
        </w:rPr>
        <w:t xml:space="preserve"> </w:t>
      </w:r>
      <w:r w:rsidR="00E811B1">
        <w:rPr>
          <w:sz w:val="28"/>
          <w:szCs w:val="28"/>
        </w:rPr>
        <w:t>«</w:t>
      </w:r>
      <w:r w:rsidR="00E811B1" w:rsidRPr="00C57B74">
        <w:rPr>
          <w:sz w:val="28"/>
          <w:szCs w:val="28"/>
        </w:rPr>
        <w:t>Об областном бюджете на 201</w:t>
      </w:r>
      <w:r w:rsidR="00F75D81">
        <w:rPr>
          <w:sz w:val="28"/>
          <w:szCs w:val="28"/>
        </w:rPr>
        <w:t>8</w:t>
      </w:r>
      <w:r w:rsidR="00E811B1" w:rsidRPr="00C57B74">
        <w:rPr>
          <w:sz w:val="28"/>
          <w:szCs w:val="28"/>
        </w:rPr>
        <w:t xml:space="preserve"> год и на плановый период 201</w:t>
      </w:r>
      <w:r w:rsidR="00F75D81">
        <w:rPr>
          <w:sz w:val="28"/>
          <w:szCs w:val="28"/>
        </w:rPr>
        <w:t>9 и 2020</w:t>
      </w:r>
      <w:r w:rsidR="00E811B1" w:rsidRPr="00C57B74">
        <w:rPr>
          <w:sz w:val="28"/>
          <w:szCs w:val="28"/>
        </w:rPr>
        <w:t xml:space="preserve"> г</w:t>
      </w:r>
      <w:r w:rsidR="00E811B1" w:rsidRPr="00C57B74">
        <w:rPr>
          <w:sz w:val="28"/>
          <w:szCs w:val="28"/>
        </w:rPr>
        <w:t>о</w:t>
      </w:r>
      <w:r w:rsidR="00E811B1" w:rsidRPr="00C57B74">
        <w:rPr>
          <w:sz w:val="28"/>
          <w:szCs w:val="28"/>
        </w:rPr>
        <w:t>дов</w:t>
      </w:r>
      <w:r w:rsidR="00E811B1" w:rsidRPr="00C57B74">
        <w:rPr>
          <w:szCs w:val="28"/>
        </w:rPr>
        <w:t>».</w:t>
      </w:r>
    </w:p>
    <w:p w:rsidR="002D1789" w:rsidRDefault="003E6863" w:rsidP="003E6863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1988">
        <w:rPr>
          <w:sz w:val="28"/>
          <w:szCs w:val="28"/>
        </w:rPr>
        <w:t xml:space="preserve">   </w:t>
      </w:r>
      <w:r w:rsidR="002D1789" w:rsidRPr="00505F59">
        <w:rPr>
          <w:sz w:val="28"/>
          <w:szCs w:val="28"/>
        </w:rPr>
        <w:t xml:space="preserve">Общий объем безвозмездных поступлений предложен проектом Решения на </w:t>
      </w:r>
      <w:r w:rsidR="002D1789">
        <w:rPr>
          <w:sz w:val="28"/>
          <w:szCs w:val="28"/>
        </w:rPr>
        <w:t xml:space="preserve"> </w:t>
      </w:r>
      <w:r w:rsidR="002D1789" w:rsidRPr="00505F59">
        <w:rPr>
          <w:sz w:val="28"/>
          <w:szCs w:val="28"/>
        </w:rPr>
        <w:t>201</w:t>
      </w:r>
      <w:r w:rsidR="00F84059">
        <w:rPr>
          <w:sz w:val="28"/>
          <w:szCs w:val="28"/>
        </w:rPr>
        <w:t>8</w:t>
      </w:r>
      <w:r w:rsidR="002D1789" w:rsidRPr="00505F59">
        <w:rPr>
          <w:sz w:val="28"/>
          <w:szCs w:val="28"/>
        </w:rPr>
        <w:t xml:space="preserve"> </w:t>
      </w:r>
      <w:r w:rsidR="002D1789">
        <w:rPr>
          <w:sz w:val="28"/>
          <w:szCs w:val="28"/>
        </w:rPr>
        <w:t xml:space="preserve"> </w:t>
      </w:r>
      <w:r w:rsidR="002D1789" w:rsidRPr="00505F59">
        <w:rPr>
          <w:sz w:val="28"/>
          <w:szCs w:val="28"/>
        </w:rPr>
        <w:t xml:space="preserve">год </w:t>
      </w:r>
      <w:r w:rsidR="002D1789">
        <w:rPr>
          <w:sz w:val="28"/>
          <w:szCs w:val="28"/>
        </w:rPr>
        <w:t xml:space="preserve"> </w:t>
      </w:r>
      <w:r w:rsidR="002D1789" w:rsidRPr="00505F59">
        <w:rPr>
          <w:sz w:val="28"/>
          <w:szCs w:val="28"/>
        </w:rPr>
        <w:t xml:space="preserve">в </w:t>
      </w:r>
      <w:r w:rsidR="002D1789">
        <w:rPr>
          <w:sz w:val="28"/>
          <w:szCs w:val="28"/>
        </w:rPr>
        <w:t xml:space="preserve"> </w:t>
      </w:r>
      <w:r w:rsidR="002D1789" w:rsidRPr="00505F59">
        <w:rPr>
          <w:sz w:val="28"/>
          <w:szCs w:val="28"/>
        </w:rPr>
        <w:t xml:space="preserve">сумме </w:t>
      </w:r>
      <w:r w:rsidR="00F84059">
        <w:rPr>
          <w:sz w:val="28"/>
          <w:szCs w:val="28"/>
        </w:rPr>
        <w:t>37 865 4</w:t>
      </w:r>
      <w:r w:rsidR="00F30F27">
        <w:rPr>
          <w:sz w:val="28"/>
          <w:szCs w:val="28"/>
        </w:rPr>
        <w:t>00,00</w:t>
      </w:r>
      <w:r w:rsidR="002D1789" w:rsidRPr="00505F59">
        <w:rPr>
          <w:sz w:val="28"/>
          <w:szCs w:val="28"/>
        </w:rPr>
        <w:t xml:space="preserve"> рублей, что </w:t>
      </w:r>
      <w:r w:rsidR="004C0185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</w:t>
      </w:r>
      <w:r w:rsidR="002D1789" w:rsidRPr="00505F59">
        <w:rPr>
          <w:sz w:val="28"/>
          <w:szCs w:val="28"/>
        </w:rPr>
        <w:t>первоначально утверждённых бюджетных назначений 201</w:t>
      </w:r>
      <w:r w:rsidR="00F8405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EA4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F84059">
        <w:rPr>
          <w:sz w:val="28"/>
          <w:szCs w:val="28"/>
        </w:rPr>
        <w:t>49 110 600,00</w:t>
      </w:r>
      <w:r w:rsidR="00F30F2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2D1789" w:rsidRPr="00505F59">
        <w:rPr>
          <w:sz w:val="28"/>
          <w:szCs w:val="28"/>
        </w:rPr>
        <w:t xml:space="preserve">  на </w:t>
      </w:r>
      <w:r w:rsidR="00F84059">
        <w:rPr>
          <w:sz w:val="28"/>
          <w:szCs w:val="28"/>
        </w:rPr>
        <w:t>11 245 200</w:t>
      </w:r>
      <w:r w:rsidR="00F30F27">
        <w:rPr>
          <w:sz w:val="28"/>
          <w:szCs w:val="28"/>
        </w:rPr>
        <w:t>,00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  или на </w:t>
      </w:r>
      <w:r w:rsidR="00F84059">
        <w:rPr>
          <w:sz w:val="28"/>
          <w:szCs w:val="28"/>
        </w:rPr>
        <w:t>2</w:t>
      </w:r>
      <w:r w:rsidR="00F30F27">
        <w:rPr>
          <w:sz w:val="28"/>
          <w:szCs w:val="28"/>
        </w:rPr>
        <w:t>2</w:t>
      </w:r>
      <w:r w:rsidR="00F84059">
        <w:rPr>
          <w:sz w:val="28"/>
          <w:szCs w:val="28"/>
        </w:rPr>
        <w:t>,9</w:t>
      </w:r>
      <w:r w:rsidR="002D1789" w:rsidRPr="00505F59">
        <w:rPr>
          <w:sz w:val="28"/>
          <w:szCs w:val="28"/>
        </w:rPr>
        <w:t xml:space="preserve"> %, в том числе:</w:t>
      </w:r>
    </w:p>
    <w:p w:rsidR="00CD0900" w:rsidRDefault="00CD0900" w:rsidP="00CD0900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4D5D91" w:rsidRPr="00CD0900">
        <w:rPr>
          <w:b/>
          <w:sz w:val="28"/>
          <w:szCs w:val="28"/>
        </w:rPr>
        <w:t>Дотации от других бюджетов</w:t>
      </w:r>
      <w:r w:rsidRPr="00CD0900">
        <w:rPr>
          <w:b/>
          <w:sz w:val="28"/>
          <w:szCs w:val="28"/>
        </w:rPr>
        <w:t xml:space="preserve"> бюджетной системы Российской Федер</w:t>
      </w:r>
      <w:r w:rsidRPr="00CD0900">
        <w:rPr>
          <w:b/>
          <w:sz w:val="28"/>
          <w:szCs w:val="28"/>
        </w:rPr>
        <w:t>а</w:t>
      </w:r>
      <w:r w:rsidRPr="00CD0900">
        <w:rPr>
          <w:b/>
          <w:sz w:val="28"/>
          <w:szCs w:val="28"/>
        </w:rPr>
        <w:t>ции</w:t>
      </w:r>
      <w:r w:rsidRPr="00CD0900">
        <w:rPr>
          <w:iCs/>
          <w:sz w:val="28"/>
          <w:szCs w:val="28"/>
        </w:rPr>
        <w:t xml:space="preserve"> </w:t>
      </w:r>
      <w:r w:rsidR="00F84059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="00F84059">
        <w:rPr>
          <w:iCs/>
          <w:sz w:val="28"/>
          <w:szCs w:val="28"/>
        </w:rPr>
        <w:t>22 285 7</w:t>
      </w:r>
      <w:r>
        <w:rPr>
          <w:iCs/>
          <w:sz w:val="28"/>
          <w:szCs w:val="28"/>
        </w:rPr>
        <w:t xml:space="preserve">00,00 рублей, </w:t>
      </w:r>
      <w:r w:rsidRPr="00642082">
        <w:rPr>
          <w:iCs/>
          <w:sz w:val="28"/>
          <w:szCs w:val="28"/>
        </w:rPr>
        <w:t>у</w:t>
      </w:r>
      <w:r w:rsidR="00F84059">
        <w:rPr>
          <w:iCs/>
          <w:sz w:val="28"/>
          <w:szCs w:val="28"/>
        </w:rPr>
        <w:t xml:space="preserve">меньшаются </w:t>
      </w:r>
      <w:r>
        <w:rPr>
          <w:sz w:val="28"/>
          <w:szCs w:val="28"/>
        </w:rPr>
        <w:t>от</w:t>
      </w:r>
      <w:r w:rsidRPr="00A2709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 утверждённых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чений</w:t>
      </w:r>
      <w:r w:rsidRPr="00A27099">
        <w:rPr>
          <w:sz w:val="28"/>
          <w:szCs w:val="28"/>
        </w:rPr>
        <w:t xml:space="preserve"> 201</w:t>
      </w:r>
      <w:r w:rsidR="00F84059">
        <w:rPr>
          <w:sz w:val="28"/>
          <w:szCs w:val="28"/>
        </w:rPr>
        <w:t>7</w:t>
      </w:r>
      <w:r w:rsidRPr="00A2709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2709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84059">
        <w:rPr>
          <w:sz w:val="28"/>
          <w:szCs w:val="28"/>
        </w:rPr>
        <w:t>23 356 800</w:t>
      </w:r>
      <w:r>
        <w:rPr>
          <w:sz w:val="28"/>
          <w:szCs w:val="28"/>
        </w:rPr>
        <w:t>,00 рублей) на</w:t>
      </w:r>
      <w:r w:rsidRPr="00A27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4059">
        <w:rPr>
          <w:sz w:val="28"/>
          <w:szCs w:val="28"/>
        </w:rPr>
        <w:t>1 071 1</w:t>
      </w:r>
      <w:r>
        <w:rPr>
          <w:sz w:val="28"/>
          <w:szCs w:val="28"/>
        </w:rPr>
        <w:t>00,00 рублей  или 4,6</w:t>
      </w:r>
      <w:r w:rsidRPr="00A27099">
        <w:rPr>
          <w:sz w:val="28"/>
          <w:szCs w:val="28"/>
        </w:rPr>
        <w:t>%</w:t>
      </w:r>
      <w:r>
        <w:rPr>
          <w:sz w:val="28"/>
          <w:szCs w:val="28"/>
        </w:rPr>
        <w:t>,  и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ставляют  </w:t>
      </w:r>
      <w:r w:rsidR="00F84059">
        <w:rPr>
          <w:sz w:val="28"/>
          <w:szCs w:val="28"/>
        </w:rPr>
        <w:t>58,9</w:t>
      </w:r>
      <w:r w:rsidRPr="00CD0900">
        <w:rPr>
          <w:sz w:val="28"/>
          <w:szCs w:val="28"/>
        </w:rPr>
        <w:t>%</w:t>
      </w:r>
      <w:r>
        <w:rPr>
          <w:sz w:val="28"/>
          <w:szCs w:val="28"/>
        </w:rPr>
        <w:t xml:space="preserve">  от всех безвозмездных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лений.</w:t>
      </w:r>
    </w:p>
    <w:p w:rsidR="00223CAF" w:rsidRDefault="00940B46" w:rsidP="00B8474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9C0D48">
        <w:rPr>
          <w:iCs/>
          <w:sz w:val="28"/>
          <w:szCs w:val="28"/>
        </w:rPr>
        <w:t xml:space="preserve"> </w:t>
      </w:r>
      <w:r w:rsidR="00D44158">
        <w:rPr>
          <w:b/>
          <w:sz w:val="28"/>
          <w:szCs w:val="28"/>
        </w:rPr>
        <w:t xml:space="preserve">        </w:t>
      </w:r>
      <w:r w:rsidR="00042875">
        <w:rPr>
          <w:b/>
          <w:sz w:val="28"/>
          <w:szCs w:val="28"/>
        </w:rPr>
        <w:t>И</w:t>
      </w:r>
      <w:r w:rsidR="002D1789" w:rsidRPr="001F436B">
        <w:rPr>
          <w:b/>
          <w:sz w:val="28"/>
          <w:szCs w:val="28"/>
        </w:rPr>
        <w:t>ные межбюджетные трансферты</w:t>
      </w:r>
      <w:r w:rsidR="002D1789" w:rsidRPr="00912B76">
        <w:rPr>
          <w:sz w:val="28"/>
          <w:szCs w:val="28"/>
        </w:rPr>
        <w:t xml:space="preserve">  </w:t>
      </w:r>
      <w:r w:rsidR="00B07B25">
        <w:rPr>
          <w:sz w:val="28"/>
          <w:szCs w:val="28"/>
        </w:rPr>
        <w:t>запланированы  в размере</w:t>
      </w:r>
      <w:r w:rsidR="002D1789" w:rsidRPr="00912B76">
        <w:rPr>
          <w:sz w:val="28"/>
          <w:szCs w:val="28"/>
        </w:rPr>
        <w:t xml:space="preserve"> </w:t>
      </w:r>
      <w:r w:rsidR="002D1789">
        <w:rPr>
          <w:sz w:val="28"/>
          <w:szCs w:val="28"/>
        </w:rPr>
        <w:t xml:space="preserve"> </w:t>
      </w:r>
      <w:r w:rsidR="00F84059">
        <w:rPr>
          <w:sz w:val="28"/>
          <w:szCs w:val="28"/>
        </w:rPr>
        <w:t>15 579 7</w:t>
      </w:r>
      <w:r w:rsidR="00223CAF">
        <w:rPr>
          <w:sz w:val="28"/>
          <w:szCs w:val="28"/>
        </w:rPr>
        <w:t>00</w:t>
      </w:r>
      <w:r w:rsidR="00F84059">
        <w:rPr>
          <w:sz w:val="28"/>
          <w:szCs w:val="28"/>
        </w:rPr>
        <w:t>,00</w:t>
      </w:r>
      <w:r w:rsidR="00223CAF">
        <w:rPr>
          <w:sz w:val="28"/>
          <w:szCs w:val="28"/>
        </w:rPr>
        <w:t xml:space="preserve"> </w:t>
      </w:r>
      <w:r w:rsidR="002D1789" w:rsidRPr="00912B76">
        <w:rPr>
          <w:sz w:val="28"/>
          <w:szCs w:val="28"/>
        </w:rPr>
        <w:t xml:space="preserve"> рублей, </w:t>
      </w:r>
      <w:r w:rsidR="002D1789">
        <w:rPr>
          <w:sz w:val="28"/>
          <w:szCs w:val="28"/>
        </w:rPr>
        <w:t xml:space="preserve"> </w:t>
      </w:r>
      <w:r w:rsidR="002D1789" w:rsidRPr="00912B76">
        <w:rPr>
          <w:sz w:val="28"/>
          <w:szCs w:val="28"/>
        </w:rPr>
        <w:t xml:space="preserve">что </w:t>
      </w:r>
      <w:r w:rsidR="00223CAF">
        <w:rPr>
          <w:sz w:val="28"/>
          <w:szCs w:val="28"/>
        </w:rPr>
        <w:t>меньше</w:t>
      </w:r>
      <w:r w:rsidR="002D1789" w:rsidRPr="00912B76">
        <w:rPr>
          <w:sz w:val="28"/>
          <w:szCs w:val="28"/>
        </w:rPr>
        <w:t xml:space="preserve"> первоначально утверждённых назначений </w:t>
      </w:r>
      <w:r w:rsidR="00B07B25">
        <w:rPr>
          <w:sz w:val="28"/>
          <w:szCs w:val="28"/>
        </w:rPr>
        <w:t xml:space="preserve"> </w:t>
      </w:r>
      <w:r w:rsidR="002D1789" w:rsidRPr="00912B76">
        <w:rPr>
          <w:sz w:val="28"/>
          <w:szCs w:val="28"/>
        </w:rPr>
        <w:t>201</w:t>
      </w:r>
      <w:r w:rsidR="00F84059">
        <w:rPr>
          <w:sz w:val="28"/>
          <w:szCs w:val="28"/>
        </w:rPr>
        <w:t>7</w:t>
      </w:r>
      <w:r w:rsidR="002D1789" w:rsidRPr="00912B76">
        <w:rPr>
          <w:sz w:val="28"/>
          <w:szCs w:val="28"/>
        </w:rPr>
        <w:t xml:space="preserve"> года </w:t>
      </w:r>
      <w:r w:rsidR="001F436B">
        <w:rPr>
          <w:sz w:val="28"/>
          <w:szCs w:val="28"/>
        </w:rPr>
        <w:t>(</w:t>
      </w:r>
      <w:r w:rsidR="00F84059">
        <w:rPr>
          <w:sz w:val="28"/>
          <w:szCs w:val="28"/>
        </w:rPr>
        <w:t>25 753 800</w:t>
      </w:r>
      <w:r w:rsidR="00223CAF">
        <w:rPr>
          <w:sz w:val="28"/>
          <w:szCs w:val="28"/>
        </w:rPr>
        <w:t>,00</w:t>
      </w:r>
      <w:r w:rsidR="001F436B">
        <w:rPr>
          <w:sz w:val="28"/>
          <w:szCs w:val="28"/>
        </w:rPr>
        <w:t xml:space="preserve"> рублей) </w:t>
      </w:r>
      <w:r w:rsidR="002D1789" w:rsidRPr="00912B76">
        <w:rPr>
          <w:sz w:val="28"/>
          <w:szCs w:val="28"/>
        </w:rPr>
        <w:t xml:space="preserve">на </w:t>
      </w:r>
      <w:r w:rsidR="001F436B">
        <w:rPr>
          <w:sz w:val="28"/>
          <w:szCs w:val="28"/>
        </w:rPr>
        <w:t xml:space="preserve"> </w:t>
      </w:r>
      <w:r w:rsidR="00F84059">
        <w:rPr>
          <w:sz w:val="28"/>
          <w:szCs w:val="28"/>
        </w:rPr>
        <w:t xml:space="preserve">10 174 </w:t>
      </w:r>
      <w:r w:rsidR="00223CAF">
        <w:rPr>
          <w:sz w:val="28"/>
          <w:szCs w:val="28"/>
        </w:rPr>
        <w:t>100,00</w:t>
      </w:r>
      <w:r w:rsidR="001F436B">
        <w:rPr>
          <w:sz w:val="28"/>
          <w:szCs w:val="28"/>
        </w:rPr>
        <w:t xml:space="preserve"> рублей или  </w:t>
      </w:r>
      <w:r w:rsidR="00C96CF5">
        <w:rPr>
          <w:sz w:val="28"/>
          <w:szCs w:val="28"/>
        </w:rPr>
        <w:t xml:space="preserve">на </w:t>
      </w:r>
      <w:r w:rsidR="00F84059">
        <w:rPr>
          <w:sz w:val="28"/>
          <w:szCs w:val="28"/>
        </w:rPr>
        <w:t>39,5</w:t>
      </w:r>
      <w:r w:rsidR="001F436B">
        <w:rPr>
          <w:sz w:val="28"/>
          <w:szCs w:val="28"/>
        </w:rPr>
        <w:t xml:space="preserve">%, </w:t>
      </w:r>
      <w:r w:rsidR="001F436B" w:rsidRPr="001F436B">
        <w:rPr>
          <w:sz w:val="28"/>
          <w:szCs w:val="28"/>
        </w:rPr>
        <w:t xml:space="preserve"> </w:t>
      </w:r>
      <w:r w:rsidR="003058D2">
        <w:rPr>
          <w:sz w:val="28"/>
          <w:szCs w:val="28"/>
        </w:rPr>
        <w:t>и</w:t>
      </w:r>
      <w:r w:rsidR="001F436B">
        <w:rPr>
          <w:sz w:val="28"/>
          <w:szCs w:val="28"/>
        </w:rPr>
        <w:t xml:space="preserve"> составляет </w:t>
      </w:r>
      <w:r w:rsidR="00223CAF" w:rsidRPr="00223CAF">
        <w:rPr>
          <w:sz w:val="28"/>
          <w:szCs w:val="28"/>
        </w:rPr>
        <w:t>4</w:t>
      </w:r>
      <w:r w:rsidR="00F84059">
        <w:rPr>
          <w:sz w:val="28"/>
          <w:szCs w:val="28"/>
        </w:rPr>
        <w:t>1,1</w:t>
      </w:r>
      <w:r w:rsidR="001F436B" w:rsidRPr="00223CAF">
        <w:rPr>
          <w:b/>
          <w:sz w:val="28"/>
          <w:szCs w:val="28"/>
        </w:rPr>
        <w:t>%</w:t>
      </w:r>
      <w:r w:rsidR="001F436B">
        <w:rPr>
          <w:sz w:val="28"/>
          <w:szCs w:val="28"/>
        </w:rPr>
        <w:t xml:space="preserve"> от всех безвозмездных поступлений</w:t>
      </w:r>
      <w:r w:rsidR="00223CAF">
        <w:rPr>
          <w:sz w:val="28"/>
          <w:szCs w:val="28"/>
        </w:rPr>
        <w:t>, передаваемых</w:t>
      </w:r>
      <w:r w:rsidR="001F436B" w:rsidRPr="00912B76">
        <w:rPr>
          <w:sz w:val="28"/>
          <w:szCs w:val="28"/>
        </w:rPr>
        <w:t xml:space="preserve"> бюджет</w:t>
      </w:r>
      <w:r w:rsidR="00223CAF">
        <w:rPr>
          <w:sz w:val="28"/>
          <w:szCs w:val="28"/>
        </w:rPr>
        <w:t xml:space="preserve">у </w:t>
      </w:r>
      <w:r w:rsidR="001F436B" w:rsidRPr="00912B76">
        <w:rPr>
          <w:sz w:val="28"/>
          <w:szCs w:val="28"/>
        </w:rPr>
        <w:t>муниципаль</w:t>
      </w:r>
      <w:r w:rsidR="00223CAF">
        <w:rPr>
          <w:sz w:val="28"/>
          <w:szCs w:val="28"/>
        </w:rPr>
        <w:t>н</w:t>
      </w:r>
      <w:r w:rsidR="00223CAF">
        <w:rPr>
          <w:sz w:val="28"/>
          <w:szCs w:val="28"/>
        </w:rPr>
        <w:t>о</w:t>
      </w:r>
      <w:r w:rsidR="00223CAF">
        <w:rPr>
          <w:sz w:val="28"/>
          <w:szCs w:val="28"/>
        </w:rPr>
        <w:t>го образования Сара</w:t>
      </w:r>
      <w:r w:rsidR="00223CAF">
        <w:rPr>
          <w:sz w:val="28"/>
          <w:szCs w:val="28"/>
        </w:rPr>
        <w:t>к</w:t>
      </w:r>
      <w:r w:rsidR="00223CAF">
        <w:rPr>
          <w:sz w:val="28"/>
          <w:szCs w:val="28"/>
        </w:rPr>
        <w:t>ташский поссовет.</w:t>
      </w:r>
      <w:r w:rsidR="00536627">
        <w:rPr>
          <w:sz w:val="28"/>
          <w:szCs w:val="28"/>
        </w:rPr>
        <w:t xml:space="preserve"> </w:t>
      </w:r>
    </w:p>
    <w:p w:rsidR="00CE5562" w:rsidRDefault="00597421" w:rsidP="00CE5562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26CAB" w:rsidRDefault="00326CAB" w:rsidP="00326CAB">
      <w:pPr>
        <w:jc w:val="center"/>
        <w:rPr>
          <w:b/>
          <w:sz w:val="28"/>
          <w:szCs w:val="28"/>
        </w:rPr>
      </w:pPr>
    </w:p>
    <w:p w:rsidR="00A2385A" w:rsidRPr="00326CAB" w:rsidRDefault="00A2385A" w:rsidP="00326CAB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3. Расходы бюджета муниципального образования</w:t>
      </w:r>
    </w:p>
    <w:p w:rsidR="002D1789" w:rsidRDefault="00A2385A" w:rsidP="00326CAB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Саракташский посс</w:t>
      </w:r>
      <w:r w:rsidRPr="00326CAB">
        <w:rPr>
          <w:b/>
          <w:sz w:val="28"/>
          <w:szCs w:val="28"/>
        </w:rPr>
        <w:t>о</w:t>
      </w:r>
      <w:r w:rsidRPr="00326CAB">
        <w:rPr>
          <w:b/>
          <w:sz w:val="28"/>
          <w:szCs w:val="28"/>
        </w:rPr>
        <w:t>вет на 201</w:t>
      </w:r>
      <w:r w:rsidR="008B6F89">
        <w:rPr>
          <w:b/>
          <w:sz w:val="28"/>
          <w:szCs w:val="28"/>
        </w:rPr>
        <w:t>8</w:t>
      </w:r>
      <w:r w:rsidR="00B85260">
        <w:rPr>
          <w:b/>
          <w:sz w:val="28"/>
          <w:szCs w:val="28"/>
        </w:rPr>
        <w:t xml:space="preserve"> год</w:t>
      </w:r>
    </w:p>
    <w:p w:rsidR="005E25DA" w:rsidRPr="00326CAB" w:rsidRDefault="005E25DA" w:rsidP="00326CAB">
      <w:pPr>
        <w:jc w:val="center"/>
        <w:rPr>
          <w:b/>
          <w:sz w:val="28"/>
          <w:szCs w:val="28"/>
        </w:rPr>
      </w:pPr>
    </w:p>
    <w:p w:rsidR="005E25DA" w:rsidRPr="00F960BC" w:rsidRDefault="005E25DA" w:rsidP="005E25DA">
      <w:pPr>
        <w:pStyle w:val="Standard"/>
        <w:tabs>
          <w:tab w:val="left" w:pos="2880"/>
        </w:tabs>
        <w:spacing w:line="100" w:lineRule="atLeast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Pr="00F960BC">
        <w:rPr>
          <w:rFonts w:eastAsia="Times New Roman" w:cs="Times New Roman"/>
          <w:sz w:val="28"/>
          <w:szCs w:val="28"/>
        </w:rPr>
        <w:t>Формирование объёма бюджетных ассигнований на 201</w:t>
      </w:r>
      <w:r>
        <w:rPr>
          <w:rFonts w:eastAsia="Times New Roman" w:cs="Times New Roman"/>
          <w:sz w:val="28"/>
          <w:szCs w:val="28"/>
        </w:rPr>
        <w:t>8</w:t>
      </w:r>
      <w:r w:rsidRPr="00F960BC">
        <w:rPr>
          <w:rFonts w:eastAsia="Times New Roman" w:cs="Times New Roman"/>
          <w:sz w:val="28"/>
          <w:szCs w:val="28"/>
        </w:rPr>
        <w:t xml:space="preserve"> год осуществлялось в соответствии с Методикой формирования бюджета муниципального </w:t>
      </w:r>
      <w:r>
        <w:rPr>
          <w:rFonts w:eastAsia="Times New Roman" w:cs="Times New Roman"/>
          <w:sz w:val="28"/>
          <w:szCs w:val="28"/>
        </w:rPr>
        <w:t xml:space="preserve">образования Саракташский поссовет </w:t>
      </w:r>
      <w:r w:rsidRPr="00F960BC">
        <w:rPr>
          <w:rFonts w:eastAsia="Times New Roman" w:cs="Times New Roman"/>
          <w:sz w:val="28"/>
          <w:szCs w:val="28"/>
        </w:rPr>
        <w:t>на 201</w:t>
      </w:r>
      <w:r>
        <w:rPr>
          <w:rFonts w:eastAsia="Times New Roman" w:cs="Times New Roman"/>
          <w:sz w:val="28"/>
          <w:szCs w:val="28"/>
        </w:rPr>
        <w:t>8</w:t>
      </w:r>
      <w:r w:rsidRPr="00F960BC">
        <w:rPr>
          <w:rFonts w:eastAsia="Times New Roman" w:cs="Times New Roman"/>
          <w:sz w:val="28"/>
          <w:szCs w:val="28"/>
        </w:rPr>
        <w:t xml:space="preserve"> год.</w:t>
      </w:r>
    </w:p>
    <w:p w:rsidR="008E0DF7" w:rsidRDefault="008E0DF7" w:rsidP="003D141D">
      <w:pPr>
        <w:pStyle w:val="af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8E0DF7" w:rsidRDefault="00283C72" w:rsidP="008E0DF7">
      <w:pPr>
        <w:ind w:firstLine="5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67450" cy="26860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E0DF7" w:rsidRPr="008E0DF7">
        <w:rPr>
          <w:i/>
        </w:rPr>
        <w:t xml:space="preserve"> </w:t>
      </w:r>
      <w:r w:rsidR="008E0DF7" w:rsidRPr="00355D0B">
        <w:rPr>
          <w:i/>
        </w:rPr>
        <w:t xml:space="preserve">Рис. </w:t>
      </w:r>
      <w:r w:rsidR="000D682F">
        <w:rPr>
          <w:i/>
        </w:rPr>
        <w:t>2</w:t>
      </w:r>
      <w:r w:rsidR="008E0DF7" w:rsidRPr="00355D0B">
        <w:rPr>
          <w:i/>
        </w:rPr>
        <w:t xml:space="preserve"> Динамика фактического исполнения бюджета по </w:t>
      </w:r>
      <w:r w:rsidR="008847F1">
        <w:rPr>
          <w:i/>
        </w:rPr>
        <w:t xml:space="preserve">расходам </w:t>
      </w:r>
      <w:r w:rsidR="008E0DF7" w:rsidRPr="00355D0B">
        <w:rPr>
          <w:i/>
        </w:rPr>
        <w:t xml:space="preserve"> за 201</w:t>
      </w:r>
      <w:r w:rsidR="008B6F89">
        <w:rPr>
          <w:i/>
        </w:rPr>
        <w:t>6</w:t>
      </w:r>
      <w:r w:rsidR="008E0DF7" w:rsidRPr="00355D0B">
        <w:rPr>
          <w:i/>
        </w:rPr>
        <w:t xml:space="preserve"> год</w:t>
      </w:r>
      <w:r w:rsidR="008E0DF7">
        <w:rPr>
          <w:i/>
        </w:rPr>
        <w:t>,</w:t>
      </w:r>
      <w:r w:rsidR="008E0DF7" w:rsidRPr="00355D0B">
        <w:rPr>
          <w:i/>
        </w:rPr>
        <w:t xml:space="preserve"> ожида</w:t>
      </w:r>
      <w:r w:rsidR="008E0DF7" w:rsidRPr="00355D0B">
        <w:rPr>
          <w:i/>
        </w:rPr>
        <w:t>е</w:t>
      </w:r>
      <w:r w:rsidR="008E0DF7" w:rsidRPr="00355D0B">
        <w:rPr>
          <w:i/>
        </w:rPr>
        <w:t xml:space="preserve">мое </w:t>
      </w:r>
      <w:r w:rsidR="008E0DF7">
        <w:rPr>
          <w:i/>
        </w:rPr>
        <w:t xml:space="preserve">                                                                                                   </w:t>
      </w:r>
      <w:r w:rsidR="008E0DF7" w:rsidRPr="00355D0B">
        <w:rPr>
          <w:i/>
        </w:rPr>
        <w:t>исполнение за 201</w:t>
      </w:r>
      <w:r w:rsidR="008B6F89">
        <w:rPr>
          <w:i/>
        </w:rPr>
        <w:t>7</w:t>
      </w:r>
      <w:r w:rsidR="008E0DF7" w:rsidRPr="00355D0B">
        <w:rPr>
          <w:i/>
        </w:rPr>
        <w:t xml:space="preserve"> год, проект бюджета по </w:t>
      </w:r>
      <w:r w:rsidR="008847F1">
        <w:rPr>
          <w:i/>
        </w:rPr>
        <w:t xml:space="preserve">расходам </w:t>
      </w:r>
      <w:r w:rsidR="008E0DF7" w:rsidRPr="00355D0B">
        <w:rPr>
          <w:i/>
        </w:rPr>
        <w:t>на 201</w:t>
      </w:r>
      <w:r w:rsidR="008B6F89">
        <w:rPr>
          <w:i/>
        </w:rPr>
        <w:t>8</w:t>
      </w:r>
      <w:r w:rsidR="008E0DF7" w:rsidRPr="00355D0B">
        <w:rPr>
          <w:i/>
        </w:rPr>
        <w:t xml:space="preserve"> год </w:t>
      </w:r>
    </w:p>
    <w:p w:rsidR="00404C6E" w:rsidRDefault="00404C6E" w:rsidP="003D141D">
      <w:pPr>
        <w:pStyle w:val="af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1419A2" w:rsidRPr="00902108" w:rsidRDefault="001419A2" w:rsidP="001419A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6563">
        <w:rPr>
          <w:sz w:val="28"/>
          <w:szCs w:val="28"/>
        </w:rPr>
        <w:t xml:space="preserve">Проектом </w:t>
      </w:r>
      <w:r w:rsidR="002D1789" w:rsidRPr="00D27B3F">
        <w:rPr>
          <w:sz w:val="28"/>
          <w:szCs w:val="28"/>
        </w:rPr>
        <w:t>бюджета</w:t>
      </w:r>
      <w:r w:rsidR="00A86563">
        <w:rPr>
          <w:sz w:val="28"/>
          <w:szCs w:val="28"/>
        </w:rPr>
        <w:t xml:space="preserve"> муниципального образования Саракташский поссовет</w:t>
      </w:r>
      <w:r w:rsidR="002D1789" w:rsidRPr="00D27B3F">
        <w:rPr>
          <w:sz w:val="28"/>
          <w:szCs w:val="28"/>
        </w:rPr>
        <w:t xml:space="preserve"> на 201</w:t>
      </w:r>
      <w:r w:rsidR="00CB0B0E">
        <w:rPr>
          <w:sz w:val="28"/>
          <w:szCs w:val="28"/>
        </w:rPr>
        <w:t>8</w:t>
      </w:r>
      <w:r w:rsidR="002D1789" w:rsidRPr="00D27B3F">
        <w:rPr>
          <w:sz w:val="28"/>
          <w:szCs w:val="28"/>
        </w:rPr>
        <w:t xml:space="preserve"> год предусмотрены расходы в сумме</w:t>
      </w:r>
      <w:r w:rsidR="002D1789" w:rsidRPr="002B076C">
        <w:rPr>
          <w:color w:val="FF0000"/>
          <w:sz w:val="28"/>
          <w:szCs w:val="28"/>
        </w:rPr>
        <w:t xml:space="preserve"> </w:t>
      </w:r>
      <w:r w:rsidR="00A86563" w:rsidRPr="00A86563">
        <w:rPr>
          <w:sz w:val="28"/>
          <w:szCs w:val="28"/>
        </w:rPr>
        <w:t>9</w:t>
      </w:r>
      <w:r w:rsidR="00CB0B0E">
        <w:rPr>
          <w:sz w:val="28"/>
          <w:szCs w:val="28"/>
        </w:rPr>
        <w:t>3 121 4</w:t>
      </w:r>
      <w:r w:rsidR="00A86563" w:rsidRPr="00A86563">
        <w:rPr>
          <w:sz w:val="28"/>
          <w:szCs w:val="28"/>
        </w:rPr>
        <w:t>00,00</w:t>
      </w:r>
      <w:r w:rsidR="002D1789" w:rsidRPr="00D27B3F">
        <w:rPr>
          <w:sz w:val="28"/>
          <w:szCs w:val="28"/>
        </w:rPr>
        <w:t xml:space="preserve"> рублей,</w:t>
      </w:r>
      <w:r w:rsidR="002D1789" w:rsidRPr="002B076C">
        <w:rPr>
          <w:color w:val="FF0000"/>
          <w:sz w:val="28"/>
          <w:szCs w:val="28"/>
        </w:rPr>
        <w:t xml:space="preserve"> </w:t>
      </w:r>
      <w:r w:rsidR="002D1789" w:rsidRPr="00CF22A7">
        <w:rPr>
          <w:sz w:val="28"/>
          <w:szCs w:val="28"/>
        </w:rPr>
        <w:t xml:space="preserve">что на </w:t>
      </w:r>
      <w:r w:rsidR="00CB0B0E">
        <w:rPr>
          <w:sz w:val="28"/>
          <w:szCs w:val="28"/>
        </w:rPr>
        <w:t>4 351</w:t>
      </w:r>
      <w:r>
        <w:rPr>
          <w:sz w:val="28"/>
          <w:szCs w:val="28"/>
        </w:rPr>
        <w:t> </w:t>
      </w:r>
      <w:r w:rsidR="00CB0B0E">
        <w:rPr>
          <w:sz w:val="28"/>
          <w:szCs w:val="28"/>
        </w:rPr>
        <w:t>200</w:t>
      </w:r>
      <w:r>
        <w:rPr>
          <w:sz w:val="28"/>
          <w:szCs w:val="28"/>
        </w:rPr>
        <w:t>,00</w:t>
      </w:r>
      <w:r w:rsidR="002D1789" w:rsidRPr="00BE78E6">
        <w:rPr>
          <w:b/>
          <w:i/>
          <w:sz w:val="28"/>
          <w:szCs w:val="28"/>
        </w:rPr>
        <w:t xml:space="preserve"> </w:t>
      </w:r>
      <w:r w:rsidR="002D1789" w:rsidRPr="008E0DF7">
        <w:rPr>
          <w:sz w:val="28"/>
          <w:szCs w:val="28"/>
        </w:rPr>
        <w:t>рублей</w:t>
      </w:r>
      <w:r w:rsidR="002D1789" w:rsidRPr="00CF22A7">
        <w:rPr>
          <w:sz w:val="28"/>
          <w:szCs w:val="28"/>
        </w:rPr>
        <w:t xml:space="preserve"> или на </w:t>
      </w:r>
      <w:r w:rsidR="00CB0B0E">
        <w:rPr>
          <w:sz w:val="28"/>
          <w:szCs w:val="28"/>
        </w:rPr>
        <w:t>4,5</w:t>
      </w:r>
      <w:r w:rsidR="002D1789" w:rsidRPr="00CF22A7">
        <w:rPr>
          <w:sz w:val="28"/>
          <w:szCs w:val="28"/>
        </w:rPr>
        <w:t xml:space="preserve">% </w:t>
      </w:r>
      <w:r w:rsidR="00F239E9">
        <w:rPr>
          <w:sz w:val="28"/>
          <w:szCs w:val="28"/>
        </w:rPr>
        <w:t>мень</w:t>
      </w:r>
      <w:r w:rsidR="002D1789" w:rsidRPr="00CF22A7">
        <w:rPr>
          <w:sz w:val="28"/>
          <w:szCs w:val="28"/>
        </w:rPr>
        <w:t>ше объема первоначально утвержденных расходов 201</w:t>
      </w:r>
      <w:r w:rsidR="00CB0B0E">
        <w:rPr>
          <w:sz w:val="28"/>
          <w:szCs w:val="28"/>
        </w:rPr>
        <w:t>7</w:t>
      </w:r>
      <w:r w:rsidR="002D1789" w:rsidRPr="00CF22A7">
        <w:rPr>
          <w:sz w:val="28"/>
          <w:szCs w:val="28"/>
        </w:rPr>
        <w:t xml:space="preserve"> года</w:t>
      </w:r>
      <w:r w:rsidR="008E0DF7">
        <w:rPr>
          <w:sz w:val="28"/>
          <w:szCs w:val="28"/>
        </w:rPr>
        <w:t xml:space="preserve"> (</w:t>
      </w:r>
      <w:r w:rsidR="003818C0">
        <w:rPr>
          <w:sz w:val="28"/>
          <w:szCs w:val="28"/>
        </w:rPr>
        <w:t xml:space="preserve">97 472 </w:t>
      </w:r>
      <w:r w:rsidR="00CB0B0E">
        <w:rPr>
          <w:sz w:val="28"/>
          <w:szCs w:val="28"/>
        </w:rPr>
        <w:t>6</w:t>
      </w:r>
      <w:r w:rsidR="008E0DF7">
        <w:rPr>
          <w:sz w:val="28"/>
          <w:szCs w:val="28"/>
        </w:rPr>
        <w:t>00,00</w:t>
      </w:r>
      <w:r w:rsidR="003236B9">
        <w:rPr>
          <w:sz w:val="28"/>
          <w:szCs w:val="28"/>
        </w:rPr>
        <w:t xml:space="preserve"> рублей)</w:t>
      </w:r>
      <w:r>
        <w:rPr>
          <w:sz w:val="28"/>
          <w:szCs w:val="28"/>
        </w:rPr>
        <w:t xml:space="preserve"> и меньше </w:t>
      </w:r>
      <w:r w:rsidRPr="000B53D6">
        <w:rPr>
          <w:sz w:val="28"/>
          <w:szCs w:val="28"/>
        </w:rPr>
        <w:t>ожидаемого исполнения 201</w:t>
      </w:r>
      <w:r>
        <w:rPr>
          <w:sz w:val="28"/>
          <w:szCs w:val="28"/>
        </w:rPr>
        <w:t>7</w:t>
      </w:r>
      <w:r w:rsidRPr="000B53D6">
        <w:rPr>
          <w:sz w:val="28"/>
          <w:szCs w:val="28"/>
        </w:rPr>
        <w:t xml:space="preserve"> года </w:t>
      </w:r>
      <w:r w:rsidRPr="0085658F">
        <w:rPr>
          <w:sz w:val="28"/>
          <w:szCs w:val="28"/>
        </w:rPr>
        <w:t>(</w:t>
      </w:r>
      <w:r w:rsidR="003818C0">
        <w:rPr>
          <w:sz w:val="28"/>
          <w:szCs w:val="28"/>
        </w:rPr>
        <w:t xml:space="preserve">109 681 001,35 </w:t>
      </w:r>
      <w:r w:rsidRPr="0085658F">
        <w:rPr>
          <w:sz w:val="28"/>
          <w:szCs w:val="28"/>
        </w:rPr>
        <w:t>рублей) на 1</w:t>
      </w:r>
      <w:r w:rsidR="003818C0">
        <w:rPr>
          <w:sz w:val="28"/>
          <w:szCs w:val="28"/>
        </w:rPr>
        <w:t xml:space="preserve">6 559 601,35 </w:t>
      </w:r>
      <w:r w:rsidRPr="0085658F">
        <w:rPr>
          <w:sz w:val="28"/>
          <w:szCs w:val="28"/>
        </w:rPr>
        <w:t xml:space="preserve">рублей  или на </w:t>
      </w:r>
      <w:r w:rsidR="003818C0">
        <w:rPr>
          <w:sz w:val="28"/>
          <w:szCs w:val="28"/>
        </w:rPr>
        <w:t>15,1</w:t>
      </w:r>
      <w:r w:rsidRPr="0085658F">
        <w:rPr>
          <w:sz w:val="28"/>
          <w:szCs w:val="28"/>
        </w:rPr>
        <w:t>%.</w:t>
      </w:r>
    </w:p>
    <w:p w:rsidR="005E25DA" w:rsidRDefault="005E25DA" w:rsidP="002D1789">
      <w:pPr>
        <w:ind w:firstLine="540"/>
        <w:jc w:val="both"/>
        <w:rPr>
          <w:sz w:val="28"/>
          <w:szCs w:val="28"/>
        </w:rPr>
      </w:pPr>
    </w:p>
    <w:p w:rsidR="008847F1" w:rsidRDefault="002D1789" w:rsidP="007F2243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 w:rsidRPr="00BB7D44">
        <w:rPr>
          <w:sz w:val="28"/>
          <w:szCs w:val="28"/>
        </w:rPr>
        <w:t>В 201</w:t>
      </w:r>
      <w:r w:rsidR="00CB0B0E">
        <w:rPr>
          <w:sz w:val="28"/>
          <w:szCs w:val="28"/>
        </w:rPr>
        <w:t>8</w:t>
      </w:r>
      <w:r w:rsidRPr="00BB7D44">
        <w:rPr>
          <w:sz w:val="28"/>
          <w:szCs w:val="28"/>
        </w:rPr>
        <w:t xml:space="preserve"> году</w:t>
      </w:r>
      <w:r w:rsidRPr="00BB7D44">
        <w:rPr>
          <w:b/>
          <w:sz w:val="28"/>
          <w:szCs w:val="28"/>
        </w:rPr>
        <w:t xml:space="preserve"> уменьшение</w:t>
      </w:r>
      <w:r w:rsidRPr="00BB7D44">
        <w:rPr>
          <w:sz w:val="28"/>
          <w:szCs w:val="28"/>
        </w:rPr>
        <w:t xml:space="preserve"> бюджетных ассигнований по сравнению с первон</w:t>
      </w:r>
      <w:r w:rsidRPr="00BB7D44">
        <w:rPr>
          <w:sz w:val="28"/>
          <w:szCs w:val="28"/>
        </w:rPr>
        <w:t>а</w:t>
      </w:r>
      <w:r w:rsidRPr="00BB7D44">
        <w:rPr>
          <w:sz w:val="28"/>
          <w:szCs w:val="28"/>
        </w:rPr>
        <w:t>чально утвержденным бюджетом 201</w:t>
      </w:r>
      <w:r w:rsidR="00CB0B0E">
        <w:rPr>
          <w:sz w:val="28"/>
          <w:szCs w:val="28"/>
        </w:rPr>
        <w:t>7</w:t>
      </w:r>
      <w:r w:rsidRPr="00BB7D44">
        <w:rPr>
          <w:sz w:val="28"/>
          <w:szCs w:val="28"/>
        </w:rPr>
        <w:t xml:space="preserve"> года  планируется по следующим разделам расходов </w:t>
      </w:r>
      <w:r w:rsidR="008847F1">
        <w:rPr>
          <w:sz w:val="28"/>
          <w:szCs w:val="28"/>
        </w:rPr>
        <w:t xml:space="preserve">местного </w:t>
      </w:r>
      <w:r w:rsidRPr="00BB7D44">
        <w:rPr>
          <w:sz w:val="28"/>
          <w:szCs w:val="28"/>
        </w:rPr>
        <w:t xml:space="preserve">бюджета:  </w:t>
      </w:r>
    </w:p>
    <w:p w:rsidR="00877E73" w:rsidRDefault="00CB5F13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087841">
        <w:rPr>
          <w:sz w:val="28"/>
          <w:szCs w:val="28"/>
        </w:rPr>
        <w:t xml:space="preserve"> </w:t>
      </w:r>
      <w:r w:rsidR="00861B3B">
        <w:rPr>
          <w:sz w:val="28"/>
          <w:szCs w:val="28"/>
        </w:rPr>
        <w:t xml:space="preserve">0500 </w:t>
      </w:r>
      <w:r w:rsidR="00877E73" w:rsidRPr="00087841">
        <w:rPr>
          <w:sz w:val="28"/>
          <w:szCs w:val="28"/>
        </w:rPr>
        <w:t>«</w:t>
      </w:r>
      <w:r>
        <w:rPr>
          <w:sz w:val="28"/>
          <w:szCs w:val="28"/>
        </w:rPr>
        <w:t>Жилищно-коммунальное хозяйство</w:t>
      </w:r>
      <w:r w:rsidR="00877E73">
        <w:rPr>
          <w:sz w:val="28"/>
          <w:szCs w:val="28"/>
        </w:rPr>
        <w:t xml:space="preserve">» </w:t>
      </w:r>
      <w:r>
        <w:rPr>
          <w:sz w:val="28"/>
          <w:szCs w:val="28"/>
        </w:rPr>
        <w:t>на 19,2</w:t>
      </w:r>
      <w:r w:rsidR="00877E73">
        <w:rPr>
          <w:sz w:val="28"/>
          <w:szCs w:val="28"/>
        </w:rPr>
        <w:t>%;</w:t>
      </w:r>
      <w:r w:rsidR="00877E73" w:rsidRPr="00087841">
        <w:rPr>
          <w:sz w:val="28"/>
          <w:szCs w:val="28"/>
        </w:rPr>
        <w:t xml:space="preserve"> </w:t>
      </w:r>
    </w:p>
    <w:p w:rsidR="00CB5F13" w:rsidRDefault="00861B3B" w:rsidP="00CB5F13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0800 </w:t>
      </w:r>
      <w:r w:rsidR="00CB5F13" w:rsidRPr="00087841">
        <w:rPr>
          <w:sz w:val="28"/>
          <w:szCs w:val="28"/>
        </w:rPr>
        <w:t>«Культура и кинематогр</w:t>
      </w:r>
      <w:r w:rsidR="00CB5F13" w:rsidRPr="00087841">
        <w:rPr>
          <w:sz w:val="28"/>
          <w:szCs w:val="28"/>
        </w:rPr>
        <w:t>а</w:t>
      </w:r>
      <w:r w:rsidR="00CB5F13" w:rsidRPr="00087841">
        <w:rPr>
          <w:sz w:val="28"/>
          <w:szCs w:val="28"/>
        </w:rPr>
        <w:t xml:space="preserve">фия» </w:t>
      </w:r>
      <w:r w:rsidR="00CB5F13">
        <w:rPr>
          <w:sz w:val="28"/>
          <w:szCs w:val="28"/>
        </w:rPr>
        <w:t xml:space="preserve">на 5,9%. </w:t>
      </w:r>
    </w:p>
    <w:p w:rsidR="00CB5F13" w:rsidRDefault="00CB5F13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877E73" w:rsidRDefault="002D1789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BB7D44">
        <w:rPr>
          <w:sz w:val="28"/>
          <w:szCs w:val="28"/>
        </w:rPr>
        <w:t xml:space="preserve"> </w:t>
      </w:r>
      <w:r w:rsidRPr="002B076C">
        <w:rPr>
          <w:color w:val="FF0000"/>
          <w:sz w:val="28"/>
          <w:szCs w:val="28"/>
        </w:rPr>
        <w:t xml:space="preserve"> </w:t>
      </w:r>
      <w:r w:rsidRPr="00087841">
        <w:rPr>
          <w:b/>
          <w:sz w:val="28"/>
          <w:szCs w:val="28"/>
        </w:rPr>
        <w:t>Увеличение</w:t>
      </w:r>
      <w:r w:rsidRPr="00087841">
        <w:rPr>
          <w:sz w:val="28"/>
          <w:szCs w:val="28"/>
        </w:rPr>
        <w:t xml:space="preserve"> бюджетных расходов по сравнению с первоначально утвержде</w:t>
      </w:r>
      <w:r w:rsidRPr="00087841">
        <w:rPr>
          <w:sz w:val="28"/>
          <w:szCs w:val="28"/>
        </w:rPr>
        <w:t>н</w:t>
      </w:r>
      <w:r w:rsidRPr="00087841">
        <w:rPr>
          <w:sz w:val="28"/>
          <w:szCs w:val="28"/>
        </w:rPr>
        <w:t>ными показателями 201</w:t>
      </w:r>
      <w:r w:rsidR="00861B3B">
        <w:rPr>
          <w:sz w:val="28"/>
          <w:szCs w:val="28"/>
        </w:rPr>
        <w:t>7</w:t>
      </w:r>
      <w:r w:rsidRPr="00087841">
        <w:rPr>
          <w:sz w:val="28"/>
          <w:szCs w:val="28"/>
        </w:rPr>
        <w:t xml:space="preserve"> года предусматривается по разделам:</w:t>
      </w:r>
    </w:p>
    <w:p w:rsidR="00CB5F13" w:rsidRDefault="00861B3B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0400 </w:t>
      </w:r>
      <w:r w:rsidR="00CB5F13">
        <w:rPr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>на 2,0%;</w:t>
      </w:r>
    </w:p>
    <w:p w:rsidR="00861B3B" w:rsidRDefault="00861B3B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1000 </w:t>
      </w:r>
      <w:r w:rsidRPr="00F0220C">
        <w:rPr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на 177,7%.</w:t>
      </w:r>
    </w:p>
    <w:p w:rsidR="00CB5F13" w:rsidRDefault="00CB5F13" w:rsidP="002D1789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861B3B" w:rsidRDefault="00957349" w:rsidP="00861B3B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разделам </w:t>
      </w:r>
      <w:r w:rsidR="00861B3B">
        <w:rPr>
          <w:sz w:val="28"/>
          <w:szCs w:val="28"/>
        </w:rPr>
        <w:t xml:space="preserve">0100 </w:t>
      </w:r>
      <w:r w:rsidR="00861B3B" w:rsidRPr="00861B3B">
        <w:rPr>
          <w:sz w:val="28"/>
          <w:szCs w:val="28"/>
        </w:rPr>
        <w:t>«Общегосударственные вопросы»</w:t>
      </w:r>
      <w:r w:rsidR="00861B3B">
        <w:rPr>
          <w:sz w:val="28"/>
          <w:szCs w:val="28"/>
        </w:rPr>
        <w:t xml:space="preserve">, 0300 </w:t>
      </w:r>
      <w:r w:rsidR="00861B3B" w:rsidRPr="00BB7D44">
        <w:rPr>
          <w:sz w:val="28"/>
          <w:szCs w:val="28"/>
        </w:rPr>
        <w:t xml:space="preserve">«Национальная </w:t>
      </w:r>
      <w:r w:rsidR="00861B3B">
        <w:rPr>
          <w:sz w:val="28"/>
          <w:szCs w:val="28"/>
        </w:rPr>
        <w:t>без</w:t>
      </w:r>
      <w:r w:rsidR="00861B3B">
        <w:rPr>
          <w:sz w:val="28"/>
          <w:szCs w:val="28"/>
        </w:rPr>
        <w:t>о</w:t>
      </w:r>
      <w:r w:rsidR="00861B3B">
        <w:rPr>
          <w:sz w:val="28"/>
          <w:szCs w:val="28"/>
        </w:rPr>
        <w:t>пасность и прав</w:t>
      </w:r>
      <w:r w:rsidR="00861B3B">
        <w:rPr>
          <w:sz w:val="28"/>
          <w:szCs w:val="28"/>
        </w:rPr>
        <w:t>о</w:t>
      </w:r>
      <w:r w:rsidR="00861B3B">
        <w:rPr>
          <w:sz w:val="28"/>
          <w:szCs w:val="28"/>
        </w:rPr>
        <w:t>охранительная деятельность», 1100 «</w:t>
      </w:r>
      <w:r w:rsidR="00CB5F13" w:rsidRPr="00861B3B">
        <w:rPr>
          <w:sz w:val="28"/>
          <w:szCs w:val="28"/>
        </w:rPr>
        <w:t>Физическая культура и спорт»</w:t>
      </w:r>
      <w:r w:rsidR="00861B3B">
        <w:rPr>
          <w:sz w:val="28"/>
          <w:szCs w:val="28"/>
        </w:rPr>
        <w:t xml:space="preserve"> </w:t>
      </w:r>
      <w:r w:rsidRPr="008A66C7">
        <w:rPr>
          <w:sz w:val="28"/>
          <w:szCs w:val="28"/>
        </w:rPr>
        <w:t>расходы на 201</w:t>
      </w:r>
      <w:r>
        <w:rPr>
          <w:sz w:val="28"/>
          <w:szCs w:val="28"/>
        </w:rPr>
        <w:t>8</w:t>
      </w:r>
      <w:r w:rsidRPr="008A66C7">
        <w:rPr>
          <w:sz w:val="28"/>
          <w:szCs w:val="28"/>
        </w:rPr>
        <w:t xml:space="preserve"> год </w:t>
      </w:r>
      <w:r w:rsidRPr="003818C0">
        <w:rPr>
          <w:b/>
          <w:sz w:val="28"/>
          <w:szCs w:val="28"/>
        </w:rPr>
        <w:t>запланированы на уровне 2017 года</w:t>
      </w:r>
      <w:r>
        <w:rPr>
          <w:sz w:val="28"/>
          <w:szCs w:val="28"/>
        </w:rPr>
        <w:t xml:space="preserve">.  </w:t>
      </w:r>
    </w:p>
    <w:p w:rsidR="00957349" w:rsidRDefault="00957349" w:rsidP="00861B3B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845AC3" w:rsidRPr="008A66C7" w:rsidRDefault="00845AC3" w:rsidP="00845AC3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8A66C7">
        <w:rPr>
          <w:sz w:val="28"/>
          <w:szCs w:val="28"/>
        </w:rPr>
        <w:t xml:space="preserve">Наибольшую долю в планируемых расходах </w:t>
      </w:r>
      <w:r w:rsidR="001A5124">
        <w:rPr>
          <w:sz w:val="28"/>
          <w:szCs w:val="28"/>
        </w:rPr>
        <w:t xml:space="preserve">местного </w:t>
      </w:r>
      <w:r w:rsidRPr="008A66C7">
        <w:rPr>
          <w:sz w:val="28"/>
          <w:szCs w:val="28"/>
        </w:rPr>
        <w:t>бюджета на 201</w:t>
      </w:r>
      <w:r w:rsidR="00F533C0">
        <w:rPr>
          <w:sz w:val="28"/>
          <w:szCs w:val="28"/>
        </w:rPr>
        <w:t>8</w:t>
      </w:r>
      <w:r w:rsidRPr="008A66C7">
        <w:rPr>
          <w:sz w:val="28"/>
          <w:szCs w:val="28"/>
        </w:rPr>
        <w:t xml:space="preserve"> год с</w:t>
      </w:r>
      <w:r w:rsidRPr="008A66C7">
        <w:rPr>
          <w:sz w:val="28"/>
          <w:szCs w:val="28"/>
        </w:rPr>
        <w:t>о</w:t>
      </w:r>
      <w:r w:rsidRPr="008A66C7">
        <w:rPr>
          <w:sz w:val="28"/>
          <w:szCs w:val="28"/>
        </w:rPr>
        <w:t>ставят ассигнования по разделам:</w:t>
      </w:r>
    </w:p>
    <w:p w:rsidR="00845AC3" w:rsidRDefault="00845AC3" w:rsidP="00845AC3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A3B78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» – </w:t>
      </w:r>
      <w:r w:rsidR="00D74B99">
        <w:rPr>
          <w:sz w:val="28"/>
          <w:szCs w:val="28"/>
        </w:rPr>
        <w:t>33 460 9</w:t>
      </w:r>
      <w:r w:rsidR="004A3B78">
        <w:rPr>
          <w:sz w:val="28"/>
          <w:szCs w:val="28"/>
        </w:rPr>
        <w:t>00,00</w:t>
      </w:r>
      <w:r w:rsidRPr="008A66C7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</w:t>
      </w:r>
      <w:r w:rsidRPr="008A66C7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="00D74B99">
        <w:rPr>
          <w:sz w:val="28"/>
          <w:szCs w:val="28"/>
        </w:rPr>
        <w:t>3</w:t>
      </w:r>
      <w:r w:rsidR="004A3B78">
        <w:rPr>
          <w:sz w:val="28"/>
          <w:szCs w:val="28"/>
        </w:rPr>
        <w:t>5</w:t>
      </w:r>
      <w:r w:rsidR="00D74B99">
        <w:rPr>
          <w:sz w:val="28"/>
          <w:szCs w:val="28"/>
        </w:rPr>
        <w:t>,9</w:t>
      </w:r>
      <w:r w:rsidRPr="008A66C7">
        <w:rPr>
          <w:sz w:val="28"/>
          <w:szCs w:val="28"/>
        </w:rPr>
        <w:t>% от общего объёма расх</w:t>
      </w:r>
      <w:r w:rsidRPr="008A66C7">
        <w:rPr>
          <w:sz w:val="28"/>
          <w:szCs w:val="28"/>
        </w:rPr>
        <w:t>о</w:t>
      </w:r>
      <w:r w:rsidRPr="008A66C7">
        <w:rPr>
          <w:sz w:val="28"/>
          <w:szCs w:val="28"/>
        </w:rPr>
        <w:t>дов бюджета</w:t>
      </w:r>
      <w:r w:rsidR="000E3F4A">
        <w:rPr>
          <w:sz w:val="28"/>
          <w:szCs w:val="28"/>
        </w:rPr>
        <w:t>;</w:t>
      </w:r>
    </w:p>
    <w:p w:rsidR="00B20656" w:rsidRPr="008A66C7" w:rsidRDefault="00B20656" w:rsidP="00B20656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841">
        <w:rPr>
          <w:sz w:val="28"/>
          <w:szCs w:val="28"/>
        </w:rPr>
        <w:t>«Культура и кинематография»</w:t>
      </w:r>
      <w:r w:rsidR="004A3B78">
        <w:rPr>
          <w:sz w:val="28"/>
          <w:szCs w:val="28"/>
        </w:rPr>
        <w:t xml:space="preserve"> - 2</w:t>
      </w:r>
      <w:r w:rsidR="00D74B99">
        <w:rPr>
          <w:sz w:val="28"/>
          <w:szCs w:val="28"/>
        </w:rPr>
        <w:t>6 655 5</w:t>
      </w:r>
      <w:r w:rsidR="004A3B78">
        <w:rPr>
          <w:sz w:val="28"/>
          <w:szCs w:val="28"/>
        </w:rPr>
        <w:t xml:space="preserve">00,00 </w:t>
      </w:r>
      <w:r w:rsidR="0095734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</w:t>
      </w:r>
      <w:r w:rsidR="004A3B78">
        <w:rPr>
          <w:sz w:val="28"/>
          <w:szCs w:val="28"/>
        </w:rPr>
        <w:t>2</w:t>
      </w:r>
      <w:r w:rsidR="00D74B99">
        <w:rPr>
          <w:sz w:val="28"/>
          <w:szCs w:val="28"/>
        </w:rPr>
        <w:t>8,6</w:t>
      </w:r>
      <w:r w:rsidR="004A3B78">
        <w:rPr>
          <w:sz w:val="28"/>
          <w:szCs w:val="28"/>
        </w:rPr>
        <w:t>%</w:t>
      </w:r>
      <w:r w:rsidRPr="0040645F">
        <w:rPr>
          <w:sz w:val="28"/>
          <w:szCs w:val="28"/>
        </w:rPr>
        <w:t xml:space="preserve"> </w:t>
      </w:r>
      <w:r w:rsidRPr="008A66C7">
        <w:rPr>
          <w:sz w:val="28"/>
          <w:szCs w:val="28"/>
        </w:rPr>
        <w:t>от общего объёма расходов бюджета</w:t>
      </w:r>
      <w:r>
        <w:rPr>
          <w:sz w:val="28"/>
          <w:szCs w:val="28"/>
        </w:rPr>
        <w:t>;</w:t>
      </w:r>
    </w:p>
    <w:p w:rsidR="00845AC3" w:rsidRDefault="00845AC3" w:rsidP="00845AC3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8A66C7">
        <w:rPr>
          <w:sz w:val="28"/>
          <w:szCs w:val="28"/>
        </w:rPr>
        <w:t>- «</w:t>
      </w:r>
      <w:r w:rsidR="004A3B78" w:rsidRPr="00087841">
        <w:rPr>
          <w:sz w:val="28"/>
          <w:szCs w:val="28"/>
        </w:rPr>
        <w:t xml:space="preserve">Национальная </w:t>
      </w:r>
      <w:r w:rsidR="004A3B78">
        <w:rPr>
          <w:sz w:val="28"/>
          <w:szCs w:val="28"/>
        </w:rPr>
        <w:t>экономика</w:t>
      </w:r>
      <w:r w:rsidRPr="008A66C7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8A66C7">
        <w:rPr>
          <w:sz w:val="28"/>
          <w:szCs w:val="28"/>
        </w:rPr>
        <w:t xml:space="preserve"> </w:t>
      </w:r>
      <w:r w:rsidR="004A3B78">
        <w:rPr>
          <w:sz w:val="28"/>
          <w:szCs w:val="28"/>
        </w:rPr>
        <w:t>15</w:t>
      </w:r>
      <w:r w:rsidR="00D74B99">
        <w:rPr>
          <w:sz w:val="28"/>
          <w:szCs w:val="28"/>
        </w:rPr>
        <w:t> 613 600</w:t>
      </w:r>
      <w:r w:rsidR="004A3B78">
        <w:rPr>
          <w:sz w:val="28"/>
          <w:szCs w:val="28"/>
        </w:rPr>
        <w:t>,00</w:t>
      </w:r>
      <w:r w:rsidR="00957349">
        <w:rPr>
          <w:sz w:val="28"/>
          <w:szCs w:val="28"/>
        </w:rPr>
        <w:t xml:space="preserve"> рублей</w:t>
      </w:r>
      <w:r w:rsidRPr="008A66C7">
        <w:rPr>
          <w:sz w:val="28"/>
          <w:szCs w:val="28"/>
        </w:rPr>
        <w:t xml:space="preserve"> или 1</w:t>
      </w:r>
      <w:r w:rsidR="00D74B99">
        <w:rPr>
          <w:sz w:val="28"/>
          <w:szCs w:val="28"/>
        </w:rPr>
        <w:t>6</w:t>
      </w:r>
      <w:r w:rsidR="004A3B78">
        <w:rPr>
          <w:sz w:val="28"/>
          <w:szCs w:val="28"/>
        </w:rPr>
        <w:t>,</w:t>
      </w:r>
      <w:r w:rsidR="00D74B99">
        <w:rPr>
          <w:sz w:val="28"/>
          <w:szCs w:val="28"/>
        </w:rPr>
        <w:t>8</w:t>
      </w:r>
      <w:r w:rsidRPr="008A66C7">
        <w:rPr>
          <w:sz w:val="28"/>
          <w:szCs w:val="28"/>
        </w:rPr>
        <w:t>% от обще</w:t>
      </w:r>
      <w:r w:rsidR="00926640">
        <w:rPr>
          <w:sz w:val="28"/>
          <w:szCs w:val="28"/>
        </w:rPr>
        <w:t>го об</w:t>
      </w:r>
      <w:r w:rsidR="00926640">
        <w:rPr>
          <w:sz w:val="28"/>
          <w:szCs w:val="28"/>
        </w:rPr>
        <w:t>ъ</w:t>
      </w:r>
      <w:r w:rsidR="00926640">
        <w:rPr>
          <w:sz w:val="28"/>
          <w:szCs w:val="28"/>
        </w:rPr>
        <w:t>ёма расходов бюджета;</w:t>
      </w:r>
    </w:p>
    <w:p w:rsidR="00957349" w:rsidRDefault="00957349" w:rsidP="00957349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– 8 655 000,00 рублей</w:t>
      </w:r>
      <w:r w:rsidRPr="008A66C7">
        <w:rPr>
          <w:sz w:val="28"/>
          <w:szCs w:val="28"/>
        </w:rPr>
        <w:t xml:space="preserve"> или </w:t>
      </w:r>
      <w:r>
        <w:rPr>
          <w:sz w:val="28"/>
          <w:szCs w:val="28"/>
        </w:rPr>
        <w:t>9,3</w:t>
      </w:r>
      <w:r w:rsidRPr="008A66C7">
        <w:rPr>
          <w:sz w:val="28"/>
          <w:szCs w:val="28"/>
        </w:rPr>
        <w:t>% от общего объёма расходов бюджета</w:t>
      </w:r>
      <w:r>
        <w:rPr>
          <w:sz w:val="28"/>
          <w:szCs w:val="28"/>
        </w:rPr>
        <w:t>;</w:t>
      </w:r>
    </w:p>
    <w:p w:rsidR="00957349" w:rsidRPr="00F97662" w:rsidRDefault="00957349" w:rsidP="00957349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F97662">
        <w:rPr>
          <w:sz w:val="28"/>
          <w:szCs w:val="28"/>
        </w:rPr>
        <w:t>- «Социальная политика» – 7 750 900,00 рублей или 8,3% от общего объёма расходов бюджета;</w:t>
      </w:r>
    </w:p>
    <w:p w:rsidR="00957349" w:rsidRDefault="00957349" w:rsidP="00957349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5E25DA">
        <w:rPr>
          <w:sz w:val="28"/>
          <w:szCs w:val="28"/>
        </w:rPr>
        <w:t xml:space="preserve">Национальная безопасность и правоохранительная деятельность» - 785 500,00 </w:t>
      </w:r>
      <w:r>
        <w:rPr>
          <w:sz w:val="28"/>
          <w:szCs w:val="28"/>
        </w:rPr>
        <w:t>рубле</w:t>
      </w:r>
      <w:r w:rsidR="005E25DA">
        <w:rPr>
          <w:sz w:val="28"/>
          <w:szCs w:val="28"/>
        </w:rPr>
        <w:t>й  или 0,8</w:t>
      </w:r>
      <w:r>
        <w:rPr>
          <w:sz w:val="28"/>
          <w:szCs w:val="28"/>
        </w:rPr>
        <w:t>%;</w:t>
      </w:r>
    </w:p>
    <w:p w:rsidR="00957349" w:rsidRDefault="00957349" w:rsidP="00957349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5E25DA">
        <w:rPr>
          <w:sz w:val="28"/>
          <w:szCs w:val="28"/>
        </w:rPr>
        <w:t>Физическая культура и спорт</w:t>
      </w:r>
      <w:r w:rsidR="00F97662">
        <w:rPr>
          <w:sz w:val="28"/>
          <w:szCs w:val="28"/>
        </w:rPr>
        <w:t xml:space="preserve">» - 200 000,00 рублей  </w:t>
      </w:r>
      <w:r>
        <w:rPr>
          <w:sz w:val="28"/>
          <w:szCs w:val="28"/>
        </w:rPr>
        <w:t xml:space="preserve">или </w:t>
      </w:r>
      <w:r w:rsidR="00F97662">
        <w:rPr>
          <w:sz w:val="28"/>
          <w:szCs w:val="28"/>
        </w:rPr>
        <w:t>0,2%.</w:t>
      </w:r>
    </w:p>
    <w:p w:rsidR="00957349" w:rsidRPr="008A66C7" w:rsidRDefault="00957349" w:rsidP="00957349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2D1789" w:rsidRDefault="002D1789" w:rsidP="007F2243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326CAB">
        <w:rPr>
          <w:sz w:val="28"/>
          <w:szCs w:val="28"/>
        </w:rPr>
        <w:t xml:space="preserve">Структура расходов </w:t>
      </w:r>
      <w:r w:rsidR="000D682F" w:rsidRPr="00326CAB">
        <w:rPr>
          <w:sz w:val="28"/>
          <w:szCs w:val="28"/>
        </w:rPr>
        <w:t>местн</w:t>
      </w:r>
      <w:r w:rsidRPr="00326CAB">
        <w:rPr>
          <w:sz w:val="28"/>
          <w:szCs w:val="28"/>
        </w:rPr>
        <w:t>ого бюджета на  201</w:t>
      </w:r>
      <w:r w:rsidR="00D74B99">
        <w:rPr>
          <w:sz w:val="28"/>
          <w:szCs w:val="28"/>
        </w:rPr>
        <w:t>8</w:t>
      </w:r>
      <w:r w:rsidRPr="00326CAB">
        <w:rPr>
          <w:sz w:val="28"/>
          <w:szCs w:val="28"/>
        </w:rPr>
        <w:t xml:space="preserve"> год в разрезе разделов бюдже</w:t>
      </w:r>
      <w:r w:rsidRPr="00326CAB">
        <w:rPr>
          <w:sz w:val="28"/>
          <w:szCs w:val="28"/>
        </w:rPr>
        <w:t>т</w:t>
      </w:r>
      <w:r w:rsidRPr="00326CAB">
        <w:rPr>
          <w:sz w:val="28"/>
          <w:szCs w:val="28"/>
        </w:rPr>
        <w:t xml:space="preserve">ной классификации Российской Федерации представлена в </w:t>
      </w:r>
      <w:r w:rsidR="0040645F" w:rsidRPr="00326CAB">
        <w:rPr>
          <w:sz w:val="28"/>
          <w:szCs w:val="28"/>
        </w:rPr>
        <w:t>рис</w:t>
      </w:r>
      <w:r w:rsidRPr="00326CAB">
        <w:rPr>
          <w:sz w:val="28"/>
          <w:szCs w:val="28"/>
        </w:rPr>
        <w:t>.</w:t>
      </w:r>
      <w:r w:rsidR="00B403E2" w:rsidRPr="00326CAB">
        <w:rPr>
          <w:sz w:val="28"/>
          <w:szCs w:val="28"/>
        </w:rPr>
        <w:t xml:space="preserve"> </w:t>
      </w:r>
      <w:r w:rsidR="00326CAB" w:rsidRPr="00326CAB">
        <w:rPr>
          <w:sz w:val="28"/>
          <w:szCs w:val="28"/>
        </w:rPr>
        <w:t>№3</w:t>
      </w:r>
    </w:p>
    <w:p w:rsidR="0095296C" w:rsidRDefault="00283C72" w:rsidP="007F2243">
      <w:pPr>
        <w:tabs>
          <w:tab w:val="left" w:pos="426"/>
          <w:tab w:val="left" w:pos="9498"/>
        </w:tabs>
        <w:ind w:firstLine="567"/>
        <w:jc w:val="both"/>
        <w:rPr>
          <w:sz w:val="28"/>
          <w:szCs w:val="28"/>
        </w:rPr>
      </w:pPr>
      <w:r w:rsidRPr="005B5D4E">
        <w:rPr>
          <w:noProof/>
          <w:sz w:val="28"/>
          <w:szCs w:val="28"/>
        </w:rPr>
        <w:drawing>
          <wp:inline distT="0" distB="0" distL="0" distR="0">
            <wp:extent cx="6153150" cy="42481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4C6E" w:rsidRDefault="00220E0F" w:rsidP="0061082E">
      <w:pPr>
        <w:tabs>
          <w:tab w:val="left" w:pos="426"/>
        </w:tabs>
        <w:ind w:firstLine="540"/>
        <w:jc w:val="both"/>
      </w:pPr>
      <w:r>
        <w:t xml:space="preserve">       </w:t>
      </w:r>
      <w:r w:rsidR="001524F5">
        <w:t xml:space="preserve">          </w:t>
      </w:r>
    </w:p>
    <w:p w:rsidR="000537EF" w:rsidRDefault="001524F5" w:rsidP="00F055AC">
      <w:pPr>
        <w:tabs>
          <w:tab w:val="left" w:pos="426"/>
        </w:tabs>
        <w:ind w:firstLine="540"/>
        <w:jc w:val="center"/>
        <w:rPr>
          <w:sz w:val="28"/>
          <w:szCs w:val="28"/>
        </w:rPr>
      </w:pPr>
      <w:r>
        <w:t xml:space="preserve"> </w:t>
      </w:r>
      <w:r w:rsidR="000537EF">
        <w:rPr>
          <w:sz w:val="28"/>
          <w:szCs w:val="28"/>
        </w:rPr>
        <w:t xml:space="preserve">РАЗДЕЛ </w:t>
      </w:r>
      <w:r w:rsidR="002D1789" w:rsidRPr="008A66C7">
        <w:rPr>
          <w:b/>
          <w:sz w:val="28"/>
          <w:szCs w:val="28"/>
        </w:rPr>
        <w:t xml:space="preserve"> </w:t>
      </w:r>
      <w:r w:rsidR="000537EF" w:rsidRPr="000537EF">
        <w:rPr>
          <w:sz w:val="28"/>
          <w:szCs w:val="28"/>
        </w:rPr>
        <w:t>0100 «ОБЩЕГОСУДАРСТВЕННЫЕ ВОПРОСЫ»</w:t>
      </w:r>
    </w:p>
    <w:p w:rsidR="00F055AC" w:rsidRPr="000537EF" w:rsidRDefault="00F055AC" w:rsidP="00F055AC">
      <w:pPr>
        <w:tabs>
          <w:tab w:val="left" w:pos="426"/>
        </w:tabs>
        <w:ind w:firstLine="540"/>
        <w:jc w:val="center"/>
        <w:rPr>
          <w:sz w:val="28"/>
          <w:szCs w:val="28"/>
        </w:rPr>
      </w:pPr>
    </w:p>
    <w:p w:rsidR="00CC7882" w:rsidRDefault="00CC7882" w:rsidP="00CC7882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CC7882">
        <w:rPr>
          <w:sz w:val="28"/>
          <w:szCs w:val="28"/>
        </w:rPr>
        <w:t xml:space="preserve">асходы по разделу </w:t>
      </w:r>
      <w:r w:rsidRPr="003818C0">
        <w:rPr>
          <w:b/>
          <w:sz w:val="28"/>
          <w:szCs w:val="28"/>
        </w:rPr>
        <w:t>«Общегосударственные вопросы»</w:t>
      </w:r>
      <w:r w:rsidRPr="00CC7882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</w:t>
      </w:r>
      <w:r w:rsidR="003818C0">
        <w:rPr>
          <w:sz w:val="28"/>
          <w:szCs w:val="28"/>
        </w:rPr>
        <w:t xml:space="preserve">год </w:t>
      </w:r>
      <w:r w:rsidRPr="001B7E5B">
        <w:rPr>
          <w:sz w:val="28"/>
          <w:szCs w:val="28"/>
        </w:rPr>
        <w:t>пред</w:t>
      </w:r>
      <w:r w:rsidRPr="001B7E5B">
        <w:rPr>
          <w:sz w:val="28"/>
          <w:szCs w:val="28"/>
        </w:rPr>
        <w:t>у</w:t>
      </w:r>
      <w:r w:rsidRPr="001B7E5B">
        <w:rPr>
          <w:sz w:val="28"/>
          <w:szCs w:val="28"/>
        </w:rPr>
        <w:t>смотре</w:t>
      </w:r>
      <w:r w:rsidR="003818C0">
        <w:rPr>
          <w:sz w:val="28"/>
          <w:szCs w:val="28"/>
        </w:rPr>
        <w:t xml:space="preserve">ны проектом </w:t>
      </w:r>
      <w:r w:rsidRPr="001B7E5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на уровне 2017 года</w:t>
      </w:r>
      <w:r w:rsidR="003818C0">
        <w:rPr>
          <w:sz w:val="28"/>
          <w:szCs w:val="28"/>
        </w:rPr>
        <w:t xml:space="preserve"> в </w:t>
      </w:r>
      <w:r w:rsidR="00037064">
        <w:rPr>
          <w:sz w:val="28"/>
          <w:szCs w:val="28"/>
        </w:rPr>
        <w:t>размере – 8 655 000,00 рублей, что выше ожидаемого исполнения 2017 года на 121 620,90 рублей или 1,4%.</w:t>
      </w:r>
    </w:p>
    <w:p w:rsidR="00265D50" w:rsidRDefault="00265D50" w:rsidP="00037064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37064" w:rsidRDefault="00037064" w:rsidP="00037064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F4E8D">
        <w:rPr>
          <w:sz w:val="28"/>
          <w:szCs w:val="28"/>
        </w:rPr>
        <w:t>Как и в текущем году</w:t>
      </w:r>
      <w:r>
        <w:rPr>
          <w:sz w:val="28"/>
          <w:szCs w:val="28"/>
        </w:rPr>
        <w:t>,</w:t>
      </w:r>
      <w:r w:rsidRPr="00FF4E8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7584E">
        <w:rPr>
          <w:sz w:val="28"/>
          <w:szCs w:val="28"/>
        </w:rPr>
        <w:t xml:space="preserve">аибольший удельный вес </w:t>
      </w:r>
      <w:r>
        <w:rPr>
          <w:sz w:val="28"/>
          <w:szCs w:val="28"/>
        </w:rPr>
        <w:t>в расходах раздела приходи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на:</w:t>
      </w:r>
    </w:p>
    <w:p w:rsidR="00037064" w:rsidRDefault="00037064" w:rsidP="00037064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 местной администрации – 7 000 000,</w:t>
      </w:r>
      <w:r w:rsidR="008A4E20">
        <w:rPr>
          <w:sz w:val="28"/>
          <w:szCs w:val="28"/>
        </w:rPr>
        <w:t>00 рублей или 80,9</w:t>
      </w:r>
      <w:r>
        <w:rPr>
          <w:sz w:val="28"/>
          <w:szCs w:val="28"/>
        </w:rPr>
        <w:t>%;</w:t>
      </w:r>
      <w:r w:rsidRPr="00FF4E8D">
        <w:rPr>
          <w:sz w:val="28"/>
          <w:szCs w:val="28"/>
        </w:rPr>
        <w:t xml:space="preserve">   </w:t>
      </w:r>
    </w:p>
    <w:p w:rsidR="00037064" w:rsidRPr="008A4E20" w:rsidRDefault="00037064" w:rsidP="00037064">
      <w:pPr>
        <w:pStyle w:val="af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>- функционирование высшего должностного лица муниципального образования – 660 000,00 рублей или 7,6%;</w:t>
      </w:r>
    </w:p>
    <w:p w:rsidR="00037064" w:rsidRPr="008A4E20" w:rsidRDefault="00037064" w:rsidP="00037064">
      <w:pPr>
        <w:pStyle w:val="af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обеспечение деятельности контрольно-счетного органа «Счетная палата» - 425 000,00 рублей или </w:t>
      </w:r>
      <w:r w:rsidR="008A4E20">
        <w:rPr>
          <w:color w:val="000000"/>
          <w:sz w:val="28"/>
          <w:szCs w:val="28"/>
        </w:rPr>
        <w:t>4,9</w:t>
      </w:r>
      <w:r w:rsidR="008A4E20" w:rsidRPr="008A4E20">
        <w:rPr>
          <w:color w:val="000000"/>
          <w:sz w:val="28"/>
          <w:szCs w:val="28"/>
        </w:rPr>
        <w:t>%;</w:t>
      </w:r>
    </w:p>
    <w:p w:rsidR="008A4E20" w:rsidRPr="008A4E20" w:rsidRDefault="008A4E20" w:rsidP="00037064">
      <w:pPr>
        <w:pStyle w:val="af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Pr="008A4E20">
        <w:rPr>
          <w:color w:val="000000"/>
          <w:sz w:val="28"/>
          <w:szCs w:val="28"/>
        </w:rPr>
        <w:t>ругие общегосударстве</w:t>
      </w:r>
      <w:r w:rsidRPr="008A4E20">
        <w:rPr>
          <w:color w:val="000000"/>
          <w:sz w:val="28"/>
          <w:szCs w:val="28"/>
        </w:rPr>
        <w:t>н</w:t>
      </w:r>
      <w:r w:rsidRPr="008A4E20">
        <w:rPr>
          <w:color w:val="000000"/>
          <w:sz w:val="28"/>
          <w:szCs w:val="28"/>
        </w:rPr>
        <w:t>ные вопросы</w:t>
      </w:r>
      <w:r>
        <w:rPr>
          <w:color w:val="000000"/>
          <w:sz w:val="28"/>
          <w:szCs w:val="28"/>
        </w:rPr>
        <w:t xml:space="preserve"> – 400 000,00 рублей или 4,6%;</w:t>
      </w:r>
    </w:p>
    <w:p w:rsidR="008A4E20" w:rsidRPr="008A4E20" w:rsidRDefault="008A4E20" w:rsidP="008A4E20">
      <w:pPr>
        <w:ind w:left="567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8A4E20">
        <w:rPr>
          <w:color w:val="000000"/>
          <w:sz w:val="28"/>
          <w:szCs w:val="28"/>
        </w:rPr>
        <w:t>езервные фонд</w:t>
      </w:r>
      <w:r>
        <w:rPr>
          <w:color w:val="000000"/>
          <w:sz w:val="28"/>
          <w:szCs w:val="28"/>
        </w:rPr>
        <w:t xml:space="preserve"> – 100 000,00 рублей или 1,2%;</w:t>
      </w:r>
    </w:p>
    <w:p w:rsidR="008A4E20" w:rsidRPr="008A4E20" w:rsidRDefault="008A4E20" w:rsidP="008A4E20">
      <w:pPr>
        <w:ind w:firstLine="567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</w:t>
      </w:r>
      <w:r w:rsidRPr="008A4E20">
        <w:rPr>
          <w:color w:val="000000"/>
          <w:sz w:val="28"/>
          <w:szCs w:val="28"/>
        </w:rPr>
        <w:t xml:space="preserve">ункционирование </w:t>
      </w:r>
      <w:r>
        <w:rPr>
          <w:color w:val="000000"/>
          <w:sz w:val="28"/>
          <w:szCs w:val="28"/>
        </w:rPr>
        <w:t>п</w:t>
      </w:r>
      <w:r w:rsidRPr="008A4E20">
        <w:rPr>
          <w:color w:val="000000"/>
          <w:sz w:val="28"/>
          <w:szCs w:val="28"/>
        </w:rPr>
        <w:t>редставительных органов муниципальн</w:t>
      </w:r>
      <w:r>
        <w:rPr>
          <w:color w:val="000000"/>
          <w:sz w:val="28"/>
          <w:szCs w:val="28"/>
        </w:rPr>
        <w:t>ого</w:t>
      </w:r>
      <w:r w:rsidRPr="008A4E20">
        <w:rPr>
          <w:color w:val="000000"/>
          <w:sz w:val="28"/>
          <w:szCs w:val="28"/>
        </w:rPr>
        <w:t xml:space="preserve"> образов</w:t>
      </w:r>
      <w:r w:rsidRPr="008A4E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– 70 000,00 рублей или 0,8%.</w:t>
      </w:r>
    </w:p>
    <w:p w:rsidR="008A4E20" w:rsidRPr="008A4E20" w:rsidRDefault="008A4E20" w:rsidP="00037064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A1ECB" w:rsidRPr="002452FB" w:rsidRDefault="003D71D5" w:rsidP="007F2243">
      <w:pPr>
        <w:pStyle w:val="af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7F2243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501318" w:rsidRPr="00AF0128">
        <w:rPr>
          <w:b/>
          <w:i/>
          <w:sz w:val="28"/>
          <w:szCs w:val="28"/>
        </w:rPr>
        <w:t>Резервный фонд</w:t>
      </w:r>
      <w:r w:rsidR="00501318" w:rsidRPr="00153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1318" w:rsidRPr="0015312E">
        <w:rPr>
          <w:sz w:val="28"/>
          <w:szCs w:val="28"/>
        </w:rPr>
        <w:t>администрации</w:t>
      </w:r>
      <w:r w:rsidR="00FD7523">
        <w:rPr>
          <w:sz w:val="28"/>
          <w:szCs w:val="28"/>
        </w:rPr>
        <w:t xml:space="preserve"> муниципального образования</w:t>
      </w:r>
      <w:r w:rsidR="00501318" w:rsidRPr="0015312E">
        <w:rPr>
          <w:sz w:val="28"/>
          <w:szCs w:val="28"/>
        </w:rPr>
        <w:t xml:space="preserve"> </w:t>
      </w:r>
      <w:r w:rsidR="00FD7523">
        <w:rPr>
          <w:sz w:val="28"/>
          <w:szCs w:val="28"/>
        </w:rPr>
        <w:t>Саракташский поссовет</w:t>
      </w:r>
      <w:r w:rsidR="00501318" w:rsidRPr="0015312E">
        <w:rPr>
          <w:sz w:val="28"/>
          <w:szCs w:val="28"/>
        </w:rPr>
        <w:t>, предназначенный для финансирования непредвиденных расходов и мер</w:t>
      </w:r>
      <w:r w:rsidR="00501318" w:rsidRPr="0015312E">
        <w:rPr>
          <w:sz w:val="28"/>
          <w:szCs w:val="28"/>
        </w:rPr>
        <w:t>о</w:t>
      </w:r>
      <w:r w:rsidR="00501318" w:rsidRPr="0015312E">
        <w:rPr>
          <w:sz w:val="28"/>
          <w:szCs w:val="28"/>
        </w:rPr>
        <w:t xml:space="preserve">приятий, не предусмотренных в </w:t>
      </w:r>
      <w:r w:rsidR="00FD7523">
        <w:rPr>
          <w:sz w:val="28"/>
          <w:szCs w:val="28"/>
        </w:rPr>
        <w:t xml:space="preserve">местном </w:t>
      </w:r>
      <w:r w:rsidR="00501318" w:rsidRPr="0015312E">
        <w:rPr>
          <w:sz w:val="28"/>
          <w:szCs w:val="28"/>
        </w:rPr>
        <w:t xml:space="preserve">бюджете,  составляет </w:t>
      </w:r>
      <w:r>
        <w:rPr>
          <w:sz w:val="28"/>
          <w:szCs w:val="28"/>
        </w:rPr>
        <w:t xml:space="preserve"> </w:t>
      </w:r>
      <w:r w:rsidR="00501318" w:rsidRPr="0015312E">
        <w:rPr>
          <w:sz w:val="28"/>
          <w:szCs w:val="28"/>
        </w:rPr>
        <w:t>0,</w:t>
      </w:r>
      <w:r w:rsidR="00FD7523">
        <w:rPr>
          <w:sz w:val="28"/>
          <w:szCs w:val="28"/>
        </w:rPr>
        <w:t>1</w:t>
      </w:r>
      <w:r w:rsidR="00501318" w:rsidRPr="0015312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="00501318" w:rsidRPr="0015312E">
        <w:rPr>
          <w:sz w:val="28"/>
          <w:szCs w:val="28"/>
        </w:rPr>
        <w:t xml:space="preserve">от </w:t>
      </w:r>
      <w:r w:rsidR="00501318">
        <w:rPr>
          <w:sz w:val="28"/>
          <w:szCs w:val="28"/>
        </w:rPr>
        <w:t xml:space="preserve">общего </w:t>
      </w:r>
      <w:r w:rsidR="00501318" w:rsidRPr="0015312E">
        <w:rPr>
          <w:sz w:val="28"/>
          <w:szCs w:val="28"/>
        </w:rPr>
        <w:t xml:space="preserve">объема расходов </w:t>
      </w:r>
      <w:r w:rsidR="00FD7523">
        <w:rPr>
          <w:sz w:val="28"/>
          <w:szCs w:val="28"/>
        </w:rPr>
        <w:t>местного</w:t>
      </w:r>
      <w:r w:rsidR="00501318" w:rsidRPr="0015312E">
        <w:rPr>
          <w:sz w:val="28"/>
          <w:szCs w:val="28"/>
        </w:rPr>
        <w:t xml:space="preserve"> бюджета на 201</w:t>
      </w:r>
      <w:r w:rsidR="008A4E20">
        <w:rPr>
          <w:sz w:val="28"/>
          <w:szCs w:val="28"/>
        </w:rPr>
        <w:t>8</w:t>
      </w:r>
      <w:r w:rsidR="00501318" w:rsidRPr="0015312E">
        <w:rPr>
          <w:sz w:val="28"/>
          <w:szCs w:val="28"/>
        </w:rPr>
        <w:t xml:space="preserve"> год и не превышает норматив</w:t>
      </w:r>
      <w:r w:rsidR="00501318">
        <w:rPr>
          <w:sz w:val="28"/>
          <w:szCs w:val="28"/>
        </w:rPr>
        <w:t xml:space="preserve"> </w:t>
      </w:r>
      <w:r w:rsidR="00501318" w:rsidRPr="0015312E">
        <w:rPr>
          <w:sz w:val="28"/>
          <w:szCs w:val="28"/>
        </w:rPr>
        <w:t xml:space="preserve"> </w:t>
      </w:r>
      <w:r w:rsidR="00501318" w:rsidRPr="002452FB">
        <w:rPr>
          <w:sz w:val="28"/>
          <w:szCs w:val="28"/>
        </w:rPr>
        <w:t>(3 % у</w:t>
      </w:r>
      <w:r w:rsidR="00501318" w:rsidRPr="002452FB">
        <w:rPr>
          <w:sz w:val="28"/>
          <w:szCs w:val="28"/>
        </w:rPr>
        <w:t>т</w:t>
      </w:r>
      <w:r w:rsidR="00501318" w:rsidRPr="002452FB">
        <w:rPr>
          <w:sz w:val="28"/>
          <w:szCs w:val="28"/>
        </w:rPr>
        <w:t>вержденного общего</w:t>
      </w:r>
      <w:r w:rsidR="00501318" w:rsidRPr="002452FB">
        <w:rPr>
          <w:color w:val="FF0000"/>
          <w:sz w:val="28"/>
          <w:szCs w:val="28"/>
        </w:rPr>
        <w:t xml:space="preserve"> </w:t>
      </w:r>
      <w:r w:rsidR="00501318" w:rsidRPr="002452FB">
        <w:rPr>
          <w:sz w:val="28"/>
          <w:szCs w:val="28"/>
        </w:rPr>
        <w:t xml:space="preserve">объема расходов), </w:t>
      </w:r>
      <w:r w:rsidR="00A05A1D" w:rsidRPr="002452FB">
        <w:rPr>
          <w:sz w:val="28"/>
          <w:szCs w:val="28"/>
        </w:rPr>
        <w:t xml:space="preserve"> </w:t>
      </w:r>
      <w:r w:rsidR="00501318" w:rsidRPr="002452FB">
        <w:rPr>
          <w:sz w:val="28"/>
          <w:szCs w:val="28"/>
        </w:rPr>
        <w:t>установленн</w:t>
      </w:r>
      <w:r w:rsidR="00501318" w:rsidRPr="002452FB">
        <w:rPr>
          <w:sz w:val="28"/>
          <w:szCs w:val="28"/>
        </w:rPr>
        <w:t>о</w:t>
      </w:r>
      <w:r w:rsidR="00501318" w:rsidRPr="002452FB">
        <w:rPr>
          <w:sz w:val="28"/>
          <w:szCs w:val="28"/>
        </w:rPr>
        <w:t>го пунктом 3 статьи 81 БК РФ.</w:t>
      </w:r>
    </w:p>
    <w:p w:rsidR="00FF6AFF" w:rsidRPr="002452FB" w:rsidRDefault="00FF6AFF" w:rsidP="002D1789">
      <w:pPr>
        <w:pStyle w:val="afb"/>
        <w:spacing w:before="0" w:beforeAutospacing="0" w:after="0" w:afterAutospacing="0"/>
        <w:ind w:firstLine="540"/>
        <w:jc w:val="both"/>
        <w:rPr>
          <w:b/>
          <w:i/>
          <w:sz w:val="28"/>
          <w:szCs w:val="28"/>
        </w:rPr>
      </w:pPr>
    </w:p>
    <w:p w:rsidR="00326CAB" w:rsidRDefault="00326CAB" w:rsidP="00326CAB">
      <w:pPr>
        <w:jc w:val="center"/>
        <w:rPr>
          <w:sz w:val="28"/>
          <w:szCs w:val="28"/>
        </w:rPr>
      </w:pPr>
    </w:p>
    <w:p w:rsidR="00326CAB" w:rsidRDefault="00D71203" w:rsidP="00326CAB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 xml:space="preserve">РАЗДЕЛ </w:t>
      </w:r>
      <w:r w:rsidR="00372978" w:rsidRPr="00326CAB">
        <w:rPr>
          <w:sz w:val="28"/>
          <w:szCs w:val="28"/>
        </w:rPr>
        <w:t>0300 «НАЦИОНАЛЬНАЯ БЕЗОПАСНОСТЬ И</w:t>
      </w:r>
    </w:p>
    <w:p w:rsidR="00372978" w:rsidRDefault="00372978" w:rsidP="00326CAB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 xml:space="preserve"> ПРАВООХРАНИТЕЛЬНАЯ</w:t>
      </w:r>
      <w:r w:rsidR="000A5FD6" w:rsidRPr="00326CAB">
        <w:rPr>
          <w:sz w:val="28"/>
          <w:szCs w:val="28"/>
        </w:rPr>
        <w:t xml:space="preserve"> </w:t>
      </w:r>
      <w:r w:rsidRPr="00326CAB">
        <w:rPr>
          <w:sz w:val="28"/>
          <w:szCs w:val="28"/>
        </w:rPr>
        <w:t>ДЕЯТЕЛ</w:t>
      </w:r>
      <w:r w:rsidRPr="00326CAB">
        <w:rPr>
          <w:sz w:val="28"/>
          <w:szCs w:val="28"/>
        </w:rPr>
        <w:t>Ь</w:t>
      </w:r>
      <w:r w:rsidRPr="00326CAB">
        <w:rPr>
          <w:sz w:val="28"/>
          <w:szCs w:val="28"/>
        </w:rPr>
        <w:t>НОСТЬ»</w:t>
      </w:r>
    </w:p>
    <w:p w:rsidR="00326CAB" w:rsidRPr="00326CAB" w:rsidRDefault="00326CAB" w:rsidP="00326CAB">
      <w:pPr>
        <w:jc w:val="center"/>
        <w:rPr>
          <w:sz w:val="28"/>
          <w:szCs w:val="28"/>
        </w:rPr>
      </w:pPr>
    </w:p>
    <w:p w:rsidR="00F10CA7" w:rsidRDefault="00372978" w:rsidP="00F10C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7D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372978">
        <w:rPr>
          <w:sz w:val="28"/>
          <w:szCs w:val="28"/>
        </w:rPr>
        <w:t xml:space="preserve">Бюджетные ассигнования по разделу </w:t>
      </w:r>
      <w:r w:rsidRPr="003818C0">
        <w:rPr>
          <w:b/>
          <w:sz w:val="28"/>
          <w:szCs w:val="28"/>
        </w:rPr>
        <w:t>«Национальная безопасность и прав</w:t>
      </w:r>
      <w:r w:rsidRPr="003818C0">
        <w:rPr>
          <w:b/>
          <w:sz w:val="28"/>
          <w:szCs w:val="28"/>
        </w:rPr>
        <w:t>о</w:t>
      </w:r>
      <w:r w:rsidRPr="003818C0">
        <w:rPr>
          <w:b/>
          <w:sz w:val="28"/>
          <w:szCs w:val="28"/>
        </w:rPr>
        <w:t>охранительная деятельно</w:t>
      </w:r>
      <w:r w:rsidR="00A26E25" w:rsidRPr="003818C0">
        <w:rPr>
          <w:b/>
          <w:sz w:val="28"/>
          <w:szCs w:val="28"/>
        </w:rPr>
        <w:t>сть»</w:t>
      </w:r>
      <w:r w:rsidR="00A26E25">
        <w:rPr>
          <w:sz w:val="28"/>
          <w:szCs w:val="28"/>
        </w:rPr>
        <w:t xml:space="preserve"> </w:t>
      </w:r>
      <w:r w:rsidR="00F10CA7" w:rsidRPr="00CC7882">
        <w:rPr>
          <w:sz w:val="28"/>
          <w:szCs w:val="28"/>
        </w:rPr>
        <w:t>на 2018</w:t>
      </w:r>
      <w:r w:rsidR="00F10CA7">
        <w:rPr>
          <w:sz w:val="28"/>
          <w:szCs w:val="28"/>
        </w:rPr>
        <w:t xml:space="preserve"> </w:t>
      </w:r>
      <w:r w:rsidR="00F10CA7" w:rsidRPr="001B7E5B">
        <w:rPr>
          <w:sz w:val="28"/>
          <w:szCs w:val="28"/>
        </w:rPr>
        <w:t xml:space="preserve">год </w:t>
      </w:r>
      <w:r w:rsidR="00F10CA7" w:rsidRPr="00CC7882">
        <w:rPr>
          <w:sz w:val="28"/>
          <w:szCs w:val="28"/>
        </w:rPr>
        <w:t xml:space="preserve"> </w:t>
      </w:r>
      <w:r w:rsidR="00F10CA7" w:rsidRPr="001B7E5B">
        <w:rPr>
          <w:sz w:val="28"/>
          <w:szCs w:val="28"/>
        </w:rPr>
        <w:t xml:space="preserve">предусмотрены </w:t>
      </w:r>
      <w:r w:rsidR="003818C0">
        <w:rPr>
          <w:sz w:val="28"/>
          <w:szCs w:val="28"/>
        </w:rPr>
        <w:t>п</w:t>
      </w:r>
      <w:r w:rsidR="00F10CA7" w:rsidRPr="001B7E5B">
        <w:rPr>
          <w:sz w:val="28"/>
          <w:szCs w:val="28"/>
        </w:rPr>
        <w:t>роектом  реш</w:t>
      </w:r>
      <w:r w:rsidR="00F10CA7" w:rsidRPr="001B7E5B">
        <w:rPr>
          <w:sz w:val="28"/>
          <w:szCs w:val="28"/>
        </w:rPr>
        <w:t>е</w:t>
      </w:r>
      <w:r w:rsidR="00F10CA7" w:rsidRPr="001B7E5B">
        <w:rPr>
          <w:sz w:val="28"/>
          <w:szCs w:val="28"/>
        </w:rPr>
        <w:t xml:space="preserve">ния </w:t>
      </w:r>
      <w:r w:rsidR="00F10CA7">
        <w:rPr>
          <w:sz w:val="28"/>
          <w:szCs w:val="28"/>
        </w:rPr>
        <w:t xml:space="preserve">на уровне 2017 </w:t>
      </w:r>
      <w:r w:rsidRPr="00372978">
        <w:rPr>
          <w:sz w:val="28"/>
          <w:szCs w:val="28"/>
        </w:rPr>
        <w:t>в  размер</w:t>
      </w:r>
      <w:r>
        <w:rPr>
          <w:sz w:val="28"/>
          <w:szCs w:val="28"/>
        </w:rPr>
        <w:t>е</w:t>
      </w:r>
      <w:r w:rsidR="002D1789" w:rsidRPr="007B42EB">
        <w:rPr>
          <w:sz w:val="28"/>
          <w:szCs w:val="28"/>
        </w:rPr>
        <w:t xml:space="preserve"> </w:t>
      </w:r>
      <w:r w:rsidR="00A26E25">
        <w:rPr>
          <w:sz w:val="28"/>
          <w:szCs w:val="28"/>
        </w:rPr>
        <w:t>785 5</w:t>
      </w:r>
      <w:r w:rsidR="00FD7523">
        <w:rPr>
          <w:sz w:val="28"/>
          <w:szCs w:val="28"/>
        </w:rPr>
        <w:t>00,00</w:t>
      </w:r>
      <w:r w:rsidR="00CE2B0A" w:rsidRPr="007B42EB">
        <w:rPr>
          <w:sz w:val="28"/>
          <w:szCs w:val="28"/>
        </w:rPr>
        <w:t xml:space="preserve"> рублей </w:t>
      </w:r>
      <w:r w:rsidR="00CE2B0A">
        <w:rPr>
          <w:sz w:val="28"/>
          <w:szCs w:val="28"/>
        </w:rPr>
        <w:t xml:space="preserve">или </w:t>
      </w:r>
      <w:r w:rsidR="002D1789" w:rsidRPr="007B42EB">
        <w:rPr>
          <w:sz w:val="28"/>
          <w:szCs w:val="28"/>
        </w:rPr>
        <w:t>0,</w:t>
      </w:r>
      <w:r w:rsidR="00FD7523">
        <w:rPr>
          <w:sz w:val="28"/>
          <w:szCs w:val="28"/>
        </w:rPr>
        <w:t>8</w:t>
      </w:r>
      <w:r w:rsidR="002D1789" w:rsidRPr="007B42EB">
        <w:rPr>
          <w:sz w:val="28"/>
          <w:szCs w:val="28"/>
        </w:rPr>
        <w:t xml:space="preserve"> % в общем объеме расходов на 201</w:t>
      </w:r>
      <w:r w:rsidR="00F10CA7">
        <w:rPr>
          <w:sz w:val="28"/>
          <w:szCs w:val="28"/>
        </w:rPr>
        <w:t>8</w:t>
      </w:r>
      <w:r w:rsidR="002D1789" w:rsidRPr="007B42EB">
        <w:rPr>
          <w:sz w:val="28"/>
          <w:szCs w:val="28"/>
        </w:rPr>
        <w:t xml:space="preserve"> год</w:t>
      </w:r>
      <w:r w:rsidR="00F10CA7">
        <w:rPr>
          <w:sz w:val="28"/>
          <w:szCs w:val="28"/>
        </w:rPr>
        <w:t>.</w:t>
      </w:r>
      <w:r w:rsidR="00D714A2">
        <w:rPr>
          <w:sz w:val="28"/>
          <w:szCs w:val="28"/>
        </w:rPr>
        <w:t xml:space="preserve">      </w:t>
      </w:r>
    </w:p>
    <w:p w:rsidR="00074C4A" w:rsidRPr="00074C4A" w:rsidRDefault="00F10CA7" w:rsidP="00074C4A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6140D9">
        <w:rPr>
          <w:color w:val="000000"/>
          <w:sz w:val="28"/>
          <w:szCs w:val="28"/>
        </w:rPr>
        <w:t xml:space="preserve">По подразделу </w:t>
      </w:r>
      <w:r w:rsidRPr="003818C0">
        <w:rPr>
          <w:b/>
          <w:i/>
          <w:color w:val="000000"/>
          <w:sz w:val="28"/>
          <w:szCs w:val="28"/>
        </w:rPr>
        <w:t>0310 «Обеспечение пожарной безопасности»</w:t>
      </w:r>
      <w:r>
        <w:rPr>
          <w:b/>
          <w:color w:val="000000"/>
          <w:sz w:val="28"/>
          <w:szCs w:val="28"/>
        </w:rPr>
        <w:t xml:space="preserve"> </w:t>
      </w:r>
      <w:r w:rsidRPr="006140D9">
        <w:rPr>
          <w:color w:val="000000"/>
          <w:sz w:val="28"/>
          <w:szCs w:val="28"/>
        </w:rPr>
        <w:t>расходы пред</w:t>
      </w:r>
      <w:r w:rsidRPr="006140D9">
        <w:rPr>
          <w:color w:val="000000"/>
          <w:sz w:val="28"/>
          <w:szCs w:val="28"/>
        </w:rPr>
        <w:t>у</w:t>
      </w:r>
      <w:r w:rsidRPr="006140D9">
        <w:rPr>
          <w:color w:val="000000"/>
          <w:sz w:val="28"/>
          <w:szCs w:val="28"/>
        </w:rPr>
        <w:t>смотрены в  размер</w:t>
      </w:r>
      <w:r>
        <w:rPr>
          <w:color w:val="000000"/>
          <w:sz w:val="28"/>
          <w:szCs w:val="28"/>
        </w:rPr>
        <w:t>е 763 000,00 рублей (</w:t>
      </w:r>
      <w:r w:rsidRPr="009C5B20">
        <w:rPr>
          <w:sz w:val="28"/>
          <w:szCs w:val="28"/>
        </w:rPr>
        <w:t>по сравнению с 201</w:t>
      </w:r>
      <w:r>
        <w:rPr>
          <w:sz w:val="28"/>
          <w:szCs w:val="28"/>
        </w:rPr>
        <w:t>7</w:t>
      </w:r>
      <w:r w:rsidRPr="009C5B20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уменьшаются на 22 500,00 рублей или на 2,9%</w:t>
      </w:r>
      <w:r>
        <w:rPr>
          <w:color w:val="000000"/>
          <w:sz w:val="28"/>
          <w:szCs w:val="28"/>
        </w:rPr>
        <w:t xml:space="preserve">.  </w:t>
      </w:r>
      <w:r w:rsidRPr="00074C4A">
        <w:rPr>
          <w:color w:val="000000"/>
          <w:sz w:val="28"/>
          <w:szCs w:val="28"/>
        </w:rPr>
        <w:t xml:space="preserve">По подразделу отражены ассигнования на </w:t>
      </w:r>
      <w:r w:rsidR="00074C4A" w:rsidRPr="00074C4A">
        <w:rPr>
          <w:sz w:val="28"/>
          <w:szCs w:val="28"/>
        </w:rPr>
        <w:t>обеспеч</w:t>
      </w:r>
      <w:r w:rsidR="00074C4A" w:rsidRPr="00074C4A">
        <w:rPr>
          <w:sz w:val="28"/>
          <w:szCs w:val="28"/>
        </w:rPr>
        <w:t>е</w:t>
      </w:r>
      <w:r w:rsidR="00074C4A" w:rsidRPr="00074C4A">
        <w:rPr>
          <w:sz w:val="28"/>
          <w:szCs w:val="28"/>
        </w:rPr>
        <w:t>ние деятельности ОУ «ДПК  Оренбургской области» (Добровольная пожарная к</w:t>
      </w:r>
      <w:r w:rsidR="00074C4A" w:rsidRPr="00074C4A">
        <w:rPr>
          <w:sz w:val="28"/>
          <w:szCs w:val="28"/>
        </w:rPr>
        <w:t>о</w:t>
      </w:r>
      <w:r w:rsidR="00074C4A" w:rsidRPr="00074C4A">
        <w:rPr>
          <w:sz w:val="28"/>
          <w:szCs w:val="28"/>
        </w:rPr>
        <w:t>манда).</w:t>
      </w:r>
    </w:p>
    <w:p w:rsidR="00F10CA7" w:rsidRPr="006140D9" w:rsidRDefault="00F10CA7" w:rsidP="00F10CA7">
      <w:pPr>
        <w:pStyle w:val="afb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  <w:r w:rsidRPr="00773173">
        <w:rPr>
          <w:color w:val="000000"/>
          <w:sz w:val="28"/>
          <w:szCs w:val="28"/>
        </w:rPr>
        <w:t>По подразделу</w:t>
      </w:r>
      <w:r w:rsidRPr="00773173">
        <w:rPr>
          <w:b/>
          <w:color w:val="000000"/>
          <w:sz w:val="28"/>
          <w:szCs w:val="28"/>
        </w:rPr>
        <w:t xml:space="preserve"> </w:t>
      </w:r>
      <w:r w:rsidRPr="003818C0">
        <w:rPr>
          <w:b/>
          <w:i/>
          <w:color w:val="000000"/>
          <w:sz w:val="28"/>
          <w:szCs w:val="28"/>
        </w:rPr>
        <w:t>0</w:t>
      </w:r>
      <w:r w:rsidR="00074C4A" w:rsidRPr="003818C0">
        <w:rPr>
          <w:b/>
          <w:i/>
          <w:color w:val="000000"/>
          <w:sz w:val="28"/>
          <w:szCs w:val="28"/>
        </w:rPr>
        <w:t>314 «Другие вопросы в области национальной безопасности и правоохранительной деятельности»</w:t>
      </w:r>
      <w:r w:rsidR="00074C4A">
        <w:rPr>
          <w:b/>
          <w:color w:val="000000"/>
          <w:sz w:val="28"/>
          <w:szCs w:val="28"/>
        </w:rPr>
        <w:t xml:space="preserve"> </w:t>
      </w:r>
      <w:r w:rsidRPr="00773173">
        <w:rPr>
          <w:color w:val="000000"/>
          <w:sz w:val="28"/>
          <w:szCs w:val="28"/>
        </w:rPr>
        <w:t>расходы предусмотрены в размер</w:t>
      </w:r>
      <w:r>
        <w:rPr>
          <w:color w:val="000000"/>
          <w:sz w:val="28"/>
          <w:szCs w:val="28"/>
        </w:rPr>
        <w:t xml:space="preserve">е </w:t>
      </w:r>
      <w:r w:rsidR="00074C4A">
        <w:rPr>
          <w:color w:val="000000"/>
          <w:sz w:val="28"/>
          <w:szCs w:val="28"/>
        </w:rPr>
        <w:t xml:space="preserve">22 500,00 </w:t>
      </w:r>
      <w:r>
        <w:rPr>
          <w:color w:val="000000"/>
          <w:sz w:val="28"/>
          <w:szCs w:val="28"/>
        </w:rPr>
        <w:t>рублей</w:t>
      </w:r>
      <w:r w:rsidR="00074C4A">
        <w:rPr>
          <w:color w:val="000000"/>
          <w:sz w:val="28"/>
          <w:szCs w:val="28"/>
        </w:rPr>
        <w:t xml:space="preserve">. </w:t>
      </w:r>
    </w:p>
    <w:p w:rsidR="00F10CA7" w:rsidRPr="007D2527" w:rsidRDefault="00F10CA7" w:rsidP="00F10CA7">
      <w:pPr>
        <w:pStyle w:val="3"/>
        <w:spacing w:before="0" w:after="0"/>
        <w:ind w:firstLine="540"/>
        <w:jc w:val="both"/>
        <w:rPr>
          <w:rFonts w:ascii="Times New Roman" w:eastAsia="Andale Sans UI" w:hAnsi="Times New Roman"/>
          <w:b w:val="0"/>
          <w:kern w:val="3"/>
          <w:sz w:val="28"/>
          <w:szCs w:val="28"/>
          <w:lang w:eastAsia="zh-CN" w:bidi="hi-IN"/>
        </w:rPr>
      </w:pPr>
      <w:r w:rsidRPr="009444B7">
        <w:rPr>
          <w:rStyle w:val="afc"/>
          <w:rFonts w:ascii="Times New Roman" w:hAnsi="Times New Roman"/>
          <w:bCs/>
          <w:sz w:val="28"/>
          <w:szCs w:val="28"/>
          <w:lang w:val="ru-RU"/>
        </w:rPr>
        <w:t xml:space="preserve">По подразделу </w:t>
      </w:r>
      <w:r w:rsidRPr="007D2527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eastAsia="zh-CN" w:bidi="hi-IN"/>
        </w:rPr>
        <w:t xml:space="preserve">средства </w:t>
      </w:r>
      <w:r w:rsidR="00074C4A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 xml:space="preserve">местного </w:t>
      </w:r>
      <w:r w:rsidRPr="007D2527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eastAsia="zh-CN" w:bidi="hi-IN"/>
        </w:rPr>
        <w:t xml:space="preserve">бюджета предусмотрено направить на </w:t>
      </w:r>
      <w:r w:rsidR="00265D50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>оплату услуг по договору страхования от несчастных случаев членов добровольной наро</w:t>
      </w:r>
      <w:r w:rsidR="00265D50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>д</w:t>
      </w:r>
      <w:r w:rsidR="00265D50">
        <w:rPr>
          <w:rFonts w:ascii="Times New Roman" w:eastAsia="Andale Sans UI" w:hAnsi="Times New Roman"/>
          <w:b w:val="0"/>
          <w:color w:val="000000"/>
          <w:kern w:val="3"/>
          <w:sz w:val="28"/>
          <w:szCs w:val="28"/>
          <w:lang w:val="ru-RU" w:eastAsia="zh-CN" w:bidi="hi-IN"/>
        </w:rPr>
        <w:t>ной дружины (ДНД).</w:t>
      </w:r>
    </w:p>
    <w:p w:rsidR="00A135CA" w:rsidRDefault="00A135CA" w:rsidP="007D2527">
      <w:pPr>
        <w:rPr>
          <w:i/>
          <w:sz w:val="28"/>
          <w:szCs w:val="28"/>
          <w:lang w:eastAsia="x-none"/>
        </w:rPr>
      </w:pPr>
    </w:p>
    <w:p w:rsidR="007F2243" w:rsidRDefault="007F2243" w:rsidP="00326CAB">
      <w:pPr>
        <w:jc w:val="center"/>
        <w:rPr>
          <w:sz w:val="28"/>
          <w:szCs w:val="28"/>
        </w:rPr>
      </w:pPr>
    </w:p>
    <w:p w:rsidR="007F2243" w:rsidRDefault="007F2243" w:rsidP="00326CAB">
      <w:pPr>
        <w:jc w:val="center"/>
        <w:rPr>
          <w:sz w:val="28"/>
          <w:szCs w:val="28"/>
        </w:rPr>
      </w:pPr>
    </w:p>
    <w:p w:rsidR="007F2243" w:rsidRDefault="007F2243" w:rsidP="00326CAB">
      <w:pPr>
        <w:jc w:val="center"/>
        <w:rPr>
          <w:sz w:val="28"/>
          <w:szCs w:val="28"/>
        </w:rPr>
      </w:pPr>
    </w:p>
    <w:p w:rsidR="00D71203" w:rsidRPr="00326CAB" w:rsidRDefault="00D71203" w:rsidP="00326CAB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>РАЗДЕЛ</w:t>
      </w:r>
      <w:r w:rsidRPr="00326CAB">
        <w:rPr>
          <w:color w:val="000000"/>
          <w:sz w:val="28"/>
          <w:szCs w:val="28"/>
        </w:rPr>
        <w:t xml:space="preserve"> 0400 «</w:t>
      </w:r>
      <w:r w:rsidRPr="00326CAB">
        <w:rPr>
          <w:sz w:val="28"/>
          <w:szCs w:val="28"/>
        </w:rPr>
        <w:t>НАЦИОНАЛЬНАЯ ЭКОНОМИКА»</w:t>
      </w:r>
    </w:p>
    <w:p w:rsidR="00C5700F" w:rsidRPr="00326CAB" w:rsidRDefault="00C5700F" w:rsidP="00326CAB">
      <w:pPr>
        <w:jc w:val="center"/>
        <w:rPr>
          <w:sz w:val="28"/>
          <w:szCs w:val="28"/>
        </w:rPr>
      </w:pPr>
    </w:p>
    <w:p w:rsidR="002D1789" w:rsidRDefault="008B64D4" w:rsidP="002D1789">
      <w:pPr>
        <w:ind w:firstLine="540"/>
        <w:jc w:val="both"/>
        <w:rPr>
          <w:sz w:val="28"/>
          <w:szCs w:val="28"/>
        </w:rPr>
      </w:pPr>
      <w:r w:rsidRPr="008B64D4">
        <w:rPr>
          <w:rStyle w:val="afc"/>
          <w:b w:val="0"/>
          <w:sz w:val="28"/>
          <w:szCs w:val="28"/>
          <w:lang w:val="x-none" w:eastAsia="x-none"/>
        </w:rPr>
        <w:t xml:space="preserve">Бюджетные ассигнования по разделу </w:t>
      </w:r>
      <w:r w:rsidRPr="00AD0C20">
        <w:rPr>
          <w:rStyle w:val="afc"/>
          <w:sz w:val="28"/>
          <w:szCs w:val="28"/>
          <w:lang w:val="x-none" w:eastAsia="x-none"/>
        </w:rPr>
        <w:t>«Национальная экономика»</w:t>
      </w:r>
      <w:r w:rsidRPr="008B64D4">
        <w:rPr>
          <w:rStyle w:val="afc"/>
          <w:b w:val="0"/>
          <w:sz w:val="28"/>
          <w:szCs w:val="28"/>
          <w:lang w:val="x-none" w:eastAsia="x-none"/>
        </w:rPr>
        <w:t xml:space="preserve"> предусмотрены Проектом решения в  размер</w:t>
      </w:r>
      <w:r>
        <w:rPr>
          <w:rStyle w:val="afc"/>
          <w:b w:val="0"/>
          <w:sz w:val="28"/>
          <w:szCs w:val="28"/>
          <w:lang w:eastAsia="x-none"/>
        </w:rPr>
        <w:t>е 1</w:t>
      </w:r>
      <w:r w:rsidR="00E124C2">
        <w:rPr>
          <w:rStyle w:val="afc"/>
          <w:b w:val="0"/>
          <w:sz w:val="28"/>
          <w:szCs w:val="28"/>
          <w:lang w:eastAsia="x-none"/>
        </w:rPr>
        <w:t>5</w:t>
      </w:r>
      <w:r w:rsidR="004C51A8">
        <w:rPr>
          <w:rStyle w:val="afc"/>
          <w:b w:val="0"/>
          <w:sz w:val="28"/>
          <w:szCs w:val="28"/>
          <w:lang w:eastAsia="x-none"/>
        </w:rPr>
        <w:t> 613 600,00</w:t>
      </w:r>
      <w:r>
        <w:rPr>
          <w:rStyle w:val="afc"/>
          <w:b w:val="0"/>
          <w:sz w:val="28"/>
          <w:szCs w:val="28"/>
          <w:lang w:eastAsia="x-none"/>
        </w:rPr>
        <w:t xml:space="preserve"> рублей</w:t>
      </w:r>
      <w:r w:rsidR="002D1789" w:rsidRPr="00AC6BD9">
        <w:rPr>
          <w:sz w:val="28"/>
          <w:szCs w:val="28"/>
        </w:rPr>
        <w:t>, что составл</w:t>
      </w:r>
      <w:r w:rsidR="002D1789" w:rsidRPr="00AC6BD9">
        <w:rPr>
          <w:sz w:val="28"/>
          <w:szCs w:val="28"/>
        </w:rPr>
        <w:t>я</w:t>
      </w:r>
      <w:r w:rsidR="002D1789" w:rsidRPr="00AC6BD9">
        <w:rPr>
          <w:sz w:val="28"/>
          <w:szCs w:val="28"/>
        </w:rPr>
        <w:t xml:space="preserve">ет </w:t>
      </w:r>
      <w:r w:rsidR="00E124C2">
        <w:rPr>
          <w:sz w:val="28"/>
          <w:szCs w:val="28"/>
        </w:rPr>
        <w:lastRenderedPageBreak/>
        <w:t>1</w:t>
      </w:r>
      <w:r w:rsidR="004C51A8">
        <w:rPr>
          <w:sz w:val="28"/>
          <w:szCs w:val="28"/>
        </w:rPr>
        <w:t>6</w:t>
      </w:r>
      <w:r w:rsidR="00D51194">
        <w:rPr>
          <w:sz w:val="28"/>
          <w:szCs w:val="28"/>
        </w:rPr>
        <w:t>,</w:t>
      </w:r>
      <w:r w:rsidR="004C51A8">
        <w:rPr>
          <w:sz w:val="28"/>
          <w:szCs w:val="28"/>
        </w:rPr>
        <w:t>8</w:t>
      </w:r>
      <w:r w:rsidR="00BA3DF5">
        <w:rPr>
          <w:sz w:val="28"/>
          <w:szCs w:val="28"/>
        </w:rPr>
        <w:t>%</w:t>
      </w:r>
      <w:r w:rsidR="002D1789" w:rsidRPr="00AC6BD9">
        <w:rPr>
          <w:sz w:val="28"/>
          <w:szCs w:val="28"/>
        </w:rPr>
        <w:t xml:space="preserve"> в общем объеме расходов бюджета.</w:t>
      </w:r>
      <w:r w:rsidR="008B32E0">
        <w:rPr>
          <w:sz w:val="28"/>
          <w:szCs w:val="28"/>
        </w:rPr>
        <w:t xml:space="preserve"> </w:t>
      </w:r>
      <w:r w:rsidR="002D1789" w:rsidRPr="00AC6BD9">
        <w:rPr>
          <w:sz w:val="28"/>
          <w:szCs w:val="28"/>
        </w:rPr>
        <w:t xml:space="preserve"> Запланированный объем расходов по данному разделу </w:t>
      </w:r>
      <w:r w:rsidR="004C51A8">
        <w:rPr>
          <w:sz w:val="28"/>
          <w:szCs w:val="28"/>
        </w:rPr>
        <w:t xml:space="preserve">больше </w:t>
      </w:r>
      <w:r w:rsidR="002D1789" w:rsidRPr="00AC6BD9">
        <w:rPr>
          <w:sz w:val="28"/>
          <w:szCs w:val="28"/>
        </w:rPr>
        <w:t xml:space="preserve">аналогичного показателя </w:t>
      </w:r>
      <w:r w:rsidR="00D51194">
        <w:rPr>
          <w:sz w:val="28"/>
          <w:szCs w:val="28"/>
        </w:rPr>
        <w:t xml:space="preserve"> </w:t>
      </w:r>
      <w:r w:rsidR="002D1789" w:rsidRPr="00AC6BD9">
        <w:rPr>
          <w:sz w:val="28"/>
          <w:szCs w:val="28"/>
        </w:rPr>
        <w:t>201</w:t>
      </w:r>
      <w:r w:rsidR="004C51A8">
        <w:rPr>
          <w:sz w:val="28"/>
          <w:szCs w:val="28"/>
        </w:rPr>
        <w:t>7</w:t>
      </w:r>
      <w:r w:rsidR="002D1789" w:rsidRPr="00AC6BD9">
        <w:rPr>
          <w:sz w:val="28"/>
          <w:szCs w:val="28"/>
        </w:rPr>
        <w:t xml:space="preserve"> года на </w:t>
      </w:r>
      <w:r w:rsidR="004C51A8">
        <w:rPr>
          <w:sz w:val="28"/>
          <w:szCs w:val="28"/>
        </w:rPr>
        <w:t xml:space="preserve">314 300,00 </w:t>
      </w:r>
      <w:r w:rsidR="002D1789" w:rsidRPr="00AC6BD9">
        <w:rPr>
          <w:sz w:val="28"/>
          <w:szCs w:val="28"/>
        </w:rPr>
        <w:t>ру</w:t>
      </w:r>
      <w:r w:rsidR="002D1789" w:rsidRPr="00AC6BD9">
        <w:rPr>
          <w:sz w:val="28"/>
          <w:szCs w:val="28"/>
        </w:rPr>
        <w:t>б</w:t>
      </w:r>
      <w:r w:rsidR="002D1789" w:rsidRPr="00AC6BD9">
        <w:rPr>
          <w:sz w:val="28"/>
          <w:szCs w:val="28"/>
        </w:rPr>
        <w:t>лей</w:t>
      </w:r>
      <w:r w:rsidR="00E124C2">
        <w:rPr>
          <w:sz w:val="28"/>
          <w:szCs w:val="28"/>
        </w:rPr>
        <w:t xml:space="preserve"> (1</w:t>
      </w:r>
      <w:r w:rsidR="004C51A8">
        <w:rPr>
          <w:sz w:val="28"/>
          <w:szCs w:val="28"/>
        </w:rPr>
        <w:t>5 299 300</w:t>
      </w:r>
      <w:r w:rsidR="00E124C2">
        <w:rPr>
          <w:sz w:val="28"/>
          <w:szCs w:val="28"/>
        </w:rPr>
        <w:t xml:space="preserve">,00 рублей) или </w:t>
      </w:r>
      <w:r w:rsidR="002D1789" w:rsidRPr="00AC6BD9">
        <w:rPr>
          <w:sz w:val="28"/>
          <w:szCs w:val="28"/>
        </w:rPr>
        <w:t xml:space="preserve">на </w:t>
      </w:r>
      <w:r w:rsidR="004C51A8">
        <w:rPr>
          <w:sz w:val="28"/>
          <w:szCs w:val="28"/>
        </w:rPr>
        <w:t>2,0</w:t>
      </w:r>
      <w:r w:rsidR="002D1789" w:rsidRPr="00AC6BD9">
        <w:rPr>
          <w:sz w:val="28"/>
          <w:szCs w:val="28"/>
        </w:rPr>
        <w:t xml:space="preserve">%, и </w:t>
      </w:r>
      <w:r w:rsidR="004C51A8">
        <w:rPr>
          <w:sz w:val="28"/>
          <w:szCs w:val="28"/>
        </w:rPr>
        <w:t>больше</w:t>
      </w:r>
      <w:r w:rsidR="002D1789" w:rsidRPr="00AC6BD9">
        <w:rPr>
          <w:sz w:val="28"/>
          <w:szCs w:val="28"/>
        </w:rPr>
        <w:t xml:space="preserve"> ожидаемого исполнения за 201</w:t>
      </w:r>
      <w:r w:rsidR="004C51A8">
        <w:rPr>
          <w:sz w:val="28"/>
          <w:szCs w:val="28"/>
        </w:rPr>
        <w:t xml:space="preserve">7 </w:t>
      </w:r>
      <w:r w:rsidR="002D1789" w:rsidRPr="00AC6BD9">
        <w:rPr>
          <w:sz w:val="28"/>
          <w:szCs w:val="28"/>
        </w:rPr>
        <w:t xml:space="preserve">год на </w:t>
      </w:r>
      <w:r w:rsidR="004C51A8">
        <w:rPr>
          <w:sz w:val="28"/>
          <w:szCs w:val="28"/>
        </w:rPr>
        <w:t>768 853,00 или на 5,2</w:t>
      </w:r>
      <w:r w:rsidR="002D1789" w:rsidRPr="00AC6BD9">
        <w:rPr>
          <w:sz w:val="28"/>
          <w:szCs w:val="28"/>
        </w:rPr>
        <w:t xml:space="preserve"> %.</w:t>
      </w:r>
    </w:p>
    <w:p w:rsidR="001529F3" w:rsidRPr="00BC2D80" w:rsidRDefault="004C51A8" w:rsidP="00001E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представлен одним подразделом </w:t>
      </w:r>
      <w:r w:rsidR="00486C07" w:rsidRPr="00AD0C20">
        <w:rPr>
          <w:b/>
          <w:bCs/>
          <w:i/>
          <w:sz w:val="28"/>
          <w:szCs w:val="28"/>
        </w:rPr>
        <w:t>0409 «Дорожное хозяйство (дорожные фонды)»</w:t>
      </w:r>
      <w:r w:rsidR="00486C07" w:rsidRPr="00486C07">
        <w:rPr>
          <w:sz w:val="28"/>
          <w:szCs w:val="28"/>
        </w:rPr>
        <w:t xml:space="preserve"> расходы на финансирование мероприятий в сфере дорожн</w:t>
      </w:r>
      <w:r w:rsidR="00486C07" w:rsidRPr="00486C07">
        <w:rPr>
          <w:sz w:val="28"/>
          <w:szCs w:val="28"/>
        </w:rPr>
        <w:t>о</w:t>
      </w:r>
      <w:r w:rsidR="00486C07" w:rsidRPr="00486C07">
        <w:rPr>
          <w:sz w:val="28"/>
          <w:szCs w:val="28"/>
        </w:rPr>
        <w:t>го хозяйства</w:t>
      </w:r>
      <w:r w:rsidR="00001EF3">
        <w:rPr>
          <w:sz w:val="28"/>
          <w:szCs w:val="28"/>
        </w:rPr>
        <w:t xml:space="preserve">. </w:t>
      </w:r>
      <w:r w:rsidR="00486C07" w:rsidRPr="00486C07">
        <w:rPr>
          <w:sz w:val="28"/>
          <w:szCs w:val="28"/>
        </w:rPr>
        <w:t xml:space="preserve"> </w:t>
      </w:r>
      <w:r w:rsidR="00001EF3">
        <w:rPr>
          <w:sz w:val="28"/>
          <w:szCs w:val="28"/>
        </w:rPr>
        <w:t xml:space="preserve">В рамках подраздела средства </w:t>
      </w:r>
      <w:r w:rsidR="00001EF3" w:rsidRPr="00BC2D80">
        <w:rPr>
          <w:sz w:val="28"/>
          <w:szCs w:val="28"/>
        </w:rPr>
        <w:t>планируется направить на финансиров</w:t>
      </w:r>
      <w:r w:rsidR="00001EF3" w:rsidRPr="00BC2D80">
        <w:rPr>
          <w:sz w:val="28"/>
          <w:szCs w:val="28"/>
        </w:rPr>
        <w:t>а</w:t>
      </w:r>
      <w:r w:rsidR="00001EF3" w:rsidRPr="00BC2D80">
        <w:rPr>
          <w:sz w:val="28"/>
          <w:szCs w:val="28"/>
        </w:rPr>
        <w:t xml:space="preserve">ние </w:t>
      </w:r>
      <w:r w:rsidR="00BC2D80" w:rsidRPr="00BC2D80">
        <w:rPr>
          <w:sz w:val="28"/>
          <w:szCs w:val="28"/>
        </w:rPr>
        <w:t>Подпрограммы «Развитие дорожного хозяйства на террит</w:t>
      </w:r>
      <w:r w:rsidR="00BC2D80">
        <w:rPr>
          <w:sz w:val="28"/>
          <w:szCs w:val="28"/>
        </w:rPr>
        <w:t>о</w:t>
      </w:r>
      <w:r w:rsidR="00BC2D80" w:rsidRPr="00BC2D80">
        <w:rPr>
          <w:sz w:val="28"/>
          <w:szCs w:val="28"/>
        </w:rPr>
        <w:t>рии муниципального образования Саракташский поссовет» муниципальной программы «Реализация м</w:t>
      </w:r>
      <w:r w:rsidR="00BC2D80" w:rsidRPr="00BC2D80">
        <w:rPr>
          <w:sz w:val="28"/>
          <w:szCs w:val="28"/>
        </w:rPr>
        <w:t>у</w:t>
      </w:r>
      <w:r w:rsidR="00BC2D80" w:rsidRPr="00BC2D80">
        <w:rPr>
          <w:sz w:val="28"/>
          <w:szCs w:val="28"/>
        </w:rPr>
        <w:t>ниципальной политики на территории муниципального образования Саракташский поссовет Саракташского района Оре</w:t>
      </w:r>
      <w:r w:rsidR="00BC2D80" w:rsidRPr="00BC2D80">
        <w:rPr>
          <w:sz w:val="28"/>
          <w:szCs w:val="28"/>
        </w:rPr>
        <w:t>н</w:t>
      </w:r>
      <w:r w:rsidR="00BC2D80" w:rsidRPr="00BC2D80">
        <w:rPr>
          <w:sz w:val="28"/>
          <w:szCs w:val="28"/>
        </w:rPr>
        <w:t xml:space="preserve">бургской области на 2017-2021 годы» </w:t>
      </w:r>
    </w:p>
    <w:p w:rsidR="00E34376" w:rsidRDefault="00E34376" w:rsidP="00326CAB">
      <w:pPr>
        <w:jc w:val="center"/>
        <w:rPr>
          <w:sz w:val="28"/>
          <w:szCs w:val="28"/>
        </w:rPr>
      </w:pPr>
    </w:p>
    <w:p w:rsidR="001152C7" w:rsidRDefault="001152C7" w:rsidP="00326CAB">
      <w:pPr>
        <w:jc w:val="center"/>
        <w:rPr>
          <w:sz w:val="28"/>
          <w:szCs w:val="28"/>
        </w:rPr>
      </w:pPr>
    </w:p>
    <w:p w:rsidR="00606EAB" w:rsidRPr="00326CAB" w:rsidRDefault="00606EAB" w:rsidP="00326CAB">
      <w:pPr>
        <w:jc w:val="center"/>
        <w:rPr>
          <w:sz w:val="28"/>
          <w:szCs w:val="28"/>
        </w:rPr>
      </w:pPr>
      <w:r w:rsidRPr="00326CAB">
        <w:rPr>
          <w:sz w:val="28"/>
          <w:szCs w:val="28"/>
        </w:rPr>
        <w:t>РАЗДЕЛ 0500</w:t>
      </w:r>
      <w:r w:rsidRPr="00326CAB">
        <w:rPr>
          <w:b/>
          <w:bCs/>
          <w:sz w:val="28"/>
          <w:szCs w:val="28"/>
        </w:rPr>
        <w:t xml:space="preserve"> </w:t>
      </w:r>
      <w:r w:rsidRPr="00326CAB">
        <w:rPr>
          <w:sz w:val="28"/>
          <w:szCs w:val="28"/>
        </w:rPr>
        <w:t>«ЖИЛИЩНО-КОММУНАЛЬНОЕ ХОЗЯЙСТВО»</w:t>
      </w:r>
    </w:p>
    <w:p w:rsidR="00C5700F" w:rsidRPr="00326CAB" w:rsidRDefault="00C5700F" w:rsidP="00326CAB">
      <w:pPr>
        <w:jc w:val="center"/>
        <w:rPr>
          <w:sz w:val="28"/>
          <w:szCs w:val="28"/>
        </w:rPr>
      </w:pPr>
    </w:p>
    <w:p w:rsidR="003E250F" w:rsidRPr="00AC6BD9" w:rsidRDefault="002D1789" w:rsidP="003E250F">
      <w:pPr>
        <w:ind w:firstLine="540"/>
        <w:jc w:val="both"/>
        <w:rPr>
          <w:sz w:val="28"/>
          <w:szCs w:val="28"/>
        </w:rPr>
      </w:pPr>
      <w:r w:rsidRPr="001D6FCF">
        <w:rPr>
          <w:sz w:val="28"/>
          <w:szCs w:val="28"/>
        </w:rPr>
        <w:t>В проекте</w:t>
      </w:r>
      <w:r w:rsidR="003E250F">
        <w:rPr>
          <w:sz w:val="28"/>
          <w:szCs w:val="28"/>
        </w:rPr>
        <w:t xml:space="preserve"> местного </w:t>
      </w:r>
      <w:r w:rsidRPr="001D6FCF">
        <w:rPr>
          <w:sz w:val="28"/>
          <w:szCs w:val="28"/>
        </w:rPr>
        <w:t xml:space="preserve">бюджета расходы по разделу </w:t>
      </w:r>
      <w:r w:rsidRPr="002505F8">
        <w:rPr>
          <w:b/>
          <w:sz w:val="28"/>
          <w:szCs w:val="28"/>
        </w:rPr>
        <w:t>«Жилищно-коммунальное хозяйство»</w:t>
      </w:r>
      <w:r w:rsidRPr="001D6FCF">
        <w:rPr>
          <w:sz w:val="28"/>
          <w:szCs w:val="28"/>
        </w:rPr>
        <w:t xml:space="preserve"> </w:t>
      </w:r>
      <w:r w:rsidR="009E58BD">
        <w:rPr>
          <w:sz w:val="28"/>
          <w:szCs w:val="28"/>
        </w:rPr>
        <w:t xml:space="preserve"> </w:t>
      </w:r>
      <w:r w:rsidRPr="001D6FCF">
        <w:rPr>
          <w:sz w:val="28"/>
          <w:szCs w:val="28"/>
        </w:rPr>
        <w:t xml:space="preserve">составят </w:t>
      </w:r>
      <w:r w:rsidR="002505F8" w:rsidRPr="00625F26">
        <w:rPr>
          <w:b/>
          <w:sz w:val="28"/>
          <w:szCs w:val="28"/>
        </w:rPr>
        <w:t> </w:t>
      </w:r>
      <w:r w:rsidR="00001EF3">
        <w:rPr>
          <w:b/>
          <w:sz w:val="28"/>
          <w:szCs w:val="28"/>
        </w:rPr>
        <w:t xml:space="preserve">33 460 900,00 </w:t>
      </w:r>
      <w:r w:rsidR="002505F8">
        <w:rPr>
          <w:sz w:val="28"/>
          <w:szCs w:val="28"/>
        </w:rPr>
        <w:t xml:space="preserve">рублей или </w:t>
      </w:r>
      <w:r w:rsidR="00001EF3">
        <w:rPr>
          <w:sz w:val="28"/>
          <w:szCs w:val="28"/>
        </w:rPr>
        <w:t>3</w:t>
      </w:r>
      <w:r w:rsidR="002A191E">
        <w:rPr>
          <w:sz w:val="28"/>
          <w:szCs w:val="28"/>
        </w:rPr>
        <w:t>5</w:t>
      </w:r>
      <w:r w:rsidR="00001EF3">
        <w:rPr>
          <w:sz w:val="28"/>
          <w:szCs w:val="28"/>
        </w:rPr>
        <w:t>,9</w:t>
      </w:r>
      <w:r w:rsidRPr="001D6FCF">
        <w:rPr>
          <w:sz w:val="28"/>
          <w:szCs w:val="28"/>
        </w:rPr>
        <w:t>% в общем объеме расходов бюджета на 201</w:t>
      </w:r>
      <w:r w:rsidR="00001EF3">
        <w:rPr>
          <w:sz w:val="28"/>
          <w:szCs w:val="28"/>
        </w:rPr>
        <w:t>8</w:t>
      </w:r>
      <w:r w:rsidRPr="001D6FCF">
        <w:rPr>
          <w:sz w:val="28"/>
          <w:szCs w:val="28"/>
        </w:rPr>
        <w:t xml:space="preserve"> год, что </w:t>
      </w:r>
      <w:r w:rsidR="00001EF3">
        <w:rPr>
          <w:sz w:val="28"/>
          <w:szCs w:val="28"/>
        </w:rPr>
        <w:t>меньше</w:t>
      </w:r>
      <w:r w:rsidRPr="001D6FCF">
        <w:rPr>
          <w:sz w:val="28"/>
          <w:szCs w:val="28"/>
        </w:rPr>
        <w:t xml:space="preserve"> первоначально утвержденного показателя 201</w:t>
      </w:r>
      <w:r w:rsidR="00001EF3">
        <w:rPr>
          <w:sz w:val="28"/>
          <w:szCs w:val="28"/>
        </w:rPr>
        <w:t>7</w:t>
      </w:r>
      <w:r w:rsidRPr="001D6FCF">
        <w:rPr>
          <w:sz w:val="28"/>
          <w:szCs w:val="28"/>
        </w:rPr>
        <w:t xml:space="preserve"> года на </w:t>
      </w:r>
      <w:r w:rsidR="00001EF3">
        <w:rPr>
          <w:sz w:val="28"/>
          <w:szCs w:val="28"/>
        </w:rPr>
        <w:t>7 966 000</w:t>
      </w:r>
      <w:r w:rsidR="003E250F">
        <w:rPr>
          <w:sz w:val="28"/>
          <w:szCs w:val="28"/>
        </w:rPr>
        <w:t>,00</w:t>
      </w:r>
      <w:r w:rsidR="002505F8">
        <w:rPr>
          <w:sz w:val="28"/>
          <w:szCs w:val="28"/>
        </w:rPr>
        <w:t xml:space="preserve"> рублей </w:t>
      </w:r>
      <w:r w:rsidR="003E250F">
        <w:rPr>
          <w:sz w:val="28"/>
          <w:szCs w:val="28"/>
        </w:rPr>
        <w:t>(</w:t>
      </w:r>
      <w:r w:rsidR="00001EF3">
        <w:rPr>
          <w:sz w:val="28"/>
          <w:szCs w:val="28"/>
        </w:rPr>
        <w:t>41 426 900</w:t>
      </w:r>
      <w:r w:rsidR="003E250F">
        <w:rPr>
          <w:sz w:val="28"/>
          <w:szCs w:val="28"/>
        </w:rPr>
        <w:t xml:space="preserve">,00 рублей) </w:t>
      </w:r>
      <w:r w:rsidR="002505F8">
        <w:rPr>
          <w:sz w:val="28"/>
          <w:szCs w:val="28"/>
        </w:rPr>
        <w:t xml:space="preserve">или на </w:t>
      </w:r>
      <w:r w:rsidR="00001EF3">
        <w:rPr>
          <w:sz w:val="28"/>
          <w:szCs w:val="28"/>
        </w:rPr>
        <w:t>19,2</w:t>
      </w:r>
      <w:r w:rsidRPr="001D6FCF">
        <w:rPr>
          <w:sz w:val="28"/>
          <w:szCs w:val="28"/>
        </w:rPr>
        <w:t> %</w:t>
      </w:r>
      <w:r w:rsidR="003E250F">
        <w:rPr>
          <w:sz w:val="28"/>
          <w:szCs w:val="28"/>
        </w:rPr>
        <w:t xml:space="preserve"> и </w:t>
      </w:r>
      <w:r w:rsidR="003E250F" w:rsidRPr="00AC6BD9">
        <w:rPr>
          <w:sz w:val="28"/>
          <w:szCs w:val="28"/>
        </w:rPr>
        <w:t>меньше ожида</w:t>
      </w:r>
      <w:r w:rsidR="003E250F" w:rsidRPr="00AC6BD9">
        <w:rPr>
          <w:sz w:val="28"/>
          <w:szCs w:val="28"/>
        </w:rPr>
        <w:t>е</w:t>
      </w:r>
      <w:r w:rsidR="003E250F" w:rsidRPr="00AC6BD9">
        <w:rPr>
          <w:sz w:val="28"/>
          <w:szCs w:val="28"/>
        </w:rPr>
        <w:t>мого исполнения за 201</w:t>
      </w:r>
      <w:r w:rsidR="00001EF3">
        <w:rPr>
          <w:sz w:val="28"/>
          <w:szCs w:val="28"/>
        </w:rPr>
        <w:t>7</w:t>
      </w:r>
      <w:r w:rsidR="003E250F" w:rsidRPr="00AC6BD9">
        <w:rPr>
          <w:sz w:val="28"/>
          <w:szCs w:val="28"/>
        </w:rPr>
        <w:t xml:space="preserve"> год на </w:t>
      </w:r>
      <w:r w:rsidR="00001EF3">
        <w:rPr>
          <w:sz w:val="28"/>
          <w:szCs w:val="28"/>
        </w:rPr>
        <w:t>23 007 493,35</w:t>
      </w:r>
      <w:r w:rsidR="00824CA7">
        <w:rPr>
          <w:sz w:val="28"/>
          <w:szCs w:val="28"/>
        </w:rPr>
        <w:t xml:space="preserve"> рублей (</w:t>
      </w:r>
      <w:r w:rsidR="00001EF3">
        <w:rPr>
          <w:sz w:val="28"/>
          <w:szCs w:val="28"/>
        </w:rPr>
        <w:t>56 468 393,35</w:t>
      </w:r>
      <w:r w:rsidR="00824CA7">
        <w:rPr>
          <w:sz w:val="28"/>
          <w:szCs w:val="28"/>
        </w:rPr>
        <w:t xml:space="preserve"> рублей) или на </w:t>
      </w:r>
      <w:r w:rsidR="00001EF3">
        <w:rPr>
          <w:sz w:val="28"/>
          <w:szCs w:val="28"/>
        </w:rPr>
        <w:t>40</w:t>
      </w:r>
      <w:r w:rsidR="00824CA7" w:rsidRPr="00E01E43">
        <w:rPr>
          <w:sz w:val="28"/>
          <w:szCs w:val="28"/>
        </w:rPr>
        <w:t>,</w:t>
      </w:r>
      <w:r w:rsidR="00001EF3">
        <w:rPr>
          <w:sz w:val="28"/>
          <w:szCs w:val="28"/>
        </w:rPr>
        <w:t>7</w:t>
      </w:r>
      <w:r w:rsidR="003E250F" w:rsidRPr="00E01E43">
        <w:rPr>
          <w:sz w:val="28"/>
          <w:szCs w:val="28"/>
        </w:rPr>
        <w:t>%.</w:t>
      </w:r>
    </w:p>
    <w:p w:rsidR="00BC2D80" w:rsidRDefault="002D1789" w:rsidP="00BC2D80">
      <w:pPr>
        <w:ind w:firstLine="540"/>
        <w:jc w:val="both"/>
        <w:rPr>
          <w:sz w:val="28"/>
          <w:szCs w:val="28"/>
        </w:rPr>
      </w:pPr>
      <w:r w:rsidRPr="00026E03">
        <w:rPr>
          <w:b/>
          <w:i/>
          <w:sz w:val="28"/>
          <w:szCs w:val="28"/>
        </w:rPr>
        <w:t>По</w:t>
      </w:r>
      <w:r w:rsidR="007517D1" w:rsidRPr="00026E03">
        <w:rPr>
          <w:b/>
          <w:i/>
          <w:sz w:val="28"/>
          <w:szCs w:val="28"/>
        </w:rPr>
        <w:t xml:space="preserve"> под</w:t>
      </w:r>
      <w:r w:rsidRPr="00026E03">
        <w:rPr>
          <w:b/>
          <w:i/>
          <w:sz w:val="28"/>
          <w:szCs w:val="28"/>
        </w:rPr>
        <w:t xml:space="preserve">разделу </w:t>
      </w:r>
      <w:r w:rsidR="007517D1" w:rsidRPr="00026E03">
        <w:rPr>
          <w:b/>
          <w:i/>
          <w:sz w:val="28"/>
          <w:szCs w:val="28"/>
        </w:rPr>
        <w:t xml:space="preserve"> 0501</w:t>
      </w:r>
      <w:r w:rsidR="00404C0E" w:rsidRPr="00026E03">
        <w:rPr>
          <w:b/>
          <w:i/>
          <w:sz w:val="28"/>
          <w:szCs w:val="28"/>
        </w:rPr>
        <w:t xml:space="preserve"> </w:t>
      </w:r>
      <w:r w:rsidRPr="00026E03">
        <w:rPr>
          <w:b/>
          <w:i/>
          <w:sz w:val="28"/>
          <w:szCs w:val="28"/>
        </w:rPr>
        <w:t>«Жилищно</w:t>
      </w:r>
      <w:r w:rsidR="007517D1" w:rsidRPr="00026E03">
        <w:rPr>
          <w:b/>
          <w:i/>
          <w:sz w:val="28"/>
          <w:szCs w:val="28"/>
        </w:rPr>
        <w:t xml:space="preserve">е </w:t>
      </w:r>
      <w:r w:rsidRPr="00026E03">
        <w:rPr>
          <w:b/>
          <w:i/>
          <w:sz w:val="28"/>
          <w:szCs w:val="28"/>
        </w:rPr>
        <w:t xml:space="preserve"> хозяйство»</w:t>
      </w:r>
      <w:r w:rsidRPr="00026E03">
        <w:rPr>
          <w:sz w:val="28"/>
          <w:szCs w:val="28"/>
        </w:rPr>
        <w:t xml:space="preserve"> на 201</w:t>
      </w:r>
      <w:r w:rsidR="00001EF3">
        <w:rPr>
          <w:sz w:val="28"/>
          <w:szCs w:val="28"/>
        </w:rPr>
        <w:t>8</w:t>
      </w:r>
      <w:r w:rsidRPr="00026E03">
        <w:rPr>
          <w:sz w:val="28"/>
          <w:szCs w:val="28"/>
        </w:rPr>
        <w:t xml:space="preserve"> год предусматриваются расходы</w:t>
      </w:r>
      <w:r w:rsidR="002505F8" w:rsidRPr="00026E03">
        <w:rPr>
          <w:sz w:val="28"/>
          <w:szCs w:val="28"/>
        </w:rPr>
        <w:t xml:space="preserve"> в сумме </w:t>
      </w:r>
      <w:r w:rsidR="00001EF3">
        <w:rPr>
          <w:sz w:val="28"/>
          <w:szCs w:val="28"/>
        </w:rPr>
        <w:t>2 050 000,00</w:t>
      </w:r>
      <w:r w:rsidR="007107C9" w:rsidRPr="00026E03">
        <w:rPr>
          <w:sz w:val="28"/>
          <w:szCs w:val="28"/>
        </w:rPr>
        <w:t xml:space="preserve"> </w:t>
      </w:r>
      <w:r w:rsidR="002505F8" w:rsidRPr="00026E03">
        <w:rPr>
          <w:sz w:val="28"/>
          <w:szCs w:val="28"/>
        </w:rPr>
        <w:t>рублей</w:t>
      </w:r>
      <w:r w:rsidR="00BC2D80">
        <w:rPr>
          <w:sz w:val="28"/>
          <w:szCs w:val="28"/>
        </w:rPr>
        <w:t xml:space="preserve"> </w:t>
      </w:r>
      <w:r w:rsidR="00BC2D80">
        <w:rPr>
          <w:color w:val="000000"/>
          <w:sz w:val="28"/>
          <w:szCs w:val="28"/>
        </w:rPr>
        <w:t>(</w:t>
      </w:r>
      <w:r w:rsidR="00BC2D80" w:rsidRPr="009C5B20">
        <w:rPr>
          <w:sz w:val="28"/>
          <w:szCs w:val="28"/>
        </w:rPr>
        <w:t>по сравнению с 201</w:t>
      </w:r>
      <w:r w:rsidR="00BC2D80">
        <w:rPr>
          <w:sz w:val="28"/>
          <w:szCs w:val="28"/>
        </w:rPr>
        <w:t>7</w:t>
      </w:r>
      <w:r w:rsidR="00BC2D80" w:rsidRPr="009C5B20">
        <w:rPr>
          <w:sz w:val="28"/>
          <w:szCs w:val="28"/>
        </w:rPr>
        <w:t xml:space="preserve"> годом </w:t>
      </w:r>
      <w:r w:rsidR="00BC2D80">
        <w:rPr>
          <w:sz w:val="28"/>
          <w:szCs w:val="28"/>
        </w:rPr>
        <w:t>уменьшаются на 15 670 888,00 рублей или на 88,4%)</w:t>
      </w:r>
      <w:r w:rsidR="00BC2D80">
        <w:rPr>
          <w:color w:val="000000"/>
          <w:sz w:val="28"/>
          <w:szCs w:val="28"/>
        </w:rPr>
        <w:t>.</w:t>
      </w:r>
    </w:p>
    <w:p w:rsidR="00026E03" w:rsidRDefault="00BC2D80" w:rsidP="00BC2D80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AC5" w:rsidRPr="00824CA7">
        <w:rPr>
          <w:b/>
          <w:i/>
          <w:sz w:val="28"/>
          <w:szCs w:val="28"/>
        </w:rPr>
        <w:t>По подразделу  0502</w:t>
      </w:r>
      <w:r w:rsidR="00541AC5" w:rsidRPr="0021670E">
        <w:rPr>
          <w:b/>
          <w:i/>
          <w:sz w:val="28"/>
          <w:szCs w:val="28"/>
        </w:rPr>
        <w:t xml:space="preserve"> «</w:t>
      </w:r>
      <w:r w:rsidR="00541AC5">
        <w:rPr>
          <w:b/>
          <w:i/>
          <w:sz w:val="28"/>
          <w:szCs w:val="28"/>
        </w:rPr>
        <w:t>Коммунальн</w:t>
      </w:r>
      <w:r w:rsidR="00541AC5" w:rsidRPr="0021670E">
        <w:rPr>
          <w:b/>
          <w:i/>
          <w:sz w:val="28"/>
          <w:szCs w:val="28"/>
        </w:rPr>
        <w:t>ое  хозяйство»</w:t>
      </w:r>
      <w:r w:rsidR="00541AC5">
        <w:rPr>
          <w:b/>
          <w:i/>
          <w:sz w:val="28"/>
          <w:szCs w:val="28"/>
        </w:rPr>
        <w:t xml:space="preserve">  </w:t>
      </w:r>
      <w:r w:rsidR="00541AC5">
        <w:rPr>
          <w:sz w:val="28"/>
          <w:szCs w:val="28"/>
        </w:rPr>
        <w:t>на 201</w:t>
      </w:r>
      <w:r w:rsidR="00001EF3">
        <w:rPr>
          <w:sz w:val="28"/>
          <w:szCs w:val="28"/>
        </w:rPr>
        <w:t>8</w:t>
      </w:r>
      <w:r w:rsidR="00541AC5">
        <w:rPr>
          <w:sz w:val="28"/>
          <w:szCs w:val="28"/>
        </w:rPr>
        <w:t xml:space="preserve"> год предусмотрены расходы в размере  </w:t>
      </w:r>
      <w:r w:rsidR="00001EF3">
        <w:rPr>
          <w:sz w:val="28"/>
          <w:szCs w:val="28"/>
        </w:rPr>
        <w:t>2</w:t>
      </w:r>
      <w:r w:rsidR="007107C9">
        <w:rPr>
          <w:sz w:val="28"/>
          <w:szCs w:val="28"/>
        </w:rPr>
        <w:t>5</w:t>
      </w:r>
      <w:r w:rsidR="00824CA7">
        <w:rPr>
          <w:sz w:val="28"/>
          <w:szCs w:val="28"/>
        </w:rPr>
        <w:t> 000,00</w:t>
      </w:r>
      <w:r w:rsidR="00541AC5">
        <w:rPr>
          <w:sz w:val="28"/>
          <w:szCs w:val="28"/>
        </w:rPr>
        <w:t xml:space="preserve"> рублей</w:t>
      </w:r>
      <w:r w:rsidR="00001EF3" w:rsidRPr="00001EF3">
        <w:rPr>
          <w:color w:val="000000"/>
          <w:sz w:val="28"/>
          <w:szCs w:val="28"/>
        </w:rPr>
        <w:t xml:space="preserve"> </w:t>
      </w:r>
      <w:r w:rsidR="00001EF3">
        <w:rPr>
          <w:color w:val="000000"/>
          <w:sz w:val="28"/>
          <w:szCs w:val="28"/>
        </w:rPr>
        <w:t>(</w:t>
      </w:r>
      <w:r w:rsidR="00001EF3" w:rsidRPr="009C5B20">
        <w:rPr>
          <w:sz w:val="28"/>
          <w:szCs w:val="28"/>
        </w:rPr>
        <w:t>по сравнению с 201</w:t>
      </w:r>
      <w:r w:rsidR="00001EF3">
        <w:rPr>
          <w:sz w:val="28"/>
          <w:szCs w:val="28"/>
        </w:rPr>
        <w:t>7</w:t>
      </w:r>
      <w:r w:rsidR="00001EF3" w:rsidRPr="009C5B20">
        <w:rPr>
          <w:sz w:val="28"/>
          <w:szCs w:val="28"/>
        </w:rPr>
        <w:t xml:space="preserve"> годом </w:t>
      </w:r>
      <w:r w:rsidR="00001EF3">
        <w:rPr>
          <w:sz w:val="28"/>
          <w:szCs w:val="28"/>
        </w:rPr>
        <w:t>уменьшаются на 25 000,00 рублей или на 50,0%)</w:t>
      </w:r>
      <w:r w:rsidR="00001EF3">
        <w:rPr>
          <w:color w:val="000000"/>
          <w:sz w:val="28"/>
          <w:szCs w:val="28"/>
        </w:rPr>
        <w:t>.</w:t>
      </w:r>
    </w:p>
    <w:p w:rsidR="006E4415" w:rsidRDefault="00824CA7" w:rsidP="006E4415">
      <w:pPr>
        <w:ind w:firstLine="540"/>
        <w:jc w:val="both"/>
        <w:rPr>
          <w:sz w:val="28"/>
          <w:szCs w:val="28"/>
        </w:rPr>
      </w:pPr>
      <w:r w:rsidRPr="00824CA7">
        <w:rPr>
          <w:b/>
          <w:i/>
          <w:sz w:val="28"/>
          <w:szCs w:val="28"/>
        </w:rPr>
        <w:t>По подразделу  050</w:t>
      </w:r>
      <w:r>
        <w:rPr>
          <w:b/>
          <w:i/>
          <w:sz w:val="28"/>
          <w:szCs w:val="28"/>
        </w:rPr>
        <w:t xml:space="preserve">3 «Благоустройство» </w:t>
      </w:r>
      <w:r w:rsidRPr="00824CA7">
        <w:rPr>
          <w:sz w:val="28"/>
          <w:szCs w:val="28"/>
        </w:rPr>
        <w:t>на 201</w:t>
      </w:r>
      <w:r w:rsidR="00001EF3">
        <w:rPr>
          <w:sz w:val="28"/>
          <w:szCs w:val="28"/>
        </w:rPr>
        <w:t>8</w:t>
      </w:r>
      <w:r w:rsidRPr="00824CA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E4415">
        <w:rPr>
          <w:sz w:val="28"/>
          <w:szCs w:val="28"/>
        </w:rPr>
        <w:t xml:space="preserve">предусмотрены расходы в размере </w:t>
      </w:r>
      <w:r w:rsidR="00001EF3">
        <w:rPr>
          <w:sz w:val="28"/>
          <w:szCs w:val="28"/>
        </w:rPr>
        <w:t>31 385 900</w:t>
      </w:r>
      <w:r w:rsidR="007107C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026E03">
        <w:rPr>
          <w:sz w:val="28"/>
          <w:szCs w:val="28"/>
        </w:rPr>
        <w:t>рублей</w:t>
      </w:r>
      <w:r w:rsidR="00001EF3">
        <w:rPr>
          <w:sz w:val="28"/>
          <w:szCs w:val="28"/>
        </w:rPr>
        <w:t xml:space="preserve"> (</w:t>
      </w:r>
      <w:r w:rsidR="006E4415" w:rsidRPr="009C5B20">
        <w:rPr>
          <w:sz w:val="28"/>
          <w:szCs w:val="28"/>
        </w:rPr>
        <w:t>по сравнению с 201</w:t>
      </w:r>
      <w:r w:rsidR="006E4415">
        <w:rPr>
          <w:sz w:val="28"/>
          <w:szCs w:val="28"/>
        </w:rPr>
        <w:t>7</w:t>
      </w:r>
      <w:r w:rsidR="006E4415" w:rsidRPr="009C5B20">
        <w:rPr>
          <w:sz w:val="28"/>
          <w:szCs w:val="28"/>
        </w:rPr>
        <w:t xml:space="preserve"> годом </w:t>
      </w:r>
      <w:r w:rsidR="006E4415">
        <w:rPr>
          <w:sz w:val="28"/>
          <w:szCs w:val="28"/>
        </w:rPr>
        <w:t>увеличиваются на 7 729 888,00 рублей или на 32,7%)</w:t>
      </w:r>
      <w:r w:rsidR="006E4415">
        <w:rPr>
          <w:color w:val="000000"/>
          <w:sz w:val="28"/>
          <w:szCs w:val="28"/>
        </w:rPr>
        <w:t>.</w:t>
      </w:r>
    </w:p>
    <w:p w:rsidR="00824CA7" w:rsidRDefault="00824CA7" w:rsidP="001152C7">
      <w:pPr>
        <w:jc w:val="both"/>
        <w:rPr>
          <w:i/>
          <w:sz w:val="28"/>
          <w:szCs w:val="28"/>
        </w:rPr>
      </w:pPr>
    </w:p>
    <w:p w:rsidR="000B118F" w:rsidRPr="00810DBC" w:rsidRDefault="000B118F" w:rsidP="00810DBC">
      <w:pPr>
        <w:ind w:firstLine="540"/>
        <w:jc w:val="both"/>
        <w:rPr>
          <w:i/>
          <w:sz w:val="28"/>
          <w:szCs w:val="28"/>
        </w:rPr>
      </w:pPr>
    </w:p>
    <w:p w:rsidR="00B2091E" w:rsidRDefault="000D5E62" w:rsidP="00824CA7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B2091E" w:rsidRPr="00606EAB">
        <w:rPr>
          <w:color w:val="000000"/>
          <w:sz w:val="28"/>
          <w:szCs w:val="28"/>
        </w:rPr>
        <w:t>РАЗДЕЛ</w:t>
      </w:r>
      <w:r w:rsidR="00B2091E">
        <w:t xml:space="preserve">  </w:t>
      </w:r>
      <w:r w:rsidR="00B2091E" w:rsidRPr="00B2091E">
        <w:rPr>
          <w:sz w:val="28"/>
          <w:szCs w:val="28"/>
        </w:rPr>
        <w:t>0800 «КУЛЬТУРА, КИНЕМАТОГРАФИЯ»</w:t>
      </w:r>
    </w:p>
    <w:p w:rsidR="00C5700F" w:rsidRDefault="00C5700F" w:rsidP="00656CC6">
      <w:pPr>
        <w:pStyle w:val="Standard"/>
        <w:ind w:firstLine="567"/>
        <w:jc w:val="center"/>
        <w:rPr>
          <w:sz w:val="28"/>
          <w:szCs w:val="28"/>
        </w:rPr>
      </w:pPr>
    </w:p>
    <w:p w:rsidR="002D1789" w:rsidRDefault="002D1789" w:rsidP="00656CC6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7359">
        <w:rPr>
          <w:sz w:val="28"/>
          <w:szCs w:val="28"/>
        </w:rPr>
        <w:t xml:space="preserve">Проектом </w:t>
      </w:r>
      <w:r w:rsidR="00824CA7">
        <w:rPr>
          <w:sz w:val="28"/>
          <w:szCs w:val="28"/>
        </w:rPr>
        <w:t>мест</w:t>
      </w:r>
      <w:r w:rsidRPr="00137359">
        <w:rPr>
          <w:sz w:val="28"/>
          <w:szCs w:val="28"/>
        </w:rPr>
        <w:t xml:space="preserve">ного бюджета по разделу </w:t>
      </w:r>
      <w:r w:rsidRPr="00A850FF">
        <w:rPr>
          <w:b/>
          <w:sz w:val="28"/>
          <w:szCs w:val="28"/>
        </w:rPr>
        <w:t>«Культура и кинематография»</w:t>
      </w:r>
      <w:r w:rsidRPr="00137359">
        <w:rPr>
          <w:sz w:val="28"/>
          <w:szCs w:val="28"/>
        </w:rPr>
        <w:t xml:space="preserve"> на 201</w:t>
      </w:r>
      <w:r w:rsidR="006E4415">
        <w:rPr>
          <w:sz w:val="28"/>
          <w:szCs w:val="28"/>
        </w:rPr>
        <w:t>8</w:t>
      </w:r>
      <w:r w:rsidRPr="00137359">
        <w:rPr>
          <w:sz w:val="28"/>
          <w:szCs w:val="28"/>
        </w:rPr>
        <w:t xml:space="preserve"> год предусмотрены расходы в сумме </w:t>
      </w:r>
      <w:r w:rsidR="00824CA7">
        <w:rPr>
          <w:sz w:val="28"/>
          <w:szCs w:val="28"/>
        </w:rPr>
        <w:t>2</w:t>
      </w:r>
      <w:r w:rsidR="006E4415">
        <w:rPr>
          <w:sz w:val="28"/>
          <w:szCs w:val="28"/>
        </w:rPr>
        <w:t>6 655 500,00</w:t>
      </w:r>
      <w:r w:rsidRPr="00137359">
        <w:rPr>
          <w:sz w:val="28"/>
          <w:szCs w:val="28"/>
        </w:rPr>
        <w:t xml:space="preserve"> рублей, с </w:t>
      </w:r>
      <w:r w:rsidR="006E4415">
        <w:rPr>
          <w:sz w:val="28"/>
          <w:szCs w:val="28"/>
        </w:rPr>
        <w:t>уменьшением к</w:t>
      </w:r>
      <w:r>
        <w:rPr>
          <w:sz w:val="28"/>
          <w:szCs w:val="28"/>
        </w:rPr>
        <w:t xml:space="preserve"> </w:t>
      </w:r>
      <w:r w:rsidRPr="00137359">
        <w:rPr>
          <w:sz w:val="28"/>
          <w:szCs w:val="28"/>
        </w:rPr>
        <w:t>первоначально утвержденному показателю</w:t>
      </w:r>
      <w:r w:rsidR="00824CA7">
        <w:rPr>
          <w:sz w:val="28"/>
          <w:szCs w:val="28"/>
        </w:rPr>
        <w:t xml:space="preserve"> 201</w:t>
      </w:r>
      <w:r w:rsidR="006E4415">
        <w:rPr>
          <w:sz w:val="28"/>
          <w:szCs w:val="28"/>
        </w:rPr>
        <w:t>7</w:t>
      </w:r>
      <w:r w:rsidR="00824CA7">
        <w:rPr>
          <w:sz w:val="28"/>
          <w:szCs w:val="28"/>
        </w:rPr>
        <w:t xml:space="preserve"> года </w:t>
      </w:r>
      <w:r w:rsidR="00BD3C5F" w:rsidRPr="00137359">
        <w:rPr>
          <w:sz w:val="28"/>
          <w:szCs w:val="28"/>
        </w:rPr>
        <w:t xml:space="preserve">на </w:t>
      </w:r>
      <w:r w:rsidR="006E4415">
        <w:rPr>
          <w:sz w:val="28"/>
          <w:szCs w:val="28"/>
        </w:rPr>
        <w:t>1 659 600,00</w:t>
      </w:r>
      <w:r w:rsidR="00D06803">
        <w:rPr>
          <w:sz w:val="28"/>
          <w:szCs w:val="28"/>
        </w:rPr>
        <w:t xml:space="preserve"> рублей  </w:t>
      </w:r>
      <w:r w:rsidR="006E4415">
        <w:rPr>
          <w:sz w:val="28"/>
          <w:szCs w:val="28"/>
        </w:rPr>
        <w:t>(28 315 1</w:t>
      </w:r>
      <w:r w:rsidR="00BD4662">
        <w:rPr>
          <w:sz w:val="28"/>
          <w:szCs w:val="28"/>
        </w:rPr>
        <w:t xml:space="preserve">00 рублей) </w:t>
      </w:r>
      <w:r w:rsidR="006461BB">
        <w:rPr>
          <w:sz w:val="28"/>
          <w:szCs w:val="28"/>
        </w:rPr>
        <w:t xml:space="preserve">или </w:t>
      </w:r>
      <w:r w:rsidR="006E4415">
        <w:rPr>
          <w:sz w:val="28"/>
          <w:szCs w:val="28"/>
        </w:rPr>
        <w:t>5,9</w:t>
      </w:r>
      <w:r w:rsidR="00BD3C5F" w:rsidRPr="00137359">
        <w:rPr>
          <w:sz w:val="28"/>
          <w:szCs w:val="28"/>
        </w:rPr>
        <w:t>%</w:t>
      </w:r>
      <w:r w:rsidR="006461BB">
        <w:rPr>
          <w:sz w:val="28"/>
          <w:szCs w:val="28"/>
        </w:rPr>
        <w:t xml:space="preserve"> и</w:t>
      </w:r>
      <w:r w:rsidR="00A850FF">
        <w:rPr>
          <w:sz w:val="28"/>
          <w:szCs w:val="28"/>
        </w:rPr>
        <w:t xml:space="preserve"> </w:t>
      </w:r>
      <w:r w:rsidR="006E4415">
        <w:rPr>
          <w:sz w:val="28"/>
          <w:szCs w:val="28"/>
        </w:rPr>
        <w:t xml:space="preserve">с ростом </w:t>
      </w:r>
      <w:r w:rsidR="00A850FF">
        <w:rPr>
          <w:sz w:val="28"/>
          <w:szCs w:val="28"/>
        </w:rPr>
        <w:t xml:space="preserve">к </w:t>
      </w:r>
      <w:r w:rsidR="00A850FF" w:rsidRPr="00AC6BD9">
        <w:rPr>
          <w:sz w:val="28"/>
          <w:szCs w:val="28"/>
        </w:rPr>
        <w:t>ожидаемо</w:t>
      </w:r>
      <w:r w:rsidR="00A850FF">
        <w:rPr>
          <w:sz w:val="28"/>
          <w:szCs w:val="28"/>
        </w:rPr>
        <w:t>му</w:t>
      </w:r>
      <w:r w:rsidR="00A850FF" w:rsidRPr="00AC6BD9">
        <w:rPr>
          <w:sz w:val="28"/>
          <w:szCs w:val="28"/>
        </w:rPr>
        <w:t xml:space="preserve"> исполнения за 201</w:t>
      </w:r>
      <w:r w:rsidR="006E4415">
        <w:rPr>
          <w:sz w:val="28"/>
          <w:szCs w:val="28"/>
        </w:rPr>
        <w:t>7</w:t>
      </w:r>
      <w:r w:rsidR="00A850FF" w:rsidRPr="00AC6BD9">
        <w:rPr>
          <w:sz w:val="28"/>
          <w:szCs w:val="28"/>
        </w:rPr>
        <w:t xml:space="preserve"> год</w:t>
      </w:r>
      <w:r w:rsidR="00A850FF">
        <w:rPr>
          <w:sz w:val="28"/>
          <w:szCs w:val="28"/>
        </w:rPr>
        <w:t xml:space="preserve"> на </w:t>
      </w:r>
      <w:r w:rsidR="006E4415">
        <w:rPr>
          <w:sz w:val="28"/>
          <w:szCs w:val="28"/>
        </w:rPr>
        <w:t>7 133 379,10</w:t>
      </w:r>
      <w:r w:rsidR="003818C0">
        <w:rPr>
          <w:sz w:val="28"/>
          <w:szCs w:val="28"/>
        </w:rPr>
        <w:t xml:space="preserve"> рублей </w:t>
      </w:r>
      <w:r w:rsidR="006E4415">
        <w:rPr>
          <w:sz w:val="28"/>
          <w:szCs w:val="28"/>
        </w:rPr>
        <w:t xml:space="preserve">(19 522 120,90) </w:t>
      </w:r>
      <w:r w:rsidR="00A850FF">
        <w:rPr>
          <w:sz w:val="28"/>
          <w:szCs w:val="28"/>
        </w:rPr>
        <w:t>ру</w:t>
      </w:r>
      <w:r w:rsidR="00A850FF">
        <w:rPr>
          <w:sz w:val="28"/>
          <w:szCs w:val="28"/>
        </w:rPr>
        <w:t>б</w:t>
      </w:r>
      <w:r w:rsidR="00A850FF">
        <w:rPr>
          <w:sz w:val="28"/>
          <w:szCs w:val="28"/>
        </w:rPr>
        <w:t>лей</w:t>
      </w:r>
      <w:r w:rsidR="006E4415">
        <w:rPr>
          <w:sz w:val="28"/>
          <w:szCs w:val="28"/>
        </w:rPr>
        <w:t xml:space="preserve"> или 36,5%</w:t>
      </w:r>
      <w:r w:rsidR="00BD4662">
        <w:rPr>
          <w:sz w:val="28"/>
          <w:szCs w:val="28"/>
        </w:rPr>
        <w:t>.</w:t>
      </w:r>
    </w:p>
    <w:p w:rsidR="002D1789" w:rsidRDefault="002D1789" w:rsidP="002D1789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D7354">
        <w:rPr>
          <w:sz w:val="28"/>
          <w:szCs w:val="28"/>
        </w:rPr>
        <w:t>Удельный вес указанных расходов в общем объеме расходов бюджета на 201</w:t>
      </w:r>
      <w:r w:rsidR="006E4415">
        <w:rPr>
          <w:sz w:val="28"/>
          <w:szCs w:val="28"/>
        </w:rPr>
        <w:t>8</w:t>
      </w:r>
      <w:r w:rsidRPr="004D7354">
        <w:rPr>
          <w:sz w:val="28"/>
          <w:szCs w:val="28"/>
        </w:rPr>
        <w:t xml:space="preserve"> год составляет </w:t>
      </w:r>
      <w:r w:rsidR="006E4415">
        <w:rPr>
          <w:sz w:val="28"/>
          <w:szCs w:val="28"/>
        </w:rPr>
        <w:t>28</w:t>
      </w:r>
      <w:r w:rsidR="006461BB">
        <w:rPr>
          <w:sz w:val="28"/>
          <w:szCs w:val="28"/>
        </w:rPr>
        <w:t>,</w:t>
      </w:r>
      <w:r w:rsidR="006E4415">
        <w:rPr>
          <w:sz w:val="28"/>
          <w:szCs w:val="28"/>
        </w:rPr>
        <w:t>6</w:t>
      </w:r>
      <w:r w:rsidRPr="004D7354">
        <w:rPr>
          <w:sz w:val="28"/>
          <w:szCs w:val="28"/>
        </w:rPr>
        <w:t xml:space="preserve"> %.</w:t>
      </w:r>
    </w:p>
    <w:p w:rsidR="00426772" w:rsidRPr="00A850FF" w:rsidRDefault="00A850FF" w:rsidP="00426772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Раздел «Культура, кинематография» представлен одним подразделом </w:t>
      </w:r>
      <w:r w:rsidR="00EF7EBC" w:rsidRPr="00A850FF">
        <w:rPr>
          <w:b/>
          <w:i/>
          <w:sz w:val="28"/>
          <w:szCs w:val="28"/>
        </w:rPr>
        <w:t>0801 «Культура»</w:t>
      </w:r>
      <w:r>
        <w:rPr>
          <w:sz w:val="28"/>
          <w:szCs w:val="28"/>
        </w:rPr>
        <w:t>.</w:t>
      </w:r>
      <w:r w:rsidR="00426772">
        <w:rPr>
          <w:sz w:val="28"/>
          <w:szCs w:val="28"/>
        </w:rPr>
        <w:t xml:space="preserve"> </w:t>
      </w:r>
    </w:p>
    <w:p w:rsidR="00A850FF" w:rsidRPr="00D60502" w:rsidRDefault="00A850FF" w:rsidP="00D60502">
      <w:pPr>
        <w:jc w:val="center"/>
        <w:rPr>
          <w:sz w:val="28"/>
          <w:szCs w:val="28"/>
        </w:rPr>
      </w:pPr>
    </w:p>
    <w:p w:rsidR="007F2243" w:rsidRDefault="007F2243" w:rsidP="00D60502">
      <w:pPr>
        <w:jc w:val="center"/>
        <w:rPr>
          <w:color w:val="000000"/>
          <w:sz w:val="28"/>
          <w:szCs w:val="28"/>
        </w:rPr>
      </w:pPr>
    </w:p>
    <w:p w:rsidR="007F2243" w:rsidRDefault="007F2243" w:rsidP="00D60502">
      <w:pPr>
        <w:jc w:val="center"/>
        <w:rPr>
          <w:color w:val="000000"/>
          <w:sz w:val="28"/>
          <w:szCs w:val="28"/>
        </w:rPr>
      </w:pPr>
    </w:p>
    <w:p w:rsidR="00B951F3" w:rsidRPr="00D60502" w:rsidRDefault="00B951F3" w:rsidP="00D60502">
      <w:pPr>
        <w:jc w:val="center"/>
        <w:rPr>
          <w:color w:val="000000"/>
          <w:sz w:val="28"/>
          <w:szCs w:val="28"/>
        </w:rPr>
      </w:pPr>
      <w:r w:rsidRPr="00D60502">
        <w:rPr>
          <w:color w:val="000000"/>
          <w:sz w:val="28"/>
          <w:szCs w:val="28"/>
        </w:rPr>
        <w:t>РАЗДЕЛ 1000 «СОЦИАЛЬНАЯ ПОЛИТИКА»</w:t>
      </w:r>
    </w:p>
    <w:p w:rsidR="00C5700F" w:rsidRPr="00D60502" w:rsidRDefault="00C5700F" w:rsidP="00D60502">
      <w:pPr>
        <w:jc w:val="center"/>
        <w:rPr>
          <w:color w:val="000000"/>
          <w:sz w:val="28"/>
          <w:szCs w:val="28"/>
        </w:rPr>
      </w:pPr>
    </w:p>
    <w:p w:rsidR="006E4415" w:rsidRDefault="002D1789" w:rsidP="006E4415">
      <w:pPr>
        <w:ind w:firstLine="540"/>
        <w:jc w:val="both"/>
        <w:rPr>
          <w:sz w:val="28"/>
          <w:szCs w:val="28"/>
        </w:rPr>
      </w:pPr>
      <w:r w:rsidRPr="006A57F4">
        <w:rPr>
          <w:sz w:val="28"/>
          <w:szCs w:val="28"/>
        </w:rPr>
        <w:lastRenderedPageBreak/>
        <w:t>Проектом решения</w:t>
      </w:r>
      <w:r w:rsidR="000F27BF">
        <w:rPr>
          <w:sz w:val="28"/>
          <w:szCs w:val="28"/>
        </w:rPr>
        <w:t xml:space="preserve"> расходы </w:t>
      </w:r>
      <w:r w:rsidRPr="006A57F4">
        <w:rPr>
          <w:sz w:val="28"/>
          <w:szCs w:val="28"/>
        </w:rPr>
        <w:t xml:space="preserve">по разделу </w:t>
      </w:r>
      <w:r w:rsidRPr="000F27BF">
        <w:rPr>
          <w:b/>
          <w:sz w:val="28"/>
          <w:szCs w:val="28"/>
        </w:rPr>
        <w:t>«Социальная политика»</w:t>
      </w:r>
      <w:r w:rsidRPr="006A57F4">
        <w:rPr>
          <w:sz w:val="28"/>
          <w:szCs w:val="28"/>
        </w:rPr>
        <w:t xml:space="preserve"> </w:t>
      </w:r>
      <w:r w:rsidR="00A1068D" w:rsidRPr="001E40E8">
        <w:rPr>
          <w:color w:val="000000"/>
          <w:sz w:val="28"/>
          <w:szCs w:val="28"/>
        </w:rPr>
        <w:t xml:space="preserve">составят </w:t>
      </w:r>
      <w:r w:rsidR="006E4415">
        <w:rPr>
          <w:color w:val="000000"/>
          <w:sz w:val="28"/>
          <w:szCs w:val="28"/>
        </w:rPr>
        <w:t>8,3</w:t>
      </w:r>
      <w:r w:rsidR="00A1068D" w:rsidRPr="001E40E8">
        <w:rPr>
          <w:color w:val="000000"/>
          <w:sz w:val="28"/>
          <w:szCs w:val="28"/>
        </w:rPr>
        <w:t xml:space="preserve">% </w:t>
      </w:r>
      <w:r w:rsidR="00A1068D">
        <w:rPr>
          <w:color w:val="000000"/>
          <w:sz w:val="28"/>
          <w:szCs w:val="28"/>
        </w:rPr>
        <w:t xml:space="preserve"> </w:t>
      </w:r>
      <w:r w:rsidR="00A1068D" w:rsidRPr="001E40E8">
        <w:rPr>
          <w:color w:val="000000"/>
          <w:sz w:val="28"/>
          <w:szCs w:val="28"/>
        </w:rPr>
        <w:t>от общей суммы расходов бюджета</w:t>
      </w:r>
      <w:r w:rsidR="00A1068D">
        <w:rPr>
          <w:color w:val="000000"/>
          <w:sz w:val="28"/>
          <w:szCs w:val="28"/>
        </w:rPr>
        <w:t xml:space="preserve"> </w:t>
      </w:r>
      <w:r w:rsidRPr="006A57F4">
        <w:rPr>
          <w:sz w:val="28"/>
          <w:szCs w:val="28"/>
        </w:rPr>
        <w:t>на 201</w:t>
      </w:r>
      <w:r w:rsidR="006E4415">
        <w:rPr>
          <w:sz w:val="28"/>
          <w:szCs w:val="28"/>
        </w:rPr>
        <w:t>8</w:t>
      </w:r>
      <w:r w:rsidRPr="006A57F4">
        <w:rPr>
          <w:sz w:val="28"/>
          <w:szCs w:val="28"/>
        </w:rPr>
        <w:t xml:space="preserve"> год </w:t>
      </w:r>
      <w:r w:rsidR="00A1068D">
        <w:rPr>
          <w:sz w:val="28"/>
          <w:szCs w:val="28"/>
        </w:rPr>
        <w:t xml:space="preserve">или </w:t>
      </w:r>
      <w:r w:rsidRPr="006A57F4">
        <w:rPr>
          <w:sz w:val="28"/>
          <w:szCs w:val="28"/>
        </w:rPr>
        <w:t xml:space="preserve"> </w:t>
      </w:r>
      <w:r w:rsidR="006E4415">
        <w:rPr>
          <w:sz w:val="28"/>
          <w:szCs w:val="28"/>
        </w:rPr>
        <w:t>7 750 900</w:t>
      </w:r>
      <w:r w:rsidR="00426772">
        <w:rPr>
          <w:sz w:val="28"/>
          <w:szCs w:val="28"/>
        </w:rPr>
        <w:t>,00 рублей</w:t>
      </w:r>
      <w:r w:rsidR="006E4415">
        <w:rPr>
          <w:sz w:val="28"/>
          <w:szCs w:val="28"/>
        </w:rPr>
        <w:t xml:space="preserve">. </w:t>
      </w:r>
      <w:r w:rsidR="006E4415" w:rsidRPr="00AC6BD9">
        <w:rPr>
          <w:sz w:val="28"/>
          <w:szCs w:val="28"/>
        </w:rPr>
        <w:t>Заплан</w:t>
      </w:r>
      <w:r w:rsidR="006E4415" w:rsidRPr="00AC6BD9">
        <w:rPr>
          <w:sz w:val="28"/>
          <w:szCs w:val="28"/>
        </w:rPr>
        <w:t>и</w:t>
      </w:r>
      <w:r w:rsidR="006E4415" w:rsidRPr="00AC6BD9">
        <w:rPr>
          <w:sz w:val="28"/>
          <w:szCs w:val="28"/>
        </w:rPr>
        <w:t xml:space="preserve">рованный объем расходов по данному разделу </w:t>
      </w:r>
      <w:r w:rsidR="006E4415">
        <w:rPr>
          <w:sz w:val="28"/>
          <w:szCs w:val="28"/>
        </w:rPr>
        <w:t xml:space="preserve">больше </w:t>
      </w:r>
      <w:r w:rsidR="006E4415" w:rsidRPr="00AC6BD9">
        <w:rPr>
          <w:sz w:val="28"/>
          <w:szCs w:val="28"/>
        </w:rPr>
        <w:t xml:space="preserve">аналогичного показателя </w:t>
      </w:r>
      <w:r w:rsidR="006E4415">
        <w:rPr>
          <w:sz w:val="28"/>
          <w:szCs w:val="28"/>
        </w:rPr>
        <w:t xml:space="preserve"> </w:t>
      </w:r>
      <w:r w:rsidR="006E4415" w:rsidRPr="00AC6BD9">
        <w:rPr>
          <w:sz w:val="28"/>
          <w:szCs w:val="28"/>
        </w:rPr>
        <w:t>201</w:t>
      </w:r>
      <w:r w:rsidR="006E4415">
        <w:rPr>
          <w:sz w:val="28"/>
          <w:szCs w:val="28"/>
        </w:rPr>
        <w:t>7</w:t>
      </w:r>
      <w:r w:rsidR="006E4415" w:rsidRPr="00AC6BD9">
        <w:rPr>
          <w:sz w:val="28"/>
          <w:szCs w:val="28"/>
        </w:rPr>
        <w:t xml:space="preserve"> года на </w:t>
      </w:r>
      <w:r w:rsidR="006E4415">
        <w:rPr>
          <w:sz w:val="28"/>
          <w:szCs w:val="28"/>
        </w:rPr>
        <w:t xml:space="preserve">4 960 100,00 </w:t>
      </w:r>
      <w:r w:rsidR="006E4415" w:rsidRPr="00AC6BD9">
        <w:rPr>
          <w:sz w:val="28"/>
          <w:szCs w:val="28"/>
        </w:rPr>
        <w:t>рублей</w:t>
      </w:r>
      <w:r w:rsidR="006E4415">
        <w:rPr>
          <w:sz w:val="28"/>
          <w:szCs w:val="28"/>
        </w:rPr>
        <w:t xml:space="preserve"> (2 790 800,00 рублей) или </w:t>
      </w:r>
      <w:r w:rsidR="006E4415" w:rsidRPr="00AC6BD9">
        <w:rPr>
          <w:sz w:val="28"/>
          <w:szCs w:val="28"/>
        </w:rPr>
        <w:t xml:space="preserve">на </w:t>
      </w:r>
      <w:r w:rsidR="006E4415">
        <w:rPr>
          <w:sz w:val="28"/>
          <w:szCs w:val="28"/>
        </w:rPr>
        <w:t>177,7</w:t>
      </w:r>
      <w:r w:rsidR="006E4415" w:rsidRPr="00AC6BD9">
        <w:rPr>
          <w:sz w:val="28"/>
          <w:szCs w:val="28"/>
        </w:rPr>
        <w:t xml:space="preserve">%, и </w:t>
      </w:r>
      <w:r w:rsidR="000F22BC">
        <w:rPr>
          <w:sz w:val="28"/>
          <w:szCs w:val="28"/>
        </w:rPr>
        <w:t xml:space="preserve">меньше </w:t>
      </w:r>
      <w:r w:rsidR="006E4415" w:rsidRPr="00AC6BD9">
        <w:rPr>
          <w:sz w:val="28"/>
          <w:szCs w:val="28"/>
        </w:rPr>
        <w:t xml:space="preserve"> ожидаемого исполнения за 201</w:t>
      </w:r>
      <w:r w:rsidR="006E4415">
        <w:rPr>
          <w:sz w:val="28"/>
          <w:szCs w:val="28"/>
        </w:rPr>
        <w:t xml:space="preserve">7 </w:t>
      </w:r>
      <w:r w:rsidR="006E4415" w:rsidRPr="00AC6BD9">
        <w:rPr>
          <w:sz w:val="28"/>
          <w:szCs w:val="28"/>
        </w:rPr>
        <w:t xml:space="preserve">год на </w:t>
      </w:r>
      <w:r w:rsidR="000F22BC">
        <w:rPr>
          <w:sz w:val="28"/>
          <w:szCs w:val="28"/>
        </w:rPr>
        <w:t>292 400,00 рублей</w:t>
      </w:r>
      <w:r w:rsidR="006E4415">
        <w:rPr>
          <w:sz w:val="28"/>
          <w:szCs w:val="28"/>
        </w:rPr>
        <w:t xml:space="preserve"> </w:t>
      </w:r>
      <w:r w:rsidR="000F22BC">
        <w:rPr>
          <w:sz w:val="28"/>
          <w:szCs w:val="28"/>
        </w:rPr>
        <w:t xml:space="preserve">(8 043 300,00 рублей) </w:t>
      </w:r>
      <w:r w:rsidR="006E4415">
        <w:rPr>
          <w:sz w:val="28"/>
          <w:szCs w:val="28"/>
        </w:rPr>
        <w:t xml:space="preserve">или на </w:t>
      </w:r>
      <w:r w:rsidR="000F22BC">
        <w:rPr>
          <w:sz w:val="28"/>
          <w:szCs w:val="28"/>
        </w:rPr>
        <w:t>3,6</w:t>
      </w:r>
      <w:r w:rsidR="006E4415" w:rsidRPr="00AC6BD9">
        <w:rPr>
          <w:sz w:val="28"/>
          <w:szCs w:val="28"/>
        </w:rPr>
        <w:t xml:space="preserve"> %.</w:t>
      </w:r>
    </w:p>
    <w:p w:rsidR="005C7312" w:rsidRDefault="006E4415" w:rsidP="002D1789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312">
        <w:rPr>
          <w:sz w:val="28"/>
          <w:szCs w:val="28"/>
        </w:rPr>
        <w:t>Раздел «</w:t>
      </w:r>
      <w:r w:rsidR="00E105DD">
        <w:rPr>
          <w:sz w:val="28"/>
          <w:szCs w:val="28"/>
        </w:rPr>
        <w:t>Социальная политика</w:t>
      </w:r>
      <w:r w:rsidR="005C7312">
        <w:rPr>
          <w:sz w:val="28"/>
          <w:szCs w:val="28"/>
        </w:rPr>
        <w:t xml:space="preserve">» представлен одним подразделом </w:t>
      </w:r>
      <w:r w:rsidR="00E105DD" w:rsidRPr="00E105DD">
        <w:rPr>
          <w:b/>
          <w:i/>
          <w:sz w:val="28"/>
          <w:szCs w:val="28"/>
        </w:rPr>
        <w:t>1003</w:t>
      </w:r>
      <w:r w:rsidR="005C7312" w:rsidRPr="00A850FF">
        <w:rPr>
          <w:b/>
          <w:i/>
          <w:sz w:val="28"/>
          <w:szCs w:val="28"/>
        </w:rPr>
        <w:t xml:space="preserve"> «</w:t>
      </w:r>
      <w:r w:rsidR="00E105DD">
        <w:rPr>
          <w:b/>
          <w:i/>
          <w:sz w:val="28"/>
          <w:szCs w:val="28"/>
        </w:rPr>
        <w:t>Соц</w:t>
      </w:r>
      <w:r w:rsidR="00E105DD">
        <w:rPr>
          <w:b/>
          <w:i/>
          <w:sz w:val="28"/>
          <w:szCs w:val="28"/>
        </w:rPr>
        <w:t>и</w:t>
      </w:r>
      <w:r w:rsidR="00E105DD">
        <w:rPr>
          <w:b/>
          <w:i/>
          <w:sz w:val="28"/>
          <w:szCs w:val="28"/>
        </w:rPr>
        <w:t>альное обеспечение н</w:t>
      </w:r>
      <w:r w:rsidR="00E105DD">
        <w:rPr>
          <w:b/>
          <w:i/>
          <w:sz w:val="28"/>
          <w:szCs w:val="28"/>
        </w:rPr>
        <w:t>а</w:t>
      </w:r>
      <w:r w:rsidR="00E105DD">
        <w:rPr>
          <w:b/>
          <w:i/>
          <w:sz w:val="28"/>
          <w:szCs w:val="28"/>
        </w:rPr>
        <w:t>селения</w:t>
      </w:r>
      <w:r w:rsidR="005C7312" w:rsidRPr="00A850FF">
        <w:rPr>
          <w:b/>
          <w:i/>
          <w:sz w:val="28"/>
          <w:szCs w:val="28"/>
        </w:rPr>
        <w:t>»</w:t>
      </w:r>
      <w:r w:rsidR="005C7312">
        <w:rPr>
          <w:sz w:val="28"/>
          <w:szCs w:val="28"/>
        </w:rPr>
        <w:t>.</w:t>
      </w:r>
    </w:p>
    <w:p w:rsidR="00E105DD" w:rsidRPr="0005440F" w:rsidRDefault="00E105DD" w:rsidP="00BC2D80">
      <w:pPr>
        <w:ind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="005B004A" w:rsidRPr="005B004A">
        <w:rPr>
          <w:bCs/>
          <w:color w:val="000000"/>
          <w:sz w:val="28"/>
          <w:szCs w:val="28"/>
        </w:rPr>
        <w:t xml:space="preserve">юджетные ассигнования </w:t>
      </w:r>
      <w:r w:rsidR="000F22BC">
        <w:rPr>
          <w:bCs/>
          <w:color w:val="000000"/>
          <w:sz w:val="28"/>
          <w:szCs w:val="28"/>
        </w:rPr>
        <w:t xml:space="preserve">планируется направить на </w:t>
      </w:r>
      <w:r w:rsidR="000F22BC" w:rsidRPr="0005440F">
        <w:rPr>
          <w:bCs/>
          <w:color w:val="000000"/>
          <w:sz w:val="28"/>
          <w:szCs w:val="28"/>
        </w:rPr>
        <w:t xml:space="preserve">финансирование </w:t>
      </w:r>
      <w:r w:rsidR="00BC2D80" w:rsidRPr="0005440F">
        <w:rPr>
          <w:sz w:val="28"/>
          <w:szCs w:val="28"/>
        </w:rPr>
        <w:t>Подпр</w:t>
      </w:r>
      <w:r w:rsidR="00BC2D80" w:rsidRPr="0005440F">
        <w:rPr>
          <w:sz w:val="28"/>
          <w:szCs w:val="28"/>
        </w:rPr>
        <w:t>о</w:t>
      </w:r>
      <w:r w:rsidR="00BC2D80" w:rsidRPr="0005440F">
        <w:rPr>
          <w:sz w:val="28"/>
          <w:szCs w:val="28"/>
        </w:rPr>
        <w:t>грамм</w:t>
      </w:r>
      <w:r w:rsidR="0005440F" w:rsidRPr="0005440F">
        <w:rPr>
          <w:sz w:val="28"/>
          <w:szCs w:val="28"/>
        </w:rPr>
        <w:t>ы</w:t>
      </w:r>
      <w:r w:rsidR="00BC2D80" w:rsidRPr="0005440F">
        <w:rPr>
          <w:sz w:val="28"/>
          <w:szCs w:val="28"/>
        </w:rPr>
        <w:t xml:space="preserve"> «Обеспечение жильем молодых семей в муниципальном образовании С</w:t>
      </w:r>
      <w:r w:rsidR="00BC2D80" w:rsidRPr="0005440F">
        <w:rPr>
          <w:sz w:val="28"/>
          <w:szCs w:val="28"/>
        </w:rPr>
        <w:t>а</w:t>
      </w:r>
      <w:r w:rsidR="00BC2D80" w:rsidRPr="0005440F">
        <w:rPr>
          <w:sz w:val="28"/>
          <w:szCs w:val="28"/>
        </w:rPr>
        <w:t xml:space="preserve">ракташский поссовет» </w:t>
      </w:r>
      <w:r w:rsidR="0005440F" w:rsidRPr="0005440F">
        <w:rPr>
          <w:sz w:val="28"/>
          <w:szCs w:val="28"/>
        </w:rPr>
        <w:t xml:space="preserve">муниципальной программы </w:t>
      </w:r>
      <w:r w:rsidR="00BC2D80" w:rsidRPr="0005440F">
        <w:rPr>
          <w:sz w:val="28"/>
          <w:szCs w:val="28"/>
        </w:rPr>
        <w:t>«Реализация муниципальной п</w:t>
      </w:r>
      <w:r w:rsidR="00BC2D80" w:rsidRPr="0005440F">
        <w:rPr>
          <w:sz w:val="28"/>
          <w:szCs w:val="28"/>
        </w:rPr>
        <w:t>о</w:t>
      </w:r>
      <w:r w:rsidR="00BC2D80" w:rsidRPr="0005440F">
        <w:rPr>
          <w:sz w:val="28"/>
          <w:szCs w:val="28"/>
        </w:rPr>
        <w:t>литики на территории муниципального образования Саракташский поссовет Сара</w:t>
      </w:r>
      <w:r w:rsidR="00BC2D80" w:rsidRPr="0005440F">
        <w:rPr>
          <w:sz w:val="28"/>
          <w:szCs w:val="28"/>
        </w:rPr>
        <w:t>к</w:t>
      </w:r>
      <w:r w:rsidR="00BC2D80" w:rsidRPr="0005440F">
        <w:rPr>
          <w:sz w:val="28"/>
          <w:szCs w:val="28"/>
        </w:rPr>
        <w:t>ташского района Оренбургской области на 2017-2021 г</w:t>
      </w:r>
      <w:r w:rsidR="00BC2D80" w:rsidRPr="0005440F">
        <w:rPr>
          <w:sz w:val="28"/>
          <w:szCs w:val="28"/>
        </w:rPr>
        <w:t>о</w:t>
      </w:r>
      <w:r w:rsidR="00BC2D80" w:rsidRPr="0005440F">
        <w:rPr>
          <w:sz w:val="28"/>
          <w:szCs w:val="28"/>
        </w:rPr>
        <w:t>ды»</w:t>
      </w:r>
      <w:r w:rsidR="0005440F">
        <w:rPr>
          <w:sz w:val="28"/>
          <w:szCs w:val="28"/>
        </w:rPr>
        <w:t xml:space="preserve"> в 2018 году.</w:t>
      </w:r>
      <w:r w:rsidR="00BC2D80" w:rsidRPr="0005440F">
        <w:rPr>
          <w:sz w:val="28"/>
          <w:szCs w:val="28"/>
        </w:rPr>
        <w:t xml:space="preserve"> </w:t>
      </w:r>
    </w:p>
    <w:p w:rsidR="00A617AB" w:rsidRDefault="00A617AB" w:rsidP="00D60502">
      <w:pPr>
        <w:jc w:val="center"/>
        <w:rPr>
          <w:sz w:val="28"/>
          <w:szCs w:val="28"/>
        </w:rPr>
      </w:pPr>
    </w:p>
    <w:p w:rsidR="001152C7" w:rsidRDefault="001152C7" w:rsidP="00D60502">
      <w:pPr>
        <w:jc w:val="center"/>
        <w:rPr>
          <w:sz w:val="28"/>
          <w:szCs w:val="28"/>
        </w:rPr>
      </w:pPr>
    </w:p>
    <w:p w:rsidR="008706BF" w:rsidRDefault="008706BF" w:rsidP="00D60502">
      <w:pPr>
        <w:jc w:val="center"/>
        <w:rPr>
          <w:sz w:val="28"/>
          <w:szCs w:val="28"/>
        </w:rPr>
      </w:pPr>
      <w:r w:rsidRPr="00D60502">
        <w:rPr>
          <w:sz w:val="28"/>
          <w:szCs w:val="28"/>
        </w:rPr>
        <w:t>РАЗДЕЛ 1100 «ФИЗИЧЕСКАЯ КУЛЬТУРА И СПОРТ»</w:t>
      </w:r>
    </w:p>
    <w:p w:rsidR="00D60502" w:rsidRPr="00D60502" w:rsidRDefault="00D60502" w:rsidP="00D60502">
      <w:pPr>
        <w:jc w:val="center"/>
        <w:rPr>
          <w:sz w:val="28"/>
          <w:szCs w:val="28"/>
        </w:rPr>
      </w:pPr>
    </w:p>
    <w:p w:rsidR="000F22BC" w:rsidRDefault="002D1789" w:rsidP="000F22BC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D08B4">
        <w:rPr>
          <w:sz w:val="28"/>
          <w:szCs w:val="28"/>
        </w:rPr>
        <w:t xml:space="preserve">Проектом </w:t>
      </w:r>
      <w:r w:rsidR="00E105DD">
        <w:rPr>
          <w:sz w:val="28"/>
          <w:szCs w:val="28"/>
        </w:rPr>
        <w:t>б</w:t>
      </w:r>
      <w:r w:rsidRPr="00ED08B4">
        <w:rPr>
          <w:sz w:val="28"/>
          <w:szCs w:val="28"/>
        </w:rPr>
        <w:t xml:space="preserve">юджета по разделу </w:t>
      </w:r>
      <w:r w:rsidRPr="00863934">
        <w:rPr>
          <w:b/>
          <w:sz w:val="28"/>
          <w:szCs w:val="28"/>
        </w:rPr>
        <w:t>«Физическая культура и спорт</w:t>
      </w:r>
      <w:r w:rsidRPr="00667D67">
        <w:rPr>
          <w:b/>
          <w:i/>
          <w:sz w:val="28"/>
          <w:szCs w:val="28"/>
        </w:rPr>
        <w:t>»</w:t>
      </w:r>
      <w:r w:rsidRPr="00ED08B4">
        <w:rPr>
          <w:sz w:val="28"/>
          <w:szCs w:val="28"/>
        </w:rPr>
        <w:t xml:space="preserve"> </w:t>
      </w:r>
      <w:r w:rsidR="000F22BC" w:rsidRPr="00CC7882">
        <w:rPr>
          <w:sz w:val="28"/>
          <w:szCs w:val="28"/>
        </w:rPr>
        <w:t>на 2018</w:t>
      </w:r>
      <w:r w:rsidR="000F22BC">
        <w:rPr>
          <w:sz w:val="28"/>
          <w:szCs w:val="28"/>
        </w:rPr>
        <w:t xml:space="preserve"> и на плановый период </w:t>
      </w:r>
      <w:r w:rsidR="000F22BC" w:rsidRPr="001B7E5B">
        <w:rPr>
          <w:sz w:val="28"/>
          <w:szCs w:val="28"/>
        </w:rPr>
        <w:t>201</w:t>
      </w:r>
      <w:r w:rsidR="000F22BC">
        <w:rPr>
          <w:sz w:val="28"/>
          <w:szCs w:val="28"/>
        </w:rPr>
        <w:t>9</w:t>
      </w:r>
      <w:r w:rsidR="000F22BC" w:rsidRPr="001B7E5B">
        <w:rPr>
          <w:sz w:val="28"/>
          <w:szCs w:val="28"/>
        </w:rPr>
        <w:t xml:space="preserve"> </w:t>
      </w:r>
      <w:r w:rsidR="000F22BC">
        <w:rPr>
          <w:sz w:val="28"/>
          <w:szCs w:val="28"/>
        </w:rPr>
        <w:t>и</w:t>
      </w:r>
      <w:r w:rsidR="000F22BC" w:rsidRPr="001B7E5B">
        <w:rPr>
          <w:sz w:val="28"/>
          <w:szCs w:val="28"/>
        </w:rPr>
        <w:t xml:space="preserve"> 20</w:t>
      </w:r>
      <w:r w:rsidR="000F22BC">
        <w:rPr>
          <w:sz w:val="28"/>
          <w:szCs w:val="28"/>
        </w:rPr>
        <w:t>20</w:t>
      </w:r>
      <w:r w:rsidR="000F22BC" w:rsidRPr="001B7E5B">
        <w:rPr>
          <w:sz w:val="28"/>
          <w:szCs w:val="28"/>
        </w:rPr>
        <w:t xml:space="preserve"> год</w:t>
      </w:r>
      <w:r w:rsidR="000F22BC">
        <w:rPr>
          <w:sz w:val="28"/>
          <w:szCs w:val="28"/>
        </w:rPr>
        <w:t>ов</w:t>
      </w:r>
      <w:r w:rsidR="000F22BC" w:rsidRPr="001B7E5B">
        <w:rPr>
          <w:sz w:val="28"/>
          <w:szCs w:val="28"/>
        </w:rPr>
        <w:t xml:space="preserve"> </w:t>
      </w:r>
      <w:r w:rsidR="000F22BC" w:rsidRPr="00CC7882">
        <w:rPr>
          <w:sz w:val="28"/>
          <w:szCs w:val="28"/>
        </w:rPr>
        <w:t xml:space="preserve"> </w:t>
      </w:r>
      <w:r w:rsidR="000F22BC" w:rsidRPr="001B7E5B">
        <w:rPr>
          <w:sz w:val="28"/>
          <w:szCs w:val="28"/>
        </w:rPr>
        <w:t xml:space="preserve">предусмотрены </w:t>
      </w:r>
      <w:r w:rsidR="000F22BC">
        <w:rPr>
          <w:sz w:val="28"/>
          <w:szCs w:val="28"/>
        </w:rPr>
        <w:t>средства на уровне 2017 года в  размере – 200 000,00 рублей, что ниже ожидаемого исполнения 2017 года на 1 261 061,00 рублей (1 461 061,00</w:t>
      </w:r>
      <w:r w:rsidR="0005440F">
        <w:rPr>
          <w:sz w:val="28"/>
          <w:szCs w:val="28"/>
        </w:rPr>
        <w:t xml:space="preserve"> рублей</w:t>
      </w:r>
      <w:r w:rsidR="000F22BC">
        <w:rPr>
          <w:sz w:val="28"/>
          <w:szCs w:val="28"/>
        </w:rPr>
        <w:t>).</w:t>
      </w:r>
    </w:p>
    <w:p w:rsidR="002D1789" w:rsidRPr="00ED08B4" w:rsidRDefault="00831199" w:rsidP="002D1789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="002D1789" w:rsidRPr="00ED08B4">
        <w:rPr>
          <w:sz w:val="28"/>
          <w:szCs w:val="28"/>
        </w:rPr>
        <w:t xml:space="preserve">указанных расходов в общем объеме расходов </w:t>
      </w:r>
      <w:r w:rsidR="00560391">
        <w:rPr>
          <w:sz w:val="28"/>
          <w:szCs w:val="28"/>
        </w:rPr>
        <w:t xml:space="preserve">местного </w:t>
      </w:r>
      <w:r w:rsidR="002D1789" w:rsidRPr="00ED08B4">
        <w:rPr>
          <w:sz w:val="28"/>
          <w:szCs w:val="28"/>
        </w:rPr>
        <w:t>бюджета на 201</w:t>
      </w:r>
      <w:r w:rsidR="000F22BC">
        <w:rPr>
          <w:sz w:val="28"/>
          <w:szCs w:val="28"/>
        </w:rPr>
        <w:t>8</w:t>
      </w:r>
      <w:r w:rsidR="002D1789" w:rsidRPr="00ED08B4">
        <w:rPr>
          <w:sz w:val="28"/>
          <w:szCs w:val="28"/>
        </w:rPr>
        <w:t xml:space="preserve"> год состав</w:t>
      </w:r>
      <w:r>
        <w:rPr>
          <w:sz w:val="28"/>
          <w:szCs w:val="28"/>
        </w:rPr>
        <w:t xml:space="preserve">ит </w:t>
      </w:r>
      <w:r w:rsidR="002D1789" w:rsidRPr="00ED08B4">
        <w:rPr>
          <w:sz w:val="28"/>
          <w:szCs w:val="28"/>
        </w:rPr>
        <w:t>0,</w:t>
      </w:r>
      <w:r w:rsidR="00560391">
        <w:rPr>
          <w:sz w:val="28"/>
          <w:szCs w:val="28"/>
        </w:rPr>
        <w:t>2</w:t>
      </w:r>
      <w:r w:rsidR="002D1789" w:rsidRPr="00ED08B4">
        <w:rPr>
          <w:sz w:val="28"/>
          <w:szCs w:val="28"/>
        </w:rPr>
        <w:t xml:space="preserve"> %.</w:t>
      </w:r>
    </w:p>
    <w:p w:rsidR="002D1789" w:rsidRPr="00ED08B4" w:rsidRDefault="00560391" w:rsidP="002D1789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 данного раздела представлены одним подразделом </w:t>
      </w:r>
      <w:r w:rsidR="002D4D98" w:rsidRPr="00B70583">
        <w:rPr>
          <w:b/>
          <w:i/>
          <w:sz w:val="28"/>
          <w:szCs w:val="28"/>
        </w:rPr>
        <w:t>1101 «Физич</w:t>
      </w:r>
      <w:r w:rsidR="002D4D98" w:rsidRPr="00B70583">
        <w:rPr>
          <w:b/>
          <w:i/>
          <w:sz w:val="28"/>
          <w:szCs w:val="28"/>
        </w:rPr>
        <w:t>е</w:t>
      </w:r>
      <w:r w:rsidR="002D4D98" w:rsidRPr="00B70583">
        <w:rPr>
          <w:b/>
          <w:i/>
          <w:sz w:val="28"/>
          <w:szCs w:val="28"/>
        </w:rPr>
        <w:t>ская культура»</w:t>
      </w:r>
      <w:r w:rsidR="00A1068D">
        <w:rPr>
          <w:b/>
          <w:sz w:val="28"/>
          <w:szCs w:val="28"/>
        </w:rPr>
        <w:t>.</w:t>
      </w:r>
    </w:p>
    <w:p w:rsidR="0043483D" w:rsidRDefault="0043483D" w:rsidP="0004034B">
      <w:pPr>
        <w:pStyle w:val="Standard"/>
        <w:ind w:firstLine="567"/>
        <w:jc w:val="center"/>
        <w:rPr>
          <w:caps/>
        </w:rPr>
      </w:pPr>
    </w:p>
    <w:p w:rsidR="007F2243" w:rsidRDefault="007F2243" w:rsidP="0004034B">
      <w:pPr>
        <w:pStyle w:val="Standard"/>
        <w:ind w:firstLine="567"/>
        <w:jc w:val="center"/>
        <w:rPr>
          <w:caps/>
        </w:rPr>
      </w:pPr>
    </w:p>
    <w:p w:rsidR="00DE1DC3" w:rsidRPr="00DE1DC3" w:rsidRDefault="00DE1DC3" w:rsidP="00DE1DC3">
      <w:pPr>
        <w:pStyle w:val="Standard"/>
        <w:ind w:firstLine="567"/>
        <w:jc w:val="center"/>
        <w:rPr>
          <w:b/>
          <w:bCs/>
          <w:color w:val="000000"/>
          <w:sz w:val="28"/>
          <w:szCs w:val="28"/>
        </w:rPr>
      </w:pPr>
      <w:r w:rsidRPr="00DE1DC3">
        <w:rPr>
          <w:b/>
          <w:bCs/>
          <w:color w:val="000000"/>
          <w:sz w:val="28"/>
          <w:szCs w:val="28"/>
        </w:rPr>
        <w:t>Анализ муниципальных программ, предусмотренных</w:t>
      </w:r>
    </w:p>
    <w:p w:rsidR="00C7132F" w:rsidRDefault="008D2712" w:rsidP="008D2712">
      <w:pPr>
        <w:pStyle w:val="Standard"/>
        <w:tabs>
          <w:tab w:val="center" w:pos="5386"/>
          <w:tab w:val="left" w:pos="7853"/>
        </w:tabs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E1DC3" w:rsidRPr="00DE1DC3">
        <w:rPr>
          <w:b/>
          <w:bCs/>
          <w:color w:val="000000"/>
          <w:sz w:val="28"/>
          <w:szCs w:val="28"/>
        </w:rPr>
        <w:t xml:space="preserve">к финансированию </w:t>
      </w:r>
      <w:r w:rsidR="00A1068D">
        <w:rPr>
          <w:b/>
          <w:bCs/>
          <w:color w:val="000000"/>
          <w:sz w:val="28"/>
          <w:szCs w:val="28"/>
        </w:rPr>
        <w:t>п</w:t>
      </w:r>
      <w:r w:rsidR="00DE1DC3" w:rsidRPr="00DE1DC3">
        <w:rPr>
          <w:b/>
          <w:bCs/>
          <w:color w:val="000000"/>
          <w:sz w:val="28"/>
          <w:szCs w:val="28"/>
        </w:rPr>
        <w:t>роектом</w:t>
      </w:r>
      <w:r w:rsidR="00A1068D">
        <w:rPr>
          <w:b/>
          <w:bCs/>
          <w:color w:val="000000"/>
          <w:sz w:val="28"/>
          <w:szCs w:val="28"/>
        </w:rPr>
        <w:t xml:space="preserve"> бюджета</w:t>
      </w:r>
    </w:p>
    <w:p w:rsidR="008F7F21" w:rsidRDefault="008F7F21" w:rsidP="008D2712">
      <w:pPr>
        <w:pStyle w:val="Standard"/>
        <w:tabs>
          <w:tab w:val="center" w:pos="5386"/>
          <w:tab w:val="left" w:pos="7853"/>
        </w:tabs>
        <w:ind w:firstLine="567"/>
        <w:rPr>
          <w:b/>
          <w:bCs/>
          <w:color w:val="000000"/>
          <w:sz w:val="28"/>
          <w:szCs w:val="28"/>
        </w:rPr>
      </w:pPr>
    </w:p>
    <w:p w:rsidR="008B2A2D" w:rsidRDefault="008B2A2D" w:rsidP="00D41609">
      <w:pPr>
        <w:ind w:firstLine="426"/>
        <w:jc w:val="both"/>
        <w:rPr>
          <w:sz w:val="28"/>
          <w:szCs w:val="28"/>
        </w:rPr>
      </w:pPr>
      <w:r w:rsidRPr="009E2C0F">
        <w:rPr>
          <w:bCs/>
          <w:color w:val="000000"/>
          <w:sz w:val="28"/>
          <w:szCs w:val="28"/>
        </w:rPr>
        <w:t xml:space="preserve">С проектом бюджета представлены </w:t>
      </w:r>
      <w:r w:rsidR="00EC6606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</w:t>
      </w:r>
      <w:r w:rsidRPr="009E2C0F">
        <w:rPr>
          <w:bCs/>
          <w:color w:val="000000"/>
          <w:sz w:val="28"/>
          <w:szCs w:val="28"/>
        </w:rPr>
        <w:t>муниципальных программ</w:t>
      </w:r>
      <w:r>
        <w:rPr>
          <w:bCs/>
          <w:color w:val="000000"/>
          <w:sz w:val="28"/>
          <w:szCs w:val="28"/>
        </w:rPr>
        <w:t>ы</w:t>
      </w:r>
      <w:r w:rsidR="00D41609">
        <w:rPr>
          <w:bCs/>
          <w:color w:val="000000"/>
          <w:sz w:val="28"/>
          <w:szCs w:val="28"/>
        </w:rPr>
        <w:t xml:space="preserve">, но </w:t>
      </w:r>
      <w:r w:rsidR="00D41609">
        <w:rPr>
          <w:sz w:val="28"/>
          <w:szCs w:val="28"/>
        </w:rPr>
        <w:t>на 2018 год предусмотрено финансирование 1 муниципальной программы «Реализация муниц</w:t>
      </w:r>
      <w:r w:rsidR="00D41609">
        <w:rPr>
          <w:sz w:val="28"/>
          <w:szCs w:val="28"/>
        </w:rPr>
        <w:t>и</w:t>
      </w:r>
      <w:r w:rsidR="00D41609">
        <w:rPr>
          <w:sz w:val="28"/>
          <w:szCs w:val="28"/>
        </w:rPr>
        <w:t>пальной политики на территории муниципального образования Саракташский по</w:t>
      </w:r>
      <w:r w:rsidR="00D41609">
        <w:rPr>
          <w:sz w:val="28"/>
          <w:szCs w:val="28"/>
        </w:rPr>
        <w:t>с</w:t>
      </w:r>
      <w:r w:rsidR="00D41609">
        <w:rPr>
          <w:sz w:val="28"/>
          <w:szCs w:val="28"/>
        </w:rPr>
        <w:t>совет Саракташского района Оренбургской области на 2017-2021 годы» в разм</w:t>
      </w:r>
      <w:r w:rsidR="00D41609">
        <w:rPr>
          <w:sz w:val="28"/>
          <w:szCs w:val="28"/>
        </w:rPr>
        <w:t>е</w:t>
      </w:r>
      <w:r w:rsidR="00D41609">
        <w:rPr>
          <w:sz w:val="28"/>
          <w:szCs w:val="28"/>
        </w:rPr>
        <w:t xml:space="preserve">ре </w:t>
      </w:r>
      <w:r>
        <w:rPr>
          <w:sz w:val="28"/>
          <w:szCs w:val="28"/>
        </w:rPr>
        <w:t xml:space="preserve"> </w:t>
      </w:r>
      <w:r w:rsidR="002C1BA8">
        <w:rPr>
          <w:sz w:val="28"/>
          <w:szCs w:val="28"/>
        </w:rPr>
        <w:t>90 028 900,00</w:t>
      </w:r>
      <w:r>
        <w:rPr>
          <w:sz w:val="28"/>
          <w:szCs w:val="28"/>
        </w:rPr>
        <w:t xml:space="preserve"> рублей или </w:t>
      </w:r>
      <w:r w:rsidR="002C1BA8">
        <w:rPr>
          <w:sz w:val="28"/>
          <w:szCs w:val="28"/>
        </w:rPr>
        <w:t>96,7%</w:t>
      </w:r>
      <w:r>
        <w:rPr>
          <w:sz w:val="28"/>
          <w:szCs w:val="28"/>
        </w:rPr>
        <w:t xml:space="preserve"> от общих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дов. </w:t>
      </w:r>
    </w:p>
    <w:p w:rsidR="007F2243" w:rsidRDefault="007F2243" w:rsidP="00D41609">
      <w:pPr>
        <w:ind w:firstLine="426"/>
        <w:jc w:val="both"/>
        <w:rPr>
          <w:sz w:val="28"/>
          <w:szCs w:val="28"/>
        </w:rPr>
      </w:pPr>
    </w:p>
    <w:p w:rsidR="008B2A2D" w:rsidRDefault="008B2A2D" w:rsidP="008B2A2D">
      <w:pPr>
        <w:pStyle w:val="Standard"/>
        <w:tabs>
          <w:tab w:val="center" w:pos="5386"/>
          <w:tab w:val="left" w:pos="7853"/>
        </w:tabs>
        <w:ind w:firstLine="567"/>
        <w:jc w:val="both"/>
        <w:rPr>
          <w:color w:val="000000"/>
          <w:sz w:val="28"/>
          <w:szCs w:val="28"/>
        </w:rPr>
      </w:pPr>
      <w:r w:rsidRPr="00A87061">
        <w:rPr>
          <w:color w:val="000000"/>
          <w:sz w:val="28"/>
          <w:szCs w:val="28"/>
        </w:rPr>
        <w:t>Об</w:t>
      </w:r>
      <w:r w:rsidR="0005440F">
        <w:rPr>
          <w:color w:val="000000"/>
          <w:sz w:val="28"/>
          <w:szCs w:val="28"/>
        </w:rPr>
        <w:t>ъемы финансирования муниципальной</w:t>
      </w:r>
      <w:r w:rsidRPr="00A87061">
        <w:rPr>
          <w:color w:val="000000"/>
          <w:sz w:val="28"/>
          <w:szCs w:val="28"/>
        </w:rPr>
        <w:t xml:space="preserve"> программ</w:t>
      </w:r>
      <w:r w:rsidR="0005440F">
        <w:rPr>
          <w:color w:val="000000"/>
          <w:sz w:val="28"/>
          <w:szCs w:val="28"/>
        </w:rPr>
        <w:t>ы</w:t>
      </w:r>
      <w:r w:rsidRPr="00A87061">
        <w:rPr>
          <w:color w:val="000000"/>
          <w:sz w:val="28"/>
          <w:szCs w:val="28"/>
        </w:rPr>
        <w:t xml:space="preserve"> на плановый период составят:</w:t>
      </w:r>
      <w:r>
        <w:rPr>
          <w:color w:val="000000"/>
          <w:sz w:val="28"/>
          <w:szCs w:val="28"/>
        </w:rPr>
        <w:t xml:space="preserve"> </w:t>
      </w:r>
      <w:r w:rsidR="000378D1" w:rsidRPr="0005440F">
        <w:rPr>
          <w:color w:val="000000"/>
          <w:sz w:val="28"/>
          <w:szCs w:val="28"/>
        </w:rPr>
        <w:t>2019</w:t>
      </w:r>
      <w:r w:rsidRPr="0005440F">
        <w:rPr>
          <w:color w:val="000000"/>
          <w:sz w:val="28"/>
          <w:szCs w:val="28"/>
        </w:rPr>
        <w:t xml:space="preserve"> год </w:t>
      </w:r>
      <w:r w:rsidR="000378D1" w:rsidRPr="0005440F">
        <w:rPr>
          <w:color w:val="000000"/>
          <w:sz w:val="28"/>
          <w:szCs w:val="28"/>
        </w:rPr>
        <w:t>–</w:t>
      </w:r>
      <w:r w:rsidRPr="0005440F">
        <w:rPr>
          <w:color w:val="000000"/>
          <w:sz w:val="28"/>
          <w:szCs w:val="28"/>
        </w:rPr>
        <w:t xml:space="preserve"> </w:t>
      </w:r>
      <w:r w:rsidR="000378D1" w:rsidRPr="0005440F">
        <w:rPr>
          <w:color w:val="000000"/>
          <w:sz w:val="28"/>
          <w:szCs w:val="28"/>
        </w:rPr>
        <w:t>87 209 800,00</w:t>
      </w:r>
      <w:r w:rsidRPr="0005440F">
        <w:rPr>
          <w:color w:val="000000"/>
          <w:sz w:val="28"/>
          <w:szCs w:val="28"/>
        </w:rPr>
        <w:t xml:space="preserve"> рублей (9</w:t>
      </w:r>
      <w:r w:rsidR="0005440F">
        <w:rPr>
          <w:color w:val="000000"/>
          <w:sz w:val="28"/>
          <w:szCs w:val="28"/>
        </w:rPr>
        <w:t>8,8</w:t>
      </w:r>
      <w:r w:rsidRPr="0005440F">
        <w:rPr>
          <w:color w:val="000000"/>
          <w:sz w:val="28"/>
          <w:szCs w:val="28"/>
        </w:rPr>
        <w:t>%), 20</w:t>
      </w:r>
      <w:r w:rsidR="000378D1" w:rsidRPr="0005440F">
        <w:rPr>
          <w:color w:val="000000"/>
          <w:sz w:val="28"/>
          <w:szCs w:val="28"/>
        </w:rPr>
        <w:t>20</w:t>
      </w:r>
      <w:r w:rsidRPr="0005440F">
        <w:rPr>
          <w:color w:val="000000"/>
          <w:sz w:val="28"/>
          <w:szCs w:val="28"/>
        </w:rPr>
        <w:t xml:space="preserve"> год – </w:t>
      </w:r>
      <w:r w:rsidR="000378D1" w:rsidRPr="0005440F">
        <w:rPr>
          <w:color w:val="000000"/>
          <w:sz w:val="28"/>
          <w:szCs w:val="28"/>
        </w:rPr>
        <w:t xml:space="preserve">84 936 800,00 </w:t>
      </w:r>
      <w:r w:rsidRPr="0005440F">
        <w:rPr>
          <w:color w:val="000000"/>
          <w:sz w:val="28"/>
          <w:szCs w:val="28"/>
        </w:rPr>
        <w:t>рублей (9</w:t>
      </w:r>
      <w:r w:rsidR="0005440F">
        <w:rPr>
          <w:color w:val="000000"/>
          <w:sz w:val="28"/>
          <w:szCs w:val="28"/>
        </w:rPr>
        <w:t>8,7</w:t>
      </w:r>
      <w:r w:rsidRPr="0005440F">
        <w:rPr>
          <w:color w:val="000000"/>
          <w:sz w:val="28"/>
          <w:szCs w:val="28"/>
        </w:rPr>
        <w:t>%).</w:t>
      </w:r>
      <w:r>
        <w:rPr>
          <w:color w:val="000000"/>
          <w:sz w:val="28"/>
          <w:szCs w:val="28"/>
        </w:rPr>
        <w:t xml:space="preserve"> </w:t>
      </w:r>
    </w:p>
    <w:p w:rsidR="007F2243" w:rsidRDefault="007F2243" w:rsidP="008B2A2D">
      <w:pPr>
        <w:pStyle w:val="Standard"/>
        <w:tabs>
          <w:tab w:val="center" w:pos="5386"/>
          <w:tab w:val="left" w:pos="7853"/>
        </w:tabs>
        <w:ind w:firstLine="567"/>
        <w:jc w:val="both"/>
        <w:rPr>
          <w:color w:val="000000"/>
          <w:sz w:val="28"/>
          <w:szCs w:val="28"/>
        </w:rPr>
      </w:pPr>
    </w:p>
    <w:p w:rsidR="007F2243" w:rsidRDefault="008B2A2D" w:rsidP="008B2A2D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Объемы финансирования предусмотренные </w:t>
      </w:r>
      <w:r>
        <w:rPr>
          <w:rFonts w:eastAsia="Times New Roman" w:cs="Times New Roman"/>
          <w:color w:val="000000"/>
          <w:sz w:val="28"/>
          <w:szCs w:val="28"/>
        </w:rPr>
        <w:t xml:space="preserve">в 2018 году 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на реализацию </w:t>
      </w:r>
      <w:r>
        <w:rPr>
          <w:rFonts w:eastAsia="Times New Roman" w:cs="Times New Roman"/>
          <w:color w:val="000000"/>
          <w:sz w:val="28"/>
          <w:szCs w:val="28"/>
        </w:rPr>
        <w:t xml:space="preserve">1 </w:t>
      </w:r>
      <w:r w:rsidRPr="0043483D">
        <w:rPr>
          <w:rFonts w:eastAsia="Times New Roman" w:cs="Times New Roman"/>
          <w:color w:val="000000"/>
          <w:sz w:val="28"/>
          <w:szCs w:val="28"/>
        </w:rPr>
        <w:t>муниципальн</w:t>
      </w:r>
      <w:r>
        <w:rPr>
          <w:rFonts w:eastAsia="Times New Roman" w:cs="Times New Roman"/>
          <w:color w:val="000000"/>
          <w:sz w:val="28"/>
          <w:szCs w:val="28"/>
        </w:rPr>
        <w:t>ой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 программ</w:t>
      </w:r>
      <w:r>
        <w:rPr>
          <w:rFonts w:eastAsia="Times New Roman" w:cs="Times New Roman"/>
          <w:color w:val="000000"/>
          <w:sz w:val="28"/>
          <w:szCs w:val="28"/>
        </w:rPr>
        <w:t>ы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представлены в таблице </w:t>
      </w:r>
      <w:r w:rsidR="0005440F">
        <w:rPr>
          <w:rFonts w:eastAsia="Times New Roman" w:cs="Times New Roman"/>
          <w:color w:val="000000"/>
          <w:sz w:val="28"/>
          <w:szCs w:val="28"/>
        </w:rPr>
        <w:t>3</w:t>
      </w:r>
      <w:r w:rsidR="0007244C">
        <w:rPr>
          <w:rFonts w:eastAsia="Times New Roman" w:cs="Times New Roman"/>
          <w:color w:val="000000"/>
          <w:sz w:val="28"/>
          <w:szCs w:val="28"/>
        </w:rPr>
        <w:t>.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   </w:t>
      </w:r>
    </w:p>
    <w:p w:rsidR="007F2243" w:rsidRDefault="007F2243" w:rsidP="008B2A2D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F2243" w:rsidRDefault="007F2243" w:rsidP="008B2A2D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F2243" w:rsidRDefault="007F2243" w:rsidP="008B2A2D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F2243" w:rsidRDefault="007F2243" w:rsidP="008B2A2D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B2A2D" w:rsidRDefault="008B2A2D" w:rsidP="008B2A2D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  <w:r w:rsidRPr="0043483D">
        <w:rPr>
          <w:rFonts w:eastAsia="Times New Roman" w:cs="Times New Roman"/>
          <w:color w:val="000000"/>
          <w:sz w:val="28"/>
          <w:szCs w:val="28"/>
        </w:rPr>
        <w:t xml:space="preserve">    </w:t>
      </w:r>
    </w:p>
    <w:p w:rsidR="008B2A2D" w:rsidRPr="007F2243" w:rsidRDefault="007F2243" w:rsidP="007F2243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  <w:r w:rsidR="008B2A2D" w:rsidRPr="007F2243">
        <w:rPr>
          <w:rFonts w:eastAsia="Times New Roman" w:cs="Times New Roman"/>
          <w:color w:val="000000"/>
        </w:rPr>
        <w:t xml:space="preserve">Таблица </w:t>
      </w:r>
      <w:r w:rsidR="0005440F" w:rsidRPr="007F2243">
        <w:rPr>
          <w:rFonts w:eastAsia="Times New Roman" w:cs="Times New Roman"/>
          <w:color w:val="000000"/>
        </w:rPr>
        <w:t>3</w:t>
      </w:r>
      <w:r>
        <w:rPr>
          <w:rFonts w:eastAsia="Times New Roman" w:cs="Times New Roman"/>
          <w:color w:val="000000"/>
        </w:rPr>
        <w:t xml:space="preserve"> </w:t>
      </w:r>
      <w:r w:rsidR="008B2A2D" w:rsidRPr="007F2243">
        <w:rPr>
          <w:rFonts w:eastAsia="Times New Roman" w:cs="Times New Roman"/>
          <w:color w:val="000000"/>
        </w:rPr>
        <w:t>(руб.)</w:t>
      </w: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560"/>
        <w:gridCol w:w="1134"/>
      </w:tblGrid>
      <w:tr w:rsidR="008B2A2D" w:rsidTr="007F2243">
        <w:tblPrEx>
          <w:tblCellMar>
            <w:top w:w="0" w:type="dxa"/>
            <w:bottom w:w="0" w:type="dxa"/>
          </w:tblCellMar>
        </w:tblPrEx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275B45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B2A2D" w:rsidRPr="00275B45" w:rsidRDefault="008B2A2D" w:rsidP="009C32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8B2A2D" w:rsidRPr="007F2243" w:rsidRDefault="008B2A2D" w:rsidP="009C324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275B45" w:rsidRDefault="008B2A2D" w:rsidP="008B2A2D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lastRenderedPageBreak/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B2A2D" w:rsidTr="007F224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275B45" w:rsidRDefault="008B2A2D" w:rsidP="009C32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275B45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B2A2D" w:rsidRPr="00B638A0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638A0">
              <w:rPr>
                <w:b/>
                <w:bCs/>
                <w:sz w:val="22"/>
                <w:szCs w:val="22"/>
              </w:rPr>
              <w:t>Предусмотрено в паспорте программы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7F2243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B2A2D" w:rsidRPr="007F2243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Предусмотрено проектом</w:t>
            </w:r>
          </w:p>
          <w:p w:rsidR="008B2A2D" w:rsidRPr="007F2243" w:rsidRDefault="008B2A2D" w:rsidP="009C324A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7F2243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43">
              <w:rPr>
                <w:b/>
                <w:bCs/>
                <w:color w:val="000000"/>
                <w:sz w:val="22"/>
                <w:szCs w:val="22"/>
              </w:rPr>
              <w:t>Отклонения программы от проекта</w:t>
            </w:r>
          </w:p>
          <w:p w:rsidR="008B2A2D" w:rsidRPr="007F2243" w:rsidRDefault="008B2A2D" w:rsidP="009C324A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43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8B2A2D" w:rsidTr="007F224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C81896" w:rsidRDefault="008B2A2D" w:rsidP="009C324A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C81896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C81896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C81896" w:rsidRDefault="008B2A2D" w:rsidP="009C324A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B2A2D" w:rsidRPr="0044210F" w:rsidTr="007F2243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9F5B06" w:rsidRDefault="008B2A2D" w:rsidP="009F5B06">
            <w:pPr>
              <w:pStyle w:val="TableContents"/>
              <w:snapToGrid w:val="0"/>
              <w:jc w:val="both"/>
              <w:rPr>
                <w:i/>
              </w:rPr>
            </w:pPr>
            <w:r w:rsidRPr="009F5B06"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05440F" w:rsidRDefault="008B2A2D" w:rsidP="002C1BA8">
            <w:pPr>
              <w:pStyle w:val="TableContents"/>
              <w:snapToGrid w:val="0"/>
              <w:jc w:val="center"/>
            </w:pPr>
            <w:r w:rsidRPr="0005440F">
              <w:t>90 028 900,00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05440F" w:rsidRDefault="002C1BA8" w:rsidP="002C1BA8">
            <w:pPr>
              <w:pStyle w:val="TableContents"/>
              <w:snapToGrid w:val="0"/>
              <w:jc w:val="center"/>
            </w:pPr>
            <w:r w:rsidRPr="0005440F">
              <w:t>90 028 900,00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05440F" w:rsidRDefault="002C1BA8" w:rsidP="002C1BA8">
            <w:pPr>
              <w:pStyle w:val="TableContents"/>
              <w:snapToGrid w:val="0"/>
              <w:jc w:val="center"/>
              <w:rPr>
                <w:color w:val="000000"/>
              </w:rPr>
            </w:pPr>
            <w:r w:rsidRPr="0005440F">
              <w:rPr>
                <w:color w:val="000000"/>
              </w:rPr>
              <w:t>0,00</w:t>
            </w:r>
          </w:p>
        </w:tc>
      </w:tr>
      <w:tr w:rsidR="008B2A2D" w:rsidRPr="002E383C" w:rsidTr="007F2243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9F5B06" w:rsidRDefault="009F5B06" w:rsidP="009F5B06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both"/>
              <w:rPr>
                <w:i/>
              </w:rPr>
            </w:pPr>
            <w:r>
              <w:rPr>
                <w:i/>
              </w:rPr>
              <w:t xml:space="preserve">Подпрограмма </w:t>
            </w:r>
            <w:r w:rsidR="008B2A2D" w:rsidRPr="009F5B06">
              <w:rPr>
                <w:i/>
              </w:rPr>
              <w:t>«</w:t>
            </w:r>
            <w:r w:rsidRPr="009F5B06">
              <w:rPr>
                <w:i/>
              </w:rPr>
              <w:t>Осуществление деятельности аппарата управления»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05440F" w:rsidRDefault="002C1BA8" w:rsidP="002C1BA8">
            <w:pPr>
              <w:pStyle w:val="TableContents"/>
              <w:snapToGrid w:val="0"/>
              <w:jc w:val="center"/>
            </w:pPr>
            <w:r w:rsidRPr="0005440F">
              <w:t>7 660 000,00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05440F" w:rsidRDefault="002C1BA8" w:rsidP="002C1BA8">
            <w:pPr>
              <w:pStyle w:val="TableContents"/>
              <w:snapToGrid w:val="0"/>
              <w:jc w:val="center"/>
            </w:pPr>
            <w:r w:rsidRPr="0005440F">
              <w:t>7 660 000,00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05440F" w:rsidRDefault="002C1BA8" w:rsidP="002C1BA8">
            <w:pPr>
              <w:pStyle w:val="TableContents"/>
              <w:snapToGrid w:val="0"/>
              <w:jc w:val="center"/>
              <w:rPr>
                <w:color w:val="000000"/>
              </w:rPr>
            </w:pPr>
            <w:r w:rsidRPr="0005440F">
              <w:rPr>
                <w:color w:val="000000"/>
              </w:rPr>
              <w:t>0,00</w:t>
            </w:r>
          </w:p>
        </w:tc>
      </w:tr>
      <w:tr w:rsidR="008B2A2D" w:rsidRPr="0044210F" w:rsidTr="007F2243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9F5B06" w:rsidRDefault="009F5B06" w:rsidP="009F5B06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both"/>
              <w:rPr>
                <w:i/>
              </w:rPr>
            </w:pPr>
            <w:r>
              <w:rPr>
                <w:i/>
              </w:rPr>
              <w:t>Подпрограмма</w:t>
            </w:r>
            <w:r w:rsidRPr="009F5B06">
              <w:rPr>
                <w:rFonts w:eastAsia="Times New Roman" w:cs="Times New Roman"/>
                <w:i/>
              </w:rPr>
              <w:t xml:space="preserve"> </w:t>
            </w:r>
            <w:r w:rsidR="008B2A2D" w:rsidRPr="009F5B06">
              <w:rPr>
                <w:rFonts w:eastAsia="Times New Roman" w:cs="Times New Roman"/>
                <w:i/>
              </w:rPr>
              <w:t>«</w:t>
            </w:r>
            <w:r w:rsidRPr="009F5B06">
              <w:rPr>
                <w:rFonts w:eastAsia="Times New Roman" w:cs="Times New Roman"/>
                <w:i/>
              </w:rPr>
              <w:t>Обеспечение пожарной безопасности на террит</w:t>
            </w:r>
            <w:r>
              <w:rPr>
                <w:rFonts w:eastAsia="Times New Roman" w:cs="Times New Roman"/>
                <w:i/>
              </w:rPr>
              <w:t>о</w:t>
            </w:r>
            <w:r w:rsidRPr="009F5B06">
              <w:rPr>
                <w:rFonts w:eastAsia="Times New Roman" w:cs="Times New Roman"/>
                <w:i/>
              </w:rPr>
              <w:t>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05440F" w:rsidRDefault="002C1BA8" w:rsidP="002C1BA8">
            <w:pPr>
              <w:pStyle w:val="TableContents"/>
              <w:snapToGrid w:val="0"/>
              <w:jc w:val="center"/>
            </w:pPr>
            <w:r w:rsidRPr="0005440F">
              <w:t>763 000,00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05440F" w:rsidRDefault="002C1BA8" w:rsidP="002C1BA8">
            <w:pPr>
              <w:pStyle w:val="TableContents"/>
              <w:snapToGrid w:val="0"/>
              <w:jc w:val="center"/>
            </w:pPr>
            <w:r w:rsidRPr="0005440F">
              <w:t>763 000,00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05440F" w:rsidRDefault="002C1BA8" w:rsidP="002C1BA8">
            <w:pPr>
              <w:pStyle w:val="TableContents"/>
              <w:snapToGrid w:val="0"/>
              <w:jc w:val="center"/>
              <w:rPr>
                <w:color w:val="000000"/>
              </w:rPr>
            </w:pPr>
            <w:r w:rsidRPr="0005440F">
              <w:rPr>
                <w:color w:val="000000"/>
              </w:rPr>
              <w:t>0,0</w:t>
            </w:r>
            <w:r w:rsidR="008B2A2D" w:rsidRPr="0005440F">
              <w:rPr>
                <w:color w:val="000000"/>
              </w:rPr>
              <w:t>0</w:t>
            </w:r>
          </w:p>
        </w:tc>
      </w:tr>
      <w:tr w:rsidR="008B2A2D" w:rsidRPr="0044210F" w:rsidTr="007F2243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9F5B06" w:rsidRDefault="009F5B06" w:rsidP="009F5B06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both"/>
              <w:rPr>
                <w:i/>
              </w:rPr>
            </w:pPr>
            <w:r>
              <w:rPr>
                <w:i/>
              </w:rPr>
              <w:t>Подпрограмма</w:t>
            </w:r>
            <w:r w:rsidRPr="009F5B06">
              <w:rPr>
                <w:rFonts w:eastAsia="Times New Roman" w:cs="Times New Roman"/>
                <w:i/>
              </w:rPr>
              <w:t xml:space="preserve"> </w:t>
            </w:r>
            <w:r w:rsidR="008B2A2D" w:rsidRPr="009F5B06">
              <w:rPr>
                <w:rFonts w:eastAsia="Times New Roman" w:cs="Times New Roman"/>
                <w:i/>
              </w:rPr>
              <w:t>«</w:t>
            </w:r>
            <w:r w:rsidRPr="009F5B06">
              <w:rPr>
                <w:rFonts w:eastAsia="Times New Roman" w:cs="Times New Roman"/>
                <w:i/>
              </w:rPr>
              <w:t>Развитие дорожного хозяйства на террит</w:t>
            </w:r>
            <w:r w:rsidR="00BC2D80">
              <w:rPr>
                <w:rFonts w:eastAsia="Times New Roman" w:cs="Times New Roman"/>
                <w:i/>
              </w:rPr>
              <w:t>о</w:t>
            </w:r>
            <w:r w:rsidRPr="009F5B06">
              <w:rPr>
                <w:rFonts w:eastAsia="Times New Roman" w:cs="Times New Roman"/>
                <w:i/>
              </w:rPr>
              <w:t>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05440F" w:rsidRDefault="002C1BA8" w:rsidP="002C1BA8">
            <w:pPr>
              <w:pStyle w:val="TableContents"/>
              <w:snapToGrid w:val="0"/>
              <w:jc w:val="center"/>
            </w:pPr>
            <w:r w:rsidRPr="0005440F">
              <w:t>15 613 600,00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05440F" w:rsidRDefault="002C1BA8" w:rsidP="002C1BA8">
            <w:pPr>
              <w:pStyle w:val="TableContents"/>
              <w:snapToGrid w:val="0"/>
              <w:jc w:val="center"/>
            </w:pPr>
            <w:r w:rsidRPr="0005440F">
              <w:t>15 613 600,00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A2D" w:rsidRPr="0005440F" w:rsidRDefault="002C1BA8" w:rsidP="002C1BA8">
            <w:pPr>
              <w:pStyle w:val="TableContents"/>
              <w:snapToGrid w:val="0"/>
              <w:jc w:val="center"/>
              <w:rPr>
                <w:color w:val="000000"/>
              </w:rPr>
            </w:pPr>
            <w:r w:rsidRPr="0005440F">
              <w:rPr>
                <w:color w:val="000000"/>
              </w:rPr>
              <w:t>0,00</w:t>
            </w:r>
          </w:p>
        </w:tc>
      </w:tr>
      <w:tr w:rsidR="009F5B06" w:rsidRPr="0044210F" w:rsidTr="007F224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9F5B06" w:rsidRDefault="009F5B06" w:rsidP="002C1BA8">
            <w:pPr>
              <w:pStyle w:val="TableContents"/>
              <w:numPr>
                <w:ilvl w:val="0"/>
                <w:numId w:val="24"/>
              </w:numPr>
              <w:tabs>
                <w:tab w:val="left" w:pos="229"/>
              </w:tabs>
              <w:snapToGrid w:val="0"/>
              <w:ind w:left="229" w:hanging="229"/>
              <w:jc w:val="both"/>
              <w:rPr>
                <w:rFonts w:eastAsia="Times New Roman" w:cs="Times New Roman"/>
                <w:i/>
              </w:rPr>
            </w:pPr>
            <w:r>
              <w:rPr>
                <w:i/>
              </w:rPr>
              <w:t>Подпрограмма</w:t>
            </w:r>
            <w:r w:rsidRPr="009F5B06">
              <w:rPr>
                <w:rFonts w:eastAsia="Times New Roman" w:cs="Times New Roman"/>
                <w:i/>
              </w:rPr>
              <w:t xml:space="preserve"> «</w:t>
            </w:r>
            <w:r>
              <w:rPr>
                <w:rFonts w:eastAsia="Times New Roman" w:cs="Times New Roman"/>
                <w:i/>
              </w:rPr>
              <w:t xml:space="preserve">Благоустройство </w:t>
            </w:r>
            <w:r w:rsidRPr="009F5B06">
              <w:rPr>
                <w:rFonts w:eastAsia="Times New Roman" w:cs="Times New Roman"/>
                <w:i/>
              </w:rPr>
              <w:t>террит</w:t>
            </w:r>
            <w:r>
              <w:rPr>
                <w:rFonts w:eastAsia="Times New Roman" w:cs="Times New Roman"/>
                <w:i/>
              </w:rPr>
              <w:t>о</w:t>
            </w:r>
            <w:r w:rsidRPr="009F5B06">
              <w:rPr>
                <w:rFonts w:eastAsia="Times New Roman" w:cs="Times New Roman"/>
                <w:i/>
              </w:rPr>
              <w:t>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05440F" w:rsidRDefault="002C1BA8" w:rsidP="002C1BA8">
            <w:pPr>
              <w:pStyle w:val="TableContents"/>
              <w:snapToGrid w:val="0"/>
              <w:jc w:val="center"/>
            </w:pPr>
            <w:r w:rsidRPr="0005440F">
              <w:t>31 385 900,00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05440F" w:rsidRDefault="002C1BA8" w:rsidP="002C1BA8">
            <w:pPr>
              <w:pStyle w:val="TableContents"/>
              <w:snapToGrid w:val="0"/>
              <w:jc w:val="center"/>
            </w:pPr>
            <w:r w:rsidRPr="0005440F">
              <w:t>31 385 900,00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05440F" w:rsidRDefault="002C1BA8" w:rsidP="002C1BA8">
            <w:pPr>
              <w:pStyle w:val="TableContents"/>
              <w:snapToGrid w:val="0"/>
              <w:jc w:val="center"/>
              <w:rPr>
                <w:color w:val="000000"/>
              </w:rPr>
            </w:pPr>
            <w:r w:rsidRPr="0005440F">
              <w:rPr>
                <w:color w:val="000000"/>
              </w:rPr>
              <w:t>0,00</w:t>
            </w:r>
          </w:p>
        </w:tc>
      </w:tr>
      <w:tr w:rsidR="009F5B06" w:rsidRPr="0044210F" w:rsidTr="007F224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9F5B06" w:rsidRDefault="009F5B06" w:rsidP="009F5B06">
            <w:pPr>
              <w:pStyle w:val="TableContents"/>
              <w:numPr>
                <w:ilvl w:val="0"/>
                <w:numId w:val="25"/>
              </w:numPr>
              <w:snapToGrid w:val="0"/>
              <w:ind w:left="229" w:hanging="229"/>
              <w:jc w:val="both"/>
              <w:rPr>
                <w:rFonts w:eastAsia="Times New Roman" w:cs="Times New Roman"/>
                <w:i/>
              </w:rPr>
            </w:pPr>
            <w:r>
              <w:rPr>
                <w:i/>
              </w:rPr>
              <w:t>Подпрограмма</w:t>
            </w:r>
            <w:r w:rsidRPr="009F5B06">
              <w:rPr>
                <w:rFonts w:eastAsia="Times New Roman" w:cs="Times New Roman"/>
                <w:i/>
              </w:rPr>
              <w:t xml:space="preserve"> «Развитие культуры и спорта на </w:t>
            </w:r>
            <w:r w:rsidR="0005440F" w:rsidRPr="009F5B06">
              <w:rPr>
                <w:rFonts w:eastAsia="Times New Roman" w:cs="Times New Roman"/>
                <w:i/>
              </w:rPr>
              <w:t>территории</w:t>
            </w:r>
            <w:r w:rsidRPr="009F5B06">
              <w:rPr>
                <w:rFonts w:eastAsia="Times New Roman" w:cs="Times New Roman"/>
                <w:i/>
              </w:rPr>
              <w:t xml:space="preserve"> муниципального образования Саракташский поссовет»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05440F" w:rsidRDefault="002C1BA8" w:rsidP="002C1BA8">
            <w:pPr>
              <w:pStyle w:val="TableContents"/>
              <w:snapToGrid w:val="0"/>
              <w:jc w:val="center"/>
            </w:pPr>
            <w:r w:rsidRPr="0005440F">
              <w:t>26 855 500,00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05440F" w:rsidRDefault="002C1BA8" w:rsidP="002C1BA8">
            <w:pPr>
              <w:pStyle w:val="TableContents"/>
              <w:snapToGrid w:val="0"/>
              <w:jc w:val="center"/>
            </w:pPr>
            <w:r w:rsidRPr="0005440F">
              <w:t>26 855 500,00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05440F" w:rsidRDefault="002C1BA8" w:rsidP="002C1BA8">
            <w:pPr>
              <w:pStyle w:val="TableContents"/>
              <w:snapToGrid w:val="0"/>
              <w:jc w:val="center"/>
              <w:rPr>
                <w:color w:val="000000"/>
              </w:rPr>
            </w:pPr>
            <w:r w:rsidRPr="0005440F">
              <w:rPr>
                <w:color w:val="000000"/>
              </w:rPr>
              <w:t>0,00</w:t>
            </w:r>
          </w:p>
        </w:tc>
      </w:tr>
      <w:tr w:rsidR="009F5B06" w:rsidRPr="0044210F" w:rsidTr="007F224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9F5B06" w:rsidRDefault="009F5B06" w:rsidP="009F5B06">
            <w:pPr>
              <w:pStyle w:val="TableContents"/>
              <w:numPr>
                <w:ilvl w:val="0"/>
                <w:numId w:val="25"/>
              </w:numPr>
              <w:snapToGrid w:val="0"/>
              <w:ind w:left="229" w:hanging="229"/>
              <w:jc w:val="both"/>
              <w:rPr>
                <w:rFonts w:eastAsia="Times New Roman" w:cs="Times New Roman"/>
                <w:i/>
              </w:rPr>
            </w:pPr>
            <w:r>
              <w:rPr>
                <w:i/>
              </w:rPr>
              <w:t>Подпрограмма</w:t>
            </w:r>
            <w:r w:rsidRPr="009F5B06">
              <w:rPr>
                <w:rFonts w:eastAsia="Times New Roman" w:cs="Times New Roman"/>
                <w:i/>
              </w:rPr>
              <w:t xml:space="preserve"> </w:t>
            </w:r>
            <w:r>
              <w:rPr>
                <w:rFonts w:eastAsia="Times New Roman" w:cs="Times New Roman"/>
                <w:i/>
              </w:rPr>
              <w:t>«</w:t>
            </w:r>
            <w:r w:rsidRPr="009F5B06">
              <w:rPr>
                <w:rFonts w:eastAsia="Times New Roman" w:cs="Times New Roman"/>
                <w:i/>
              </w:rPr>
              <w:t>Обеспечение жильем молодых семей в муниципальном образовании Саракташский поссовет</w:t>
            </w:r>
            <w:r>
              <w:rPr>
                <w:rFonts w:eastAsia="Times New Roman" w:cs="Times New Roman"/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05440F" w:rsidRDefault="002C1BA8" w:rsidP="002C1BA8">
            <w:pPr>
              <w:pStyle w:val="TableContents"/>
              <w:snapToGrid w:val="0"/>
              <w:jc w:val="center"/>
            </w:pPr>
            <w:r w:rsidRPr="0005440F">
              <w:t>7 750 900,00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05440F" w:rsidRDefault="002C1BA8" w:rsidP="00D41609">
            <w:pPr>
              <w:pStyle w:val="TableContents"/>
              <w:snapToGrid w:val="0"/>
              <w:ind w:left="87"/>
              <w:jc w:val="center"/>
            </w:pPr>
            <w:r w:rsidRPr="0005440F">
              <w:t>7 750 900,00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B06" w:rsidRPr="0005440F" w:rsidRDefault="002C1BA8" w:rsidP="002C1BA8">
            <w:pPr>
              <w:pStyle w:val="TableContents"/>
              <w:snapToGrid w:val="0"/>
              <w:jc w:val="center"/>
              <w:rPr>
                <w:color w:val="000000"/>
              </w:rPr>
            </w:pPr>
            <w:r w:rsidRPr="0005440F">
              <w:rPr>
                <w:color w:val="000000"/>
              </w:rPr>
              <w:t>0,00</w:t>
            </w:r>
          </w:p>
        </w:tc>
      </w:tr>
    </w:tbl>
    <w:p w:rsidR="00EC6606" w:rsidRDefault="00B85E34" w:rsidP="00EC6606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78233B" w:rsidRDefault="00EC6606" w:rsidP="007F2243">
      <w:p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D440FE" w:rsidRPr="00D440FE">
        <w:rPr>
          <w:sz w:val="28"/>
          <w:szCs w:val="28"/>
        </w:rPr>
        <w:t xml:space="preserve">Сравнительным анализом </w:t>
      </w:r>
      <w:r w:rsidR="001152C7">
        <w:rPr>
          <w:sz w:val="28"/>
          <w:szCs w:val="28"/>
        </w:rPr>
        <w:t xml:space="preserve">установлено, </w:t>
      </w:r>
      <w:r w:rsidR="00E65D3B">
        <w:rPr>
          <w:sz w:val="28"/>
          <w:szCs w:val="28"/>
        </w:rPr>
        <w:t xml:space="preserve">что </w:t>
      </w:r>
      <w:r w:rsidR="00D440FE" w:rsidRPr="00D440FE">
        <w:rPr>
          <w:sz w:val="28"/>
          <w:szCs w:val="28"/>
        </w:rPr>
        <w:t>объем</w:t>
      </w:r>
      <w:r w:rsidR="00E65D3B">
        <w:rPr>
          <w:sz w:val="28"/>
          <w:szCs w:val="28"/>
        </w:rPr>
        <w:t>ы</w:t>
      </w:r>
      <w:r w:rsidR="00D440FE" w:rsidRPr="00D440FE">
        <w:rPr>
          <w:sz w:val="28"/>
          <w:szCs w:val="28"/>
        </w:rPr>
        <w:t xml:space="preserve"> финансирования муниц</w:t>
      </w:r>
      <w:r w:rsidR="00D440FE" w:rsidRPr="00D440FE">
        <w:rPr>
          <w:sz w:val="28"/>
          <w:szCs w:val="28"/>
        </w:rPr>
        <w:t>и</w:t>
      </w:r>
      <w:r w:rsidR="00D440FE" w:rsidRPr="00D440FE">
        <w:rPr>
          <w:sz w:val="28"/>
          <w:szCs w:val="28"/>
        </w:rPr>
        <w:t>пальн</w:t>
      </w:r>
      <w:r w:rsidR="00D41609">
        <w:rPr>
          <w:sz w:val="28"/>
          <w:szCs w:val="28"/>
        </w:rPr>
        <w:t>ой</w:t>
      </w:r>
      <w:r w:rsidR="00D440FE" w:rsidRPr="00D440FE">
        <w:rPr>
          <w:sz w:val="28"/>
          <w:szCs w:val="28"/>
        </w:rPr>
        <w:t xml:space="preserve"> программ</w:t>
      </w:r>
      <w:r w:rsidR="00D41609">
        <w:rPr>
          <w:sz w:val="28"/>
          <w:szCs w:val="28"/>
        </w:rPr>
        <w:t>ы</w:t>
      </w:r>
      <w:r w:rsidR="000A5698">
        <w:rPr>
          <w:sz w:val="28"/>
          <w:szCs w:val="28"/>
        </w:rPr>
        <w:t>,</w:t>
      </w:r>
      <w:r w:rsidR="00D440FE" w:rsidRPr="00D440FE">
        <w:rPr>
          <w:sz w:val="28"/>
          <w:szCs w:val="28"/>
        </w:rPr>
        <w:t xml:space="preserve"> предусмотренны</w:t>
      </w:r>
      <w:r w:rsidR="00E65D3B">
        <w:rPr>
          <w:sz w:val="28"/>
          <w:szCs w:val="28"/>
        </w:rPr>
        <w:t>е</w:t>
      </w:r>
      <w:r w:rsidR="00D440FE" w:rsidRPr="00D440FE">
        <w:rPr>
          <w:sz w:val="28"/>
          <w:szCs w:val="28"/>
        </w:rPr>
        <w:t xml:space="preserve"> проектом бюджета</w:t>
      </w:r>
      <w:r w:rsidR="00E65D3B">
        <w:rPr>
          <w:sz w:val="28"/>
          <w:szCs w:val="28"/>
        </w:rPr>
        <w:t xml:space="preserve"> на 2018 год</w:t>
      </w:r>
      <w:r w:rsidR="00D440FE" w:rsidRPr="00D440FE">
        <w:rPr>
          <w:sz w:val="28"/>
          <w:szCs w:val="28"/>
        </w:rPr>
        <w:t xml:space="preserve"> </w:t>
      </w:r>
      <w:r w:rsidR="00E65D3B">
        <w:rPr>
          <w:sz w:val="28"/>
          <w:szCs w:val="28"/>
        </w:rPr>
        <w:t>соответств</w:t>
      </w:r>
      <w:r w:rsidR="00E65D3B">
        <w:rPr>
          <w:sz w:val="28"/>
          <w:szCs w:val="28"/>
        </w:rPr>
        <w:t>у</w:t>
      </w:r>
      <w:r w:rsidR="00E65D3B">
        <w:rPr>
          <w:sz w:val="28"/>
          <w:szCs w:val="28"/>
        </w:rPr>
        <w:t>ют объемам</w:t>
      </w:r>
      <w:r w:rsidR="00B85260">
        <w:rPr>
          <w:sz w:val="28"/>
          <w:szCs w:val="28"/>
        </w:rPr>
        <w:t>,</w:t>
      </w:r>
      <w:r w:rsidR="00E65D3B">
        <w:rPr>
          <w:sz w:val="28"/>
          <w:szCs w:val="28"/>
        </w:rPr>
        <w:t xml:space="preserve"> указанным в паспорте </w:t>
      </w:r>
      <w:r w:rsidR="00D440FE" w:rsidRPr="00D440FE">
        <w:rPr>
          <w:sz w:val="28"/>
          <w:szCs w:val="28"/>
        </w:rPr>
        <w:t>программ</w:t>
      </w:r>
      <w:r w:rsidR="00E65D3B">
        <w:rPr>
          <w:sz w:val="28"/>
          <w:szCs w:val="28"/>
        </w:rPr>
        <w:t xml:space="preserve">ы. </w:t>
      </w:r>
      <w:r w:rsidR="00D440FE" w:rsidRPr="00D440FE">
        <w:rPr>
          <w:sz w:val="28"/>
          <w:szCs w:val="28"/>
        </w:rPr>
        <w:t xml:space="preserve"> </w:t>
      </w:r>
    </w:p>
    <w:p w:rsidR="000A5698" w:rsidRPr="00D440FE" w:rsidRDefault="000A5698" w:rsidP="007F2243">
      <w:pPr>
        <w:pStyle w:val="Standard"/>
        <w:tabs>
          <w:tab w:val="left" w:pos="567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7F2243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Проектом бюджета </w:t>
      </w:r>
      <w:r w:rsidR="001156EF">
        <w:rPr>
          <w:rFonts w:eastAsia="Times New Roman" w:cs="Times New Roman"/>
          <w:sz w:val="28"/>
          <w:szCs w:val="28"/>
        </w:rPr>
        <w:t xml:space="preserve">на 2018 год </w:t>
      </w:r>
      <w:r>
        <w:rPr>
          <w:rFonts w:eastAsia="Times New Roman" w:cs="Times New Roman"/>
          <w:sz w:val="28"/>
          <w:szCs w:val="28"/>
        </w:rPr>
        <w:t xml:space="preserve">не запланированы бюджетные ассигнования на реализацию мероприятий муниципальной программы по строительству многофункциональных спортивных площадок в поселке Саракташ: «В каждом дворе – спортивная площадка» на 2017-2019 годы, утвержденной постановлением администрации МО Саракташский поссовет от 16.06.2017г. №278-п. Согласно паспорта программы общий объем финансирования на 2018 год составит 1 500 000,00 рублей, из них средства местного бюджета – 1 200 000,00 рублей. </w:t>
      </w:r>
    </w:p>
    <w:p w:rsidR="00387DDF" w:rsidRDefault="00387DDF" w:rsidP="00BE1024">
      <w:pPr>
        <w:pStyle w:val="Standard"/>
        <w:spacing w:after="60"/>
        <w:ind w:firstLine="567"/>
        <w:jc w:val="center"/>
        <w:rPr>
          <w:b/>
          <w:highlight w:val="yellow"/>
        </w:rPr>
      </w:pPr>
    </w:p>
    <w:p w:rsidR="00B70435" w:rsidRDefault="00B70435" w:rsidP="00B70435">
      <w:pPr>
        <w:pStyle w:val="Standard"/>
        <w:spacing w:line="100" w:lineRule="atLeast"/>
        <w:jc w:val="center"/>
        <w:rPr>
          <w:b/>
        </w:rPr>
      </w:pPr>
      <w:r w:rsidRPr="0097440F">
        <w:rPr>
          <w:b/>
        </w:rPr>
        <w:t>ИСТОЧНИКИ ВНУТРЕННЕГО ФИНАНСИРОВАНИЯ ДЕФИЦИТА БЮДЖЕТА</w:t>
      </w:r>
    </w:p>
    <w:p w:rsidR="00B70435" w:rsidRDefault="00B70435" w:rsidP="00B70435">
      <w:pPr>
        <w:pStyle w:val="Standard"/>
        <w:spacing w:line="100" w:lineRule="atLeast"/>
        <w:jc w:val="center"/>
        <w:rPr>
          <w:b/>
        </w:rPr>
      </w:pPr>
    </w:p>
    <w:p w:rsidR="00B70435" w:rsidRPr="007F41F3" w:rsidRDefault="00B70435" w:rsidP="00B70435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F41F3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ом</w:t>
      </w:r>
      <w:r w:rsidRPr="007F4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муниципального образования Саракташский поссовет </w:t>
      </w:r>
      <w:r w:rsidRPr="007F41F3">
        <w:rPr>
          <w:color w:val="000000"/>
          <w:sz w:val="28"/>
          <w:szCs w:val="28"/>
        </w:rPr>
        <w:t>на</w:t>
      </w:r>
      <w:r w:rsidRPr="007F41F3">
        <w:rPr>
          <w:b/>
          <w:color w:val="000000"/>
          <w:sz w:val="28"/>
          <w:szCs w:val="28"/>
        </w:rPr>
        <w:t xml:space="preserve"> </w:t>
      </w:r>
      <w:r w:rsidRPr="007F41F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 год и на плановый период 2019 и 2020</w:t>
      </w:r>
      <w:r w:rsidRPr="007F41F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F41F3">
        <w:rPr>
          <w:color w:val="000000"/>
          <w:sz w:val="28"/>
          <w:szCs w:val="28"/>
        </w:rPr>
        <w:t xml:space="preserve"> планируется </w:t>
      </w:r>
      <w:r>
        <w:rPr>
          <w:color w:val="000000"/>
          <w:sz w:val="28"/>
          <w:szCs w:val="28"/>
        </w:rPr>
        <w:t>без</w:t>
      </w:r>
      <w:r w:rsidRPr="007F41F3">
        <w:rPr>
          <w:sz w:val="28"/>
          <w:szCs w:val="28"/>
          <w:lang w:eastAsia="ru-RU"/>
        </w:rPr>
        <w:t>дефицит</w:t>
      </w:r>
      <w:r>
        <w:rPr>
          <w:sz w:val="28"/>
          <w:szCs w:val="28"/>
          <w:lang w:eastAsia="ru-RU"/>
        </w:rPr>
        <w:t>ный бюджет.</w:t>
      </w:r>
    </w:p>
    <w:p w:rsidR="007F2243" w:rsidRDefault="007F2243" w:rsidP="009376D5">
      <w:pPr>
        <w:pStyle w:val="Standard"/>
        <w:jc w:val="center"/>
        <w:rPr>
          <w:b/>
        </w:rPr>
      </w:pPr>
    </w:p>
    <w:p w:rsidR="007F2243" w:rsidRDefault="007F2243" w:rsidP="009376D5">
      <w:pPr>
        <w:pStyle w:val="Standard"/>
        <w:jc w:val="center"/>
        <w:rPr>
          <w:b/>
        </w:rPr>
      </w:pPr>
    </w:p>
    <w:p w:rsidR="007F2243" w:rsidRDefault="007F2243" w:rsidP="009376D5">
      <w:pPr>
        <w:pStyle w:val="Standard"/>
        <w:jc w:val="center"/>
        <w:rPr>
          <w:b/>
        </w:rPr>
      </w:pPr>
    </w:p>
    <w:p w:rsidR="009376D5" w:rsidRDefault="009376D5" w:rsidP="009376D5">
      <w:pPr>
        <w:pStyle w:val="Standard"/>
        <w:jc w:val="center"/>
        <w:rPr>
          <w:b/>
        </w:rPr>
      </w:pPr>
      <w:r>
        <w:rPr>
          <w:b/>
        </w:rPr>
        <w:t xml:space="preserve"> </w:t>
      </w:r>
    </w:p>
    <w:p w:rsidR="009376D5" w:rsidRDefault="009376D5" w:rsidP="006D7D3D">
      <w:pPr>
        <w:pStyle w:val="Standard"/>
        <w:jc w:val="center"/>
        <w:rPr>
          <w:b/>
        </w:rPr>
      </w:pPr>
      <w:r>
        <w:rPr>
          <w:b/>
        </w:rPr>
        <w:t>МУНИЦИПАЛЬНЫЙ ДОЛГ</w:t>
      </w:r>
    </w:p>
    <w:p w:rsidR="0037461A" w:rsidRDefault="0037461A" w:rsidP="009376D5">
      <w:pPr>
        <w:pStyle w:val="Standard"/>
        <w:jc w:val="center"/>
        <w:rPr>
          <w:b/>
        </w:rPr>
      </w:pPr>
    </w:p>
    <w:p w:rsidR="0061082E" w:rsidRDefault="009376D5" w:rsidP="009376D5">
      <w:pPr>
        <w:pStyle w:val="Standar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50518">
        <w:rPr>
          <w:b/>
          <w:color w:val="000000"/>
          <w:sz w:val="28"/>
          <w:szCs w:val="28"/>
        </w:rPr>
        <w:lastRenderedPageBreak/>
        <w:t xml:space="preserve"> </w:t>
      </w:r>
      <w:r w:rsidR="00A3664B">
        <w:rPr>
          <w:color w:val="000000"/>
          <w:sz w:val="28"/>
          <w:szCs w:val="28"/>
        </w:rPr>
        <w:t xml:space="preserve">Проектом решения </w:t>
      </w:r>
      <w:r w:rsidRPr="00350518">
        <w:rPr>
          <w:color w:val="000000"/>
          <w:sz w:val="28"/>
          <w:szCs w:val="28"/>
        </w:rPr>
        <w:t xml:space="preserve">верхний предел </w:t>
      </w:r>
      <w:r w:rsidR="00537DAF">
        <w:rPr>
          <w:color w:val="000000"/>
          <w:sz w:val="28"/>
          <w:szCs w:val="28"/>
        </w:rPr>
        <w:t xml:space="preserve">муниципального </w:t>
      </w:r>
      <w:r w:rsidRPr="00350518">
        <w:rPr>
          <w:color w:val="000000"/>
          <w:sz w:val="28"/>
          <w:szCs w:val="28"/>
        </w:rPr>
        <w:t xml:space="preserve">внутреннего долга </w:t>
      </w:r>
      <w:r w:rsidR="007041A6">
        <w:rPr>
          <w:color w:val="000000"/>
          <w:sz w:val="28"/>
          <w:szCs w:val="28"/>
        </w:rPr>
        <w:t xml:space="preserve">Саракташского поссовета </w:t>
      </w:r>
      <w:r w:rsidRPr="00350518">
        <w:rPr>
          <w:color w:val="000000"/>
          <w:sz w:val="28"/>
          <w:szCs w:val="28"/>
        </w:rPr>
        <w:t xml:space="preserve">предлагается к утверждению </w:t>
      </w:r>
      <w:r w:rsidR="0061082E">
        <w:rPr>
          <w:color w:val="000000"/>
          <w:sz w:val="28"/>
          <w:szCs w:val="28"/>
        </w:rPr>
        <w:t>в следующих объемах:</w:t>
      </w:r>
    </w:p>
    <w:p w:rsidR="009376D5" w:rsidRPr="00E1219A" w:rsidRDefault="009376D5" w:rsidP="009376D5">
      <w:pPr>
        <w:pStyle w:val="Standard"/>
        <w:shd w:val="clear" w:color="auto" w:fill="FFFFFF"/>
        <w:ind w:firstLine="567"/>
        <w:jc w:val="both"/>
        <w:rPr>
          <w:sz w:val="28"/>
          <w:szCs w:val="28"/>
        </w:rPr>
      </w:pPr>
      <w:r w:rsidRPr="00E1219A">
        <w:rPr>
          <w:sz w:val="28"/>
          <w:szCs w:val="28"/>
        </w:rPr>
        <w:t>на 01.01.201</w:t>
      </w:r>
      <w:r w:rsidR="00E1219A" w:rsidRPr="00E1219A">
        <w:rPr>
          <w:sz w:val="28"/>
          <w:szCs w:val="28"/>
        </w:rPr>
        <w:t>9</w:t>
      </w:r>
      <w:r w:rsidR="007041A6" w:rsidRPr="00E1219A">
        <w:rPr>
          <w:sz w:val="28"/>
          <w:szCs w:val="28"/>
        </w:rPr>
        <w:t xml:space="preserve"> год</w:t>
      </w:r>
      <w:r w:rsidRPr="00E1219A">
        <w:rPr>
          <w:sz w:val="28"/>
          <w:szCs w:val="28"/>
        </w:rPr>
        <w:t xml:space="preserve"> в сумме 0,0</w:t>
      </w:r>
      <w:r w:rsidR="007041A6" w:rsidRPr="00E1219A">
        <w:rPr>
          <w:sz w:val="28"/>
          <w:szCs w:val="28"/>
        </w:rPr>
        <w:t>0</w:t>
      </w:r>
      <w:r w:rsidRPr="00E1219A">
        <w:rPr>
          <w:sz w:val="28"/>
          <w:szCs w:val="28"/>
        </w:rPr>
        <w:t> рублей, в том числе верхний предел долга по муниципальным га</w:t>
      </w:r>
      <w:r w:rsidR="00556417" w:rsidRPr="00E1219A">
        <w:rPr>
          <w:sz w:val="28"/>
          <w:szCs w:val="28"/>
        </w:rPr>
        <w:t>рантиям в сумме 0,0</w:t>
      </w:r>
      <w:r w:rsidR="007041A6" w:rsidRPr="00E1219A">
        <w:rPr>
          <w:sz w:val="28"/>
          <w:szCs w:val="28"/>
        </w:rPr>
        <w:t>0</w:t>
      </w:r>
      <w:r w:rsidR="0061082E" w:rsidRPr="00E1219A">
        <w:rPr>
          <w:sz w:val="28"/>
          <w:szCs w:val="28"/>
        </w:rPr>
        <w:t xml:space="preserve"> рублей;</w:t>
      </w:r>
    </w:p>
    <w:p w:rsidR="0061082E" w:rsidRPr="00E1219A" w:rsidRDefault="0061082E" w:rsidP="0061082E">
      <w:pPr>
        <w:pStyle w:val="Standard"/>
        <w:shd w:val="clear" w:color="auto" w:fill="FFFFFF"/>
        <w:ind w:firstLine="567"/>
        <w:jc w:val="both"/>
        <w:rPr>
          <w:sz w:val="28"/>
          <w:szCs w:val="28"/>
        </w:rPr>
      </w:pPr>
      <w:r w:rsidRPr="00E1219A">
        <w:rPr>
          <w:sz w:val="28"/>
          <w:szCs w:val="28"/>
        </w:rPr>
        <w:t>на 01.01.20</w:t>
      </w:r>
      <w:r w:rsidR="00E1219A" w:rsidRPr="00E1219A">
        <w:rPr>
          <w:sz w:val="28"/>
          <w:szCs w:val="28"/>
        </w:rPr>
        <w:t>20</w:t>
      </w:r>
      <w:r w:rsidRPr="00E1219A">
        <w:rPr>
          <w:sz w:val="28"/>
          <w:szCs w:val="28"/>
        </w:rPr>
        <w:t xml:space="preserve"> год в сумме 0,00 рублей, в том числе верхний предел долга по муниципальным гарантиям в сумме 0,00 рублей;</w:t>
      </w:r>
    </w:p>
    <w:p w:rsidR="0061082E" w:rsidRDefault="0061082E" w:rsidP="0061082E">
      <w:pPr>
        <w:pStyle w:val="Standard"/>
        <w:shd w:val="clear" w:color="auto" w:fill="FFFFFF"/>
        <w:ind w:firstLine="567"/>
        <w:jc w:val="both"/>
        <w:rPr>
          <w:sz w:val="28"/>
          <w:szCs w:val="28"/>
        </w:rPr>
      </w:pPr>
      <w:r w:rsidRPr="00E1219A">
        <w:rPr>
          <w:sz w:val="28"/>
          <w:szCs w:val="28"/>
        </w:rPr>
        <w:t>на 01.01.202</w:t>
      </w:r>
      <w:r w:rsidR="00E1219A" w:rsidRPr="00E1219A">
        <w:rPr>
          <w:sz w:val="28"/>
          <w:szCs w:val="28"/>
        </w:rPr>
        <w:t>1</w:t>
      </w:r>
      <w:r w:rsidRPr="00E1219A">
        <w:rPr>
          <w:sz w:val="28"/>
          <w:szCs w:val="28"/>
        </w:rPr>
        <w:t xml:space="preserve"> год в сумме 0,00 рублей, в том числе верхний предел долга по муниципальным гарантиям в сумме 0,00 рублей;</w:t>
      </w:r>
    </w:p>
    <w:p w:rsidR="0061082E" w:rsidRDefault="0061082E" w:rsidP="009376D5">
      <w:pPr>
        <w:pStyle w:val="Standard"/>
        <w:shd w:val="clear" w:color="auto" w:fill="FFFFFF"/>
        <w:ind w:firstLine="567"/>
        <w:jc w:val="both"/>
        <w:rPr>
          <w:sz w:val="28"/>
          <w:szCs w:val="28"/>
        </w:rPr>
      </w:pPr>
    </w:p>
    <w:p w:rsidR="007F2243" w:rsidRDefault="007F2243" w:rsidP="009376D5">
      <w:pPr>
        <w:pStyle w:val="Standard"/>
        <w:shd w:val="clear" w:color="auto" w:fill="FFFFFF"/>
        <w:ind w:firstLine="567"/>
        <w:jc w:val="both"/>
        <w:rPr>
          <w:sz w:val="28"/>
          <w:szCs w:val="28"/>
        </w:rPr>
      </w:pPr>
    </w:p>
    <w:p w:rsidR="005D61B0" w:rsidRPr="005D61B0" w:rsidRDefault="005D61B0" w:rsidP="005D61B0">
      <w:pPr>
        <w:pStyle w:val="Standard"/>
        <w:spacing w:after="40" w:line="100" w:lineRule="atLeast"/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D61B0">
        <w:rPr>
          <w:rFonts w:eastAsia="Times New Roman" w:cs="Times New Roman"/>
          <w:b/>
          <w:color w:val="000000"/>
          <w:sz w:val="28"/>
          <w:szCs w:val="28"/>
        </w:rPr>
        <w:t>Предложения:</w:t>
      </w:r>
    </w:p>
    <w:p w:rsidR="005D61B0" w:rsidRPr="005D61B0" w:rsidRDefault="005D61B0" w:rsidP="005D61B0">
      <w:pPr>
        <w:pStyle w:val="Standard"/>
        <w:spacing w:after="40" w:line="100" w:lineRule="atLeast"/>
        <w:ind w:firstLine="56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5D61B0">
        <w:rPr>
          <w:rFonts w:eastAsia="Times New Roman" w:cs="Times New Roman"/>
          <w:i/>
          <w:color w:val="000000"/>
          <w:sz w:val="28"/>
          <w:szCs w:val="28"/>
        </w:rPr>
        <w:t xml:space="preserve">Совету депутатов муниципального образования </w:t>
      </w:r>
      <w:r w:rsidR="001F30E2">
        <w:rPr>
          <w:rFonts w:eastAsia="Times New Roman" w:cs="Times New Roman"/>
          <w:i/>
          <w:color w:val="000000"/>
          <w:sz w:val="28"/>
          <w:szCs w:val="28"/>
        </w:rPr>
        <w:t>Саракташский поссовет</w:t>
      </w:r>
    </w:p>
    <w:p w:rsidR="005D61B0" w:rsidRDefault="005D61B0" w:rsidP="005D61B0">
      <w:pPr>
        <w:pStyle w:val="Standard"/>
        <w:spacing w:after="40"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D61B0">
        <w:rPr>
          <w:rFonts w:eastAsia="Times New Roman" w:cs="Times New Roman"/>
          <w:color w:val="000000"/>
          <w:sz w:val="28"/>
          <w:szCs w:val="28"/>
        </w:rPr>
        <w:t>Проект бюджета муниципального образования С</w:t>
      </w:r>
      <w:r w:rsidR="001F30E2">
        <w:rPr>
          <w:rFonts w:eastAsia="Times New Roman" w:cs="Times New Roman"/>
          <w:color w:val="000000"/>
          <w:sz w:val="28"/>
          <w:szCs w:val="28"/>
        </w:rPr>
        <w:t>аракташский поссовет</w:t>
      </w:r>
      <w:r w:rsidRPr="005D61B0">
        <w:rPr>
          <w:rFonts w:eastAsia="Times New Roman" w:cs="Times New Roman"/>
          <w:color w:val="000000"/>
          <w:sz w:val="28"/>
          <w:szCs w:val="28"/>
        </w:rPr>
        <w:t xml:space="preserve"> на 201</w:t>
      </w:r>
      <w:r w:rsidR="00EB045A">
        <w:rPr>
          <w:rFonts w:eastAsia="Times New Roman" w:cs="Times New Roman"/>
          <w:color w:val="000000"/>
          <w:sz w:val="28"/>
          <w:szCs w:val="28"/>
        </w:rPr>
        <w:t>8</w:t>
      </w:r>
      <w:r w:rsidRPr="005D61B0">
        <w:rPr>
          <w:rFonts w:eastAsia="Times New Roman" w:cs="Times New Roman"/>
          <w:color w:val="000000"/>
          <w:sz w:val="28"/>
          <w:szCs w:val="28"/>
        </w:rPr>
        <w:t> год</w:t>
      </w:r>
      <w:r w:rsidR="00B769C5">
        <w:rPr>
          <w:rFonts w:eastAsia="Times New Roman" w:cs="Times New Roman"/>
          <w:color w:val="000000"/>
          <w:sz w:val="28"/>
          <w:szCs w:val="28"/>
        </w:rPr>
        <w:t xml:space="preserve"> и на плановый период 201</w:t>
      </w:r>
      <w:r w:rsidR="00EB045A">
        <w:rPr>
          <w:rFonts w:eastAsia="Times New Roman" w:cs="Times New Roman"/>
          <w:color w:val="000000"/>
          <w:sz w:val="28"/>
          <w:szCs w:val="28"/>
        </w:rPr>
        <w:t>9</w:t>
      </w:r>
      <w:r w:rsidR="00B769C5">
        <w:rPr>
          <w:rFonts w:eastAsia="Times New Roman" w:cs="Times New Roman"/>
          <w:color w:val="000000"/>
          <w:sz w:val="28"/>
          <w:szCs w:val="28"/>
        </w:rPr>
        <w:t xml:space="preserve"> и 20</w:t>
      </w:r>
      <w:r w:rsidR="00EB045A">
        <w:rPr>
          <w:rFonts w:eastAsia="Times New Roman" w:cs="Times New Roman"/>
          <w:color w:val="000000"/>
          <w:sz w:val="28"/>
          <w:szCs w:val="28"/>
        </w:rPr>
        <w:t>20</w:t>
      </w:r>
      <w:r w:rsidR="00B769C5">
        <w:rPr>
          <w:rFonts w:eastAsia="Times New Roman" w:cs="Times New Roman"/>
          <w:color w:val="000000"/>
          <w:sz w:val="28"/>
          <w:szCs w:val="28"/>
        </w:rPr>
        <w:t xml:space="preserve"> годов </w:t>
      </w:r>
      <w:r w:rsidRPr="005D61B0">
        <w:rPr>
          <w:rFonts w:eastAsia="Times New Roman" w:cs="Times New Roman"/>
          <w:color w:val="000000"/>
          <w:sz w:val="28"/>
          <w:szCs w:val="28"/>
        </w:rPr>
        <w:t xml:space="preserve">сформирован в соответствии с </w:t>
      </w:r>
      <w:r w:rsidR="001F30E2">
        <w:rPr>
          <w:rFonts w:eastAsia="Times New Roman" w:cs="Times New Roman"/>
          <w:color w:val="000000"/>
          <w:sz w:val="28"/>
          <w:szCs w:val="28"/>
        </w:rPr>
        <w:t>м</w:t>
      </w:r>
      <w:r w:rsidR="001F30E2" w:rsidRPr="001F30E2">
        <w:rPr>
          <w:sz w:val="28"/>
          <w:szCs w:val="28"/>
        </w:rPr>
        <w:t>етодикой формирования бюджета муниципального образования Саракташский поссовет Саракташского района Оренбургской области  на 201</w:t>
      </w:r>
      <w:r w:rsidR="00EB045A">
        <w:rPr>
          <w:sz w:val="28"/>
          <w:szCs w:val="28"/>
        </w:rPr>
        <w:t>8</w:t>
      </w:r>
      <w:r w:rsidR="001F30E2" w:rsidRPr="001F30E2">
        <w:rPr>
          <w:sz w:val="28"/>
          <w:szCs w:val="28"/>
        </w:rPr>
        <w:t xml:space="preserve"> год и плановый период 201</w:t>
      </w:r>
      <w:r w:rsidR="00EB045A">
        <w:rPr>
          <w:sz w:val="28"/>
          <w:szCs w:val="28"/>
        </w:rPr>
        <w:t>9</w:t>
      </w:r>
      <w:r w:rsidR="001F30E2" w:rsidRPr="001F30E2">
        <w:rPr>
          <w:sz w:val="28"/>
          <w:szCs w:val="28"/>
        </w:rPr>
        <w:t xml:space="preserve"> и 20</w:t>
      </w:r>
      <w:r w:rsidR="00EB045A">
        <w:rPr>
          <w:sz w:val="28"/>
          <w:szCs w:val="28"/>
        </w:rPr>
        <w:t>20</w:t>
      </w:r>
      <w:r w:rsidR="001F30E2" w:rsidRPr="001F30E2">
        <w:rPr>
          <w:sz w:val="28"/>
          <w:szCs w:val="28"/>
        </w:rPr>
        <w:t xml:space="preserve"> годов</w:t>
      </w:r>
      <w:r w:rsidR="00EB045A">
        <w:rPr>
          <w:sz w:val="28"/>
          <w:szCs w:val="28"/>
        </w:rPr>
        <w:t>,</w:t>
      </w:r>
      <w:r w:rsidR="00D2243A">
        <w:rPr>
          <w:sz w:val="28"/>
          <w:szCs w:val="28"/>
        </w:rPr>
        <w:t xml:space="preserve"> </w:t>
      </w:r>
      <w:r w:rsidRPr="005D61B0">
        <w:rPr>
          <w:rFonts w:eastAsia="Times New Roman" w:cs="Times New Roman"/>
          <w:sz w:val="28"/>
          <w:szCs w:val="28"/>
        </w:rPr>
        <w:t>в целом отвечает приоритетам социальной, бюджетной и налоговой политики и</w:t>
      </w:r>
      <w:r w:rsidRPr="005D61B0">
        <w:rPr>
          <w:rFonts w:eastAsia="Times New Roman" w:cs="Times New Roman"/>
          <w:color w:val="000000"/>
          <w:sz w:val="28"/>
          <w:szCs w:val="28"/>
        </w:rPr>
        <w:t xml:space="preserve"> является сбалансированным, что дает основание для </w:t>
      </w:r>
      <w:r w:rsidRPr="005D61B0">
        <w:rPr>
          <w:rFonts w:eastAsia="Times New Roman" w:cs="Times New Roman"/>
          <w:b/>
          <w:color w:val="000000"/>
          <w:sz w:val="28"/>
          <w:szCs w:val="28"/>
        </w:rPr>
        <w:t>принятия проекта бюджета</w:t>
      </w:r>
      <w:r w:rsidRPr="005D61B0">
        <w:rPr>
          <w:rFonts w:eastAsia="Times New Roman" w:cs="Times New Roman"/>
          <w:color w:val="000000"/>
          <w:sz w:val="28"/>
          <w:szCs w:val="28"/>
        </w:rPr>
        <w:t>.</w:t>
      </w:r>
    </w:p>
    <w:p w:rsidR="0061082E" w:rsidRPr="005D61B0" w:rsidRDefault="0061082E" w:rsidP="005D61B0">
      <w:pPr>
        <w:pStyle w:val="Standard"/>
        <w:spacing w:after="40" w:line="100" w:lineRule="atLeast"/>
        <w:ind w:firstLine="709"/>
        <w:jc w:val="both"/>
        <w:rPr>
          <w:sz w:val="28"/>
          <w:szCs w:val="28"/>
        </w:rPr>
      </w:pPr>
    </w:p>
    <w:p w:rsidR="0064428E" w:rsidRDefault="0064428E" w:rsidP="002D1789">
      <w:pPr>
        <w:rPr>
          <w:color w:val="FF0000"/>
          <w:sz w:val="28"/>
          <w:szCs w:val="28"/>
        </w:rPr>
      </w:pPr>
    </w:p>
    <w:p w:rsidR="007F2243" w:rsidRDefault="007F2243" w:rsidP="002D1789">
      <w:pPr>
        <w:rPr>
          <w:color w:val="FF0000"/>
          <w:sz w:val="28"/>
          <w:szCs w:val="28"/>
        </w:rPr>
      </w:pPr>
    </w:p>
    <w:p w:rsidR="007F2243" w:rsidRPr="002B076C" w:rsidRDefault="007F2243" w:rsidP="002D1789">
      <w:pPr>
        <w:rPr>
          <w:color w:val="FF0000"/>
          <w:sz w:val="28"/>
          <w:szCs w:val="28"/>
        </w:rPr>
      </w:pPr>
    </w:p>
    <w:p w:rsidR="001F30E2" w:rsidRDefault="002D1789" w:rsidP="00824CA7">
      <w:pPr>
        <w:ind w:firstLine="540"/>
        <w:jc w:val="both"/>
        <w:rPr>
          <w:sz w:val="28"/>
          <w:szCs w:val="28"/>
        </w:rPr>
      </w:pPr>
      <w:r w:rsidRPr="00AF76E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Счетной палаты</w:t>
      </w:r>
      <w:r w:rsidRPr="00AF76E6">
        <w:rPr>
          <w:sz w:val="28"/>
          <w:szCs w:val="28"/>
        </w:rPr>
        <w:t xml:space="preserve"> </w:t>
      </w:r>
      <w:r w:rsidR="00EA0EB6">
        <w:rPr>
          <w:sz w:val="28"/>
          <w:szCs w:val="28"/>
        </w:rPr>
        <w:t xml:space="preserve">  </w:t>
      </w:r>
    </w:p>
    <w:p w:rsidR="0082467F" w:rsidRPr="003073A2" w:rsidRDefault="001F30E2" w:rsidP="00824CA7">
      <w:pPr>
        <w:ind w:firstLine="54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МО Саракташский поссовет </w:t>
      </w:r>
      <w:r w:rsidR="00EA0EB6">
        <w:rPr>
          <w:sz w:val="28"/>
          <w:szCs w:val="28"/>
        </w:rPr>
        <w:t xml:space="preserve">       </w:t>
      </w:r>
      <w:r w:rsidR="002D1789" w:rsidRPr="00AF76E6">
        <w:rPr>
          <w:sz w:val="28"/>
          <w:szCs w:val="28"/>
        </w:rPr>
        <w:t xml:space="preserve">              </w:t>
      </w:r>
      <w:r w:rsidR="00926F66">
        <w:rPr>
          <w:sz w:val="28"/>
          <w:szCs w:val="28"/>
        </w:rPr>
        <w:t xml:space="preserve">                </w:t>
      </w:r>
      <w:r w:rsidR="005C5C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7F" w:rsidRDefault="00C8187F" w:rsidP="006F3676">
      <w:r>
        <w:separator/>
      </w:r>
    </w:p>
  </w:endnote>
  <w:endnote w:type="continuationSeparator" w:id="0">
    <w:p w:rsidR="00C8187F" w:rsidRDefault="00C8187F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7F" w:rsidRDefault="00C8187F" w:rsidP="006F3676">
      <w:r>
        <w:separator/>
      </w:r>
    </w:p>
  </w:footnote>
  <w:footnote w:type="continuationSeparator" w:id="0">
    <w:p w:rsidR="00C8187F" w:rsidRDefault="00C8187F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3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15"/>
  </w:num>
  <w:num w:numId="6">
    <w:abstractNumId w:val="21"/>
  </w:num>
  <w:num w:numId="7">
    <w:abstractNumId w:val="19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3"/>
  </w:num>
  <w:num w:numId="18">
    <w:abstractNumId w:val="9"/>
  </w:num>
  <w:num w:numId="1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2"/>
  </w:num>
  <w:num w:numId="23">
    <w:abstractNumId w:val="2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D83"/>
    <w:rsid w:val="00094FB9"/>
    <w:rsid w:val="0009567B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4B1"/>
    <w:rsid w:val="00214598"/>
    <w:rsid w:val="00214766"/>
    <w:rsid w:val="002149A2"/>
    <w:rsid w:val="00214B1E"/>
    <w:rsid w:val="00214BAA"/>
    <w:rsid w:val="00214E7B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E83"/>
    <w:rsid w:val="00226590"/>
    <w:rsid w:val="0022696A"/>
    <w:rsid w:val="00226DF1"/>
    <w:rsid w:val="0023022E"/>
    <w:rsid w:val="00231DC7"/>
    <w:rsid w:val="0023323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3C72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596F"/>
    <w:rsid w:val="0029690A"/>
    <w:rsid w:val="00296C53"/>
    <w:rsid w:val="00296D76"/>
    <w:rsid w:val="00296D94"/>
    <w:rsid w:val="00297A42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4F13"/>
    <w:rsid w:val="0033665F"/>
    <w:rsid w:val="00336674"/>
    <w:rsid w:val="003373EA"/>
    <w:rsid w:val="003376A6"/>
    <w:rsid w:val="00337DE7"/>
    <w:rsid w:val="00340D61"/>
    <w:rsid w:val="00340DC4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B51"/>
    <w:rsid w:val="0040118E"/>
    <w:rsid w:val="00404C0E"/>
    <w:rsid w:val="00404C6E"/>
    <w:rsid w:val="00405865"/>
    <w:rsid w:val="0040645F"/>
    <w:rsid w:val="00406802"/>
    <w:rsid w:val="004068C7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6417"/>
    <w:rsid w:val="005572F9"/>
    <w:rsid w:val="00560391"/>
    <w:rsid w:val="00560B61"/>
    <w:rsid w:val="00560DF7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58E5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9B3"/>
    <w:rsid w:val="009914CB"/>
    <w:rsid w:val="009918D8"/>
    <w:rsid w:val="00992052"/>
    <w:rsid w:val="00992302"/>
    <w:rsid w:val="00992954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B36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4425"/>
    <w:rsid w:val="00AA46EF"/>
    <w:rsid w:val="00AA5CA0"/>
    <w:rsid w:val="00AA6660"/>
    <w:rsid w:val="00AA6E21"/>
    <w:rsid w:val="00AA715A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734"/>
    <w:rsid w:val="00AD0A2C"/>
    <w:rsid w:val="00AD0C20"/>
    <w:rsid w:val="00AD0D12"/>
    <w:rsid w:val="00AD0FED"/>
    <w:rsid w:val="00AD238C"/>
    <w:rsid w:val="00AD2A45"/>
    <w:rsid w:val="00AD2EA9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EDD"/>
    <w:rsid w:val="00AF3269"/>
    <w:rsid w:val="00AF485E"/>
    <w:rsid w:val="00AF4EF6"/>
    <w:rsid w:val="00AF5050"/>
    <w:rsid w:val="00AF5D21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975"/>
    <w:rsid w:val="00B930C6"/>
    <w:rsid w:val="00B936E4"/>
    <w:rsid w:val="00B951F3"/>
    <w:rsid w:val="00B9675F"/>
    <w:rsid w:val="00BA0083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187F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64BE"/>
    <w:rsid w:val="00CD6501"/>
    <w:rsid w:val="00CD70AD"/>
    <w:rsid w:val="00CD76FD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55EC"/>
    <w:rsid w:val="00D56C1C"/>
    <w:rsid w:val="00D57366"/>
    <w:rsid w:val="00D60502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EF21-7884-477F-A46C-9D1F14F1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uiPriority w:val="99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2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2016г.</c:v>
                </c:pt>
                <c:pt idx="1">
                  <c:v>Ожидаемое исполнение 2017г.</c:v>
                </c:pt>
                <c:pt idx="2">
                  <c:v>План согласно проекта бюджета на 2018г.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30709876543209874"/>
                  <c:y val="0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4135802469135804"/>
                  <c:y val="0.15498154981549817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4506172839506171"/>
                  <c:y val="0.17712177121771217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2016г.</c:v>
                </c:pt>
                <c:pt idx="1">
                  <c:v>Ожидаемое исполнение 2017г.</c:v>
                </c:pt>
                <c:pt idx="2">
                  <c:v>План согласно проекта бюджета на 2018г. 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187476240.77000001</c:v>
                </c:pt>
                <c:pt idx="1">
                  <c:v>114574100</c:v>
                </c:pt>
                <c:pt idx="2">
                  <c:v>93121400</c:v>
                </c:pt>
              </c:numCache>
            </c:numRef>
          </c:val>
        </c:ser>
        <c:dLbls>
          <c:showLegendKey val="1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box"/>
        <c:axId val="260546800"/>
        <c:axId val="260547360"/>
        <c:axId val="0"/>
      </c:bar3DChart>
      <c:catAx>
        <c:axId val="26054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054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05473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054680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2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FFFFCC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2016г.</c:v>
                </c:pt>
                <c:pt idx="1">
                  <c:v>Ожидаемое исполнение 2017г.</c:v>
                </c:pt>
                <c:pt idx="2">
                  <c:v>План согласно проекта бюджета на 2018г.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31790123456790126"/>
                  <c:y val="3.6900369003690036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5524691358024694"/>
                  <c:y val="0.13653136531365315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728395061728395"/>
                  <c:y val="0.15498154981549817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Фактическое исполнение 2016г.</c:v>
                </c:pt>
                <c:pt idx="1">
                  <c:v>Ожидаемое исполнение 2017г.</c:v>
                </c:pt>
                <c:pt idx="2">
                  <c:v>План согласно проекта бюджета на 2018г. 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187630202.40000001</c:v>
                </c:pt>
                <c:pt idx="1">
                  <c:v>109681001.34999999</c:v>
                </c:pt>
                <c:pt idx="2">
                  <c:v>93121400</c:v>
                </c:pt>
              </c:numCache>
            </c:numRef>
          </c:val>
        </c:ser>
        <c:dLbls>
          <c:showLegendKey val="1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box"/>
        <c:axId val="252175680"/>
        <c:axId val="252176240"/>
        <c:axId val="0"/>
      </c:bar3DChart>
      <c:catAx>
        <c:axId val="25217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2176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21762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217568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EE26BA"/>
              </a:solidFill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00000"/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Lbls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 8 655 000,00</c:v>
                </c:pt>
                <c:pt idx="1">
                  <c:v>Национальная безопасность и правоохранительная деятельность 785 500,00</c:v>
                </c:pt>
                <c:pt idx="2">
                  <c:v>Национальная экономика 15 613 600,00</c:v>
                </c:pt>
                <c:pt idx="3">
                  <c:v>Жилищно-коммунальное хозяйство 33 460 900,00</c:v>
                </c:pt>
                <c:pt idx="4">
                  <c:v>Культура, кинематография 26 655 500,00</c:v>
                </c:pt>
                <c:pt idx="5">
                  <c:v>Социальная политика 7 750 900,00</c:v>
                </c:pt>
                <c:pt idx="6">
                  <c:v>Физическая культура и спорт 200 000,00 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9.2999999999999999E-2</c:v>
                </c:pt>
                <c:pt idx="1">
                  <c:v>8.0000000000000002E-3</c:v>
                </c:pt>
                <c:pt idx="2">
                  <c:v>0.16800000000000001</c:v>
                </c:pt>
                <c:pt idx="3">
                  <c:v>0.35899999999999999</c:v>
                </c:pt>
                <c:pt idx="4">
                  <c:v>0.28599999999999998</c:v>
                </c:pt>
                <c:pt idx="5">
                  <c:v>8.3000000000000004E-2</c:v>
                </c:pt>
                <c:pt idx="6">
                  <c:v>2E-3</c:v>
                </c:pt>
                <c:pt idx="11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59650302762793239"/>
          <c:y val="0.15819124910034002"/>
          <c:w val="0.38936278559324267"/>
          <c:h val="0.7787786984609580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66FC-7B15-47DE-9F50-4D14D6A5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2017-11-29T05:35:00Z</cp:lastPrinted>
  <dcterms:created xsi:type="dcterms:W3CDTF">2017-11-29T16:15:00Z</dcterms:created>
  <dcterms:modified xsi:type="dcterms:W3CDTF">2017-11-29T16:15:00Z</dcterms:modified>
</cp:coreProperties>
</file>