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D90968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7F2CB9" w:rsidRPr="007F2CB9">
        <w:rPr>
          <w:u w:val="single"/>
        </w:rPr>
        <w:t>2</w:t>
      </w:r>
      <w:r w:rsidR="00400978">
        <w:rPr>
          <w:u w:val="single"/>
        </w:rPr>
        <w:t>0</w:t>
      </w:r>
      <w:r w:rsidRPr="007F2CB9">
        <w:rPr>
          <w:u w:val="single"/>
        </w:rPr>
        <w:t xml:space="preserve"> » </w:t>
      </w:r>
      <w:r w:rsidR="007F2CB9" w:rsidRPr="007F2CB9">
        <w:rPr>
          <w:u w:val="single"/>
        </w:rPr>
        <w:t xml:space="preserve">февраля </w:t>
      </w:r>
      <w:r w:rsidRPr="007F2CB9">
        <w:rPr>
          <w:u w:val="single"/>
        </w:rPr>
        <w:t xml:space="preserve"> 201</w:t>
      </w:r>
      <w:r w:rsidR="007F2CB9" w:rsidRPr="007F2CB9">
        <w:rPr>
          <w:u w:val="single"/>
        </w:rPr>
        <w:t>8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9264C8">
        <w:rPr>
          <w:u w:val="single"/>
        </w:rPr>
        <w:t>1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7F2CB9">
        <w:rPr>
          <w:szCs w:val="28"/>
        </w:rPr>
        <w:t>1</w:t>
      </w:r>
      <w:r>
        <w:rPr>
          <w:szCs w:val="28"/>
        </w:rPr>
        <w:t xml:space="preserve"> декабря 2017 года  №1</w:t>
      </w:r>
      <w:r w:rsidR="007F2CB9">
        <w:rPr>
          <w:szCs w:val="28"/>
        </w:rPr>
        <w:t>77</w:t>
      </w:r>
      <w:r>
        <w:rPr>
          <w:szCs w:val="28"/>
        </w:rPr>
        <w:t xml:space="preserve">  «О бюджете муниципального образования 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 xml:space="preserve"> 201</w:t>
      </w:r>
      <w:r>
        <w:rPr>
          <w:szCs w:val="28"/>
        </w:rPr>
        <w:t>8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201</w:t>
      </w:r>
      <w:r>
        <w:rPr>
          <w:szCs w:val="28"/>
        </w:rPr>
        <w:t>9</w:t>
      </w:r>
      <w:r w:rsidRPr="003B1466">
        <w:rPr>
          <w:szCs w:val="28"/>
        </w:rPr>
        <w:t xml:space="preserve"> и 20</w:t>
      </w:r>
      <w:r>
        <w:rPr>
          <w:szCs w:val="28"/>
        </w:rPr>
        <w:t>20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400978">
      <w:pPr>
        <w:pStyle w:val="2110"/>
        <w:tabs>
          <w:tab w:val="left" w:pos="567"/>
          <w:tab w:val="left" w:pos="709"/>
        </w:tabs>
        <w:overflowPunct/>
        <w:autoSpaceDE/>
        <w:adjustRightInd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Pr="00F064F9">
        <w:rPr>
          <w:b w:val="0"/>
          <w:szCs w:val="28"/>
        </w:rPr>
        <w:t>2</w:t>
      </w:r>
      <w:r w:rsidR="007F2CB9">
        <w:rPr>
          <w:b w:val="0"/>
          <w:szCs w:val="28"/>
        </w:rPr>
        <w:t>1</w:t>
      </w:r>
      <w:r w:rsidRPr="00F064F9">
        <w:rPr>
          <w:b w:val="0"/>
          <w:szCs w:val="28"/>
        </w:rPr>
        <w:t xml:space="preserve"> декабря 2017 года №</w:t>
      </w:r>
      <w:r w:rsidR="007F2CB9">
        <w:rPr>
          <w:b w:val="0"/>
          <w:szCs w:val="28"/>
        </w:rPr>
        <w:t>177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Pr="00B168DA">
        <w:rPr>
          <w:b w:val="0"/>
          <w:szCs w:val="28"/>
        </w:rPr>
        <w:t>на 201</w:t>
      </w:r>
      <w:r>
        <w:rPr>
          <w:b w:val="0"/>
          <w:szCs w:val="28"/>
        </w:rPr>
        <w:t>8</w:t>
      </w:r>
      <w:r w:rsidRPr="00B168DA">
        <w:rPr>
          <w:b w:val="0"/>
          <w:szCs w:val="28"/>
        </w:rPr>
        <w:t xml:space="preserve"> год и на плановый период 201</w:t>
      </w:r>
      <w:r>
        <w:rPr>
          <w:b w:val="0"/>
          <w:szCs w:val="28"/>
        </w:rPr>
        <w:t>9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20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 xml:space="preserve">муниципального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 (с изм</w:t>
      </w:r>
      <w:r w:rsidR="00AF6088">
        <w:rPr>
          <w:b w:val="0"/>
          <w:szCs w:val="28"/>
        </w:rPr>
        <w:t>е</w:t>
      </w:r>
      <w:r w:rsidR="00AF6088">
        <w:rPr>
          <w:b w:val="0"/>
          <w:szCs w:val="28"/>
        </w:rPr>
        <w:t>нениями от 07.07.2017г. №132, от 21.12.2017г. №181)</w:t>
      </w:r>
      <w:r>
        <w:rPr>
          <w:b w:val="0"/>
          <w:szCs w:val="28"/>
        </w:rPr>
        <w:t>.</w:t>
      </w:r>
    </w:p>
    <w:p w:rsidR="007967A0" w:rsidRPr="00400978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 xml:space="preserve">ведущим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19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AF6088"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2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.2018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400978" w:rsidRDefault="00400978" w:rsidP="00400978">
      <w:pPr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Pr="00400978">
        <w:rPr>
          <w:sz w:val="28"/>
          <w:szCs w:val="28"/>
        </w:rPr>
        <w:t>Представленным проектом Решения предлагается изменить основные характер</w:t>
      </w:r>
      <w:r w:rsidRPr="00400978">
        <w:rPr>
          <w:sz w:val="28"/>
          <w:szCs w:val="28"/>
        </w:rPr>
        <w:t>и</w:t>
      </w:r>
      <w:r w:rsidRPr="00400978">
        <w:rPr>
          <w:sz w:val="28"/>
          <w:szCs w:val="28"/>
        </w:rPr>
        <w:t xml:space="preserve">стики бюджета муниципального образования </w:t>
      </w:r>
      <w:r>
        <w:rPr>
          <w:sz w:val="28"/>
          <w:szCs w:val="28"/>
        </w:rPr>
        <w:t xml:space="preserve">Саракташский поссовет </w:t>
      </w:r>
      <w:r w:rsidRPr="00400978">
        <w:rPr>
          <w:sz w:val="28"/>
          <w:szCs w:val="28"/>
        </w:rPr>
        <w:t>от 2</w:t>
      </w:r>
      <w:r w:rsidR="00A66C03">
        <w:rPr>
          <w:sz w:val="28"/>
          <w:szCs w:val="28"/>
        </w:rPr>
        <w:t>1.12</w:t>
      </w:r>
      <w:r w:rsidRPr="00400978">
        <w:rPr>
          <w:sz w:val="28"/>
          <w:szCs w:val="28"/>
        </w:rPr>
        <w:t>.201</w:t>
      </w:r>
      <w:r w:rsidR="00A66C03">
        <w:rPr>
          <w:sz w:val="28"/>
          <w:szCs w:val="28"/>
        </w:rPr>
        <w:t>7</w:t>
      </w:r>
      <w:r w:rsidRPr="00400978">
        <w:rPr>
          <w:sz w:val="28"/>
          <w:szCs w:val="28"/>
        </w:rPr>
        <w:t>г</w:t>
      </w:r>
      <w:r w:rsidR="00A66C03">
        <w:rPr>
          <w:sz w:val="28"/>
          <w:szCs w:val="28"/>
        </w:rPr>
        <w:t>.</w:t>
      </w:r>
      <w:r w:rsidRPr="00400978">
        <w:rPr>
          <w:sz w:val="28"/>
          <w:szCs w:val="28"/>
        </w:rPr>
        <w:t xml:space="preserve"> №17</w:t>
      </w:r>
      <w:r w:rsidR="00A66C03">
        <w:rPr>
          <w:sz w:val="28"/>
          <w:szCs w:val="28"/>
        </w:rPr>
        <w:t>7</w:t>
      </w:r>
      <w:r w:rsidRPr="00400978">
        <w:rPr>
          <w:sz w:val="28"/>
          <w:szCs w:val="28"/>
        </w:rPr>
        <w:t>), к кото</w:t>
      </w:r>
      <w:r w:rsidR="00022105">
        <w:rPr>
          <w:sz w:val="28"/>
          <w:szCs w:val="28"/>
        </w:rPr>
        <w:t>рым, в соответствии с п.1 ст.</w:t>
      </w:r>
      <w:r w:rsidRPr="00400978">
        <w:rPr>
          <w:sz w:val="28"/>
          <w:szCs w:val="28"/>
        </w:rPr>
        <w:t>184.1 БК РФ, отн</w:t>
      </w:r>
      <w:r w:rsidRPr="00400978">
        <w:rPr>
          <w:sz w:val="28"/>
          <w:szCs w:val="28"/>
        </w:rPr>
        <w:t>о</w:t>
      </w:r>
      <w:r w:rsidRPr="00400978">
        <w:rPr>
          <w:sz w:val="28"/>
          <w:szCs w:val="28"/>
        </w:rPr>
        <w:t>сятся:</w:t>
      </w:r>
    </w:p>
    <w:p w:rsidR="00022105" w:rsidRDefault="00022105" w:rsidP="00400978">
      <w:pPr>
        <w:jc w:val="both"/>
        <w:rPr>
          <w:sz w:val="28"/>
          <w:szCs w:val="28"/>
        </w:rPr>
      </w:pPr>
    </w:p>
    <w:p w:rsidR="00022105" w:rsidRPr="003412EE" w:rsidRDefault="00022105" w:rsidP="0002210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412EE">
        <w:rPr>
          <w:sz w:val="28"/>
          <w:szCs w:val="28"/>
        </w:rPr>
        <w:t>- общий объем доходов в сумме 81</w:t>
      </w:r>
      <w:r w:rsidR="003412EE">
        <w:rPr>
          <w:sz w:val="28"/>
          <w:szCs w:val="28"/>
        </w:rPr>
        <w:t xml:space="preserve"> </w:t>
      </w:r>
      <w:r w:rsidRPr="003412EE">
        <w:rPr>
          <w:sz w:val="28"/>
          <w:szCs w:val="28"/>
        </w:rPr>
        <w:t>632 009,00 рублей;</w:t>
      </w:r>
    </w:p>
    <w:p w:rsidR="00022105" w:rsidRPr="003412EE" w:rsidRDefault="00022105" w:rsidP="0002210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412EE">
        <w:rPr>
          <w:sz w:val="28"/>
          <w:szCs w:val="28"/>
        </w:rPr>
        <w:t>- общий объем расходов в сумме 81 632 009,00 рублей;</w:t>
      </w:r>
    </w:p>
    <w:p w:rsidR="00022105" w:rsidRPr="003412EE" w:rsidRDefault="00022105" w:rsidP="0002210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412EE">
        <w:rPr>
          <w:sz w:val="28"/>
          <w:szCs w:val="28"/>
        </w:rPr>
        <w:t>- дефицит бюджета в сумме 0,00 рублей.</w:t>
      </w:r>
    </w:p>
    <w:p w:rsidR="00022105" w:rsidRPr="003412EE" w:rsidRDefault="00022105" w:rsidP="00022105">
      <w:pPr>
        <w:ind w:firstLine="567"/>
        <w:jc w:val="both"/>
        <w:rPr>
          <w:rFonts w:ascii="Calibri" w:hAnsi="Calibri"/>
          <w:sz w:val="28"/>
          <w:szCs w:val="28"/>
        </w:rPr>
      </w:pPr>
      <w:r w:rsidRPr="003412EE">
        <w:rPr>
          <w:sz w:val="28"/>
          <w:szCs w:val="28"/>
        </w:rPr>
        <w:t>Проектом Решения вносятся изменения в основные характеристики бюджета на 2018 год,  в том числе:</w:t>
      </w:r>
    </w:p>
    <w:p w:rsidR="00022105" w:rsidRPr="003412EE" w:rsidRDefault="00022105" w:rsidP="00022105">
      <w:pPr>
        <w:ind w:firstLine="709"/>
        <w:jc w:val="both"/>
        <w:rPr>
          <w:rFonts w:ascii="Calibri" w:hAnsi="Calibri"/>
          <w:sz w:val="28"/>
          <w:szCs w:val="28"/>
        </w:rPr>
      </w:pPr>
      <w:r w:rsidRPr="003412EE">
        <w:rPr>
          <w:sz w:val="28"/>
          <w:szCs w:val="28"/>
        </w:rPr>
        <w:t xml:space="preserve">- </w:t>
      </w:r>
      <w:r w:rsidRPr="003412EE">
        <w:rPr>
          <w:sz w:val="28"/>
          <w:szCs w:val="28"/>
          <w:u w:val="single"/>
        </w:rPr>
        <w:t>доходы бюджета</w:t>
      </w:r>
      <w:r w:rsidRPr="003412EE">
        <w:rPr>
          <w:sz w:val="28"/>
          <w:szCs w:val="28"/>
        </w:rPr>
        <w:t xml:space="preserve"> по сравнению с утвержденным бюджетом увеличиваются на 391 100,00 руб</w:t>
      </w:r>
      <w:r w:rsidR="00D8329A">
        <w:rPr>
          <w:sz w:val="28"/>
          <w:szCs w:val="28"/>
        </w:rPr>
        <w:t>лей и составят 82 023 109,00 рублей;</w:t>
      </w:r>
      <w:r w:rsidRPr="003412EE">
        <w:rPr>
          <w:sz w:val="28"/>
          <w:szCs w:val="28"/>
        </w:rPr>
        <w:t xml:space="preserve"> </w:t>
      </w:r>
    </w:p>
    <w:p w:rsidR="00D8329A" w:rsidRPr="003412EE" w:rsidRDefault="00022105" w:rsidP="00D8329A">
      <w:pPr>
        <w:ind w:firstLine="709"/>
        <w:jc w:val="both"/>
        <w:rPr>
          <w:rFonts w:ascii="Calibri" w:hAnsi="Calibri"/>
          <w:sz w:val="28"/>
          <w:szCs w:val="28"/>
        </w:rPr>
      </w:pPr>
      <w:r w:rsidRPr="003412EE">
        <w:rPr>
          <w:sz w:val="28"/>
          <w:szCs w:val="28"/>
          <w:u w:val="single"/>
        </w:rPr>
        <w:t>- расходы бюджета</w:t>
      </w:r>
      <w:r w:rsidRPr="003412EE">
        <w:rPr>
          <w:sz w:val="28"/>
          <w:szCs w:val="28"/>
        </w:rPr>
        <w:t xml:space="preserve"> по сравнению с утвержденным бюджетом увеличиваются на сумму </w:t>
      </w:r>
      <w:r w:rsidR="003412EE" w:rsidRPr="003412EE">
        <w:rPr>
          <w:sz w:val="28"/>
          <w:szCs w:val="28"/>
        </w:rPr>
        <w:t xml:space="preserve"> 391 100,00 </w:t>
      </w:r>
      <w:r w:rsidRPr="003412EE">
        <w:rPr>
          <w:sz w:val="28"/>
          <w:szCs w:val="28"/>
        </w:rPr>
        <w:t>руб</w:t>
      </w:r>
      <w:r w:rsidR="00D8329A">
        <w:rPr>
          <w:sz w:val="28"/>
          <w:szCs w:val="28"/>
        </w:rPr>
        <w:t>лей и</w:t>
      </w:r>
      <w:r w:rsidR="00D8329A" w:rsidRPr="00D8329A">
        <w:rPr>
          <w:sz w:val="28"/>
          <w:szCs w:val="28"/>
        </w:rPr>
        <w:t xml:space="preserve"> </w:t>
      </w:r>
      <w:r w:rsidR="00D8329A">
        <w:rPr>
          <w:sz w:val="28"/>
          <w:szCs w:val="28"/>
        </w:rPr>
        <w:t>составят 82 023 109,00 рублей.</w:t>
      </w:r>
      <w:r w:rsidR="00D8329A" w:rsidRPr="003412EE">
        <w:rPr>
          <w:sz w:val="28"/>
          <w:szCs w:val="28"/>
        </w:rPr>
        <w:t xml:space="preserve"> </w:t>
      </w:r>
    </w:p>
    <w:p w:rsidR="00022105" w:rsidRPr="003412EE" w:rsidRDefault="00022105" w:rsidP="00022105">
      <w:pPr>
        <w:ind w:firstLine="709"/>
        <w:jc w:val="both"/>
        <w:rPr>
          <w:sz w:val="28"/>
          <w:szCs w:val="28"/>
        </w:rPr>
      </w:pPr>
      <w:r w:rsidRPr="003412EE">
        <w:rPr>
          <w:sz w:val="28"/>
          <w:szCs w:val="28"/>
          <w:u w:val="single"/>
        </w:rPr>
        <w:t>- дефицит бюджета</w:t>
      </w:r>
      <w:r w:rsidRPr="003412EE">
        <w:rPr>
          <w:sz w:val="28"/>
          <w:szCs w:val="28"/>
        </w:rPr>
        <w:t xml:space="preserve"> не изменился и составил </w:t>
      </w:r>
      <w:r w:rsidR="003412EE" w:rsidRPr="003412EE">
        <w:rPr>
          <w:sz w:val="28"/>
          <w:szCs w:val="28"/>
        </w:rPr>
        <w:t xml:space="preserve">0,00 </w:t>
      </w:r>
      <w:r w:rsidRPr="003412EE">
        <w:rPr>
          <w:sz w:val="28"/>
          <w:szCs w:val="28"/>
        </w:rPr>
        <w:t>рублей.</w:t>
      </w:r>
    </w:p>
    <w:p w:rsidR="00022105" w:rsidRPr="003412EE" w:rsidRDefault="00022105" w:rsidP="00400978">
      <w:pPr>
        <w:jc w:val="both"/>
        <w:rPr>
          <w:rFonts w:ascii="Arial" w:hAnsi="Arial" w:cs="Arial"/>
          <w:sz w:val="28"/>
          <w:szCs w:val="28"/>
        </w:rPr>
      </w:pPr>
    </w:p>
    <w:p w:rsidR="001802C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</w:t>
      </w:r>
      <w:r w:rsidR="001802C0">
        <w:rPr>
          <w:b/>
          <w:bCs/>
          <w:lang w:val="ru-RU"/>
        </w:rPr>
        <w:t>Изменение д</w:t>
      </w:r>
      <w:r w:rsidRPr="00E3434E">
        <w:rPr>
          <w:b/>
          <w:bCs/>
        </w:rPr>
        <w:t>оход</w:t>
      </w:r>
      <w:r w:rsidR="001802C0"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 xml:space="preserve"> бюджета</w:t>
      </w:r>
    </w:p>
    <w:p w:rsidR="007967A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</w:t>
      </w:r>
      <w:r w:rsidR="0021429E">
        <w:rPr>
          <w:b/>
          <w:bCs/>
          <w:lang w:val="ru-RU"/>
        </w:rPr>
        <w:t>ара</w:t>
      </w:r>
      <w:r w:rsidR="0021429E">
        <w:rPr>
          <w:b/>
          <w:bCs/>
          <w:lang w:val="ru-RU"/>
        </w:rPr>
        <w:t>к</w:t>
      </w:r>
      <w:r w:rsidR="0021429E">
        <w:rPr>
          <w:b/>
          <w:bCs/>
          <w:lang w:val="ru-RU"/>
        </w:rPr>
        <w:t>ташский поссовет</w:t>
      </w:r>
    </w:p>
    <w:p w:rsidR="001802C0" w:rsidRDefault="001802C0" w:rsidP="00400978">
      <w:pPr>
        <w:pStyle w:val="22"/>
        <w:ind w:firstLine="0"/>
        <w:jc w:val="center"/>
        <w:rPr>
          <w:b/>
          <w:bCs/>
          <w:lang w:val="ru-RU"/>
        </w:rPr>
      </w:pPr>
    </w:p>
    <w:p w:rsidR="00FF6DEF" w:rsidRDefault="001802C0" w:rsidP="00817D81">
      <w:pPr>
        <w:pStyle w:val="211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</w:t>
      </w:r>
      <w:r w:rsidR="00D8329A">
        <w:rPr>
          <w:szCs w:val="28"/>
        </w:rPr>
        <w:t>Проектом решения предлагается утвердить доходы муниципального образов</w:t>
      </w:r>
      <w:r w:rsidR="00D8329A">
        <w:rPr>
          <w:szCs w:val="28"/>
        </w:rPr>
        <w:t>а</w:t>
      </w:r>
      <w:r w:rsidR="00D8329A">
        <w:rPr>
          <w:szCs w:val="28"/>
        </w:rPr>
        <w:t xml:space="preserve">ния Саракташский поссовет на 2018 год в объеме 82 023 109,00 рублей </w:t>
      </w:r>
      <w:r>
        <w:rPr>
          <w:szCs w:val="28"/>
        </w:rPr>
        <w:t>за счет ув</w:t>
      </w:r>
      <w:r>
        <w:rPr>
          <w:szCs w:val="28"/>
        </w:rPr>
        <w:t>е</w:t>
      </w:r>
      <w:r>
        <w:rPr>
          <w:szCs w:val="28"/>
        </w:rPr>
        <w:t>личения безвозмездных поступле</w:t>
      </w:r>
      <w:r w:rsidR="00817D81">
        <w:rPr>
          <w:szCs w:val="28"/>
        </w:rPr>
        <w:t xml:space="preserve">ний </w:t>
      </w:r>
      <w:r w:rsidR="007967A0" w:rsidRPr="006815C5">
        <w:rPr>
          <w:bCs/>
        </w:rPr>
        <w:t xml:space="preserve">(таблица </w:t>
      </w:r>
      <w:r w:rsidR="00FF6DEF">
        <w:rPr>
          <w:bCs/>
        </w:rPr>
        <w:t>1), в том числе по гру</w:t>
      </w:r>
      <w:r w:rsidR="00FF6DEF">
        <w:rPr>
          <w:bCs/>
        </w:rPr>
        <w:t>п</w:t>
      </w:r>
      <w:r w:rsidR="00FF6DEF">
        <w:rPr>
          <w:bCs/>
        </w:rPr>
        <w:t>пам:</w:t>
      </w:r>
    </w:p>
    <w:p w:rsidR="00FF6DEF" w:rsidRDefault="00FF6DEF" w:rsidP="00FF6DEF">
      <w:pPr>
        <w:pStyle w:val="22"/>
        <w:ind w:firstLine="0"/>
        <w:rPr>
          <w:bCs/>
          <w:lang w:val="ru-RU"/>
        </w:rPr>
      </w:pPr>
    </w:p>
    <w:p w:rsidR="007967A0" w:rsidRPr="006815C5" w:rsidRDefault="007967A0" w:rsidP="00FF6DEF">
      <w:pPr>
        <w:pStyle w:val="22"/>
        <w:ind w:firstLine="0"/>
        <w:jc w:val="right"/>
        <w:rPr>
          <w:i/>
          <w:sz w:val="20"/>
          <w:szCs w:val="20"/>
          <w:lang w:eastAsia="ar-SA"/>
        </w:rPr>
      </w:pPr>
      <w:r w:rsidRPr="00124E34">
        <w:rPr>
          <w:i/>
          <w:shd w:val="clear" w:color="auto" w:fill="FFFFFF"/>
          <w:lang w:eastAsia="ar-SA"/>
        </w:rPr>
        <w:t xml:space="preserve">          Таблица 1</w:t>
      </w:r>
      <w:r>
        <w:rPr>
          <w:shd w:val="clear" w:color="auto" w:fill="FFFFFF"/>
          <w:lang w:eastAsia="ar-SA"/>
        </w:rPr>
        <w:t xml:space="preserve"> </w:t>
      </w:r>
      <w:r w:rsidR="00FF6DEF">
        <w:rPr>
          <w:shd w:val="clear" w:color="auto" w:fill="FFFFFF"/>
          <w:lang w:val="ru-RU" w:eastAsia="ar-SA"/>
        </w:rPr>
        <w:t>(</w:t>
      </w:r>
      <w:r w:rsidRPr="006815C5">
        <w:rPr>
          <w:i/>
          <w:sz w:val="20"/>
          <w:szCs w:val="20"/>
          <w:lang w:eastAsia="ar-SA"/>
        </w:rPr>
        <w:t xml:space="preserve"> ру</w:t>
      </w:r>
      <w:r w:rsidRPr="006815C5">
        <w:rPr>
          <w:i/>
          <w:sz w:val="20"/>
          <w:szCs w:val="20"/>
          <w:lang w:eastAsia="ar-SA"/>
        </w:rPr>
        <w:t>б</w:t>
      </w:r>
      <w:r w:rsidR="00FF6DEF">
        <w:rPr>
          <w:i/>
          <w:sz w:val="20"/>
          <w:szCs w:val="20"/>
          <w:lang w:val="ru-RU" w:eastAsia="ar-SA"/>
        </w:rPr>
        <w:t>.)</w:t>
      </w:r>
    </w:p>
    <w:tbl>
      <w:tblPr>
        <w:tblW w:w="9476" w:type="dxa"/>
        <w:tblInd w:w="697" w:type="dxa"/>
        <w:tblLayout w:type="fixed"/>
        <w:tblLook w:val="0000" w:firstRow="0" w:lastRow="0" w:firstColumn="0" w:lastColumn="0" w:noHBand="0" w:noVBand="0"/>
      </w:tblPr>
      <w:tblGrid>
        <w:gridCol w:w="4514"/>
        <w:gridCol w:w="1701"/>
        <w:gridCol w:w="1701"/>
        <w:gridCol w:w="1560"/>
      </w:tblGrid>
      <w:tr w:rsidR="0021429E" w:rsidRPr="006815C5" w:rsidTr="00FF6DEF">
        <w:trPr>
          <w:trHeight w:val="2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AD042A" w:rsidRDefault="0021429E" w:rsidP="00561B3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кода бюджетной </w:t>
            </w:r>
          </w:p>
          <w:p w:rsidR="0021429E" w:rsidRPr="00AD042A" w:rsidRDefault="0021429E" w:rsidP="00561B34">
            <w:pPr>
              <w:suppressAutoHyphens/>
              <w:ind w:firstLine="39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классификации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AD042A" w:rsidRDefault="0021429E" w:rsidP="0021429E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21.12.17г. №177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29E" w:rsidRPr="00AD042A" w:rsidRDefault="0021429E" w:rsidP="0021429E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2018 год и плановый период 2019-2020г</w:t>
            </w:r>
            <w:r w:rsidR="00BB601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EF" w:rsidRPr="00AD042A" w:rsidRDefault="0021429E" w:rsidP="00561B3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21429E" w:rsidRPr="00AD042A" w:rsidRDefault="0021429E" w:rsidP="00561B3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21429E" w:rsidRPr="00AD042A" w:rsidRDefault="0021429E" w:rsidP="00561B34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21429E" w:rsidRPr="006815C5" w:rsidTr="00FF6DEF">
        <w:trPr>
          <w:trHeight w:val="464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EF" w:rsidRDefault="00FF6DEF" w:rsidP="00561B34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F6DEF" w:rsidRDefault="0021429E" w:rsidP="00FF6DEF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FF6DEF" w:rsidRPr="006815C5" w:rsidRDefault="00FF6DEF" w:rsidP="00FF6DEF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EF" w:rsidRDefault="00FF6DEF" w:rsidP="00FF6DEF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1429E" w:rsidRPr="006815C5" w:rsidRDefault="0021429E" w:rsidP="00FF6DEF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43 766 609,00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DEF" w:rsidRDefault="00FF6DEF" w:rsidP="00FF6DE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1429E" w:rsidRPr="006815C5" w:rsidRDefault="0021429E" w:rsidP="00FF6DE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43 766 609,00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EF" w:rsidRDefault="00FF6DEF" w:rsidP="00FF6DE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F6DEF" w:rsidRPr="006815C5" w:rsidRDefault="0021429E" w:rsidP="00FF6DE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1429E" w:rsidRPr="006815C5" w:rsidTr="00FF6DEF">
        <w:trPr>
          <w:trHeight w:val="2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6815C5" w:rsidRDefault="0021429E" w:rsidP="00561B3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6815C5" w:rsidRDefault="0021429E" w:rsidP="00FF6DEF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21 289 000,00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29E" w:rsidRPr="006815C5" w:rsidRDefault="0021429E" w:rsidP="00FF6DEF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21 289 000,00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9E" w:rsidRPr="007C1185" w:rsidRDefault="0021429E" w:rsidP="00FF6DE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 w:rsidR="00FF6DEF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21429E" w:rsidRPr="006815C5" w:rsidTr="00FF6DEF">
        <w:trPr>
          <w:trHeight w:val="2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6815C5" w:rsidRDefault="0021429E" w:rsidP="00097DFF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EF" w:rsidRDefault="00FF6DEF" w:rsidP="00FF6DEF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21429E" w:rsidRPr="00C47941" w:rsidRDefault="00FF6DEF" w:rsidP="00FF6DEF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7 054 000,00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DEF" w:rsidRDefault="00FF6DEF" w:rsidP="00FF6DEF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21429E" w:rsidRDefault="0021429E" w:rsidP="00FF6DEF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7 054 000,00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9E" w:rsidRPr="007C1185" w:rsidRDefault="00FF6DEF" w:rsidP="00FF6DE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1429E" w:rsidRPr="006815C5" w:rsidTr="00FF6DEF">
        <w:trPr>
          <w:trHeight w:val="2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6815C5" w:rsidRDefault="0021429E" w:rsidP="00561B3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6815C5" w:rsidRDefault="00FF6DEF" w:rsidP="00FF6DEF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2 025 000,00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29E" w:rsidRPr="006815C5" w:rsidRDefault="0021429E" w:rsidP="00FF6DEF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2 025 000</w:t>
            </w:r>
            <w:r w:rsidRPr="001B763E">
              <w:rPr>
                <w:bCs/>
                <w:i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9E" w:rsidRPr="007C1185" w:rsidRDefault="0021429E" w:rsidP="00FF6DE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 w:rsidR="00FF6DEF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21429E" w:rsidRPr="006815C5" w:rsidTr="00FF6DEF">
        <w:trPr>
          <w:trHeight w:val="23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6815C5" w:rsidRDefault="0021429E" w:rsidP="00561B3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6815C5" w:rsidRDefault="0021429E" w:rsidP="00FF6DEF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</w:t>
            </w:r>
            <w:r w:rsidR="00FF6DEF">
              <w:rPr>
                <w:bCs/>
                <w:iCs/>
                <w:sz w:val="20"/>
                <w:szCs w:val="20"/>
                <w:lang w:eastAsia="ar-SA"/>
              </w:rPr>
              <w:t>3 398 609,00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429E" w:rsidRPr="006815C5" w:rsidRDefault="0021429E" w:rsidP="00FF6DEF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B763E">
              <w:rPr>
                <w:bCs/>
                <w:iCs/>
                <w:sz w:val="20"/>
                <w:szCs w:val="20"/>
                <w:lang w:eastAsia="ar-SA"/>
              </w:rPr>
              <w:t>1</w:t>
            </w:r>
            <w:r>
              <w:rPr>
                <w:bCs/>
                <w:iCs/>
                <w:sz w:val="20"/>
                <w:szCs w:val="20"/>
                <w:lang w:eastAsia="ar-SA"/>
              </w:rPr>
              <w:t xml:space="preserve">3 </w:t>
            </w:r>
            <w:r w:rsidRPr="001B763E"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ar-SA"/>
              </w:rPr>
              <w:t>398 609,</w:t>
            </w:r>
            <w:r w:rsidRPr="001B763E">
              <w:rPr>
                <w:bCs/>
                <w:i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9E" w:rsidRPr="007C1185" w:rsidRDefault="0021429E" w:rsidP="00FF6DE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 w:rsidR="00FF6DEF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21429E" w:rsidRPr="006815C5" w:rsidTr="00FF6DEF">
        <w:trPr>
          <w:trHeight w:val="2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6815C5" w:rsidRDefault="0021429E" w:rsidP="00561B34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EF" w:rsidRDefault="00FF6DEF" w:rsidP="00FF6DEF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1429E" w:rsidRDefault="00FF6DEF" w:rsidP="00FF6DEF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37 865 400,00</w:t>
            </w:r>
          </w:p>
          <w:p w:rsidR="00FF6DEF" w:rsidRPr="006815C5" w:rsidRDefault="00FF6DEF" w:rsidP="00FF6DEF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DEF" w:rsidRDefault="00FF6DEF" w:rsidP="00FF6DEF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1429E" w:rsidRPr="006815C5" w:rsidRDefault="0021429E" w:rsidP="00FF6DEF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38 256 500,00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EF" w:rsidRDefault="00FF6DEF" w:rsidP="00FF6DEF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1429E" w:rsidRDefault="0021429E" w:rsidP="00FF6DEF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="00FF6DE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391 100,00</w:t>
            </w:r>
          </w:p>
          <w:p w:rsidR="00FF6DEF" w:rsidRPr="006815C5" w:rsidRDefault="00FF6DEF" w:rsidP="00FF6DEF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21429E" w:rsidRPr="006815C5" w:rsidTr="00FF6DEF">
        <w:trPr>
          <w:trHeight w:val="2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6815C5" w:rsidRDefault="0021429E" w:rsidP="00561B34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EF" w:rsidRDefault="00FF6DEF" w:rsidP="00FF6DEF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</w:p>
          <w:p w:rsidR="0021429E" w:rsidRPr="00FF6DEF" w:rsidRDefault="00FF6DEF" w:rsidP="00FF6DEF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22 285 700,00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DEF" w:rsidRDefault="00FF6DEF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1429E" w:rsidRPr="00FB7CCD" w:rsidRDefault="0021429E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22 285 700,00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EF" w:rsidRDefault="00FF6DEF" w:rsidP="00FF6DE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21429E" w:rsidRPr="007C1185" w:rsidRDefault="0021429E" w:rsidP="00FF6DE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7C1185">
              <w:rPr>
                <w:i/>
                <w:sz w:val="20"/>
                <w:szCs w:val="20"/>
                <w:lang w:eastAsia="ar-SA"/>
              </w:rPr>
              <w:t>0</w:t>
            </w:r>
            <w:r w:rsidRPr="007C1185">
              <w:rPr>
                <w:i/>
                <w:sz w:val="20"/>
                <w:szCs w:val="20"/>
                <w:lang w:val="en-US" w:eastAsia="ar-SA"/>
              </w:rPr>
              <w:t>,</w:t>
            </w:r>
            <w:r w:rsidR="00FF6DEF">
              <w:rPr>
                <w:i/>
                <w:sz w:val="20"/>
                <w:szCs w:val="20"/>
                <w:lang w:eastAsia="ar-SA"/>
              </w:rPr>
              <w:t>0</w:t>
            </w:r>
            <w:r w:rsidRPr="007C1185">
              <w:rPr>
                <w:i/>
                <w:sz w:val="20"/>
                <w:szCs w:val="20"/>
                <w:lang w:val="en-US" w:eastAsia="ar-SA"/>
              </w:rPr>
              <w:t>0</w:t>
            </w:r>
          </w:p>
        </w:tc>
      </w:tr>
      <w:tr w:rsidR="0021429E" w:rsidRPr="006815C5" w:rsidTr="00FF6DEF">
        <w:trPr>
          <w:trHeight w:val="25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6815C5" w:rsidRDefault="0021429E" w:rsidP="00561B34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EF" w:rsidRDefault="00FF6DEF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1429E" w:rsidRPr="006815C5" w:rsidRDefault="00FF6DEF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15 579 700,00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29E" w:rsidRDefault="0021429E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1429E" w:rsidRDefault="0021429E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15 970 800,00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EF" w:rsidRDefault="00FF6DEF" w:rsidP="00FF6DE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21429E" w:rsidRPr="007C1185" w:rsidRDefault="00FF6DEF" w:rsidP="00FF6DE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+391 100,00</w:t>
            </w:r>
          </w:p>
        </w:tc>
      </w:tr>
      <w:tr w:rsidR="0021429E" w:rsidRPr="00FF6DEF" w:rsidTr="00FF6DEF">
        <w:trPr>
          <w:trHeight w:val="2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9E" w:rsidRPr="00FF6DEF" w:rsidRDefault="0021429E" w:rsidP="00561B34">
            <w:pPr>
              <w:suppressAutoHyphens/>
              <w:snapToGrid w:val="0"/>
              <w:ind w:firstLine="39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FF6DEF">
              <w:rPr>
                <w:b/>
                <w:bCs/>
                <w:i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EF" w:rsidRDefault="00FF6DEF" w:rsidP="00FF6DEF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21429E" w:rsidRPr="00FF6DEF" w:rsidRDefault="0021429E" w:rsidP="00FF6DEF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FF6DEF">
              <w:rPr>
                <w:b/>
                <w:bCs/>
                <w:i/>
                <w:sz w:val="20"/>
                <w:szCs w:val="20"/>
                <w:lang w:eastAsia="ar-SA"/>
              </w:rPr>
              <w:t>81 632 009,00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DEF" w:rsidRDefault="00FF6DEF" w:rsidP="00FF6DE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1429E" w:rsidRPr="00FF6DEF" w:rsidRDefault="0021429E" w:rsidP="00FF6DE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F6DE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82 023 109,00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EF" w:rsidRDefault="00FF6DEF" w:rsidP="00FF6DEF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FF6DEF" w:rsidRPr="00FF6DEF" w:rsidRDefault="00FF6DEF" w:rsidP="00FF6DEF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FF6DEF">
              <w:rPr>
                <w:b/>
                <w:bCs/>
                <w:i/>
                <w:sz w:val="20"/>
                <w:szCs w:val="20"/>
                <w:lang w:eastAsia="ar-SA"/>
              </w:rPr>
              <w:t>+391 100,00</w:t>
            </w:r>
          </w:p>
        </w:tc>
      </w:tr>
    </w:tbl>
    <w:p w:rsidR="007967A0" w:rsidRPr="00FF6DEF" w:rsidRDefault="007967A0" w:rsidP="007967A0">
      <w:pPr>
        <w:pStyle w:val="22"/>
        <w:ind w:firstLine="0"/>
        <w:rPr>
          <w:b/>
          <w:bCs/>
          <w:i/>
          <w:lang w:val="ru-RU"/>
        </w:rPr>
      </w:pPr>
      <w:r w:rsidRPr="00FF6DEF">
        <w:rPr>
          <w:b/>
          <w:bCs/>
          <w:i/>
          <w:lang w:val="ru-RU"/>
        </w:rPr>
        <w:t xml:space="preserve">                                    </w:t>
      </w:r>
    </w:p>
    <w:p w:rsidR="001802C0" w:rsidRPr="001802C0" w:rsidRDefault="007967A0" w:rsidP="001802C0">
      <w:pPr>
        <w:pStyle w:val="22"/>
        <w:rPr>
          <w:b/>
          <w:bCs/>
          <w:i/>
          <w:szCs w:val="28"/>
          <w:lang w:val="ru-RU" w:eastAsia="ar-SA"/>
        </w:rPr>
      </w:pPr>
      <w:r>
        <w:rPr>
          <w:szCs w:val="28"/>
          <w:lang w:val="ru-RU"/>
        </w:rPr>
        <w:t xml:space="preserve">       </w:t>
      </w:r>
      <w:r w:rsidRPr="00950B50">
        <w:rPr>
          <w:szCs w:val="28"/>
        </w:rPr>
        <w:t xml:space="preserve">Размер </w:t>
      </w:r>
      <w:r w:rsidRPr="0040286A">
        <w:rPr>
          <w:b/>
          <w:szCs w:val="28"/>
        </w:rPr>
        <w:t>«</w:t>
      </w:r>
      <w:r w:rsidRPr="0040286A">
        <w:rPr>
          <w:b/>
          <w:bCs/>
          <w:szCs w:val="28"/>
        </w:rPr>
        <w:t>Безвоз</w:t>
      </w:r>
      <w:r w:rsidRPr="0040286A">
        <w:rPr>
          <w:b/>
          <w:szCs w:val="28"/>
        </w:rPr>
        <w:t xml:space="preserve">мездных поступлений» </w:t>
      </w:r>
      <w:r w:rsidRPr="00950B50">
        <w:rPr>
          <w:szCs w:val="28"/>
        </w:rPr>
        <w:t>на 201</w:t>
      </w:r>
      <w:r>
        <w:rPr>
          <w:szCs w:val="28"/>
          <w:lang w:val="ru-RU"/>
        </w:rPr>
        <w:t>8</w:t>
      </w:r>
      <w:r w:rsidRPr="00950B50">
        <w:rPr>
          <w:szCs w:val="28"/>
        </w:rPr>
        <w:t xml:space="preserve"> год </w:t>
      </w:r>
      <w:r>
        <w:rPr>
          <w:szCs w:val="28"/>
          <w:lang w:val="ru-RU"/>
        </w:rPr>
        <w:t>предлагается утве</w:t>
      </w:r>
      <w:r>
        <w:rPr>
          <w:szCs w:val="28"/>
          <w:lang w:val="ru-RU"/>
        </w:rPr>
        <w:t>р</w:t>
      </w:r>
      <w:r>
        <w:rPr>
          <w:szCs w:val="28"/>
          <w:lang w:val="ru-RU"/>
        </w:rPr>
        <w:t xml:space="preserve">дить </w:t>
      </w:r>
      <w:r w:rsidRPr="00950B50">
        <w:rPr>
          <w:szCs w:val="28"/>
        </w:rPr>
        <w:t xml:space="preserve">в сумме </w:t>
      </w:r>
      <w:r>
        <w:rPr>
          <w:b/>
          <w:szCs w:val="28"/>
          <w:lang w:val="ru-RU"/>
        </w:rPr>
        <w:t>3</w:t>
      </w:r>
      <w:r w:rsidR="0023439D">
        <w:rPr>
          <w:b/>
          <w:szCs w:val="28"/>
          <w:lang w:val="ru-RU"/>
        </w:rPr>
        <w:t>8 256 500,00</w:t>
      </w:r>
      <w:r>
        <w:rPr>
          <w:b/>
          <w:szCs w:val="28"/>
          <w:lang w:val="ru-RU"/>
        </w:rPr>
        <w:t xml:space="preserve"> </w:t>
      </w:r>
      <w:r w:rsidRPr="00950B50">
        <w:rPr>
          <w:szCs w:val="28"/>
        </w:rPr>
        <w:t xml:space="preserve">рублей, или </w:t>
      </w:r>
      <w:r w:rsidRPr="00BA0043">
        <w:rPr>
          <w:b/>
          <w:szCs w:val="28"/>
        </w:rPr>
        <w:t>у</w:t>
      </w:r>
      <w:r>
        <w:rPr>
          <w:b/>
          <w:szCs w:val="28"/>
        </w:rPr>
        <w:t>величивае</w:t>
      </w:r>
      <w:r w:rsidRPr="00BA0043">
        <w:rPr>
          <w:b/>
          <w:szCs w:val="28"/>
        </w:rPr>
        <w:t>тся</w:t>
      </w:r>
      <w:r>
        <w:rPr>
          <w:szCs w:val="28"/>
        </w:rPr>
        <w:t xml:space="preserve"> </w:t>
      </w:r>
      <w:r w:rsidRPr="00950B50">
        <w:rPr>
          <w:szCs w:val="28"/>
        </w:rPr>
        <w:t xml:space="preserve">на </w:t>
      </w:r>
      <w:r>
        <w:rPr>
          <w:b/>
          <w:szCs w:val="28"/>
          <w:lang w:val="ru-RU" w:eastAsia="ar-SA"/>
        </w:rPr>
        <w:t>3</w:t>
      </w:r>
      <w:r w:rsidR="0023439D">
        <w:rPr>
          <w:b/>
          <w:szCs w:val="28"/>
          <w:lang w:val="ru-RU" w:eastAsia="ar-SA"/>
        </w:rPr>
        <w:t>91 100,00</w:t>
      </w:r>
      <w:r>
        <w:rPr>
          <w:b/>
          <w:szCs w:val="28"/>
          <w:lang w:val="ru-RU" w:eastAsia="ar-SA"/>
        </w:rPr>
        <w:t xml:space="preserve"> </w:t>
      </w:r>
      <w:r w:rsidRPr="000245F9">
        <w:rPr>
          <w:b/>
          <w:szCs w:val="28"/>
        </w:rPr>
        <w:t>рублей</w:t>
      </w:r>
      <w:r w:rsidRPr="00950B50">
        <w:rPr>
          <w:szCs w:val="28"/>
        </w:rPr>
        <w:t xml:space="preserve"> по сравнению с ранее утвержденным бюджетом (</w:t>
      </w:r>
      <w:r w:rsidR="0023439D">
        <w:rPr>
          <w:szCs w:val="28"/>
          <w:lang w:val="ru-RU"/>
        </w:rPr>
        <w:t>37 865 400</w:t>
      </w:r>
      <w:r w:rsidRPr="009737D9">
        <w:rPr>
          <w:bCs/>
        </w:rPr>
        <w:t>,00</w:t>
      </w:r>
      <w:r>
        <w:rPr>
          <w:bCs/>
          <w:lang w:val="ru-RU"/>
        </w:rPr>
        <w:t xml:space="preserve"> </w:t>
      </w:r>
      <w:r w:rsidRPr="00950B50">
        <w:rPr>
          <w:szCs w:val="28"/>
        </w:rPr>
        <w:t>рублей)</w:t>
      </w:r>
      <w:r w:rsidR="001802C0">
        <w:rPr>
          <w:szCs w:val="28"/>
          <w:lang w:val="ru-RU"/>
        </w:rPr>
        <w:t xml:space="preserve"> за счет увел</w:t>
      </w:r>
      <w:r w:rsidR="001802C0">
        <w:rPr>
          <w:szCs w:val="28"/>
          <w:lang w:val="ru-RU"/>
        </w:rPr>
        <w:t>и</w:t>
      </w:r>
      <w:r w:rsidR="001802C0">
        <w:rPr>
          <w:szCs w:val="28"/>
          <w:lang w:val="ru-RU"/>
        </w:rPr>
        <w:t>чения и</w:t>
      </w:r>
      <w:r w:rsidR="001802C0" w:rsidRPr="001802C0">
        <w:rPr>
          <w:bCs/>
          <w:szCs w:val="28"/>
          <w:lang w:val="ru-RU" w:eastAsia="ar-SA"/>
        </w:rPr>
        <w:t>ны</w:t>
      </w:r>
      <w:r w:rsidR="001802C0">
        <w:rPr>
          <w:bCs/>
          <w:szCs w:val="28"/>
          <w:lang w:val="ru-RU" w:eastAsia="ar-SA"/>
        </w:rPr>
        <w:t>х</w:t>
      </w:r>
      <w:r w:rsidR="001802C0" w:rsidRPr="001802C0">
        <w:rPr>
          <w:bCs/>
          <w:szCs w:val="28"/>
          <w:lang w:val="ru-RU" w:eastAsia="ar-SA"/>
        </w:rPr>
        <w:t xml:space="preserve"> межбюджетные трансфертов,</w:t>
      </w:r>
      <w:r w:rsidR="001802C0">
        <w:rPr>
          <w:b/>
          <w:bCs/>
          <w:szCs w:val="28"/>
          <w:lang w:val="ru-RU" w:eastAsia="ar-SA"/>
        </w:rPr>
        <w:t xml:space="preserve"> </w:t>
      </w:r>
      <w:r w:rsidR="001802C0" w:rsidRPr="008B4EB9">
        <w:rPr>
          <w:bCs/>
          <w:szCs w:val="28"/>
          <w:lang w:val="ru-RU" w:eastAsia="ar-SA"/>
        </w:rPr>
        <w:t>в том числе за счет</w:t>
      </w:r>
      <w:r w:rsidR="001802C0">
        <w:rPr>
          <w:b/>
          <w:bCs/>
          <w:szCs w:val="28"/>
          <w:lang w:val="ru-RU" w:eastAsia="ar-SA"/>
        </w:rPr>
        <w:t xml:space="preserve"> увеличения </w:t>
      </w:r>
      <w:r w:rsidR="001802C0" w:rsidRPr="008B4EB9">
        <w:rPr>
          <w:bCs/>
          <w:szCs w:val="28"/>
          <w:lang w:val="ru-RU" w:eastAsia="ar-SA"/>
        </w:rPr>
        <w:t xml:space="preserve">по коду </w:t>
      </w:r>
      <w:r w:rsidR="001802C0">
        <w:rPr>
          <w:bCs/>
          <w:szCs w:val="28"/>
          <w:lang w:val="ru-RU" w:eastAsia="ar-SA"/>
        </w:rPr>
        <w:t xml:space="preserve">000 202 49999100000 151 </w:t>
      </w:r>
      <w:r w:rsidR="001802C0" w:rsidRPr="001802C0">
        <w:rPr>
          <w:b/>
          <w:bCs/>
          <w:i/>
          <w:szCs w:val="28"/>
          <w:lang w:val="ru-RU" w:eastAsia="ar-SA"/>
        </w:rPr>
        <w:t>«Прочие межбюджетные трансферты, передаваемые бю</w:t>
      </w:r>
      <w:r w:rsidR="001802C0" w:rsidRPr="001802C0">
        <w:rPr>
          <w:b/>
          <w:bCs/>
          <w:i/>
          <w:szCs w:val="28"/>
          <w:lang w:val="ru-RU" w:eastAsia="ar-SA"/>
        </w:rPr>
        <w:t>д</w:t>
      </w:r>
      <w:r w:rsidR="001802C0" w:rsidRPr="001802C0">
        <w:rPr>
          <w:b/>
          <w:bCs/>
          <w:i/>
          <w:szCs w:val="28"/>
          <w:lang w:val="ru-RU" w:eastAsia="ar-SA"/>
        </w:rPr>
        <w:t>жетам сельских поселений».</w:t>
      </w:r>
    </w:p>
    <w:p w:rsidR="007967A0" w:rsidRPr="007C3EF2" w:rsidRDefault="007967A0" w:rsidP="0023439D">
      <w:pPr>
        <w:pStyle w:val="22"/>
        <w:ind w:firstLine="0"/>
        <w:rPr>
          <w:bCs/>
          <w:szCs w:val="28"/>
          <w:lang w:val="ru-RU"/>
        </w:rPr>
      </w:pPr>
      <w:r w:rsidRPr="001802C0">
        <w:rPr>
          <w:i/>
          <w:szCs w:val="28"/>
          <w:lang w:val="ru-RU"/>
        </w:rPr>
        <w:lastRenderedPageBreak/>
        <w:t xml:space="preserve">        </w:t>
      </w:r>
      <w:r w:rsidRPr="001802C0">
        <w:rPr>
          <w:b/>
          <w:bCs/>
          <w:i/>
          <w:szCs w:val="28"/>
          <w:lang w:val="ru-RU"/>
        </w:rPr>
        <w:t>«</w:t>
      </w:r>
      <w:r w:rsidR="0023439D" w:rsidRPr="001802C0">
        <w:rPr>
          <w:b/>
          <w:bCs/>
          <w:i/>
          <w:szCs w:val="28"/>
          <w:lang w:val="ru-RU"/>
        </w:rPr>
        <w:t xml:space="preserve">Дотации бюджетам бюджетной </w:t>
      </w:r>
      <w:r w:rsidRPr="001802C0">
        <w:rPr>
          <w:b/>
          <w:bCs/>
          <w:i/>
          <w:szCs w:val="28"/>
          <w:lang w:val="ru-RU"/>
        </w:rPr>
        <w:t>системы Российской Федерации»</w:t>
      </w:r>
      <w:r w:rsidRPr="007C3EF2">
        <w:rPr>
          <w:bCs/>
          <w:szCs w:val="28"/>
          <w:lang w:val="ru-RU"/>
        </w:rPr>
        <w:t xml:space="preserve"> сохр</w:t>
      </w:r>
      <w:r w:rsidRPr="007C3EF2">
        <w:rPr>
          <w:bCs/>
          <w:szCs w:val="28"/>
          <w:lang w:val="ru-RU"/>
        </w:rPr>
        <w:t>а</w:t>
      </w:r>
      <w:r w:rsidRPr="007C3EF2">
        <w:rPr>
          <w:bCs/>
          <w:szCs w:val="28"/>
          <w:lang w:val="ru-RU"/>
        </w:rPr>
        <w:t>няются в прежнем объеме.</w:t>
      </w:r>
    </w:p>
    <w:p w:rsidR="00094C22" w:rsidRDefault="00094C22" w:rsidP="007967A0">
      <w:pPr>
        <w:pStyle w:val="22"/>
        <w:rPr>
          <w:bCs/>
          <w:szCs w:val="28"/>
          <w:lang w:val="ru-RU" w:eastAsia="ar-SA"/>
        </w:rPr>
      </w:pPr>
    </w:p>
    <w:p w:rsidR="001802C0" w:rsidRDefault="001802C0" w:rsidP="001802C0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="007967A0"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="007967A0" w:rsidRPr="00400978">
        <w:rPr>
          <w:b/>
          <w:sz w:val="28"/>
          <w:szCs w:val="28"/>
        </w:rPr>
        <w:t>бюджета</w:t>
      </w:r>
    </w:p>
    <w:p w:rsidR="00094C22" w:rsidRPr="00400978" w:rsidRDefault="007967A0" w:rsidP="001802C0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="00094C22" w:rsidRPr="00400978">
        <w:rPr>
          <w:b/>
          <w:sz w:val="28"/>
          <w:szCs w:val="28"/>
        </w:rPr>
        <w:t>а</w:t>
      </w:r>
      <w:r w:rsidR="00094C22" w:rsidRPr="00400978">
        <w:rPr>
          <w:b/>
          <w:sz w:val="28"/>
          <w:szCs w:val="28"/>
        </w:rPr>
        <w:t>ракташский поссовет</w:t>
      </w:r>
    </w:p>
    <w:p w:rsidR="00094C22" w:rsidRDefault="00094C22" w:rsidP="007967A0">
      <w:pPr>
        <w:jc w:val="both"/>
        <w:rPr>
          <w:b/>
          <w:sz w:val="28"/>
          <w:szCs w:val="28"/>
          <w:u w:val="single"/>
        </w:rPr>
      </w:pPr>
    </w:p>
    <w:p w:rsidR="00AF2F28" w:rsidRDefault="007967A0" w:rsidP="007967A0">
      <w:pPr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2018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F95AF2">
        <w:rPr>
          <w:b/>
          <w:sz w:val="28"/>
          <w:szCs w:val="28"/>
        </w:rPr>
        <w:t>увеличи</w:t>
      </w:r>
      <w:r>
        <w:rPr>
          <w:b/>
          <w:sz w:val="28"/>
          <w:szCs w:val="28"/>
        </w:rPr>
        <w:t>ть</w:t>
      </w:r>
      <w:r>
        <w:rPr>
          <w:sz w:val="28"/>
          <w:szCs w:val="28"/>
        </w:rPr>
        <w:t xml:space="preserve"> на общую сумму </w:t>
      </w:r>
      <w:r w:rsidR="00094C22" w:rsidRPr="003A7F84">
        <w:rPr>
          <w:b/>
          <w:sz w:val="28"/>
          <w:szCs w:val="28"/>
        </w:rPr>
        <w:t>391 100,00</w:t>
      </w:r>
      <w:r>
        <w:rPr>
          <w:b/>
          <w:sz w:val="28"/>
          <w:szCs w:val="28"/>
        </w:rPr>
        <w:t xml:space="preserve"> </w:t>
      </w:r>
      <w:r w:rsidRPr="00FF0B5C">
        <w:rPr>
          <w:sz w:val="28"/>
          <w:szCs w:val="28"/>
        </w:rPr>
        <w:t>рублей</w:t>
      </w:r>
      <w:r w:rsidR="00097DFF">
        <w:rPr>
          <w:sz w:val="28"/>
          <w:szCs w:val="28"/>
        </w:rPr>
        <w:t xml:space="preserve">, </w:t>
      </w:r>
      <w:r w:rsidR="003A7F84">
        <w:rPr>
          <w:sz w:val="28"/>
          <w:szCs w:val="28"/>
        </w:rPr>
        <w:t xml:space="preserve">в результате они составят </w:t>
      </w:r>
      <w:r w:rsidR="003A7F84" w:rsidRPr="003A7F84">
        <w:rPr>
          <w:b/>
          <w:bCs/>
          <w:sz w:val="28"/>
          <w:szCs w:val="28"/>
          <w:lang w:eastAsia="ar-SA"/>
        </w:rPr>
        <w:t>82 023 109,00</w:t>
      </w:r>
      <w:r w:rsidR="003A7F8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(таблица 2).</w:t>
      </w:r>
      <w:r>
        <w:rPr>
          <w:i/>
          <w:lang w:eastAsia="ar-SA"/>
        </w:rPr>
        <w:t xml:space="preserve">            </w:t>
      </w:r>
    </w:p>
    <w:p w:rsidR="00AF2F28" w:rsidRPr="00AD042A" w:rsidRDefault="00AF2F28" w:rsidP="00AF2F28">
      <w:pPr>
        <w:jc w:val="center"/>
        <w:rPr>
          <w:sz w:val="28"/>
          <w:szCs w:val="28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985"/>
        <w:gridCol w:w="2551"/>
        <w:gridCol w:w="1559"/>
      </w:tblGrid>
      <w:tr w:rsidR="00AF2F28" w:rsidRPr="00E61113" w:rsidTr="00FF0B5C">
        <w:trPr>
          <w:trHeight w:val="11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F28" w:rsidRPr="00AD042A" w:rsidRDefault="00AF2F28" w:rsidP="00CD53F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F28" w:rsidRPr="00AD042A" w:rsidRDefault="00AF2F28" w:rsidP="00CD53F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F28" w:rsidRPr="00AD042A" w:rsidRDefault="00AF2F28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21.12.17 </w:t>
            </w:r>
          </w:p>
          <w:p w:rsidR="00AF2F28" w:rsidRPr="00AD042A" w:rsidRDefault="00AF2F28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№177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F28" w:rsidRPr="00AD042A" w:rsidRDefault="00AF2F28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2018 год и плановый период 2019-2020г</w:t>
            </w:r>
            <w:r w:rsidR="00FF0B5C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F28" w:rsidRPr="00AD042A" w:rsidRDefault="00AF2F28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AF2F28" w:rsidRPr="00AD042A" w:rsidRDefault="00AF2F28" w:rsidP="00CD53F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AF2F28" w:rsidRPr="00E61113" w:rsidTr="00FF0B5C">
        <w:trPr>
          <w:trHeight w:val="41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AD042A" w:rsidRDefault="00AF2F28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0E586D" w:rsidRDefault="00AF2F28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8 655 000,00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8 655 000,00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AF2F28" w:rsidRPr="00E61113" w:rsidTr="00FF0B5C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AD042A" w:rsidRDefault="00AF2F28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AF2F28" w:rsidRPr="000E586D" w:rsidRDefault="00AF2F28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785 500,00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AF2F28" w:rsidRPr="00E61113" w:rsidTr="00FF0B5C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AD042A" w:rsidRDefault="00AF2F28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0E586D" w:rsidRDefault="00AF2F28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16 220 600,00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16 220 600,00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AF2F28" w:rsidRPr="00E61113" w:rsidTr="00FF0B5C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AD042A" w:rsidRDefault="00AF2F28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0E586D" w:rsidRDefault="00AF2F28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21 164 509,00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525D40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20 439 209,00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- 725 300,00</w:t>
            </w:r>
          </w:p>
        </w:tc>
      </w:tr>
      <w:tr w:rsidR="00AF2F28" w:rsidRPr="00E61113" w:rsidTr="00FF0B5C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AD042A" w:rsidRDefault="00AF2F28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0E586D" w:rsidRDefault="00AF2F28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26 655 500,00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27 046 600,00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+ 391 100,00</w:t>
            </w:r>
          </w:p>
        </w:tc>
      </w:tr>
      <w:tr w:rsidR="00AF2F28" w:rsidRPr="00E61113" w:rsidTr="00FF0B5C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AD042A" w:rsidRDefault="00AF2F28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0E586D" w:rsidRDefault="00AF2F28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7 750 900,00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8 476 200,00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+ 725 300,00</w:t>
            </w:r>
          </w:p>
        </w:tc>
      </w:tr>
      <w:tr w:rsidR="00AF2F28" w:rsidRPr="00E61113" w:rsidTr="00FF0B5C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AD042A" w:rsidRDefault="00AF2F28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AF2F28" w:rsidRPr="000E586D" w:rsidRDefault="00AF2F28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F28" w:rsidRPr="00CC3A2E" w:rsidRDefault="00AF2F2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AF2F28" w:rsidRPr="00E61113" w:rsidTr="00FF0B5C">
        <w:trPr>
          <w:trHeight w:val="49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AD042A" w:rsidRDefault="00AF2F28" w:rsidP="00CD53F4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AD042A">
              <w:rPr>
                <w:b/>
                <w:bCs/>
                <w:i/>
                <w:lang w:eastAsia="ar-SA"/>
              </w:rPr>
              <w:t>Итого расходов: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2F28" w:rsidRPr="005A2AD5" w:rsidRDefault="00AF2F28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2F28" w:rsidRPr="005A2AD5" w:rsidRDefault="00AF2F28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AF2F28" w:rsidRPr="005A2AD5" w:rsidRDefault="00AF2F28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2AD5">
              <w:rPr>
                <w:b/>
                <w:bCs/>
                <w:sz w:val="20"/>
                <w:szCs w:val="20"/>
                <w:lang w:eastAsia="ar-SA"/>
              </w:rPr>
              <w:t>81 632 009,00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28" w:rsidRDefault="00AF2F28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AF2F28" w:rsidRPr="005A2AD5" w:rsidRDefault="00AF2F28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2AD5">
              <w:rPr>
                <w:b/>
                <w:bCs/>
                <w:sz w:val="20"/>
                <w:szCs w:val="20"/>
                <w:lang w:eastAsia="ar-SA"/>
              </w:rPr>
              <w:t>82 023 109,00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F28" w:rsidRPr="00AD042A" w:rsidRDefault="00AF2F28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AF2F28" w:rsidRPr="00AD042A" w:rsidRDefault="00AF2F28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sz w:val="20"/>
                <w:szCs w:val="20"/>
                <w:lang w:eastAsia="ar-SA"/>
              </w:rPr>
              <w:t>+ 391 100,00</w:t>
            </w:r>
          </w:p>
        </w:tc>
      </w:tr>
    </w:tbl>
    <w:p w:rsidR="00AF2F28" w:rsidRPr="00E61C4B" w:rsidRDefault="00AF2F28" w:rsidP="00AF2F28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</w:t>
      </w:r>
    </w:p>
    <w:p w:rsidR="007967A0" w:rsidRPr="00E61113" w:rsidRDefault="007967A0" w:rsidP="007967A0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</w:t>
      </w:r>
      <w:r w:rsidRPr="00E61113">
        <w:rPr>
          <w:i/>
          <w:lang w:eastAsia="ar-SA"/>
        </w:rPr>
        <w:t xml:space="preserve">                                                                                                       </w:t>
      </w:r>
    </w:p>
    <w:p w:rsidR="003A7F84" w:rsidRDefault="00AF2F28" w:rsidP="00992F11">
      <w:pPr>
        <w:jc w:val="both"/>
        <w:rPr>
          <w:sz w:val="28"/>
          <w:szCs w:val="28"/>
        </w:rPr>
      </w:pPr>
      <w:r w:rsidRPr="0033323F">
        <w:rPr>
          <w:sz w:val="28"/>
          <w:szCs w:val="28"/>
        </w:rPr>
        <w:t xml:space="preserve">        </w:t>
      </w:r>
      <w:r w:rsidR="003A7F84">
        <w:rPr>
          <w:sz w:val="28"/>
          <w:szCs w:val="28"/>
        </w:rPr>
        <w:t>Изменения вносятся по следующим разделам:</w:t>
      </w:r>
    </w:p>
    <w:p w:rsidR="003A7F84" w:rsidRDefault="003A7F84" w:rsidP="00992F11">
      <w:pPr>
        <w:jc w:val="both"/>
        <w:rPr>
          <w:sz w:val="28"/>
          <w:szCs w:val="28"/>
        </w:rPr>
      </w:pPr>
    </w:p>
    <w:p w:rsidR="00992F11" w:rsidRPr="009E0596" w:rsidRDefault="0033323F" w:rsidP="00992F11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- </w:t>
      </w:r>
      <w:r w:rsidR="00992F11" w:rsidRPr="00052C50">
        <w:rPr>
          <w:b/>
          <w:szCs w:val="28"/>
        </w:rPr>
        <w:t xml:space="preserve">      </w:t>
      </w:r>
      <w:r w:rsidR="00992F11" w:rsidRPr="00052C50">
        <w:rPr>
          <w:b/>
          <w:sz w:val="28"/>
          <w:szCs w:val="28"/>
        </w:rPr>
        <w:t>0</w:t>
      </w:r>
      <w:r w:rsidR="00992F11">
        <w:rPr>
          <w:b/>
          <w:sz w:val="28"/>
          <w:szCs w:val="28"/>
        </w:rPr>
        <w:t>800</w:t>
      </w:r>
      <w:r w:rsidR="00992F11" w:rsidRPr="00052C50">
        <w:rPr>
          <w:b/>
          <w:sz w:val="28"/>
          <w:szCs w:val="28"/>
        </w:rPr>
        <w:t xml:space="preserve"> «</w:t>
      </w:r>
      <w:r w:rsidR="00992F11">
        <w:rPr>
          <w:b/>
          <w:sz w:val="28"/>
          <w:szCs w:val="28"/>
        </w:rPr>
        <w:t>Культура, кинематография</w:t>
      </w:r>
      <w:r w:rsidR="00992F11" w:rsidRPr="00052C50">
        <w:rPr>
          <w:b/>
          <w:sz w:val="28"/>
          <w:szCs w:val="28"/>
        </w:rPr>
        <w:t>»</w:t>
      </w:r>
      <w:r w:rsidR="00992F11">
        <w:rPr>
          <w:b/>
          <w:sz w:val="28"/>
          <w:szCs w:val="28"/>
        </w:rPr>
        <w:t xml:space="preserve"> </w:t>
      </w:r>
      <w:r w:rsidRPr="0033323F">
        <w:rPr>
          <w:sz w:val="28"/>
          <w:szCs w:val="28"/>
        </w:rPr>
        <w:t xml:space="preserve">27 046 600,00 рублей (+ </w:t>
      </w:r>
      <w:r w:rsidR="00992F11" w:rsidRPr="0033323F">
        <w:rPr>
          <w:sz w:val="28"/>
          <w:szCs w:val="28"/>
        </w:rPr>
        <w:t xml:space="preserve">391 100,00 </w:t>
      </w:r>
      <w:r w:rsidR="00992F11" w:rsidRPr="0033323F">
        <w:rPr>
          <w:i/>
          <w:sz w:val="28"/>
          <w:szCs w:val="28"/>
        </w:rPr>
        <w:t>рублей</w:t>
      </w:r>
      <w:r w:rsidRPr="0033323F">
        <w:rPr>
          <w:i/>
          <w:sz w:val="28"/>
          <w:szCs w:val="28"/>
        </w:rPr>
        <w:t>)</w:t>
      </w:r>
      <w:r w:rsidR="00992F11" w:rsidRPr="0033323F">
        <w:rPr>
          <w:i/>
          <w:sz w:val="28"/>
          <w:szCs w:val="28"/>
        </w:rPr>
        <w:t>,</w:t>
      </w:r>
      <w:r w:rsidRPr="0033323F">
        <w:rPr>
          <w:i/>
          <w:sz w:val="28"/>
          <w:szCs w:val="28"/>
        </w:rPr>
        <w:t xml:space="preserve"> </w:t>
      </w:r>
      <w:r w:rsidR="003A7F84" w:rsidRPr="003A7F84">
        <w:rPr>
          <w:sz w:val="28"/>
          <w:szCs w:val="28"/>
        </w:rPr>
        <w:t xml:space="preserve">за счет увеличения расходов по </w:t>
      </w:r>
      <w:r>
        <w:rPr>
          <w:b/>
          <w:i/>
          <w:sz w:val="28"/>
          <w:szCs w:val="28"/>
        </w:rPr>
        <w:t>подраздел</w:t>
      </w:r>
      <w:r w:rsidR="003A7F84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0801 «Культура» -  </w:t>
      </w:r>
      <w:r w:rsidR="00992F11">
        <w:rPr>
          <w:sz w:val="28"/>
          <w:szCs w:val="28"/>
        </w:rPr>
        <w:t>на повыш</w:t>
      </w:r>
      <w:r w:rsidR="00992F11">
        <w:rPr>
          <w:sz w:val="28"/>
          <w:szCs w:val="28"/>
        </w:rPr>
        <w:t>е</w:t>
      </w:r>
      <w:r w:rsidR="00992F11">
        <w:rPr>
          <w:sz w:val="28"/>
          <w:szCs w:val="28"/>
        </w:rPr>
        <w:t>ние заработной платы работников муниципальных учреждений кул</w:t>
      </w:r>
      <w:r w:rsidR="00992F11">
        <w:rPr>
          <w:sz w:val="28"/>
          <w:szCs w:val="28"/>
        </w:rPr>
        <w:t>ь</w:t>
      </w:r>
      <w:r w:rsidR="003A7F84">
        <w:rPr>
          <w:sz w:val="28"/>
          <w:szCs w:val="28"/>
        </w:rPr>
        <w:t>туры;</w:t>
      </w:r>
    </w:p>
    <w:p w:rsidR="007967A0" w:rsidRDefault="007967A0" w:rsidP="007967A0">
      <w:pPr>
        <w:jc w:val="both"/>
        <w:rPr>
          <w:sz w:val="28"/>
          <w:szCs w:val="28"/>
        </w:rPr>
      </w:pPr>
    </w:p>
    <w:p w:rsidR="003A7F84" w:rsidRDefault="00AF2F28" w:rsidP="00EA7B0C">
      <w:pPr>
        <w:jc w:val="both"/>
        <w:rPr>
          <w:sz w:val="28"/>
          <w:szCs w:val="28"/>
          <w:lang w:eastAsia="ar-SA"/>
        </w:rPr>
      </w:pPr>
      <w:r w:rsidRPr="00052C50">
        <w:rPr>
          <w:b/>
          <w:szCs w:val="28"/>
        </w:rPr>
        <w:t xml:space="preserve">        </w:t>
      </w:r>
      <w:r w:rsidR="0033323F" w:rsidRPr="0033323F">
        <w:rPr>
          <w:b/>
          <w:szCs w:val="28"/>
        </w:rPr>
        <w:t xml:space="preserve">- </w:t>
      </w:r>
      <w:r w:rsidR="0033323F" w:rsidRPr="0033323F">
        <w:rPr>
          <w:b/>
          <w:sz w:val="28"/>
          <w:szCs w:val="28"/>
          <w:lang w:eastAsia="ar-SA"/>
        </w:rPr>
        <w:t>1</w:t>
      </w:r>
      <w:r w:rsidR="0033323F" w:rsidRPr="00D46307">
        <w:rPr>
          <w:b/>
          <w:sz w:val="28"/>
          <w:szCs w:val="28"/>
          <w:lang w:eastAsia="ar-SA"/>
        </w:rPr>
        <w:t>000</w:t>
      </w:r>
      <w:r w:rsidR="0033323F">
        <w:rPr>
          <w:b/>
          <w:sz w:val="28"/>
          <w:szCs w:val="28"/>
          <w:lang w:eastAsia="ar-SA"/>
        </w:rPr>
        <w:t xml:space="preserve"> «</w:t>
      </w:r>
      <w:r w:rsidR="0033323F" w:rsidRPr="00D46307">
        <w:rPr>
          <w:b/>
          <w:sz w:val="28"/>
          <w:szCs w:val="28"/>
          <w:lang w:eastAsia="ar-SA"/>
        </w:rPr>
        <w:t>Социальная политика</w:t>
      </w:r>
      <w:r w:rsidR="0033323F">
        <w:rPr>
          <w:b/>
          <w:sz w:val="28"/>
          <w:szCs w:val="28"/>
          <w:lang w:eastAsia="ar-SA"/>
        </w:rPr>
        <w:t xml:space="preserve">» </w:t>
      </w:r>
      <w:r w:rsidR="0033323F" w:rsidRPr="0033323F">
        <w:rPr>
          <w:sz w:val="28"/>
          <w:szCs w:val="28"/>
          <w:lang w:eastAsia="ar-SA"/>
        </w:rPr>
        <w:t>8 476 200,00</w:t>
      </w:r>
      <w:r w:rsidR="0033323F">
        <w:rPr>
          <w:sz w:val="28"/>
          <w:szCs w:val="28"/>
          <w:lang w:eastAsia="ar-SA"/>
        </w:rPr>
        <w:t xml:space="preserve"> рублей </w:t>
      </w:r>
      <w:r w:rsidR="0033323F" w:rsidRPr="0033323F">
        <w:rPr>
          <w:sz w:val="28"/>
          <w:szCs w:val="28"/>
          <w:lang w:eastAsia="ar-SA"/>
        </w:rPr>
        <w:t>(+ 725 300,00 рублей),</w:t>
      </w:r>
      <w:r w:rsidR="0033323F">
        <w:rPr>
          <w:sz w:val="28"/>
          <w:szCs w:val="28"/>
          <w:lang w:eastAsia="ar-SA"/>
        </w:rPr>
        <w:t xml:space="preserve"> </w:t>
      </w:r>
      <w:r w:rsidR="003A7F84" w:rsidRPr="003A7F84">
        <w:rPr>
          <w:sz w:val="28"/>
          <w:szCs w:val="28"/>
        </w:rPr>
        <w:t>за счет увеличения расходов по</w:t>
      </w:r>
      <w:r w:rsidR="003A7F84">
        <w:rPr>
          <w:sz w:val="28"/>
          <w:szCs w:val="28"/>
        </w:rPr>
        <w:t xml:space="preserve"> </w:t>
      </w:r>
      <w:r w:rsidR="0033323F" w:rsidRPr="00297EEF">
        <w:rPr>
          <w:b/>
          <w:i/>
          <w:sz w:val="28"/>
          <w:szCs w:val="28"/>
          <w:lang w:eastAsia="ar-SA"/>
        </w:rPr>
        <w:t>подраздел</w:t>
      </w:r>
      <w:r w:rsidR="003A7F84">
        <w:rPr>
          <w:b/>
          <w:i/>
          <w:sz w:val="28"/>
          <w:szCs w:val="28"/>
          <w:lang w:eastAsia="ar-SA"/>
        </w:rPr>
        <w:t>у</w:t>
      </w:r>
      <w:r w:rsidR="0033323F" w:rsidRPr="00297EEF">
        <w:rPr>
          <w:b/>
          <w:i/>
          <w:sz w:val="28"/>
          <w:szCs w:val="28"/>
          <w:lang w:eastAsia="ar-SA"/>
        </w:rPr>
        <w:t xml:space="preserve"> 1003 «Социальное обеспечение насел</w:t>
      </w:r>
      <w:r w:rsidR="0033323F" w:rsidRPr="00297EEF">
        <w:rPr>
          <w:b/>
          <w:i/>
          <w:sz w:val="28"/>
          <w:szCs w:val="28"/>
          <w:lang w:eastAsia="ar-SA"/>
        </w:rPr>
        <w:t>е</w:t>
      </w:r>
      <w:r w:rsidR="0033323F" w:rsidRPr="00297EEF">
        <w:rPr>
          <w:b/>
          <w:i/>
          <w:sz w:val="28"/>
          <w:szCs w:val="28"/>
          <w:lang w:eastAsia="ar-SA"/>
        </w:rPr>
        <w:t>ния»</w:t>
      </w:r>
      <w:r w:rsidR="003A7F84">
        <w:rPr>
          <w:b/>
          <w:sz w:val="28"/>
          <w:szCs w:val="28"/>
          <w:lang w:eastAsia="ar-SA"/>
        </w:rPr>
        <w:t xml:space="preserve"> </w:t>
      </w:r>
      <w:r w:rsidR="003A7F84">
        <w:rPr>
          <w:sz w:val="28"/>
          <w:szCs w:val="28"/>
          <w:lang w:eastAsia="ar-SA"/>
        </w:rPr>
        <w:t xml:space="preserve">- </w:t>
      </w:r>
      <w:r w:rsidR="00EA7B0C" w:rsidRPr="00D46307">
        <w:rPr>
          <w:sz w:val="28"/>
          <w:szCs w:val="28"/>
          <w:lang w:eastAsia="ar-SA"/>
        </w:rPr>
        <w:t>на финансирование расходов по предоставлению социальных выплат мол</w:t>
      </w:r>
      <w:r w:rsidR="00EA7B0C" w:rsidRPr="00D46307">
        <w:rPr>
          <w:sz w:val="28"/>
          <w:szCs w:val="28"/>
          <w:lang w:eastAsia="ar-SA"/>
        </w:rPr>
        <w:t>о</w:t>
      </w:r>
      <w:r w:rsidR="00EA7B0C" w:rsidRPr="00D46307">
        <w:rPr>
          <w:sz w:val="28"/>
          <w:szCs w:val="28"/>
          <w:lang w:eastAsia="ar-SA"/>
        </w:rPr>
        <w:t>дым семьям на строительство (приобретение) жилья отдельным категориям мол</w:t>
      </w:r>
      <w:r w:rsidR="00EA7B0C" w:rsidRPr="00D46307">
        <w:rPr>
          <w:sz w:val="28"/>
          <w:szCs w:val="28"/>
          <w:lang w:eastAsia="ar-SA"/>
        </w:rPr>
        <w:t>о</w:t>
      </w:r>
      <w:r w:rsidR="00EA7B0C" w:rsidRPr="00D46307">
        <w:rPr>
          <w:sz w:val="28"/>
          <w:szCs w:val="28"/>
          <w:lang w:eastAsia="ar-SA"/>
        </w:rPr>
        <w:t>дых семей</w:t>
      </w:r>
      <w:r w:rsidR="003A7F84">
        <w:rPr>
          <w:sz w:val="28"/>
          <w:szCs w:val="28"/>
          <w:lang w:eastAsia="ar-SA"/>
        </w:rPr>
        <w:t>;</w:t>
      </w:r>
    </w:p>
    <w:p w:rsidR="003A7F84" w:rsidRDefault="003A7F84" w:rsidP="00EA7B0C">
      <w:pPr>
        <w:jc w:val="both"/>
        <w:rPr>
          <w:sz w:val="28"/>
          <w:szCs w:val="28"/>
          <w:lang w:eastAsia="ar-SA"/>
        </w:rPr>
      </w:pPr>
    </w:p>
    <w:p w:rsidR="003A7F84" w:rsidRDefault="003A7F84" w:rsidP="003A7F84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- </w:t>
      </w:r>
      <w:r w:rsidRPr="00052C50">
        <w:rPr>
          <w:b/>
          <w:sz w:val="28"/>
          <w:szCs w:val="28"/>
        </w:rPr>
        <w:t>050</w:t>
      </w:r>
      <w:r w:rsidR="0027597B">
        <w:rPr>
          <w:b/>
          <w:sz w:val="28"/>
          <w:szCs w:val="28"/>
        </w:rPr>
        <w:t>0</w:t>
      </w:r>
      <w:r w:rsidRPr="00052C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</w:t>
      </w:r>
      <w:r w:rsidRPr="00052C50">
        <w:rPr>
          <w:b/>
          <w:sz w:val="28"/>
          <w:szCs w:val="28"/>
        </w:rPr>
        <w:t>оммунальное хозяйство»</w:t>
      </w:r>
      <w:r>
        <w:rPr>
          <w:b/>
          <w:sz w:val="28"/>
          <w:szCs w:val="28"/>
        </w:rPr>
        <w:t xml:space="preserve"> </w:t>
      </w:r>
      <w:r w:rsidR="0027597B" w:rsidRPr="0027597B">
        <w:rPr>
          <w:sz w:val="28"/>
          <w:szCs w:val="28"/>
        </w:rPr>
        <w:t>бюджетные ассигнования уменьшены</w:t>
      </w:r>
      <w:r w:rsidR="0027597B">
        <w:rPr>
          <w:b/>
          <w:sz w:val="28"/>
          <w:szCs w:val="28"/>
        </w:rPr>
        <w:t xml:space="preserve"> </w:t>
      </w:r>
      <w:r w:rsidRPr="00297EEF">
        <w:rPr>
          <w:sz w:val="28"/>
          <w:szCs w:val="28"/>
          <w:lang w:eastAsia="ar-SA"/>
        </w:rPr>
        <w:t>20 439 209,00</w:t>
      </w:r>
      <w:r>
        <w:rPr>
          <w:sz w:val="28"/>
          <w:szCs w:val="28"/>
          <w:lang w:eastAsia="ar-SA"/>
        </w:rPr>
        <w:t xml:space="preserve"> рублей (</w:t>
      </w:r>
      <w:r w:rsidRPr="00297EEF">
        <w:rPr>
          <w:sz w:val="28"/>
          <w:szCs w:val="28"/>
          <w:lang w:eastAsia="ar-SA"/>
        </w:rPr>
        <w:t>- 725 300,00</w:t>
      </w:r>
      <w:r>
        <w:rPr>
          <w:sz w:val="28"/>
          <w:szCs w:val="28"/>
          <w:lang w:eastAsia="ar-SA"/>
        </w:rPr>
        <w:t xml:space="preserve"> рублей)</w:t>
      </w:r>
      <w:r w:rsidR="0027597B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27597B" w:rsidRPr="003A7F84">
        <w:rPr>
          <w:sz w:val="28"/>
          <w:szCs w:val="28"/>
        </w:rPr>
        <w:t xml:space="preserve">за счет </w:t>
      </w:r>
      <w:r w:rsidR="0027597B" w:rsidRPr="00297EEF">
        <w:rPr>
          <w:b/>
          <w:i/>
          <w:sz w:val="28"/>
          <w:szCs w:val="28"/>
          <w:lang w:eastAsia="ar-SA"/>
        </w:rPr>
        <w:t>подраздел</w:t>
      </w:r>
      <w:r w:rsidR="0027597B">
        <w:rPr>
          <w:b/>
          <w:i/>
          <w:sz w:val="28"/>
          <w:szCs w:val="28"/>
          <w:lang w:eastAsia="ar-SA"/>
        </w:rPr>
        <w:t>а</w:t>
      </w:r>
      <w:r w:rsidRPr="00EA7B0C">
        <w:rPr>
          <w:b/>
          <w:i/>
          <w:sz w:val="28"/>
          <w:szCs w:val="28"/>
        </w:rPr>
        <w:t xml:space="preserve"> 0503 «Благоустройство»</w:t>
      </w:r>
      <w:r>
        <w:rPr>
          <w:sz w:val="28"/>
          <w:szCs w:val="28"/>
        </w:rPr>
        <w:t>.</w:t>
      </w:r>
    </w:p>
    <w:p w:rsidR="0027597B" w:rsidRDefault="0027597B" w:rsidP="007967A0">
      <w:pPr>
        <w:jc w:val="both"/>
        <w:rPr>
          <w:sz w:val="28"/>
          <w:szCs w:val="28"/>
        </w:rPr>
      </w:pPr>
    </w:p>
    <w:p w:rsidR="007967A0" w:rsidRDefault="007967A0" w:rsidP="00796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0145">
        <w:rPr>
          <w:sz w:val="28"/>
          <w:szCs w:val="28"/>
        </w:rPr>
        <w:t xml:space="preserve">  Изменение ассигнований в разрезе подразделов произведено следующим обр</w:t>
      </w:r>
      <w:r w:rsidRPr="00390145">
        <w:rPr>
          <w:sz w:val="28"/>
          <w:szCs w:val="28"/>
        </w:rPr>
        <w:t>а</w:t>
      </w:r>
      <w:r w:rsidRPr="00390145">
        <w:rPr>
          <w:sz w:val="28"/>
          <w:szCs w:val="28"/>
        </w:rPr>
        <w:t>зом:</w:t>
      </w:r>
    </w:p>
    <w:p w:rsidR="002E132B" w:rsidRDefault="007967A0" w:rsidP="007967A0">
      <w:pPr>
        <w:jc w:val="both"/>
        <w:rPr>
          <w:sz w:val="28"/>
          <w:szCs w:val="28"/>
        </w:rPr>
      </w:pPr>
      <w:r w:rsidRPr="00EA7B0C">
        <w:rPr>
          <w:b/>
          <w:i/>
          <w:sz w:val="28"/>
          <w:szCs w:val="28"/>
        </w:rPr>
        <w:lastRenderedPageBreak/>
        <w:t xml:space="preserve">     </w:t>
      </w:r>
      <w:r w:rsidR="0027597B">
        <w:rPr>
          <w:b/>
          <w:i/>
          <w:sz w:val="28"/>
          <w:szCs w:val="28"/>
        </w:rPr>
        <w:t xml:space="preserve">- </w:t>
      </w:r>
      <w:r w:rsidR="0079037A" w:rsidRPr="00EA7B0C">
        <w:rPr>
          <w:b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  <w:r w:rsidR="0079037A">
        <w:rPr>
          <w:sz w:val="28"/>
          <w:szCs w:val="28"/>
        </w:rPr>
        <w:t xml:space="preserve"> </w:t>
      </w:r>
      <w:r w:rsidR="00EA7B0C">
        <w:rPr>
          <w:sz w:val="28"/>
          <w:szCs w:val="28"/>
        </w:rPr>
        <w:t>716 000,00 рублей (+</w:t>
      </w:r>
      <w:r w:rsidR="002E132B">
        <w:rPr>
          <w:sz w:val="28"/>
          <w:szCs w:val="28"/>
        </w:rPr>
        <w:t xml:space="preserve"> </w:t>
      </w:r>
      <w:r w:rsidR="0079037A">
        <w:rPr>
          <w:sz w:val="28"/>
          <w:szCs w:val="28"/>
        </w:rPr>
        <w:t>56 000,00 ру</w:t>
      </w:r>
      <w:r w:rsidR="0079037A">
        <w:rPr>
          <w:sz w:val="28"/>
          <w:szCs w:val="28"/>
        </w:rPr>
        <w:t>б</w:t>
      </w:r>
      <w:r w:rsidR="002E132B">
        <w:rPr>
          <w:sz w:val="28"/>
          <w:szCs w:val="28"/>
        </w:rPr>
        <w:t>лей</w:t>
      </w:r>
      <w:r w:rsidR="00EA7B0C">
        <w:rPr>
          <w:sz w:val="28"/>
          <w:szCs w:val="28"/>
        </w:rPr>
        <w:t>)</w:t>
      </w:r>
      <w:r w:rsidR="002E132B">
        <w:rPr>
          <w:sz w:val="28"/>
          <w:szCs w:val="28"/>
        </w:rPr>
        <w:t>;</w:t>
      </w:r>
    </w:p>
    <w:p w:rsidR="007967A0" w:rsidRDefault="002E132B" w:rsidP="007967A0">
      <w:pPr>
        <w:jc w:val="both"/>
        <w:rPr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   </w:t>
      </w:r>
      <w:r w:rsidR="0027597B">
        <w:rPr>
          <w:b/>
          <w:i/>
          <w:sz w:val="28"/>
          <w:szCs w:val="28"/>
        </w:rPr>
        <w:t xml:space="preserve">- </w:t>
      </w:r>
      <w:r w:rsidRPr="00EA7B0C">
        <w:rPr>
          <w:b/>
          <w:i/>
          <w:sz w:val="28"/>
          <w:szCs w:val="28"/>
        </w:rPr>
        <w:t xml:space="preserve"> 0106 «Обеспечение деятельности финансовых, налоговых и таможенных о</w:t>
      </w:r>
      <w:r w:rsidRPr="00EA7B0C">
        <w:rPr>
          <w:b/>
          <w:i/>
          <w:sz w:val="28"/>
          <w:szCs w:val="28"/>
        </w:rPr>
        <w:t>р</w:t>
      </w:r>
      <w:r w:rsidRPr="00EA7B0C">
        <w:rPr>
          <w:b/>
          <w:i/>
          <w:sz w:val="28"/>
          <w:szCs w:val="28"/>
        </w:rPr>
        <w:t xml:space="preserve">ганов финансового надзора» </w:t>
      </w:r>
      <w:r w:rsidR="00EA7B0C">
        <w:rPr>
          <w:sz w:val="28"/>
          <w:szCs w:val="28"/>
        </w:rPr>
        <w:t xml:space="preserve">468 000,00 рублей (+ </w:t>
      </w:r>
      <w:r>
        <w:rPr>
          <w:sz w:val="28"/>
          <w:szCs w:val="28"/>
        </w:rPr>
        <w:t>43 000,00 рублей</w:t>
      </w:r>
      <w:r w:rsidR="00EA7B0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967A0">
        <w:rPr>
          <w:sz w:val="28"/>
          <w:szCs w:val="28"/>
        </w:rPr>
        <w:t xml:space="preserve">в том числе: </w:t>
      </w:r>
      <w:r w:rsidR="00EA7B0C">
        <w:rPr>
          <w:sz w:val="28"/>
          <w:szCs w:val="28"/>
        </w:rPr>
        <w:t xml:space="preserve">       </w:t>
      </w:r>
      <w:r w:rsidR="007967A0" w:rsidRPr="00FF0B5C">
        <w:rPr>
          <w:sz w:val="28"/>
          <w:szCs w:val="28"/>
        </w:rPr>
        <w:t>за счет перераспределения б</w:t>
      </w:r>
      <w:r w:rsidR="007967A0" w:rsidRPr="002252D9">
        <w:rPr>
          <w:sz w:val="28"/>
          <w:szCs w:val="28"/>
        </w:rPr>
        <w:t>юджетных ассигнований</w:t>
      </w:r>
      <w:r w:rsidR="007967A0">
        <w:rPr>
          <w:sz w:val="28"/>
          <w:szCs w:val="28"/>
        </w:rPr>
        <w:t xml:space="preserve"> </w:t>
      </w:r>
      <w:r w:rsidR="007967A0" w:rsidRPr="002252D9">
        <w:rPr>
          <w:sz w:val="28"/>
          <w:szCs w:val="28"/>
        </w:rPr>
        <w:t xml:space="preserve">с </w:t>
      </w:r>
      <w:r w:rsidR="0079037A">
        <w:rPr>
          <w:sz w:val="28"/>
          <w:szCs w:val="28"/>
        </w:rPr>
        <w:t xml:space="preserve">подраздела </w:t>
      </w:r>
      <w:r w:rsidR="0079037A" w:rsidRPr="00EA7B0C">
        <w:rPr>
          <w:b/>
          <w:i/>
          <w:sz w:val="28"/>
          <w:szCs w:val="28"/>
        </w:rPr>
        <w:t>0104 «</w:t>
      </w:r>
      <w:r w:rsidR="007967A0" w:rsidRPr="00EA7B0C">
        <w:rPr>
          <w:b/>
          <w:i/>
          <w:sz w:val="28"/>
          <w:szCs w:val="28"/>
        </w:rPr>
        <w:t>Функци</w:t>
      </w:r>
      <w:r w:rsidR="007967A0" w:rsidRPr="00EA7B0C">
        <w:rPr>
          <w:b/>
          <w:i/>
          <w:sz w:val="28"/>
          <w:szCs w:val="28"/>
        </w:rPr>
        <w:t>о</w:t>
      </w:r>
      <w:r w:rsidR="007967A0" w:rsidRPr="00EA7B0C">
        <w:rPr>
          <w:b/>
          <w:i/>
          <w:sz w:val="28"/>
          <w:szCs w:val="28"/>
        </w:rPr>
        <w:t>нирование Правительства Российской Федерации, высших исполнительных о</w:t>
      </w:r>
      <w:r w:rsidR="007967A0" w:rsidRPr="00EA7B0C">
        <w:rPr>
          <w:b/>
          <w:i/>
          <w:sz w:val="28"/>
          <w:szCs w:val="28"/>
        </w:rPr>
        <w:t>р</w:t>
      </w:r>
      <w:r w:rsidR="007967A0" w:rsidRPr="00EA7B0C">
        <w:rPr>
          <w:b/>
          <w:i/>
          <w:sz w:val="28"/>
          <w:szCs w:val="28"/>
        </w:rPr>
        <w:t>ганов государственной власти субъектов Российской Федерации, местных а</w:t>
      </w:r>
      <w:r w:rsidR="007967A0" w:rsidRPr="00EA7B0C">
        <w:rPr>
          <w:b/>
          <w:i/>
          <w:sz w:val="28"/>
          <w:szCs w:val="28"/>
        </w:rPr>
        <w:t>д</w:t>
      </w:r>
      <w:r w:rsidR="007967A0" w:rsidRPr="00EA7B0C">
        <w:rPr>
          <w:b/>
          <w:i/>
          <w:sz w:val="28"/>
          <w:szCs w:val="28"/>
        </w:rPr>
        <w:t>министр</w:t>
      </w:r>
      <w:r w:rsidR="007967A0" w:rsidRPr="00EA7B0C">
        <w:rPr>
          <w:b/>
          <w:i/>
          <w:sz w:val="28"/>
          <w:szCs w:val="28"/>
        </w:rPr>
        <w:t>а</w:t>
      </w:r>
      <w:r w:rsidR="007967A0" w:rsidRPr="00EA7B0C">
        <w:rPr>
          <w:b/>
          <w:i/>
          <w:sz w:val="28"/>
          <w:szCs w:val="28"/>
        </w:rPr>
        <w:t>ций</w:t>
      </w:r>
      <w:r w:rsidR="0079037A" w:rsidRPr="00EA7B0C">
        <w:rPr>
          <w:b/>
          <w:i/>
          <w:sz w:val="28"/>
          <w:szCs w:val="28"/>
        </w:rPr>
        <w:t>»</w:t>
      </w:r>
      <w:r w:rsidR="007967A0">
        <w:rPr>
          <w:sz w:val="28"/>
          <w:szCs w:val="28"/>
        </w:rPr>
        <w:t xml:space="preserve"> -</w:t>
      </w:r>
      <w:r w:rsidR="0079037A">
        <w:rPr>
          <w:sz w:val="28"/>
          <w:szCs w:val="28"/>
        </w:rPr>
        <w:t xml:space="preserve"> </w:t>
      </w:r>
      <w:r w:rsidR="00EA7B0C">
        <w:rPr>
          <w:sz w:val="28"/>
          <w:szCs w:val="28"/>
        </w:rPr>
        <w:t xml:space="preserve">6 901 000,00 рублей (- </w:t>
      </w:r>
      <w:r>
        <w:rPr>
          <w:sz w:val="28"/>
          <w:szCs w:val="28"/>
        </w:rPr>
        <w:t xml:space="preserve">99 000,00 </w:t>
      </w:r>
      <w:r w:rsidR="007967A0">
        <w:rPr>
          <w:sz w:val="28"/>
          <w:szCs w:val="28"/>
        </w:rPr>
        <w:t>рублей</w:t>
      </w:r>
      <w:r w:rsidR="00EA7B0C">
        <w:rPr>
          <w:sz w:val="28"/>
          <w:szCs w:val="28"/>
        </w:rPr>
        <w:t>).</w:t>
      </w:r>
      <w:r w:rsidR="007967A0">
        <w:rPr>
          <w:sz w:val="28"/>
          <w:szCs w:val="28"/>
        </w:rPr>
        <w:t xml:space="preserve"> </w:t>
      </w:r>
    </w:p>
    <w:p w:rsidR="007967A0" w:rsidRPr="00843616" w:rsidRDefault="007967A0" w:rsidP="007967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67A0" w:rsidRPr="000A7ECA" w:rsidRDefault="007967A0" w:rsidP="007967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С</w:t>
      </w:r>
      <w:r w:rsidR="00097DFF">
        <w:rPr>
          <w:b/>
          <w:bCs/>
          <w:sz w:val="28"/>
          <w:szCs w:val="28"/>
        </w:rPr>
        <w:t xml:space="preserve">аракташский поссовет </w:t>
      </w: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</w:p>
    <w:p w:rsidR="007967A0" w:rsidRDefault="007967A0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8297D">
        <w:rPr>
          <w:bCs/>
          <w:sz w:val="28"/>
          <w:szCs w:val="28"/>
        </w:rPr>
        <w:t xml:space="preserve">Согласно представленному проекту решения, вносимые в решение о бюджете изменения </w:t>
      </w:r>
      <w:r>
        <w:rPr>
          <w:bCs/>
          <w:sz w:val="28"/>
          <w:szCs w:val="28"/>
        </w:rPr>
        <w:t xml:space="preserve">не </w:t>
      </w:r>
      <w:r w:rsidRPr="0088297D">
        <w:rPr>
          <w:bCs/>
          <w:sz w:val="28"/>
          <w:szCs w:val="28"/>
        </w:rPr>
        <w:t xml:space="preserve">влияют на размер бюджетного дефицита, который составит </w:t>
      </w:r>
      <w:r>
        <w:rPr>
          <w:bCs/>
          <w:sz w:val="28"/>
          <w:szCs w:val="28"/>
        </w:rPr>
        <w:t>0,0</w:t>
      </w:r>
      <w:r w:rsidR="00FF0B5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ру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лей.</w:t>
      </w:r>
      <w:r w:rsidRPr="0088297D">
        <w:rPr>
          <w:bCs/>
          <w:sz w:val="28"/>
          <w:szCs w:val="28"/>
        </w:rPr>
        <w:t xml:space="preserve"> </w:t>
      </w:r>
      <w:r w:rsidRPr="00E27C77">
        <w:rPr>
          <w:bCs/>
          <w:sz w:val="28"/>
          <w:szCs w:val="28"/>
        </w:rPr>
        <w:t>Решением Совета депутатов от 2</w:t>
      </w:r>
      <w:r w:rsidR="00992F11">
        <w:rPr>
          <w:bCs/>
          <w:sz w:val="28"/>
          <w:szCs w:val="28"/>
        </w:rPr>
        <w:t>1</w:t>
      </w:r>
      <w:r w:rsidRPr="00E27C77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7</w:t>
      </w:r>
      <w:r w:rsidRPr="00E27C77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1</w:t>
      </w:r>
      <w:r w:rsidR="00992F11">
        <w:rPr>
          <w:bCs/>
          <w:sz w:val="28"/>
          <w:szCs w:val="28"/>
        </w:rPr>
        <w:t>77</w:t>
      </w:r>
      <w:r w:rsidRPr="00E27C77">
        <w:rPr>
          <w:bCs/>
          <w:sz w:val="28"/>
          <w:szCs w:val="28"/>
        </w:rPr>
        <w:t xml:space="preserve"> дефицит</w:t>
      </w:r>
      <w:r>
        <w:rPr>
          <w:bCs/>
          <w:sz w:val="28"/>
          <w:szCs w:val="28"/>
        </w:rPr>
        <w:t xml:space="preserve"> </w:t>
      </w:r>
      <w:r w:rsidRPr="00E27C77">
        <w:rPr>
          <w:bCs/>
          <w:sz w:val="28"/>
          <w:szCs w:val="28"/>
        </w:rPr>
        <w:t>бюджета не пр</w:t>
      </w:r>
      <w:r w:rsidRPr="00E27C77">
        <w:rPr>
          <w:bCs/>
          <w:sz w:val="28"/>
          <w:szCs w:val="28"/>
        </w:rPr>
        <w:t>е</w:t>
      </w:r>
      <w:r w:rsidRPr="00E27C77">
        <w:rPr>
          <w:bCs/>
          <w:sz w:val="28"/>
          <w:szCs w:val="28"/>
        </w:rPr>
        <w:t>дусмотрен</w:t>
      </w:r>
      <w:r>
        <w:rPr>
          <w:bCs/>
          <w:sz w:val="28"/>
          <w:szCs w:val="28"/>
        </w:rPr>
        <w:t xml:space="preserve">.  </w:t>
      </w:r>
    </w:p>
    <w:p w:rsidR="007967A0" w:rsidRDefault="007967A0" w:rsidP="007967A0">
      <w:pPr>
        <w:jc w:val="both"/>
        <w:rPr>
          <w:bCs/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7967A0" w:rsidRDefault="007967A0" w:rsidP="007967A0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27597B" w:rsidRDefault="0027597B" w:rsidP="0027597B">
      <w:pPr>
        <w:numPr>
          <w:ilvl w:val="0"/>
          <w:numId w:val="3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 w:rsidRPr="0027597B">
        <w:rPr>
          <w:bCs/>
          <w:sz w:val="28"/>
          <w:szCs w:val="28"/>
          <w:shd w:val="clear" w:color="auto" w:fill="FFFFFF"/>
        </w:rPr>
        <w:t>Проектом</w:t>
      </w:r>
      <w:r w:rsidRPr="00E22827">
        <w:rPr>
          <w:bCs/>
          <w:sz w:val="28"/>
          <w:szCs w:val="28"/>
          <w:shd w:val="clear" w:color="auto" w:fill="FFFFFF"/>
        </w:rPr>
        <w:t xml:space="preserve"> Решения планируется изменение основных характеристик бюдж</w:t>
      </w:r>
      <w:r w:rsidRPr="00E22827">
        <w:rPr>
          <w:bCs/>
          <w:sz w:val="28"/>
          <w:szCs w:val="28"/>
          <w:shd w:val="clear" w:color="auto" w:fill="FFFFFF"/>
        </w:rPr>
        <w:t>е</w:t>
      </w:r>
      <w:r w:rsidRPr="00E22827">
        <w:rPr>
          <w:bCs/>
          <w:sz w:val="28"/>
          <w:szCs w:val="28"/>
          <w:shd w:val="clear" w:color="auto" w:fill="FFFFFF"/>
        </w:rPr>
        <w:t>та мун</w:t>
      </w:r>
      <w:r w:rsidRPr="00E22827">
        <w:rPr>
          <w:bCs/>
          <w:sz w:val="28"/>
          <w:szCs w:val="28"/>
          <w:shd w:val="clear" w:color="auto" w:fill="FFFFFF"/>
        </w:rPr>
        <w:t>и</w:t>
      </w:r>
      <w:r w:rsidRPr="00E22827">
        <w:rPr>
          <w:bCs/>
          <w:sz w:val="28"/>
          <w:szCs w:val="28"/>
          <w:shd w:val="clear" w:color="auto" w:fill="FFFFFF"/>
        </w:rPr>
        <w:t xml:space="preserve">ципального образования </w:t>
      </w:r>
      <w:r>
        <w:rPr>
          <w:bCs/>
          <w:sz w:val="28"/>
          <w:szCs w:val="28"/>
          <w:shd w:val="clear" w:color="auto" w:fill="FFFFFF"/>
        </w:rPr>
        <w:t xml:space="preserve">Саракташский поссовет. </w:t>
      </w:r>
    </w:p>
    <w:p w:rsidR="0027597B" w:rsidRPr="00E22827" w:rsidRDefault="0027597B" w:rsidP="0027597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22827">
        <w:rPr>
          <w:sz w:val="28"/>
          <w:szCs w:val="28"/>
        </w:rPr>
        <w:t>В результате внесённых и</w:t>
      </w:r>
      <w:r w:rsidRPr="00E22827">
        <w:rPr>
          <w:sz w:val="28"/>
          <w:szCs w:val="28"/>
        </w:rPr>
        <w:t>з</w:t>
      </w:r>
      <w:r w:rsidRPr="00E22827">
        <w:rPr>
          <w:sz w:val="28"/>
          <w:szCs w:val="28"/>
        </w:rPr>
        <w:t>менений:</w:t>
      </w:r>
    </w:p>
    <w:p w:rsidR="0027597B" w:rsidRDefault="0027597B" w:rsidP="007967A0">
      <w:pPr>
        <w:pStyle w:val="22"/>
        <w:ind w:hanging="426"/>
        <w:rPr>
          <w:szCs w:val="28"/>
          <w:lang w:val="ru-RU"/>
        </w:rPr>
      </w:pPr>
      <w:r>
        <w:rPr>
          <w:lang w:val="ru-RU"/>
        </w:rPr>
        <w:t xml:space="preserve">                  -</w:t>
      </w:r>
      <w:r w:rsidR="007967A0">
        <w:t xml:space="preserve"> </w:t>
      </w:r>
      <w:r w:rsidR="007967A0">
        <w:rPr>
          <w:lang w:val="ru-RU"/>
        </w:rPr>
        <w:t>доходы</w:t>
      </w:r>
      <w:r w:rsidR="007967A0" w:rsidRPr="000B0FCD">
        <w:rPr>
          <w:b/>
          <w:szCs w:val="28"/>
        </w:rPr>
        <w:t xml:space="preserve"> </w:t>
      </w:r>
      <w:r w:rsidR="00097DFF">
        <w:rPr>
          <w:szCs w:val="28"/>
          <w:lang w:val="ru-RU"/>
        </w:rPr>
        <w:t xml:space="preserve">местного </w:t>
      </w:r>
      <w:r w:rsidR="007967A0" w:rsidRPr="000B0FCD">
        <w:rPr>
          <w:szCs w:val="28"/>
        </w:rPr>
        <w:t xml:space="preserve">бюджета </w:t>
      </w:r>
      <w:r>
        <w:rPr>
          <w:szCs w:val="28"/>
          <w:lang w:val="ru-RU"/>
        </w:rPr>
        <w:t>увеличиваются на сумму</w:t>
      </w:r>
      <w:r w:rsidR="007967A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139 100,00</w:t>
      </w:r>
      <w:r w:rsidRPr="000B0FCD">
        <w:rPr>
          <w:szCs w:val="28"/>
        </w:rPr>
        <w:t xml:space="preserve"> рублей </w:t>
      </w:r>
      <w:r w:rsidR="007967A0" w:rsidRPr="000B0FCD">
        <w:rPr>
          <w:szCs w:val="28"/>
        </w:rPr>
        <w:t xml:space="preserve">по сравнению с </w:t>
      </w:r>
      <w:r w:rsidR="007967A0">
        <w:rPr>
          <w:szCs w:val="28"/>
          <w:lang w:val="ru-RU"/>
        </w:rPr>
        <w:t xml:space="preserve">первоначально </w:t>
      </w:r>
      <w:r w:rsidR="007967A0" w:rsidRPr="000B0FCD">
        <w:rPr>
          <w:szCs w:val="28"/>
        </w:rPr>
        <w:t>утвержденными</w:t>
      </w:r>
      <w:r w:rsidR="007967A0">
        <w:rPr>
          <w:szCs w:val="28"/>
          <w:lang w:val="ru-RU"/>
        </w:rPr>
        <w:t xml:space="preserve"> </w:t>
      </w:r>
      <w:r w:rsidR="007967A0" w:rsidRPr="000B0FCD">
        <w:rPr>
          <w:szCs w:val="28"/>
        </w:rPr>
        <w:t>назначениями</w:t>
      </w:r>
      <w:r w:rsidR="007967A0">
        <w:rPr>
          <w:szCs w:val="28"/>
          <w:lang w:val="ru-RU"/>
        </w:rPr>
        <w:t xml:space="preserve"> </w:t>
      </w:r>
      <w:r w:rsidR="007967A0" w:rsidRPr="000B0FCD">
        <w:rPr>
          <w:szCs w:val="28"/>
        </w:rPr>
        <w:t>(</w:t>
      </w:r>
      <w:r w:rsidR="00097DFF">
        <w:rPr>
          <w:szCs w:val="28"/>
          <w:lang w:val="ru-RU"/>
        </w:rPr>
        <w:t xml:space="preserve">81 632 009,00 </w:t>
      </w:r>
      <w:r w:rsidR="007967A0">
        <w:rPr>
          <w:szCs w:val="28"/>
        </w:rPr>
        <w:t>рублей</w:t>
      </w:r>
      <w:r w:rsidR="007967A0" w:rsidRPr="000B0FCD">
        <w:rPr>
          <w:szCs w:val="28"/>
        </w:rPr>
        <w:t>)</w:t>
      </w:r>
      <w:r w:rsidR="007967A0">
        <w:rPr>
          <w:szCs w:val="28"/>
          <w:lang w:val="ru-RU"/>
        </w:rPr>
        <w:t xml:space="preserve">.  </w:t>
      </w:r>
    </w:p>
    <w:p w:rsidR="0027597B" w:rsidRDefault="0027597B" w:rsidP="0027597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Cs w:val="28"/>
        </w:rPr>
        <w:t xml:space="preserve">   - </w:t>
      </w:r>
      <w:r w:rsidRPr="00E2282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местного бюджета</w:t>
      </w:r>
      <w:r w:rsidRPr="00E22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увеличиваются на сумму  </w:t>
      </w:r>
      <w:r w:rsidRPr="0027597B">
        <w:rPr>
          <w:sz w:val="28"/>
          <w:szCs w:val="28"/>
        </w:rPr>
        <w:t>139 100,00</w:t>
      </w:r>
      <w:r w:rsidRPr="000B0FCD">
        <w:rPr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257F2" w:rsidRPr="002257F2" w:rsidRDefault="002257F2" w:rsidP="0027597B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Pr="002257F2">
        <w:rPr>
          <w:bCs/>
          <w:sz w:val="28"/>
          <w:szCs w:val="28"/>
          <w:shd w:val="clear" w:color="auto" w:fill="FFFFFF"/>
        </w:rPr>
        <w:t xml:space="preserve">- дефицит бюджета составляет </w:t>
      </w:r>
      <w:r>
        <w:rPr>
          <w:bCs/>
          <w:sz w:val="28"/>
          <w:szCs w:val="28"/>
          <w:shd w:val="clear" w:color="auto" w:fill="FFFFFF"/>
        </w:rPr>
        <w:t>0,0</w:t>
      </w:r>
      <w:r w:rsidRPr="002257F2">
        <w:rPr>
          <w:sz w:val="28"/>
          <w:szCs w:val="28"/>
        </w:rPr>
        <w:t>0 рублей</w:t>
      </w:r>
      <w:r>
        <w:rPr>
          <w:sz w:val="28"/>
          <w:szCs w:val="28"/>
        </w:rPr>
        <w:t>.</w:t>
      </w:r>
    </w:p>
    <w:p w:rsidR="002257F2" w:rsidRDefault="007967A0" w:rsidP="002257F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257F2">
        <w:rPr>
          <w:sz w:val="28"/>
          <w:szCs w:val="28"/>
        </w:rPr>
        <w:t xml:space="preserve">      </w:t>
      </w:r>
      <w:r w:rsidR="002257F2" w:rsidRPr="002257F2">
        <w:rPr>
          <w:sz w:val="28"/>
          <w:szCs w:val="28"/>
        </w:rPr>
        <w:t xml:space="preserve">  </w:t>
      </w:r>
    </w:p>
    <w:p w:rsidR="002257F2" w:rsidRPr="002257F2" w:rsidRDefault="002257F2" w:rsidP="002257F2">
      <w:pPr>
        <w:pStyle w:val="22"/>
        <w:tabs>
          <w:tab w:val="left" w:pos="567"/>
        </w:tabs>
        <w:ind w:firstLine="0"/>
        <w:rPr>
          <w:szCs w:val="28"/>
        </w:rPr>
      </w:pPr>
      <w:r>
        <w:rPr>
          <w:szCs w:val="28"/>
          <w:lang w:val="ru-RU"/>
        </w:rPr>
        <w:t xml:space="preserve">        </w:t>
      </w:r>
      <w:r w:rsidRPr="002257F2">
        <w:rPr>
          <w:szCs w:val="28"/>
          <w:lang w:val="ru-RU"/>
        </w:rPr>
        <w:t>2</w:t>
      </w:r>
      <w:r w:rsidR="007967A0" w:rsidRPr="002257F2">
        <w:rPr>
          <w:bCs/>
          <w:szCs w:val="28"/>
        </w:rPr>
        <w:t xml:space="preserve">. </w:t>
      </w:r>
      <w:r w:rsidRPr="002257F2">
        <w:rPr>
          <w:szCs w:val="28"/>
        </w:rPr>
        <w:t xml:space="preserve">По итогам экспертизы проекта Решения </w:t>
      </w:r>
      <w:r w:rsidRPr="009C46F8">
        <w:rPr>
          <w:bCs/>
          <w:szCs w:val="28"/>
        </w:rPr>
        <w:t xml:space="preserve">«О внесении изменений в решение Совета депутатов </w:t>
      </w:r>
      <w:r>
        <w:rPr>
          <w:bCs/>
          <w:szCs w:val="28"/>
          <w:lang w:val="ru-RU"/>
        </w:rPr>
        <w:t xml:space="preserve">муниципального образования Саракташский поссовет </w:t>
      </w:r>
      <w:r w:rsidRPr="009C46F8">
        <w:rPr>
          <w:bCs/>
          <w:szCs w:val="28"/>
        </w:rPr>
        <w:t>от 2</w:t>
      </w:r>
      <w:r>
        <w:rPr>
          <w:bCs/>
          <w:szCs w:val="28"/>
          <w:lang w:val="ru-RU"/>
        </w:rPr>
        <w:t>1</w:t>
      </w:r>
      <w:r w:rsidRPr="009C46F8">
        <w:rPr>
          <w:bCs/>
          <w:szCs w:val="28"/>
        </w:rPr>
        <w:t>.12.2017г.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№</w:t>
      </w:r>
      <w:r>
        <w:rPr>
          <w:bCs/>
          <w:szCs w:val="28"/>
          <w:lang w:val="ru-RU"/>
        </w:rPr>
        <w:t>177</w:t>
      </w:r>
      <w:r w:rsidRPr="009C46F8">
        <w:rPr>
          <w:bCs/>
          <w:szCs w:val="28"/>
        </w:rPr>
        <w:t xml:space="preserve"> «О бюджете муниципального образования С</w:t>
      </w:r>
      <w:r>
        <w:rPr>
          <w:bCs/>
          <w:szCs w:val="28"/>
          <w:lang w:val="ru-RU"/>
        </w:rPr>
        <w:t>аракташский посс</w:t>
      </w:r>
      <w:r>
        <w:rPr>
          <w:bCs/>
          <w:szCs w:val="28"/>
          <w:lang w:val="ru-RU"/>
        </w:rPr>
        <w:t>о</w:t>
      </w:r>
      <w:r>
        <w:rPr>
          <w:bCs/>
          <w:szCs w:val="28"/>
          <w:lang w:val="ru-RU"/>
        </w:rPr>
        <w:t>вет</w:t>
      </w:r>
      <w:r w:rsidRPr="009C46F8">
        <w:rPr>
          <w:bCs/>
          <w:szCs w:val="28"/>
        </w:rPr>
        <w:t xml:space="preserve"> на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2018</w:t>
      </w:r>
      <w:r>
        <w:rPr>
          <w:bCs/>
          <w:szCs w:val="28"/>
          <w:lang w:val="ru-RU"/>
        </w:rPr>
        <w:t xml:space="preserve"> </w:t>
      </w:r>
      <w:r w:rsidRPr="009C46F8">
        <w:rPr>
          <w:bCs/>
          <w:szCs w:val="28"/>
        </w:rPr>
        <w:t>год и плановый период 2019 и 2020 годов»</w:t>
      </w:r>
      <w:r>
        <w:rPr>
          <w:bCs/>
          <w:szCs w:val="28"/>
          <w:lang w:val="ru-RU"/>
        </w:rPr>
        <w:t xml:space="preserve"> </w:t>
      </w:r>
      <w:r w:rsidRPr="002257F2">
        <w:rPr>
          <w:szCs w:val="28"/>
        </w:rPr>
        <w:t>замечания и предложения отсутствуют.</w:t>
      </w:r>
    </w:p>
    <w:p w:rsidR="007967A0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2257F2" w:rsidRDefault="002257F2" w:rsidP="007967A0">
      <w:pPr>
        <w:pStyle w:val="22"/>
        <w:ind w:firstLine="0"/>
        <w:rPr>
          <w:bCs/>
          <w:szCs w:val="28"/>
          <w:lang w:val="ru-RU"/>
        </w:rPr>
      </w:pPr>
    </w:p>
    <w:p w:rsidR="002257F2" w:rsidRDefault="002257F2" w:rsidP="007967A0">
      <w:pPr>
        <w:pStyle w:val="22"/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52" w:rsidRDefault="00554452" w:rsidP="006F3676">
      <w:r>
        <w:separator/>
      </w:r>
    </w:p>
  </w:endnote>
  <w:endnote w:type="continuationSeparator" w:id="0">
    <w:p w:rsidR="00554452" w:rsidRDefault="00554452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52" w:rsidRDefault="00554452" w:rsidP="006F3676">
      <w:r>
        <w:separator/>
      </w:r>
    </w:p>
  </w:footnote>
  <w:footnote w:type="continuationSeparator" w:id="0">
    <w:p w:rsidR="00554452" w:rsidRDefault="00554452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"/>
  </w:num>
  <w:num w:numId="18">
    <w:abstractNumId w:val="1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4"/>
  </w:num>
  <w:num w:numId="24">
    <w:abstractNumId w:val="30"/>
  </w:num>
  <w:num w:numId="25">
    <w:abstractNumId w:val="25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452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485E"/>
    <w:rsid w:val="00AF4EF6"/>
    <w:rsid w:val="00AF5050"/>
    <w:rsid w:val="00AF5D21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675F"/>
    <w:rsid w:val="00BA0083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64BE"/>
    <w:rsid w:val="00CD6501"/>
    <w:rsid w:val="00CD70AD"/>
    <w:rsid w:val="00CD76FD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0968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C0958-3538-4826-9B05-A4B41F07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5902-C5E6-4FDD-9544-E634AA3D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2017-11-29T05:35:00Z</cp:lastPrinted>
  <dcterms:created xsi:type="dcterms:W3CDTF">2018-07-25T19:37:00Z</dcterms:created>
  <dcterms:modified xsi:type="dcterms:W3CDTF">2018-07-25T19:37:00Z</dcterms:modified>
</cp:coreProperties>
</file>