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7512A7" w:rsidP="00F42BDD">
      <w:pPr>
        <w:pStyle w:val="aff"/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A1410">
        <w:rPr>
          <w:rStyle w:val="aff0"/>
          <w:sz w:val="28"/>
          <w:szCs w:val="28"/>
        </w:rPr>
        <w:t>КОНТРОЛЬНО – СЧЕТНЫЙ  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7F2CB9">
        <w:rPr>
          <w:u w:val="single"/>
        </w:rPr>
        <w:t xml:space="preserve">« </w:t>
      </w:r>
      <w:r w:rsidR="007F2CB9" w:rsidRPr="007F2CB9">
        <w:rPr>
          <w:u w:val="single"/>
        </w:rPr>
        <w:t>2</w:t>
      </w:r>
      <w:r w:rsidR="00EC15F7">
        <w:rPr>
          <w:u w:val="single"/>
        </w:rPr>
        <w:t>1</w:t>
      </w:r>
      <w:r w:rsidRPr="007F2CB9">
        <w:rPr>
          <w:u w:val="single"/>
        </w:rPr>
        <w:t xml:space="preserve"> » </w:t>
      </w:r>
      <w:r w:rsidR="00EC15F7">
        <w:rPr>
          <w:u w:val="single"/>
        </w:rPr>
        <w:t xml:space="preserve"> мая</w:t>
      </w:r>
      <w:r w:rsidR="007F2CB9" w:rsidRPr="007F2CB9">
        <w:rPr>
          <w:u w:val="single"/>
        </w:rPr>
        <w:t xml:space="preserve"> </w:t>
      </w:r>
      <w:r w:rsidRPr="007F2CB9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7F2CB9">
          <w:rPr>
            <w:u w:val="single"/>
          </w:rPr>
          <w:t>201</w:t>
        </w:r>
        <w:r w:rsidR="007F2CB9" w:rsidRPr="007F2CB9">
          <w:rPr>
            <w:u w:val="single"/>
          </w:rPr>
          <w:t>8</w:t>
        </w:r>
        <w:r w:rsidRPr="007F2CB9">
          <w:rPr>
            <w:u w:val="single"/>
          </w:rPr>
          <w:t xml:space="preserve"> г</w:t>
        </w:r>
      </w:smartTag>
      <w:r w:rsidRPr="009264C8">
        <w:rPr>
          <w:u w:val="single"/>
        </w:rPr>
        <w:t xml:space="preserve">. </w:t>
      </w:r>
      <w:r w:rsidRPr="009264C8">
        <w:t xml:space="preserve">                                                                                                      </w:t>
      </w:r>
      <w:r w:rsidR="007F2CB9" w:rsidRPr="009264C8">
        <w:rPr>
          <w:u w:val="single"/>
        </w:rPr>
        <w:t xml:space="preserve">№ </w:t>
      </w:r>
      <w:r w:rsidR="00EC15F7">
        <w:rPr>
          <w:u w:val="single"/>
        </w:rPr>
        <w:t>3</w:t>
      </w:r>
      <w:r w:rsidRPr="00F42BDD">
        <w:rPr>
          <w:u w:val="single"/>
        </w:rPr>
        <w:t xml:space="preserve"> 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7967A0" w:rsidRPr="00D40B39" w:rsidRDefault="007967A0" w:rsidP="007967A0">
      <w:pPr>
        <w:contextualSpacing/>
        <w:jc w:val="both"/>
        <w:rPr>
          <w:sz w:val="28"/>
          <w:szCs w:val="28"/>
        </w:rPr>
      </w:pPr>
    </w:p>
    <w:p w:rsidR="007967A0" w:rsidRPr="00D40B39" w:rsidRDefault="007967A0" w:rsidP="007967A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64C8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 xml:space="preserve">на проект решения Совета депутатов муниципального образования </w:t>
      </w:r>
    </w:p>
    <w:p w:rsidR="007967A0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>С</w:t>
      </w:r>
      <w:r w:rsidR="007F2CB9">
        <w:rPr>
          <w:szCs w:val="28"/>
        </w:rPr>
        <w:t>аракта</w:t>
      </w:r>
      <w:r w:rsidR="007F2CB9">
        <w:rPr>
          <w:szCs w:val="28"/>
        </w:rPr>
        <w:t>ш</w:t>
      </w:r>
      <w:r w:rsidR="007F2CB9">
        <w:rPr>
          <w:szCs w:val="28"/>
        </w:rPr>
        <w:t xml:space="preserve">ский поссовет </w:t>
      </w:r>
      <w:r>
        <w:rPr>
          <w:szCs w:val="28"/>
        </w:rPr>
        <w:t>«О внесении изменений в решение Совета депутатов муниц</w:t>
      </w:r>
      <w:r>
        <w:rPr>
          <w:szCs w:val="28"/>
        </w:rPr>
        <w:t>и</w:t>
      </w:r>
      <w:r>
        <w:rPr>
          <w:szCs w:val="28"/>
        </w:rPr>
        <w:t>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>от 2</w:t>
      </w:r>
      <w:r w:rsidR="007F2CB9">
        <w:rPr>
          <w:szCs w:val="28"/>
        </w:rPr>
        <w:t>1</w:t>
      </w:r>
      <w:r>
        <w:rPr>
          <w:szCs w:val="28"/>
        </w:rPr>
        <w:t xml:space="preserve"> декабря 2017 года  №1</w:t>
      </w:r>
      <w:r w:rsidR="007F2CB9">
        <w:rPr>
          <w:szCs w:val="28"/>
        </w:rPr>
        <w:t>77</w:t>
      </w:r>
      <w:r>
        <w:rPr>
          <w:szCs w:val="28"/>
        </w:rPr>
        <w:t xml:space="preserve">  «О бюджете муниципального образования 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 xml:space="preserve">на </w:t>
      </w:r>
      <w:r w:rsidRPr="003B1466">
        <w:rPr>
          <w:szCs w:val="28"/>
        </w:rPr>
        <w:t xml:space="preserve"> 201</w:t>
      </w:r>
      <w:r>
        <w:rPr>
          <w:szCs w:val="28"/>
        </w:rPr>
        <w:t>8</w:t>
      </w:r>
      <w:r w:rsidRPr="003B1466">
        <w:rPr>
          <w:szCs w:val="28"/>
        </w:rPr>
        <w:t xml:space="preserve"> год и на плановый п</w:t>
      </w:r>
      <w:r w:rsidRPr="003B1466">
        <w:rPr>
          <w:szCs w:val="28"/>
        </w:rPr>
        <w:t>е</w:t>
      </w:r>
      <w:r w:rsidRPr="003B1466">
        <w:rPr>
          <w:szCs w:val="28"/>
        </w:rPr>
        <w:t>риод 201</w:t>
      </w:r>
      <w:r>
        <w:rPr>
          <w:szCs w:val="28"/>
        </w:rPr>
        <w:t>9</w:t>
      </w:r>
      <w:r w:rsidRPr="003B1466">
        <w:rPr>
          <w:szCs w:val="28"/>
        </w:rPr>
        <w:t xml:space="preserve"> и 20</w:t>
      </w:r>
      <w:r>
        <w:rPr>
          <w:szCs w:val="28"/>
        </w:rPr>
        <w:t>20</w:t>
      </w:r>
      <w:r w:rsidRPr="003B1466">
        <w:rPr>
          <w:szCs w:val="28"/>
        </w:rPr>
        <w:t xml:space="preserve"> годов</w:t>
      </w:r>
      <w:r>
        <w:rPr>
          <w:szCs w:val="28"/>
        </w:rPr>
        <w:t>»</w:t>
      </w:r>
      <w:r w:rsidRPr="00D40B39">
        <w:rPr>
          <w:szCs w:val="28"/>
        </w:rPr>
        <w:t xml:space="preserve"> </w:t>
      </w:r>
    </w:p>
    <w:p w:rsidR="007967A0" w:rsidRDefault="007967A0" w:rsidP="007967A0">
      <w:pPr>
        <w:pStyle w:val="2110"/>
        <w:overflowPunct/>
        <w:autoSpaceDE/>
        <w:adjustRightInd/>
        <w:contextualSpacing/>
        <w:rPr>
          <w:szCs w:val="28"/>
        </w:rPr>
      </w:pPr>
    </w:p>
    <w:p w:rsidR="007967A0" w:rsidRDefault="007967A0" w:rsidP="00400978">
      <w:pPr>
        <w:pStyle w:val="2110"/>
        <w:tabs>
          <w:tab w:val="left" w:pos="567"/>
          <w:tab w:val="left" w:pos="709"/>
        </w:tabs>
        <w:overflowPunct/>
        <w:autoSpaceDE/>
        <w:adjustRightInd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Заключение </w:t>
      </w:r>
      <w:r w:rsidR="009264C8" w:rsidRPr="009264C8">
        <w:rPr>
          <w:b w:val="0"/>
          <w:szCs w:val="28"/>
        </w:rPr>
        <w:t>контрольно-счетн</w:t>
      </w:r>
      <w:r w:rsidR="009264C8">
        <w:rPr>
          <w:b w:val="0"/>
          <w:szCs w:val="28"/>
        </w:rPr>
        <w:t>ого</w:t>
      </w:r>
      <w:r w:rsidR="009264C8" w:rsidRPr="009264C8">
        <w:rPr>
          <w:b w:val="0"/>
          <w:szCs w:val="28"/>
        </w:rPr>
        <w:t xml:space="preserve"> орган</w:t>
      </w:r>
      <w:r w:rsidR="009264C8">
        <w:rPr>
          <w:b w:val="0"/>
          <w:szCs w:val="28"/>
        </w:rPr>
        <w:t xml:space="preserve">а </w:t>
      </w:r>
      <w:r w:rsidR="009264C8" w:rsidRPr="009264C8">
        <w:rPr>
          <w:b w:val="0"/>
          <w:szCs w:val="28"/>
        </w:rPr>
        <w:t xml:space="preserve"> «Счетная палата» муниципального образования Саракташский поссовет (далее – Счетная палата)</w:t>
      </w:r>
      <w:r w:rsidRPr="003B005A">
        <w:rPr>
          <w:b w:val="0"/>
          <w:szCs w:val="28"/>
        </w:rPr>
        <w:t xml:space="preserve"> на проект решения Совета депутатов </w:t>
      </w:r>
      <w:r w:rsidR="009264C8">
        <w:rPr>
          <w:b w:val="0"/>
          <w:szCs w:val="28"/>
        </w:rPr>
        <w:t xml:space="preserve">муниципального образования Саракташский поссовет </w:t>
      </w:r>
      <w:r w:rsidRPr="003B005A">
        <w:rPr>
          <w:b w:val="0"/>
          <w:szCs w:val="28"/>
        </w:rPr>
        <w:t>«О внес</w:t>
      </w:r>
      <w:r w:rsidRPr="003B005A">
        <w:rPr>
          <w:b w:val="0"/>
          <w:szCs w:val="28"/>
        </w:rPr>
        <w:t>е</w:t>
      </w:r>
      <w:r w:rsidRPr="003B005A">
        <w:rPr>
          <w:b w:val="0"/>
          <w:szCs w:val="28"/>
        </w:rPr>
        <w:t>нии изменений в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решение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 xml:space="preserve">Совета депутатов </w:t>
      </w:r>
      <w:r w:rsidR="007F2CB9">
        <w:rPr>
          <w:b w:val="0"/>
          <w:szCs w:val="28"/>
        </w:rPr>
        <w:t>муниципального образования Сара</w:t>
      </w:r>
      <w:r w:rsidR="007F2CB9">
        <w:rPr>
          <w:b w:val="0"/>
          <w:szCs w:val="28"/>
        </w:rPr>
        <w:t>к</w:t>
      </w:r>
      <w:r w:rsidR="007F2CB9">
        <w:rPr>
          <w:b w:val="0"/>
          <w:szCs w:val="28"/>
        </w:rPr>
        <w:t xml:space="preserve">ташский поссовет </w:t>
      </w:r>
      <w:r>
        <w:rPr>
          <w:b w:val="0"/>
          <w:szCs w:val="28"/>
        </w:rPr>
        <w:t xml:space="preserve">от </w:t>
      </w:r>
      <w:r w:rsidRPr="00F064F9">
        <w:rPr>
          <w:b w:val="0"/>
          <w:szCs w:val="28"/>
        </w:rPr>
        <w:t>2</w:t>
      </w:r>
      <w:r w:rsidR="007F2CB9">
        <w:rPr>
          <w:b w:val="0"/>
          <w:szCs w:val="28"/>
        </w:rPr>
        <w:t>1</w:t>
      </w:r>
      <w:r w:rsidRPr="00F064F9">
        <w:rPr>
          <w:b w:val="0"/>
          <w:szCs w:val="28"/>
        </w:rPr>
        <w:t xml:space="preserve"> декабря 2017 года №</w:t>
      </w:r>
      <w:r w:rsidR="007F2CB9">
        <w:rPr>
          <w:b w:val="0"/>
          <w:szCs w:val="28"/>
        </w:rPr>
        <w:t>177</w:t>
      </w:r>
      <w:r w:rsidRPr="00F064F9"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«О бюджете муниципального обр</w:t>
      </w:r>
      <w:r w:rsidRPr="003B005A">
        <w:rPr>
          <w:b w:val="0"/>
          <w:szCs w:val="28"/>
        </w:rPr>
        <w:t>а</w:t>
      </w:r>
      <w:r w:rsidRPr="003B005A">
        <w:rPr>
          <w:b w:val="0"/>
          <w:szCs w:val="28"/>
        </w:rPr>
        <w:t>зования С</w:t>
      </w:r>
      <w:r w:rsidR="007F2CB9">
        <w:rPr>
          <w:b w:val="0"/>
          <w:szCs w:val="28"/>
        </w:rPr>
        <w:t xml:space="preserve">аракташский поссовет </w:t>
      </w:r>
      <w:r w:rsidRPr="00B168DA">
        <w:rPr>
          <w:b w:val="0"/>
          <w:szCs w:val="28"/>
        </w:rPr>
        <w:t>на 201</w:t>
      </w:r>
      <w:r>
        <w:rPr>
          <w:b w:val="0"/>
          <w:szCs w:val="28"/>
        </w:rPr>
        <w:t>8</w:t>
      </w:r>
      <w:r w:rsidRPr="00B168DA">
        <w:rPr>
          <w:b w:val="0"/>
          <w:szCs w:val="28"/>
        </w:rPr>
        <w:t xml:space="preserve"> год и на плановый период 201</w:t>
      </w:r>
      <w:r>
        <w:rPr>
          <w:b w:val="0"/>
          <w:szCs w:val="28"/>
        </w:rPr>
        <w:t>9</w:t>
      </w:r>
      <w:r w:rsidRPr="00B168DA">
        <w:rPr>
          <w:b w:val="0"/>
          <w:szCs w:val="28"/>
        </w:rPr>
        <w:t xml:space="preserve"> и 20</w:t>
      </w:r>
      <w:r w:rsidR="007F2CB9">
        <w:rPr>
          <w:b w:val="0"/>
          <w:szCs w:val="28"/>
        </w:rPr>
        <w:t>20</w:t>
      </w:r>
      <w:r w:rsidRPr="00B168DA">
        <w:rPr>
          <w:b w:val="0"/>
          <w:szCs w:val="28"/>
        </w:rPr>
        <w:t xml:space="preserve"> г</w:t>
      </w:r>
      <w:r w:rsidRPr="00B168DA">
        <w:rPr>
          <w:b w:val="0"/>
          <w:szCs w:val="28"/>
        </w:rPr>
        <w:t>о</w:t>
      </w:r>
      <w:r w:rsidRPr="00B168DA">
        <w:rPr>
          <w:b w:val="0"/>
          <w:szCs w:val="28"/>
        </w:rPr>
        <w:t>дов</w:t>
      </w:r>
      <w:r w:rsidRPr="003B005A">
        <w:rPr>
          <w:b w:val="0"/>
          <w:szCs w:val="28"/>
        </w:rPr>
        <w:t>»</w:t>
      </w:r>
      <w:r>
        <w:rPr>
          <w:b w:val="0"/>
          <w:szCs w:val="28"/>
        </w:rPr>
        <w:t xml:space="preserve"> </w:t>
      </w:r>
      <w:r w:rsidR="009264C8">
        <w:rPr>
          <w:b w:val="0"/>
          <w:szCs w:val="28"/>
        </w:rPr>
        <w:t xml:space="preserve">(далее – Проект решения) </w:t>
      </w:r>
      <w:r>
        <w:rPr>
          <w:b w:val="0"/>
          <w:szCs w:val="28"/>
        </w:rPr>
        <w:t xml:space="preserve">подготовлено </w:t>
      </w:r>
      <w:r w:rsidRPr="009267C3">
        <w:rPr>
          <w:b w:val="0"/>
          <w:szCs w:val="28"/>
        </w:rPr>
        <w:t xml:space="preserve">в соответствии с </w:t>
      </w:r>
      <w:r w:rsidR="009264C8">
        <w:rPr>
          <w:b w:val="0"/>
          <w:szCs w:val="28"/>
        </w:rPr>
        <w:t xml:space="preserve">требованиями </w:t>
      </w:r>
      <w:r w:rsidRPr="009267C3">
        <w:rPr>
          <w:b w:val="0"/>
          <w:szCs w:val="28"/>
        </w:rPr>
        <w:t>Бю</w:t>
      </w:r>
      <w:r w:rsidRPr="009267C3">
        <w:rPr>
          <w:b w:val="0"/>
          <w:szCs w:val="28"/>
        </w:rPr>
        <w:t>д</w:t>
      </w:r>
      <w:r w:rsidRPr="009267C3">
        <w:rPr>
          <w:b w:val="0"/>
          <w:szCs w:val="28"/>
        </w:rPr>
        <w:t>жетн</w:t>
      </w:r>
      <w:r w:rsidR="009264C8">
        <w:rPr>
          <w:b w:val="0"/>
          <w:szCs w:val="28"/>
        </w:rPr>
        <w:t>ого к</w:t>
      </w:r>
      <w:r w:rsidRPr="009267C3">
        <w:rPr>
          <w:b w:val="0"/>
          <w:szCs w:val="28"/>
        </w:rPr>
        <w:t>одекс</w:t>
      </w:r>
      <w:r w:rsidR="009264C8">
        <w:rPr>
          <w:b w:val="0"/>
          <w:szCs w:val="28"/>
        </w:rPr>
        <w:t>а</w:t>
      </w:r>
      <w:r w:rsidRPr="009267C3">
        <w:rPr>
          <w:b w:val="0"/>
          <w:szCs w:val="28"/>
        </w:rPr>
        <w:t xml:space="preserve"> Российской Федерации</w:t>
      </w:r>
      <w:r>
        <w:rPr>
          <w:b w:val="0"/>
          <w:szCs w:val="28"/>
        </w:rPr>
        <w:t xml:space="preserve">, 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Положения «О бюджетном процессе в муниципальном образовании </w:t>
      </w:r>
      <w:r w:rsidR="00340C1A">
        <w:rPr>
          <w:rFonts w:ascii="Times New Roman CYR" w:hAnsi="Times New Roman CYR" w:cs="Times New Roman CYR"/>
          <w:b w:val="0"/>
          <w:szCs w:val="28"/>
        </w:rPr>
        <w:t>Саракташский поссовет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», у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вержденного решением Совета депутатов муниципального образования </w:t>
      </w:r>
      <w:r w:rsidR="00340C1A">
        <w:rPr>
          <w:rFonts w:ascii="Times New Roman CYR" w:hAnsi="Times New Roman CYR" w:cs="Times New Roman CYR"/>
          <w:b w:val="0"/>
          <w:szCs w:val="28"/>
        </w:rPr>
        <w:t>Саракта</w:t>
      </w:r>
      <w:r w:rsidR="00340C1A">
        <w:rPr>
          <w:rFonts w:ascii="Times New Roman CYR" w:hAnsi="Times New Roman CYR" w:cs="Times New Roman CYR"/>
          <w:b w:val="0"/>
          <w:szCs w:val="28"/>
        </w:rPr>
        <w:t>ш</w:t>
      </w:r>
      <w:r w:rsidR="00340C1A">
        <w:rPr>
          <w:rFonts w:ascii="Times New Roman CYR" w:hAnsi="Times New Roman CYR" w:cs="Times New Roman CYR"/>
          <w:b w:val="0"/>
          <w:szCs w:val="28"/>
        </w:rPr>
        <w:t xml:space="preserve">ский поссовет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от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28.11.2016г.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№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>9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>5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,</w:t>
      </w:r>
      <w:r w:rsidR="00340C1A">
        <w:rPr>
          <w:rFonts w:ascii="Times New Roman CYR" w:hAnsi="Times New Roman CYR" w:cs="Times New Roman CYR"/>
          <w:szCs w:val="28"/>
        </w:rPr>
        <w:t xml:space="preserve"> </w:t>
      </w:r>
      <w:r>
        <w:rPr>
          <w:b w:val="0"/>
          <w:szCs w:val="28"/>
        </w:rPr>
        <w:t xml:space="preserve">Положения о </w:t>
      </w:r>
      <w:r w:rsidR="00AF6088">
        <w:rPr>
          <w:b w:val="0"/>
          <w:szCs w:val="28"/>
        </w:rPr>
        <w:t>контрольно-счетном органе «</w:t>
      </w:r>
      <w:r>
        <w:rPr>
          <w:b w:val="0"/>
          <w:szCs w:val="28"/>
        </w:rPr>
        <w:t>Счетн</w:t>
      </w:r>
      <w:r w:rsidR="00AF6088">
        <w:rPr>
          <w:b w:val="0"/>
          <w:szCs w:val="28"/>
        </w:rPr>
        <w:t>ая</w:t>
      </w:r>
      <w:r>
        <w:rPr>
          <w:b w:val="0"/>
          <w:szCs w:val="28"/>
        </w:rPr>
        <w:t xml:space="preserve"> палат</w:t>
      </w:r>
      <w:r w:rsidR="00AF6088">
        <w:rPr>
          <w:b w:val="0"/>
          <w:szCs w:val="28"/>
        </w:rPr>
        <w:t>а»</w:t>
      </w:r>
      <w:r w:rsidRPr="003B005A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муниципального образования С</w:t>
      </w:r>
      <w:r w:rsidR="00AF6088">
        <w:rPr>
          <w:b w:val="0"/>
          <w:szCs w:val="28"/>
        </w:rPr>
        <w:t>аракташский поссовет Саракта</w:t>
      </w:r>
      <w:r w:rsidR="00AF6088">
        <w:rPr>
          <w:b w:val="0"/>
          <w:szCs w:val="28"/>
        </w:rPr>
        <w:t>ш</w:t>
      </w:r>
      <w:r w:rsidR="00AF6088">
        <w:rPr>
          <w:b w:val="0"/>
          <w:szCs w:val="28"/>
        </w:rPr>
        <w:t>ского ра</w:t>
      </w:r>
      <w:r w:rsidR="00720660">
        <w:rPr>
          <w:b w:val="0"/>
          <w:szCs w:val="28"/>
        </w:rPr>
        <w:t>й</w:t>
      </w:r>
      <w:r w:rsidR="00AF6088">
        <w:rPr>
          <w:b w:val="0"/>
          <w:szCs w:val="28"/>
        </w:rPr>
        <w:t>она Оренбургской области»,</w:t>
      </w:r>
      <w:r>
        <w:rPr>
          <w:b w:val="0"/>
          <w:szCs w:val="28"/>
        </w:rPr>
        <w:t xml:space="preserve"> утвержденного решением Совета депутатов </w:t>
      </w:r>
      <w:r w:rsidR="00AF6088">
        <w:rPr>
          <w:b w:val="0"/>
          <w:szCs w:val="28"/>
        </w:rPr>
        <w:t xml:space="preserve">муниципального образования Саракташский поссовет </w:t>
      </w:r>
      <w:r>
        <w:rPr>
          <w:b w:val="0"/>
          <w:szCs w:val="28"/>
        </w:rPr>
        <w:t>от 2</w:t>
      </w:r>
      <w:r w:rsidR="00AF6088">
        <w:rPr>
          <w:b w:val="0"/>
          <w:szCs w:val="28"/>
        </w:rPr>
        <w:t>6</w:t>
      </w:r>
      <w:r>
        <w:rPr>
          <w:b w:val="0"/>
          <w:szCs w:val="28"/>
        </w:rPr>
        <w:t>.</w:t>
      </w:r>
      <w:r w:rsidR="00AF6088">
        <w:rPr>
          <w:b w:val="0"/>
          <w:szCs w:val="28"/>
        </w:rPr>
        <w:t>11</w:t>
      </w:r>
      <w:r>
        <w:rPr>
          <w:b w:val="0"/>
          <w:szCs w:val="28"/>
        </w:rPr>
        <w:t>.201</w:t>
      </w:r>
      <w:r w:rsidR="00AF6088">
        <w:rPr>
          <w:b w:val="0"/>
          <w:szCs w:val="28"/>
        </w:rPr>
        <w:t>5г.</w:t>
      </w:r>
      <w:r>
        <w:rPr>
          <w:b w:val="0"/>
          <w:szCs w:val="28"/>
        </w:rPr>
        <w:t xml:space="preserve"> №</w:t>
      </w:r>
      <w:r w:rsidR="00AF6088">
        <w:rPr>
          <w:b w:val="0"/>
          <w:szCs w:val="28"/>
        </w:rPr>
        <w:t>29 (с изм</w:t>
      </w:r>
      <w:r w:rsidR="00AF6088">
        <w:rPr>
          <w:b w:val="0"/>
          <w:szCs w:val="28"/>
        </w:rPr>
        <w:t>е</w:t>
      </w:r>
      <w:r w:rsidR="00AF6088">
        <w:rPr>
          <w:b w:val="0"/>
          <w:szCs w:val="28"/>
        </w:rPr>
        <w:t>нениями от 07.07.2017г. №132, от 21.12.2017г. №181)</w:t>
      </w:r>
      <w:r>
        <w:rPr>
          <w:b w:val="0"/>
          <w:szCs w:val="28"/>
        </w:rPr>
        <w:t>.</w:t>
      </w:r>
    </w:p>
    <w:p w:rsidR="007967A0" w:rsidRDefault="007967A0" w:rsidP="007967A0">
      <w:pPr>
        <w:suppressAutoHyphens/>
        <w:spacing w:before="120" w:after="120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  <w:r w:rsidRPr="00400978">
        <w:rPr>
          <w:b/>
          <w:sz w:val="28"/>
          <w:szCs w:val="28"/>
        </w:rPr>
        <w:t xml:space="preserve">   </w:t>
      </w:r>
      <w:r w:rsidR="00AF6088" w:rsidRPr="00400978">
        <w:rPr>
          <w:b/>
          <w:sz w:val="28"/>
          <w:szCs w:val="28"/>
        </w:rPr>
        <w:t xml:space="preserve"> </w:t>
      </w:r>
      <w:r w:rsidRPr="00400978">
        <w:rPr>
          <w:b/>
          <w:sz w:val="28"/>
          <w:szCs w:val="28"/>
        </w:rPr>
        <w:t xml:space="preserve"> </w:t>
      </w:r>
      <w:r w:rsidR="00400978">
        <w:rPr>
          <w:b/>
          <w:sz w:val="28"/>
          <w:szCs w:val="28"/>
        </w:rPr>
        <w:t xml:space="preserve">   </w:t>
      </w:r>
      <w:r w:rsidR="00400978" w:rsidRPr="00400978">
        <w:rPr>
          <w:sz w:val="28"/>
          <w:szCs w:val="28"/>
        </w:rPr>
        <w:t>Проект решения</w:t>
      </w:r>
      <w:r w:rsidR="00400978">
        <w:rPr>
          <w:sz w:val="28"/>
          <w:szCs w:val="28"/>
        </w:rPr>
        <w:t xml:space="preserve"> </w:t>
      </w:r>
      <w:r w:rsidR="00400978" w:rsidRPr="00400978">
        <w:rPr>
          <w:sz w:val="28"/>
          <w:szCs w:val="28"/>
        </w:rPr>
        <w:t xml:space="preserve">представлен на экспертизу в </w:t>
      </w:r>
      <w:r w:rsidR="00400978">
        <w:rPr>
          <w:sz w:val="28"/>
          <w:szCs w:val="28"/>
        </w:rPr>
        <w:t>Счетн</w:t>
      </w:r>
      <w:r w:rsidR="00340C1A">
        <w:rPr>
          <w:sz w:val="28"/>
          <w:szCs w:val="28"/>
        </w:rPr>
        <w:t>ую</w:t>
      </w:r>
      <w:r w:rsidR="00400978">
        <w:rPr>
          <w:sz w:val="28"/>
          <w:szCs w:val="28"/>
        </w:rPr>
        <w:t xml:space="preserve"> палат</w:t>
      </w:r>
      <w:r w:rsidR="00340C1A">
        <w:rPr>
          <w:sz w:val="28"/>
          <w:szCs w:val="28"/>
        </w:rPr>
        <w:t>у</w:t>
      </w:r>
      <w:r w:rsidRPr="00400978">
        <w:rPr>
          <w:iCs/>
          <w:color w:val="000000"/>
          <w:sz w:val="28"/>
          <w:szCs w:val="28"/>
          <w:lang w:eastAsia="ar-SA"/>
        </w:rPr>
        <w:t xml:space="preserve"> </w:t>
      </w:r>
      <w:r w:rsidR="00AF6088" w:rsidRPr="00400978">
        <w:rPr>
          <w:iCs/>
          <w:color w:val="000000"/>
          <w:sz w:val="28"/>
          <w:szCs w:val="28"/>
          <w:lang w:eastAsia="ar-SA"/>
        </w:rPr>
        <w:t xml:space="preserve">ведущим специалистом-бухгалтером </w:t>
      </w:r>
      <w:r w:rsidRPr="00400978">
        <w:rPr>
          <w:iCs/>
          <w:color w:val="000000"/>
          <w:sz w:val="28"/>
          <w:szCs w:val="28"/>
          <w:lang w:eastAsia="ar-SA"/>
        </w:rPr>
        <w:t>администрации муниципального образования С</w:t>
      </w:r>
      <w:r w:rsidR="00AF6088" w:rsidRPr="00400978">
        <w:rPr>
          <w:iCs/>
          <w:color w:val="000000"/>
          <w:sz w:val="28"/>
          <w:szCs w:val="28"/>
          <w:lang w:eastAsia="ar-SA"/>
        </w:rPr>
        <w:t>аракташский поссовет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1</w:t>
      </w:r>
      <w:r w:rsidR="00EC15F7">
        <w:rPr>
          <w:iCs/>
          <w:color w:val="000000"/>
          <w:sz w:val="28"/>
          <w:szCs w:val="28"/>
          <w:shd w:val="clear" w:color="auto" w:fill="FFFFFF"/>
          <w:lang w:eastAsia="ar-SA"/>
        </w:rPr>
        <w:t>8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.0</w:t>
      </w:r>
      <w:r w:rsidR="00EC15F7">
        <w:rPr>
          <w:iCs/>
          <w:color w:val="000000"/>
          <w:sz w:val="28"/>
          <w:szCs w:val="28"/>
          <w:shd w:val="clear" w:color="auto" w:fill="FFFFFF"/>
          <w:lang w:eastAsia="ar-SA"/>
        </w:rPr>
        <w:t>5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.2018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г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>ода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0D094D" w:rsidRPr="00400978" w:rsidRDefault="000D094D" w:rsidP="007967A0">
      <w:pPr>
        <w:suppressAutoHyphens/>
        <w:spacing w:before="120" w:after="120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7967A0" w:rsidRDefault="007967A0" w:rsidP="007967A0">
      <w:pPr>
        <w:suppressAutoHyphens/>
        <w:spacing w:before="120" w:after="120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F8027B" w:rsidRDefault="00F8027B" w:rsidP="007967A0">
      <w:pPr>
        <w:suppressAutoHyphens/>
        <w:spacing w:before="120" w:after="120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F8027B" w:rsidRDefault="00F8027B" w:rsidP="007967A0">
      <w:pPr>
        <w:suppressAutoHyphens/>
        <w:spacing w:before="120" w:after="120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F8027B" w:rsidRPr="007213AC" w:rsidRDefault="00F8027B" w:rsidP="007967A0">
      <w:pPr>
        <w:suppressAutoHyphens/>
        <w:spacing w:before="120" w:after="120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7967A0" w:rsidRDefault="007967A0" w:rsidP="00400978">
      <w:pPr>
        <w:pStyle w:val="22"/>
        <w:numPr>
          <w:ilvl w:val="0"/>
          <w:numId w:val="37"/>
        </w:numPr>
        <w:contextualSpacing/>
        <w:jc w:val="center"/>
        <w:rPr>
          <w:b/>
          <w:szCs w:val="28"/>
          <w:lang w:val="ru-RU"/>
        </w:rPr>
      </w:pPr>
      <w:r w:rsidRPr="00456B47">
        <w:rPr>
          <w:b/>
          <w:szCs w:val="28"/>
        </w:rPr>
        <w:lastRenderedPageBreak/>
        <w:t>Общие положения</w:t>
      </w:r>
    </w:p>
    <w:p w:rsidR="00400978" w:rsidRDefault="00400978" w:rsidP="00400978">
      <w:pPr>
        <w:pStyle w:val="22"/>
        <w:ind w:left="735" w:firstLine="0"/>
        <w:contextualSpacing/>
        <w:rPr>
          <w:b/>
          <w:szCs w:val="28"/>
          <w:lang w:val="ru-RU"/>
        </w:rPr>
      </w:pPr>
    </w:p>
    <w:p w:rsidR="00756286" w:rsidRDefault="00400978" w:rsidP="00756286">
      <w:pPr>
        <w:pStyle w:val="22"/>
        <w:tabs>
          <w:tab w:val="left" w:pos="567"/>
        </w:tabs>
        <w:ind w:firstLine="0"/>
        <w:contextualSpacing/>
        <w:rPr>
          <w:szCs w:val="28"/>
          <w:lang w:val="ru-RU"/>
        </w:rPr>
      </w:pPr>
      <w:r>
        <w:rPr>
          <w:szCs w:val="28"/>
        </w:rPr>
        <w:t xml:space="preserve">      </w:t>
      </w:r>
      <w:r w:rsidR="00756286">
        <w:rPr>
          <w:szCs w:val="28"/>
        </w:rPr>
        <w:t xml:space="preserve">  Предлагаемые Проектом  решения изменения коснутся доходной</w:t>
      </w:r>
      <w:r w:rsidR="00756286">
        <w:rPr>
          <w:szCs w:val="28"/>
          <w:lang w:val="ru-RU"/>
        </w:rPr>
        <w:t xml:space="preserve"> и </w:t>
      </w:r>
      <w:r w:rsidR="00756286">
        <w:rPr>
          <w:szCs w:val="28"/>
        </w:rPr>
        <w:t xml:space="preserve">расходной части </w:t>
      </w:r>
      <w:r w:rsidR="00756286">
        <w:rPr>
          <w:szCs w:val="28"/>
          <w:lang w:val="ru-RU"/>
        </w:rPr>
        <w:t xml:space="preserve"> местного бюджета.</w:t>
      </w:r>
      <w:r w:rsidR="00756286">
        <w:rPr>
          <w:szCs w:val="28"/>
        </w:rPr>
        <w:t xml:space="preserve"> </w:t>
      </w:r>
    </w:p>
    <w:p w:rsidR="00756286" w:rsidRPr="00FE232C" w:rsidRDefault="00756286" w:rsidP="00756286">
      <w:pPr>
        <w:pStyle w:val="211"/>
        <w:ind w:firstLine="0"/>
        <w:contextualSpacing/>
        <w:outlineLvl w:val="0"/>
        <w:rPr>
          <w:szCs w:val="28"/>
        </w:rPr>
      </w:pPr>
      <w:r>
        <w:rPr>
          <w:szCs w:val="28"/>
        </w:rPr>
        <w:t xml:space="preserve">       Изменения доходной части бюджета предлагаются за счет уменьшения безво</w:t>
      </w:r>
      <w:r>
        <w:rPr>
          <w:szCs w:val="28"/>
        </w:rPr>
        <w:t>з</w:t>
      </w:r>
      <w:r>
        <w:rPr>
          <w:szCs w:val="28"/>
        </w:rPr>
        <w:t>мездных п</w:t>
      </w:r>
      <w:r>
        <w:rPr>
          <w:szCs w:val="28"/>
        </w:rPr>
        <w:t>о</w:t>
      </w:r>
      <w:r>
        <w:rPr>
          <w:szCs w:val="28"/>
        </w:rPr>
        <w:t xml:space="preserve">ступлений. </w:t>
      </w:r>
    </w:p>
    <w:p w:rsidR="00756286" w:rsidRPr="00756286" w:rsidRDefault="00756286" w:rsidP="00756286">
      <w:pPr>
        <w:suppressAutoHyphens/>
        <w:snapToGrid w:val="0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Pr="00756286">
        <w:rPr>
          <w:sz w:val="28"/>
          <w:szCs w:val="28"/>
        </w:rPr>
        <w:t>Проектом решения предлагается утвердить: доходы</w:t>
      </w:r>
      <w:r w:rsidRPr="00756286">
        <w:rPr>
          <w:b/>
          <w:sz w:val="28"/>
          <w:szCs w:val="28"/>
        </w:rPr>
        <w:t xml:space="preserve"> </w:t>
      </w:r>
      <w:r w:rsidRPr="00756286">
        <w:rPr>
          <w:sz w:val="28"/>
          <w:szCs w:val="28"/>
        </w:rPr>
        <w:t>бюджета МО Саракташский поссовет в сумме 80 071 653,00,0 рублей,  или уменьшить на  </w:t>
      </w:r>
      <w:r w:rsidRPr="00756286">
        <w:rPr>
          <w:bCs/>
          <w:sz w:val="28"/>
          <w:szCs w:val="28"/>
          <w:lang w:eastAsia="ar-SA"/>
        </w:rPr>
        <w:t>1 951 456,00</w:t>
      </w:r>
      <w:r w:rsidRPr="00756286">
        <w:rPr>
          <w:b/>
          <w:bCs/>
          <w:i/>
          <w:sz w:val="28"/>
          <w:szCs w:val="28"/>
          <w:lang w:eastAsia="ar-SA"/>
        </w:rPr>
        <w:t xml:space="preserve"> </w:t>
      </w:r>
      <w:r w:rsidRPr="00756286">
        <w:rPr>
          <w:sz w:val="28"/>
          <w:szCs w:val="28"/>
        </w:rPr>
        <w:t xml:space="preserve"> рублей по сравнению с ранее утвержденными назначениями (</w:t>
      </w:r>
      <w:r w:rsidRPr="00756286">
        <w:rPr>
          <w:bCs/>
          <w:iCs/>
          <w:sz w:val="28"/>
          <w:szCs w:val="28"/>
          <w:lang w:eastAsia="ar-SA"/>
        </w:rPr>
        <w:t>82 023 109,00</w:t>
      </w:r>
      <w:r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 xml:space="preserve">рублей);  расходы - в размере  </w:t>
      </w:r>
      <w:r>
        <w:rPr>
          <w:sz w:val="28"/>
          <w:szCs w:val="28"/>
        </w:rPr>
        <w:t xml:space="preserve">80 075 504,86 </w:t>
      </w:r>
      <w:r w:rsidRPr="00756286">
        <w:rPr>
          <w:sz w:val="28"/>
          <w:szCs w:val="28"/>
        </w:rPr>
        <w:t xml:space="preserve">рублей,  </w:t>
      </w:r>
      <w:r>
        <w:rPr>
          <w:sz w:val="28"/>
          <w:szCs w:val="28"/>
        </w:rPr>
        <w:t xml:space="preserve">или уменьшить </w:t>
      </w:r>
      <w:r w:rsidRPr="00756286">
        <w:rPr>
          <w:sz w:val="28"/>
          <w:szCs w:val="28"/>
        </w:rPr>
        <w:t xml:space="preserve">на  </w:t>
      </w:r>
      <w:r w:rsidRPr="00756286">
        <w:rPr>
          <w:bCs/>
          <w:sz w:val="28"/>
          <w:szCs w:val="28"/>
          <w:lang w:eastAsia="ar-SA"/>
        </w:rPr>
        <w:t>1 947 604,14</w:t>
      </w:r>
      <w:r w:rsidRPr="00756286">
        <w:rPr>
          <w:sz w:val="28"/>
          <w:szCs w:val="28"/>
        </w:rPr>
        <w:t xml:space="preserve"> рублей по сравнению с ранее утвержденными назначениями (</w:t>
      </w:r>
      <w:r w:rsidRPr="00756286">
        <w:rPr>
          <w:bCs/>
          <w:iCs/>
          <w:sz w:val="28"/>
          <w:szCs w:val="28"/>
          <w:lang w:eastAsia="ar-SA"/>
        </w:rPr>
        <w:t>82 023 109,00</w:t>
      </w:r>
      <w:r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 xml:space="preserve">рублей). Объём дефицита предлагается утвердить в сумме </w:t>
      </w:r>
      <w:r w:rsidR="00F8027B">
        <w:rPr>
          <w:sz w:val="28"/>
          <w:szCs w:val="28"/>
        </w:rPr>
        <w:t xml:space="preserve"> 3 851,86</w:t>
      </w:r>
      <w:r w:rsidRPr="00756286">
        <w:rPr>
          <w:sz w:val="28"/>
          <w:szCs w:val="28"/>
        </w:rPr>
        <w:t xml:space="preserve">  рублей.  </w:t>
      </w:r>
    </w:p>
    <w:p w:rsidR="00022105" w:rsidRPr="003412EE" w:rsidRDefault="00022105" w:rsidP="00400978">
      <w:pPr>
        <w:jc w:val="both"/>
        <w:rPr>
          <w:rFonts w:ascii="Arial" w:hAnsi="Arial" w:cs="Arial"/>
          <w:sz w:val="28"/>
          <w:szCs w:val="28"/>
        </w:rPr>
      </w:pPr>
    </w:p>
    <w:p w:rsidR="001802C0" w:rsidRDefault="007967A0" w:rsidP="00400978">
      <w:pPr>
        <w:pStyle w:val="22"/>
        <w:ind w:firstLine="0"/>
        <w:jc w:val="center"/>
        <w:rPr>
          <w:b/>
          <w:bCs/>
          <w:lang w:val="ru-RU"/>
        </w:rPr>
      </w:pPr>
      <w:r>
        <w:rPr>
          <w:b/>
          <w:bCs/>
        </w:rPr>
        <w:t>2.</w:t>
      </w:r>
      <w:r>
        <w:rPr>
          <w:b/>
          <w:bCs/>
          <w:lang w:val="ru-RU"/>
        </w:rPr>
        <w:t xml:space="preserve"> </w:t>
      </w:r>
      <w:r w:rsidR="001802C0">
        <w:rPr>
          <w:b/>
          <w:bCs/>
          <w:lang w:val="ru-RU"/>
        </w:rPr>
        <w:t>Изменение д</w:t>
      </w:r>
      <w:r w:rsidRPr="00E3434E">
        <w:rPr>
          <w:b/>
          <w:bCs/>
        </w:rPr>
        <w:t>оход</w:t>
      </w:r>
      <w:r w:rsidR="001802C0">
        <w:rPr>
          <w:b/>
          <w:bCs/>
          <w:lang w:val="ru-RU"/>
        </w:rPr>
        <w:t xml:space="preserve">ной части </w:t>
      </w:r>
      <w:r w:rsidRPr="00E3434E">
        <w:rPr>
          <w:b/>
          <w:bCs/>
        </w:rPr>
        <w:t xml:space="preserve"> бюджета</w:t>
      </w:r>
    </w:p>
    <w:p w:rsidR="007967A0" w:rsidRDefault="007967A0" w:rsidP="00400978">
      <w:pPr>
        <w:pStyle w:val="22"/>
        <w:ind w:firstLine="0"/>
        <w:jc w:val="center"/>
        <w:rPr>
          <w:b/>
          <w:bCs/>
          <w:lang w:val="ru-RU"/>
        </w:rPr>
      </w:pPr>
      <w:r w:rsidRPr="00E3434E">
        <w:rPr>
          <w:b/>
          <w:bCs/>
        </w:rPr>
        <w:t xml:space="preserve"> муниципального образования </w:t>
      </w:r>
      <w:r>
        <w:rPr>
          <w:b/>
          <w:bCs/>
          <w:lang w:val="ru-RU"/>
        </w:rPr>
        <w:t>С</w:t>
      </w:r>
      <w:r w:rsidR="0021429E">
        <w:rPr>
          <w:b/>
          <w:bCs/>
          <w:lang w:val="ru-RU"/>
        </w:rPr>
        <w:t>ара</w:t>
      </w:r>
      <w:r w:rsidR="0021429E">
        <w:rPr>
          <w:b/>
          <w:bCs/>
          <w:lang w:val="ru-RU"/>
        </w:rPr>
        <w:t>к</w:t>
      </w:r>
      <w:r w:rsidR="0021429E">
        <w:rPr>
          <w:b/>
          <w:bCs/>
          <w:lang w:val="ru-RU"/>
        </w:rPr>
        <w:t>ташский поссовет</w:t>
      </w:r>
    </w:p>
    <w:p w:rsidR="001802C0" w:rsidRDefault="001802C0" w:rsidP="00400978">
      <w:pPr>
        <w:pStyle w:val="22"/>
        <w:ind w:firstLine="0"/>
        <w:jc w:val="center"/>
        <w:rPr>
          <w:b/>
          <w:bCs/>
          <w:lang w:val="ru-RU"/>
        </w:rPr>
      </w:pPr>
    </w:p>
    <w:p w:rsidR="00FF6DEF" w:rsidRDefault="001802C0" w:rsidP="00817D81">
      <w:pPr>
        <w:pStyle w:val="211"/>
        <w:ind w:firstLine="0"/>
        <w:contextualSpacing/>
        <w:outlineLvl w:val="0"/>
        <w:rPr>
          <w:bCs/>
        </w:rPr>
      </w:pPr>
      <w:r>
        <w:rPr>
          <w:szCs w:val="28"/>
        </w:rPr>
        <w:t xml:space="preserve">      </w:t>
      </w:r>
      <w:r w:rsidR="00F8027B">
        <w:rPr>
          <w:szCs w:val="28"/>
        </w:rPr>
        <w:t xml:space="preserve">Экспертизой установлено, что </w:t>
      </w:r>
      <w:r>
        <w:rPr>
          <w:szCs w:val="28"/>
        </w:rPr>
        <w:t xml:space="preserve"> </w:t>
      </w:r>
      <w:r w:rsidR="00D8329A">
        <w:rPr>
          <w:szCs w:val="28"/>
        </w:rPr>
        <w:t>Проектом решения предлагается утвердить дох</w:t>
      </w:r>
      <w:r w:rsidR="00D8329A">
        <w:rPr>
          <w:szCs w:val="28"/>
        </w:rPr>
        <w:t>о</w:t>
      </w:r>
      <w:r w:rsidR="00D8329A">
        <w:rPr>
          <w:szCs w:val="28"/>
        </w:rPr>
        <w:t>ды муниципального образования Саракташский поссовет на 2018 год в объеме 8</w:t>
      </w:r>
      <w:r w:rsidR="00F8027B">
        <w:rPr>
          <w:szCs w:val="28"/>
        </w:rPr>
        <w:t xml:space="preserve">0 071 653,00 </w:t>
      </w:r>
      <w:r w:rsidR="00D8329A">
        <w:rPr>
          <w:szCs w:val="28"/>
        </w:rPr>
        <w:t xml:space="preserve">рублей </w:t>
      </w:r>
      <w:r>
        <w:rPr>
          <w:szCs w:val="28"/>
        </w:rPr>
        <w:t>за счет у</w:t>
      </w:r>
      <w:r w:rsidR="00F8027B">
        <w:rPr>
          <w:szCs w:val="28"/>
        </w:rPr>
        <w:t xml:space="preserve">меньшения </w:t>
      </w:r>
      <w:r>
        <w:rPr>
          <w:szCs w:val="28"/>
        </w:rPr>
        <w:t>безвозмездных поступле</w:t>
      </w:r>
      <w:r w:rsidR="00817D81">
        <w:rPr>
          <w:szCs w:val="28"/>
        </w:rPr>
        <w:t xml:space="preserve">ний </w:t>
      </w:r>
      <w:r w:rsidR="007967A0" w:rsidRPr="006815C5">
        <w:rPr>
          <w:bCs/>
        </w:rPr>
        <w:t>(табл</w:t>
      </w:r>
      <w:r w:rsidR="007967A0" w:rsidRPr="006815C5">
        <w:rPr>
          <w:bCs/>
        </w:rPr>
        <w:t>и</w:t>
      </w:r>
      <w:r w:rsidR="007967A0" w:rsidRPr="006815C5">
        <w:rPr>
          <w:bCs/>
        </w:rPr>
        <w:t xml:space="preserve">ца </w:t>
      </w:r>
      <w:r w:rsidR="00FF6DEF">
        <w:rPr>
          <w:bCs/>
        </w:rPr>
        <w:t>1), в том числе по гру</w:t>
      </w:r>
      <w:r w:rsidR="00FF6DEF">
        <w:rPr>
          <w:bCs/>
        </w:rPr>
        <w:t>п</w:t>
      </w:r>
      <w:r w:rsidR="00FF6DEF">
        <w:rPr>
          <w:bCs/>
        </w:rPr>
        <w:t>пам:</w:t>
      </w:r>
    </w:p>
    <w:p w:rsidR="00FF6DEF" w:rsidRDefault="00FF6DEF" w:rsidP="00FF6DEF">
      <w:pPr>
        <w:pStyle w:val="22"/>
        <w:ind w:firstLine="0"/>
        <w:rPr>
          <w:bCs/>
          <w:lang w:val="ru-RU"/>
        </w:rPr>
      </w:pPr>
    </w:p>
    <w:p w:rsidR="007967A0" w:rsidRPr="006815C5" w:rsidRDefault="007967A0" w:rsidP="00FF6DEF">
      <w:pPr>
        <w:pStyle w:val="22"/>
        <w:ind w:firstLine="0"/>
        <w:jc w:val="right"/>
        <w:rPr>
          <w:i/>
          <w:sz w:val="20"/>
          <w:szCs w:val="20"/>
          <w:lang w:eastAsia="ar-SA"/>
        </w:rPr>
      </w:pPr>
      <w:r w:rsidRPr="00124E34">
        <w:rPr>
          <w:i/>
          <w:shd w:val="clear" w:color="auto" w:fill="FFFFFF"/>
          <w:lang w:eastAsia="ar-SA"/>
        </w:rPr>
        <w:t xml:space="preserve">          Таблица 1</w:t>
      </w:r>
      <w:r>
        <w:rPr>
          <w:shd w:val="clear" w:color="auto" w:fill="FFFFFF"/>
          <w:lang w:eastAsia="ar-SA"/>
        </w:rPr>
        <w:t xml:space="preserve"> </w:t>
      </w:r>
      <w:r w:rsidR="00FF6DEF">
        <w:rPr>
          <w:shd w:val="clear" w:color="auto" w:fill="FFFFFF"/>
          <w:lang w:val="ru-RU" w:eastAsia="ar-SA"/>
        </w:rPr>
        <w:t>(</w:t>
      </w:r>
      <w:r w:rsidRPr="006815C5">
        <w:rPr>
          <w:i/>
          <w:sz w:val="20"/>
          <w:szCs w:val="20"/>
          <w:lang w:eastAsia="ar-SA"/>
        </w:rPr>
        <w:t xml:space="preserve"> ру</w:t>
      </w:r>
      <w:r w:rsidRPr="006815C5">
        <w:rPr>
          <w:i/>
          <w:sz w:val="20"/>
          <w:szCs w:val="20"/>
          <w:lang w:eastAsia="ar-SA"/>
        </w:rPr>
        <w:t>б</w:t>
      </w:r>
      <w:r w:rsidR="00FF6DEF">
        <w:rPr>
          <w:i/>
          <w:sz w:val="20"/>
          <w:szCs w:val="20"/>
          <w:lang w:val="ru-RU" w:eastAsia="ar-SA"/>
        </w:rPr>
        <w:t>.)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80"/>
        <w:gridCol w:w="1831"/>
        <w:gridCol w:w="1560"/>
        <w:gridCol w:w="1701"/>
        <w:gridCol w:w="1842"/>
      </w:tblGrid>
      <w:tr w:rsidR="00473068" w:rsidRPr="006815C5" w:rsidTr="00756286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8" w:rsidRPr="00AD042A" w:rsidRDefault="00473068" w:rsidP="00561B3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Наименование кода бюджетной </w:t>
            </w:r>
          </w:p>
          <w:p w:rsidR="00473068" w:rsidRPr="00AD042A" w:rsidRDefault="00473068" w:rsidP="00561B34">
            <w:pPr>
              <w:suppressAutoHyphens/>
              <w:ind w:firstLine="39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классификации Российской Федерации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8" w:rsidRPr="00AD042A" w:rsidRDefault="00473068" w:rsidP="000D094D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 решением о бюджете от 21.12.17г. №177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4D" w:rsidRDefault="000D094D" w:rsidP="00473068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0D094D" w:rsidRDefault="000D094D" w:rsidP="00473068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0D094D" w:rsidRDefault="000D094D" w:rsidP="00473068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473068" w:rsidRPr="00473068" w:rsidRDefault="00473068" w:rsidP="00473068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28</w:t>
            </w: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.18 №1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068" w:rsidRPr="00AD042A" w:rsidRDefault="00473068" w:rsidP="0021429E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2018 год и плановый период 2019-2020г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8" w:rsidRPr="00AD042A" w:rsidRDefault="00473068" w:rsidP="00561B34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Отклонение </w:t>
            </w:r>
          </w:p>
          <w:p w:rsidR="00473068" w:rsidRPr="00AD042A" w:rsidRDefault="00473068" w:rsidP="00561B34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473068" w:rsidRPr="00AD042A" w:rsidRDefault="00473068" w:rsidP="00561B34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473068" w:rsidRPr="006815C5" w:rsidTr="00756286">
        <w:trPr>
          <w:trHeight w:val="464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8" w:rsidRDefault="00473068" w:rsidP="00561B34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473068" w:rsidRDefault="00473068" w:rsidP="00FF6DEF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НАЛОГОВЫЕ И НЕНАЛОГОВЫЕ ДОХОДЫ</w:t>
            </w:r>
          </w:p>
          <w:p w:rsidR="00473068" w:rsidRPr="006815C5" w:rsidRDefault="00473068" w:rsidP="00FF6DEF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8" w:rsidRPr="006815C5" w:rsidRDefault="00473068" w:rsidP="00FF6DEF">
            <w:pPr>
              <w:suppressAutoHyphens/>
              <w:snapToGrid w:val="0"/>
              <w:ind w:hanging="20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43 766 609,00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68" w:rsidRDefault="00473068" w:rsidP="00E81D59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473068" w:rsidRPr="006815C5" w:rsidRDefault="00473068" w:rsidP="00E81D59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43 766 609,00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C5E" w:rsidRDefault="00943C5E" w:rsidP="00FF6DEF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473068" w:rsidRPr="006815C5" w:rsidRDefault="00473068" w:rsidP="00FF6DEF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43 766 609,00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8" w:rsidRPr="006815C5" w:rsidRDefault="00473068" w:rsidP="00FF6DEF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473068" w:rsidRPr="006815C5" w:rsidTr="00756286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8" w:rsidRPr="006815C5" w:rsidRDefault="00473068" w:rsidP="00561B34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8" w:rsidRPr="006815C5" w:rsidRDefault="00473068" w:rsidP="00FF6DEF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21 289 000,00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68" w:rsidRPr="006815C5" w:rsidRDefault="00473068" w:rsidP="00E81D5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21 289 000,00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068" w:rsidRPr="006815C5" w:rsidRDefault="00473068" w:rsidP="00FF6DEF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21 289 000,00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8" w:rsidRPr="007C1185" w:rsidRDefault="00473068" w:rsidP="00FF6DEF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473068" w:rsidRPr="006815C5" w:rsidTr="00756286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8" w:rsidRPr="006815C5" w:rsidRDefault="00473068" w:rsidP="00097DFF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8" w:rsidRDefault="00473068" w:rsidP="00FF6DEF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</w:p>
          <w:p w:rsidR="00473068" w:rsidRPr="00C47941" w:rsidRDefault="00473068" w:rsidP="00FF6DEF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7 054 000,00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68" w:rsidRDefault="00473068" w:rsidP="00E81D5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</w:p>
          <w:p w:rsidR="00473068" w:rsidRDefault="00473068" w:rsidP="00E81D5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7 054 000,00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068" w:rsidRDefault="00473068" w:rsidP="00FF6DEF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7 054 000,00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8" w:rsidRPr="007C1185" w:rsidRDefault="00473068" w:rsidP="00FF6DEF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473068" w:rsidRPr="006815C5" w:rsidTr="00756286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8" w:rsidRPr="006815C5" w:rsidRDefault="00473068" w:rsidP="00561B34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8" w:rsidRPr="006815C5" w:rsidRDefault="00473068" w:rsidP="00FF6DEF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2 025 000,00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68" w:rsidRPr="006815C5" w:rsidRDefault="00473068" w:rsidP="00E81D5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2 025 000</w:t>
            </w:r>
            <w:r w:rsidRPr="001B763E">
              <w:rPr>
                <w:bCs/>
                <w:iCs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068" w:rsidRPr="006815C5" w:rsidRDefault="00473068" w:rsidP="00FF6DEF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2 025 000,00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8" w:rsidRPr="007C1185" w:rsidRDefault="00473068" w:rsidP="00FF6DEF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473068" w:rsidRPr="006815C5" w:rsidTr="00756286">
        <w:trPr>
          <w:trHeight w:val="23"/>
        </w:trPr>
        <w:tc>
          <w:tcPr>
            <w:tcW w:w="3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8" w:rsidRPr="006815C5" w:rsidRDefault="00473068" w:rsidP="00561B34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имущество 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8" w:rsidRPr="006815C5" w:rsidRDefault="00473068" w:rsidP="00FF6DEF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13 398 609,00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68" w:rsidRPr="006815C5" w:rsidRDefault="00473068" w:rsidP="00E81D5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B763E">
              <w:rPr>
                <w:bCs/>
                <w:iCs/>
                <w:sz w:val="20"/>
                <w:szCs w:val="20"/>
                <w:lang w:eastAsia="ar-SA"/>
              </w:rPr>
              <w:t>1</w:t>
            </w:r>
            <w:r>
              <w:rPr>
                <w:bCs/>
                <w:iCs/>
                <w:sz w:val="20"/>
                <w:szCs w:val="20"/>
                <w:lang w:eastAsia="ar-SA"/>
              </w:rPr>
              <w:t xml:space="preserve">3 </w:t>
            </w:r>
            <w:r w:rsidRPr="001B763E">
              <w:rPr>
                <w:bCs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ar-SA"/>
              </w:rPr>
              <w:t>398 609,</w:t>
            </w:r>
            <w:r w:rsidRPr="001B763E">
              <w:rPr>
                <w:bCs/>
                <w:i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3068" w:rsidRPr="006815C5" w:rsidRDefault="00473068" w:rsidP="00FF6DEF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13 398 609,00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8" w:rsidRPr="007C1185" w:rsidRDefault="00473068" w:rsidP="00FF6DEF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473068" w:rsidRPr="006815C5" w:rsidTr="00756286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8" w:rsidRPr="006815C5" w:rsidRDefault="00473068" w:rsidP="00561B34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8" w:rsidRDefault="00473068" w:rsidP="00FF6DEF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473068" w:rsidRDefault="00473068" w:rsidP="00FF6DEF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37 865 400,00</w:t>
            </w:r>
          </w:p>
          <w:p w:rsidR="00473068" w:rsidRPr="006815C5" w:rsidRDefault="00473068" w:rsidP="00FF6DEF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68" w:rsidRDefault="00473068" w:rsidP="00E81D59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473068" w:rsidRPr="006815C5" w:rsidRDefault="00473068" w:rsidP="00E81D59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38 256 500,00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838" w:rsidRDefault="00307838" w:rsidP="00FF6DEF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473068" w:rsidRPr="006815C5" w:rsidRDefault="00473068" w:rsidP="00FF6DEF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36 305 044,00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8" w:rsidRPr="006815C5" w:rsidRDefault="00943C5E" w:rsidP="00932F7C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>- 1</w:t>
            </w:r>
            <w:r w:rsidR="00932F7C">
              <w:rPr>
                <w:b/>
                <w:bCs/>
                <w:i/>
                <w:sz w:val="20"/>
                <w:szCs w:val="20"/>
                <w:lang w:eastAsia="ar-SA"/>
              </w:rPr>
              <w:t> 951 456,</w:t>
            </w:r>
            <w:r>
              <w:rPr>
                <w:b/>
                <w:bCs/>
                <w:i/>
                <w:sz w:val="20"/>
                <w:szCs w:val="20"/>
                <w:lang w:eastAsia="ar-SA"/>
              </w:rPr>
              <w:t>00</w:t>
            </w:r>
          </w:p>
        </w:tc>
      </w:tr>
      <w:tr w:rsidR="00473068" w:rsidRPr="006815C5" w:rsidTr="00756286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8" w:rsidRPr="006815C5" w:rsidRDefault="00473068" w:rsidP="00C85991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 xml:space="preserve">Дотации бюджетам </w:t>
            </w:r>
            <w:r w:rsidR="00C85991">
              <w:rPr>
                <w:sz w:val="20"/>
                <w:szCs w:val="20"/>
                <w:lang w:eastAsia="ar-SA"/>
              </w:rPr>
              <w:t xml:space="preserve">бюджетной системы </w:t>
            </w:r>
            <w:r w:rsidRPr="006815C5">
              <w:rPr>
                <w:sz w:val="20"/>
                <w:szCs w:val="20"/>
                <w:lang w:eastAsia="ar-SA"/>
              </w:rPr>
              <w:t xml:space="preserve">Российской Федерации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8" w:rsidRDefault="00473068" w:rsidP="00FF6DEF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</w:p>
          <w:p w:rsidR="00473068" w:rsidRPr="00FF6DEF" w:rsidRDefault="00473068" w:rsidP="00FF6DEF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22 285 700,00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68" w:rsidRDefault="00473068" w:rsidP="00E81D5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73068" w:rsidRPr="00FB7CCD" w:rsidRDefault="00473068" w:rsidP="00E81D5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22 285 700,00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C5E" w:rsidRDefault="00943C5E" w:rsidP="00FF6DE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73068" w:rsidRPr="00FB7CCD" w:rsidRDefault="00473068" w:rsidP="00FF6DE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22 3</w:t>
            </w:r>
            <w:r w:rsidR="00943C5E">
              <w:rPr>
                <w:sz w:val="20"/>
                <w:szCs w:val="20"/>
                <w:lang w:eastAsia="ar-SA"/>
              </w:rPr>
              <w:t>3</w:t>
            </w:r>
            <w:r>
              <w:rPr>
                <w:sz w:val="20"/>
                <w:szCs w:val="20"/>
                <w:lang w:eastAsia="ar-SA"/>
              </w:rPr>
              <w:t>4 244,00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8" w:rsidRDefault="00473068" w:rsidP="00FF6DEF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473068" w:rsidRPr="00943C5E" w:rsidRDefault="00943C5E" w:rsidP="00FF6DEF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+ 48 544,00</w:t>
            </w:r>
          </w:p>
        </w:tc>
      </w:tr>
      <w:tr w:rsidR="00473068" w:rsidRPr="006815C5" w:rsidTr="00756286">
        <w:trPr>
          <w:trHeight w:val="25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8" w:rsidRPr="006815C5" w:rsidRDefault="00473068" w:rsidP="00561B34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8" w:rsidRDefault="00473068" w:rsidP="00FF6DE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73068" w:rsidRPr="006815C5" w:rsidRDefault="00473068" w:rsidP="00FF6DE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15 579 700,00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68" w:rsidRDefault="00473068" w:rsidP="00E81D5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73068" w:rsidRDefault="00473068" w:rsidP="00E81D5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15 970 800,00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C5E" w:rsidRDefault="00943C5E" w:rsidP="00FF6DE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73068" w:rsidRDefault="00473068" w:rsidP="00FF6DE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13 970 800,00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8" w:rsidRPr="007C1185" w:rsidRDefault="00943C5E" w:rsidP="00932F7C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- </w:t>
            </w:r>
            <w:r w:rsidR="00932F7C">
              <w:rPr>
                <w:i/>
                <w:sz w:val="20"/>
                <w:szCs w:val="20"/>
                <w:lang w:eastAsia="ar-SA"/>
              </w:rPr>
              <w:t>2 000 000</w:t>
            </w:r>
            <w:r>
              <w:rPr>
                <w:i/>
                <w:sz w:val="20"/>
                <w:szCs w:val="20"/>
                <w:lang w:eastAsia="ar-SA"/>
              </w:rPr>
              <w:t>,00</w:t>
            </w:r>
          </w:p>
        </w:tc>
      </w:tr>
      <w:tr w:rsidR="00473068" w:rsidRPr="00FF6DEF" w:rsidTr="00756286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8" w:rsidRPr="00FF6DEF" w:rsidRDefault="00473068" w:rsidP="00561B34">
            <w:pPr>
              <w:suppressAutoHyphens/>
              <w:snapToGrid w:val="0"/>
              <w:ind w:firstLine="39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FF6DEF">
              <w:rPr>
                <w:b/>
                <w:bCs/>
                <w:i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68" w:rsidRDefault="00473068" w:rsidP="00FF6DEF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</w:p>
          <w:p w:rsidR="00473068" w:rsidRPr="00FF6DEF" w:rsidRDefault="00473068" w:rsidP="00FF6DEF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FF6DEF">
              <w:rPr>
                <w:b/>
                <w:bCs/>
                <w:i/>
                <w:sz w:val="20"/>
                <w:szCs w:val="20"/>
                <w:lang w:eastAsia="ar-SA"/>
              </w:rPr>
              <w:t>81 632 009,00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68" w:rsidRDefault="00473068" w:rsidP="00E81D59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473068" w:rsidRPr="00FF6DEF" w:rsidRDefault="00473068" w:rsidP="00E81D59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F6DEF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82 023 109,00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C5E" w:rsidRDefault="00943C5E" w:rsidP="00FF6DEF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473068" w:rsidRPr="00FF6DEF" w:rsidRDefault="00473068" w:rsidP="00FF6DEF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80 071 653,00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8" w:rsidRDefault="00473068" w:rsidP="00FF6DEF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</w:p>
          <w:p w:rsidR="00473068" w:rsidRPr="00FF6DEF" w:rsidRDefault="00943C5E" w:rsidP="00932F7C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>- 1</w:t>
            </w:r>
            <w:r w:rsidR="00932F7C">
              <w:rPr>
                <w:b/>
                <w:bCs/>
                <w:i/>
                <w:sz w:val="20"/>
                <w:szCs w:val="20"/>
                <w:lang w:eastAsia="ar-SA"/>
              </w:rPr>
              <w:t> 951 456</w:t>
            </w:r>
            <w:r>
              <w:rPr>
                <w:b/>
                <w:bCs/>
                <w:i/>
                <w:sz w:val="20"/>
                <w:szCs w:val="20"/>
                <w:lang w:eastAsia="ar-SA"/>
              </w:rPr>
              <w:t>,00</w:t>
            </w:r>
          </w:p>
        </w:tc>
      </w:tr>
    </w:tbl>
    <w:p w:rsidR="007967A0" w:rsidRPr="00FF6DEF" w:rsidRDefault="007967A0" w:rsidP="007967A0">
      <w:pPr>
        <w:pStyle w:val="22"/>
        <w:ind w:firstLine="0"/>
        <w:rPr>
          <w:b/>
          <w:bCs/>
          <w:i/>
          <w:lang w:val="ru-RU"/>
        </w:rPr>
      </w:pPr>
      <w:r w:rsidRPr="00FF6DEF">
        <w:rPr>
          <w:b/>
          <w:bCs/>
          <w:i/>
          <w:lang w:val="ru-RU"/>
        </w:rPr>
        <w:t xml:space="preserve">                                    </w:t>
      </w:r>
    </w:p>
    <w:p w:rsidR="00C85991" w:rsidRDefault="007967A0" w:rsidP="001802C0">
      <w:pPr>
        <w:pStyle w:val="22"/>
        <w:rPr>
          <w:szCs w:val="28"/>
          <w:lang w:val="ru-RU"/>
        </w:rPr>
      </w:pPr>
      <w:r>
        <w:rPr>
          <w:szCs w:val="28"/>
          <w:lang w:val="ru-RU"/>
        </w:rPr>
        <w:t xml:space="preserve">       </w:t>
      </w:r>
      <w:r w:rsidRPr="00950B50">
        <w:rPr>
          <w:szCs w:val="28"/>
        </w:rPr>
        <w:t xml:space="preserve">Размер </w:t>
      </w:r>
      <w:r w:rsidRPr="0040286A">
        <w:rPr>
          <w:b/>
          <w:szCs w:val="28"/>
        </w:rPr>
        <w:t>«</w:t>
      </w:r>
      <w:r w:rsidRPr="0040286A">
        <w:rPr>
          <w:b/>
          <w:bCs/>
          <w:szCs w:val="28"/>
        </w:rPr>
        <w:t>Безвоз</w:t>
      </w:r>
      <w:r w:rsidRPr="0040286A">
        <w:rPr>
          <w:b/>
          <w:szCs w:val="28"/>
        </w:rPr>
        <w:t xml:space="preserve">мездных поступлений» </w:t>
      </w:r>
      <w:r w:rsidRPr="00950B50">
        <w:rPr>
          <w:szCs w:val="28"/>
        </w:rPr>
        <w:t>на 201</w:t>
      </w:r>
      <w:r>
        <w:rPr>
          <w:szCs w:val="28"/>
          <w:lang w:val="ru-RU"/>
        </w:rPr>
        <w:t>8</w:t>
      </w:r>
      <w:r w:rsidRPr="00950B50">
        <w:rPr>
          <w:szCs w:val="28"/>
        </w:rPr>
        <w:t xml:space="preserve"> год </w:t>
      </w:r>
      <w:r>
        <w:rPr>
          <w:szCs w:val="28"/>
          <w:lang w:val="ru-RU"/>
        </w:rPr>
        <w:t>предлагается утве</w:t>
      </w:r>
      <w:r>
        <w:rPr>
          <w:szCs w:val="28"/>
          <w:lang w:val="ru-RU"/>
        </w:rPr>
        <w:t>р</w:t>
      </w:r>
      <w:r>
        <w:rPr>
          <w:szCs w:val="28"/>
          <w:lang w:val="ru-RU"/>
        </w:rPr>
        <w:t xml:space="preserve">дить </w:t>
      </w:r>
      <w:r w:rsidRPr="00950B50">
        <w:rPr>
          <w:szCs w:val="28"/>
        </w:rPr>
        <w:t xml:space="preserve">в сумме </w:t>
      </w:r>
      <w:r>
        <w:rPr>
          <w:b/>
          <w:szCs w:val="28"/>
          <w:lang w:val="ru-RU"/>
        </w:rPr>
        <w:t>3</w:t>
      </w:r>
      <w:r w:rsidR="00C85991">
        <w:rPr>
          <w:b/>
          <w:szCs w:val="28"/>
          <w:lang w:val="ru-RU"/>
        </w:rPr>
        <w:t>6 305 044</w:t>
      </w:r>
      <w:r w:rsidR="0023439D">
        <w:rPr>
          <w:b/>
          <w:szCs w:val="28"/>
          <w:lang w:val="ru-RU"/>
        </w:rPr>
        <w:t>,00</w:t>
      </w:r>
      <w:r>
        <w:rPr>
          <w:b/>
          <w:szCs w:val="28"/>
          <w:lang w:val="ru-RU"/>
        </w:rPr>
        <w:t xml:space="preserve"> </w:t>
      </w:r>
      <w:r w:rsidRPr="00950B50">
        <w:rPr>
          <w:szCs w:val="28"/>
        </w:rPr>
        <w:t xml:space="preserve">рублей, или </w:t>
      </w:r>
      <w:r w:rsidRPr="00BA0043">
        <w:rPr>
          <w:b/>
          <w:szCs w:val="28"/>
        </w:rPr>
        <w:t>у</w:t>
      </w:r>
      <w:r w:rsidR="00C85991">
        <w:rPr>
          <w:b/>
          <w:szCs w:val="28"/>
          <w:lang w:val="ru-RU"/>
        </w:rPr>
        <w:t xml:space="preserve">меньшается </w:t>
      </w:r>
      <w:r w:rsidRPr="00950B50">
        <w:rPr>
          <w:szCs w:val="28"/>
        </w:rPr>
        <w:t xml:space="preserve">на </w:t>
      </w:r>
      <w:r w:rsidR="00C85991">
        <w:rPr>
          <w:szCs w:val="28"/>
          <w:lang w:val="ru-RU"/>
        </w:rPr>
        <w:t xml:space="preserve">-1 951 456,00 </w:t>
      </w:r>
      <w:r w:rsidRPr="000245F9">
        <w:rPr>
          <w:b/>
          <w:szCs w:val="28"/>
        </w:rPr>
        <w:t>рублей</w:t>
      </w:r>
      <w:r w:rsidRPr="00950B50">
        <w:rPr>
          <w:szCs w:val="28"/>
        </w:rPr>
        <w:t xml:space="preserve"> по сравнению с ранее утвержденным бюджетом (</w:t>
      </w:r>
      <w:r w:rsidR="0023439D">
        <w:rPr>
          <w:szCs w:val="28"/>
          <w:lang w:val="ru-RU"/>
        </w:rPr>
        <w:t>3</w:t>
      </w:r>
      <w:r w:rsidR="00C85991">
        <w:rPr>
          <w:szCs w:val="28"/>
          <w:lang w:val="ru-RU"/>
        </w:rPr>
        <w:t>8 256 5</w:t>
      </w:r>
      <w:r w:rsidR="0023439D">
        <w:rPr>
          <w:szCs w:val="28"/>
          <w:lang w:val="ru-RU"/>
        </w:rPr>
        <w:t>00</w:t>
      </w:r>
      <w:r w:rsidRPr="009737D9">
        <w:rPr>
          <w:bCs/>
        </w:rPr>
        <w:t>,00</w:t>
      </w:r>
      <w:r>
        <w:rPr>
          <w:bCs/>
          <w:lang w:val="ru-RU"/>
        </w:rPr>
        <w:t xml:space="preserve"> </w:t>
      </w:r>
      <w:r w:rsidRPr="00950B50">
        <w:rPr>
          <w:szCs w:val="28"/>
        </w:rPr>
        <w:t>рублей)</w:t>
      </w:r>
      <w:r w:rsidR="00C85991">
        <w:rPr>
          <w:szCs w:val="28"/>
          <w:lang w:val="ru-RU"/>
        </w:rPr>
        <w:t xml:space="preserve">, в том числе: </w:t>
      </w:r>
    </w:p>
    <w:p w:rsidR="00C85991" w:rsidRDefault="00C85991" w:rsidP="00C85991">
      <w:pPr>
        <w:pStyle w:val="22"/>
        <w:ind w:firstLine="0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        </w:t>
      </w:r>
      <w:r w:rsidRPr="000245F9">
        <w:rPr>
          <w:szCs w:val="28"/>
          <w:lang w:val="ru-RU"/>
        </w:rPr>
        <w:t>п</w:t>
      </w:r>
      <w:r w:rsidRPr="001057EE">
        <w:rPr>
          <w:szCs w:val="28"/>
          <w:lang w:val="ru-RU"/>
        </w:rPr>
        <w:t xml:space="preserve">о коду </w:t>
      </w:r>
      <w:r>
        <w:rPr>
          <w:szCs w:val="28"/>
          <w:lang w:val="ru-RU"/>
        </w:rPr>
        <w:t>«</w:t>
      </w:r>
      <w:r w:rsidRPr="00DB391C">
        <w:rPr>
          <w:b/>
          <w:szCs w:val="28"/>
          <w:lang w:val="ru-RU"/>
        </w:rPr>
        <w:t xml:space="preserve">Дотации бюджетам </w:t>
      </w:r>
      <w:r>
        <w:rPr>
          <w:b/>
          <w:szCs w:val="28"/>
          <w:lang w:val="ru-RU"/>
        </w:rPr>
        <w:t xml:space="preserve">бюджетной системы </w:t>
      </w:r>
      <w:r w:rsidRPr="00DB391C">
        <w:rPr>
          <w:b/>
          <w:szCs w:val="28"/>
          <w:lang w:val="ru-RU"/>
        </w:rPr>
        <w:t>Российской Федер</w:t>
      </w:r>
      <w:r w:rsidRPr="00DB391C">
        <w:rPr>
          <w:b/>
          <w:szCs w:val="28"/>
          <w:lang w:val="ru-RU"/>
        </w:rPr>
        <w:t>а</w:t>
      </w:r>
      <w:r w:rsidRPr="00DB391C">
        <w:rPr>
          <w:b/>
          <w:szCs w:val="28"/>
          <w:lang w:val="ru-RU"/>
        </w:rPr>
        <w:t>ции</w:t>
      </w:r>
      <w:r>
        <w:rPr>
          <w:b/>
          <w:szCs w:val="28"/>
          <w:lang w:val="ru-RU"/>
        </w:rPr>
        <w:t xml:space="preserve">»  </w:t>
      </w:r>
      <w:r w:rsidRPr="002616DE">
        <w:rPr>
          <w:szCs w:val="28"/>
          <w:lang w:val="ru-RU"/>
        </w:rPr>
        <w:t>увеличение</w:t>
      </w:r>
      <w:r>
        <w:rPr>
          <w:b/>
          <w:szCs w:val="28"/>
          <w:lang w:val="ru-RU"/>
        </w:rPr>
        <w:t xml:space="preserve">  </w:t>
      </w:r>
      <w:r w:rsidRPr="00DB391C">
        <w:rPr>
          <w:szCs w:val="28"/>
          <w:lang w:val="ru-RU"/>
        </w:rPr>
        <w:t xml:space="preserve">на </w:t>
      </w:r>
      <w:r>
        <w:rPr>
          <w:b/>
          <w:szCs w:val="28"/>
          <w:lang w:val="ru-RU"/>
        </w:rPr>
        <w:t xml:space="preserve"> 48 544,00 рублей, </w:t>
      </w:r>
      <w:r w:rsidRPr="00DB391C">
        <w:rPr>
          <w:szCs w:val="28"/>
          <w:lang w:val="ru-RU"/>
        </w:rPr>
        <w:t>в том чи</w:t>
      </w:r>
      <w:r w:rsidRPr="00DB391C">
        <w:rPr>
          <w:szCs w:val="28"/>
          <w:lang w:val="ru-RU"/>
        </w:rPr>
        <w:t>с</w:t>
      </w:r>
      <w:r w:rsidRPr="00DB391C">
        <w:rPr>
          <w:szCs w:val="28"/>
          <w:lang w:val="ru-RU"/>
        </w:rPr>
        <w:t>ле</w:t>
      </w:r>
      <w:r>
        <w:rPr>
          <w:szCs w:val="28"/>
          <w:lang w:val="ru-RU"/>
        </w:rPr>
        <w:t>:</w:t>
      </w:r>
    </w:p>
    <w:p w:rsidR="00C85991" w:rsidRDefault="00C85991" w:rsidP="00C85991">
      <w:pPr>
        <w:pStyle w:val="22"/>
        <w:ind w:firstLine="0"/>
        <w:rPr>
          <w:b/>
          <w:szCs w:val="28"/>
          <w:lang w:val="ru-RU"/>
        </w:rPr>
      </w:pPr>
      <w:r>
        <w:rPr>
          <w:szCs w:val="28"/>
          <w:lang w:val="ru-RU"/>
        </w:rPr>
        <w:t xml:space="preserve">       </w:t>
      </w:r>
      <w:r>
        <w:rPr>
          <w:b/>
          <w:szCs w:val="28"/>
          <w:lang w:val="ru-RU"/>
        </w:rPr>
        <w:t xml:space="preserve"> за счет увеличения:</w:t>
      </w:r>
    </w:p>
    <w:p w:rsidR="00C85991" w:rsidRDefault="00C85991" w:rsidP="00C85991">
      <w:pPr>
        <w:pStyle w:val="22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Pr="002616DE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по коду 000 2</w:t>
      </w:r>
      <w:r w:rsidRPr="002616DE">
        <w:rPr>
          <w:szCs w:val="28"/>
          <w:lang w:val="ru-RU"/>
        </w:rPr>
        <w:t>02  1500</w:t>
      </w:r>
      <w:r>
        <w:rPr>
          <w:szCs w:val="28"/>
          <w:lang w:val="ru-RU"/>
        </w:rPr>
        <w:t>2 1 00000 151</w:t>
      </w:r>
      <w:r w:rsidRPr="002616DE">
        <w:t xml:space="preserve"> </w:t>
      </w:r>
      <w:r>
        <w:rPr>
          <w:lang w:val="ru-RU"/>
        </w:rPr>
        <w:t xml:space="preserve"> «</w:t>
      </w:r>
      <w:r w:rsidRPr="002616DE">
        <w:rPr>
          <w:szCs w:val="28"/>
          <w:lang w:val="ru-RU"/>
        </w:rPr>
        <w:t xml:space="preserve">Дотации бюджетам </w:t>
      </w:r>
      <w:r w:rsidR="00EE448F">
        <w:rPr>
          <w:szCs w:val="28"/>
          <w:lang w:val="ru-RU"/>
        </w:rPr>
        <w:t>сельских поселений на поддержку мер по обеспечению сбалансированности  бюджетов</w:t>
      </w:r>
      <w:r>
        <w:rPr>
          <w:szCs w:val="28"/>
          <w:lang w:val="ru-RU"/>
        </w:rPr>
        <w:t>» +</w:t>
      </w:r>
      <w:r w:rsidR="00EE448F">
        <w:rPr>
          <w:szCs w:val="28"/>
          <w:lang w:val="ru-RU"/>
        </w:rPr>
        <w:t xml:space="preserve"> 48 544,00</w:t>
      </w:r>
      <w:r>
        <w:rPr>
          <w:szCs w:val="28"/>
          <w:lang w:val="ru-RU"/>
        </w:rPr>
        <w:t xml:space="preserve"> рублей</w:t>
      </w:r>
      <w:r w:rsidR="00011CD3">
        <w:rPr>
          <w:szCs w:val="28"/>
          <w:lang w:val="ru-RU"/>
        </w:rPr>
        <w:t xml:space="preserve"> (на погашение имущественного налога с организации)</w:t>
      </w:r>
      <w:r>
        <w:rPr>
          <w:szCs w:val="28"/>
          <w:lang w:val="ru-RU"/>
        </w:rPr>
        <w:t>;</w:t>
      </w:r>
    </w:p>
    <w:p w:rsidR="00011CD3" w:rsidRPr="0042173C" w:rsidRDefault="00011CD3" w:rsidP="00011CD3">
      <w:pPr>
        <w:pStyle w:val="22"/>
        <w:rPr>
          <w:bCs/>
          <w:szCs w:val="28"/>
          <w:lang w:val="ru-RU" w:eastAsia="ar-SA"/>
        </w:rPr>
      </w:pPr>
      <w:r w:rsidRPr="0042173C">
        <w:rPr>
          <w:szCs w:val="28"/>
          <w:lang w:val="ru-RU"/>
        </w:rPr>
        <w:t>по коду</w:t>
      </w:r>
      <w:r>
        <w:rPr>
          <w:b/>
          <w:szCs w:val="28"/>
          <w:lang w:val="ru-RU"/>
        </w:rPr>
        <w:t xml:space="preserve"> </w:t>
      </w:r>
      <w:r w:rsidRPr="008B4EB9">
        <w:rPr>
          <w:b/>
          <w:bCs/>
          <w:szCs w:val="28"/>
          <w:lang w:val="ru-RU" w:eastAsia="ar-SA"/>
        </w:rPr>
        <w:t xml:space="preserve">«Иные межбюджетные трансферты»  </w:t>
      </w:r>
      <w:r w:rsidRPr="008B4EB9">
        <w:rPr>
          <w:bCs/>
          <w:szCs w:val="28"/>
          <w:lang w:val="ru-RU" w:eastAsia="ar-SA"/>
        </w:rPr>
        <w:t xml:space="preserve">предлагается утвердить </w:t>
      </w:r>
      <w:r>
        <w:rPr>
          <w:bCs/>
          <w:szCs w:val="28"/>
          <w:lang w:val="ru-RU" w:eastAsia="ar-SA"/>
        </w:rPr>
        <w:t xml:space="preserve">доходы </w:t>
      </w:r>
      <w:r w:rsidRPr="008B4EB9">
        <w:rPr>
          <w:bCs/>
          <w:szCs w:val="28"/>
          <w:lang w:val="ru-RU" w:eastAsia="ar-SA"/>
        </w:rPr>
        <w:t>в сумме</w:t>
      </w:r>
      <w:r>
        <w:rPr>
          <w:b/>
          <w:bCs/>
          <w:szCs w:val="28"/>
          <w:lang w:val="ru-RU" w:eastAsia="ar-SA"/>
        </w:rPr>
        <w:t xml:space="preserve"> 13 970 800,00 рублей, </w:t>
      </w:r>
      <w:r w:rsidRPr="008B4EB9">
        <w:rPr>
          <w:bCs/>
          <w:szCs w:val="28"/>
          <w:lang w:val="ru-RU" w:eastAsia="ar-SA"/>
        </w:rPr>
        <w:t xml:space="preserve">или </w:t>
      </w:r>
      <w:r>
        <w:rPr>
          <w:b/>
          <w:bCs/>
          <w:szCs w:val="28"/>
          <w:lang w:val="ru-RU" w:eastAsia="ar-SA"/>
        </w:rPr>
        <w:t xml:space="preserve">уменьшить </w:t>
      </w:r>
      <w:r w:rsidR="00CA73C1" w:rsidRPr="00CA73C1">
        <w:rPr>
          <w:bCs/>
          <w:szCs w:val="28"/>
          <w:lang w:val="ru-RU" w:eastAsia="ar-SA"/>
        </w:rPr>
        <w:t>бюджетные ассигнования</w:t>
      </w:r>
      <w:r w:rsidR="00CA73C1">
        <w:rPr>
          <w:b/>
          <w:bCs/>
          <w:szCs w:val="28"/>
          <w:lang w:val="ru-RU" w:eastAsia="ar-SA"/>
        </w:rPr>
        <w:t xml:space="preserve"> </w:t>
      </w:r>
      <w:r w:rsidRPr="008B4EB9">
        <w:rPr>
          <w:bCs/>
          <w:szCs w:val="28"/>
          <w:lang w:val="ru-RU" w:eastAsia="ar-SA"/>
        </w:rPr>
        <w:t>на</w:t>
      </w:r>
      <w:r>
        <w:rPr>
          <w:bCs/>
          <w:szCs w:val="28"/>
          <w:lang w:val="ru-RU" w:eastAsia="ar-SA"/>
        </w:rPr>
        <w:t xml:space="preserve"> </w:t>
      </w:r>
      <w:r w:rsidRPr="008B4EB9">
        <w:rPr>
          <w:bCs/>
          <w:szCs w:val="28"/>
          <w:lang w:val="ru-RU" w:eastAsia="ar-SA"/>
        </w:rPr>
        <w:t xml:space="preserve"> </w:t>
      </w:r>
      <w:r w:rsidRPr="00011CD3">
        <w:rPr>
          <w:b/>
          <w:bCs/>
          <w:szCs w:val="28"/>
          <w:lang w:val="ru-RU" w:eastAsia="ar-SA"/>
        </w:rPr>
        <w:t>- 2 000 000,00</w:t>
      </w:r>
      <w:r>
        <w:rPr>
          <w:bCs/>
          <w:szCs w:val="28"/>
          <w:lang w:val="ru-RU" w:eastAsia="ar-SA"/>
        </w:rPr>
        <w:t xml:space="preserve"> </w:t>
      </w:r>
      <w:r w:rsidRPr="00CA73C1">
        <w:rPr>
          <w:bCs/>
          <w:szCs w:val="28"/>
          <w:lang w:val="ru-RU" w:eastAsia="ar-SA"/>
        </w:rPr>
        <w:t>рублей,</w:t>
      </w:r>
      <w:r>
        <w:rPr>
          <w:b/>
          <w:bCs/>
          <w:szCs w:val="28"/>
          <w:lang w:val="ru-RU" w:eastAsia="ar-SA"/>
        </w:rPr>
        <w:t xml:space="preserve"> </w:t>
      </w:r>
      <w:r w:rsidRPr="008B4EB9">
        <w:rPr>
          <w:bCs/>
          <w:szCs w:val="28"/>
          <w:lang w:val="ru-RU" w:eastAsia="ar-SA"/>
        </w:rPr>
        <w:t>в том числе за счет</w:t>
      </w:r>
      <w:r>
        <w:rPr>
          <w:b/>
          <w:bCs/>
          <w:szCs w:val="28"/>
          <w:lang w:val="ru-RU" w:eastAsia="ar-SA"/>
        </w:rPr>
        <w:t xml:space="preserve"> уменьшения </w:t>
      </w:r>
      <w:r w:rsidRPr="008B4EB9">
        <w:rPr>
          <w:bCs/>
          <w:szCs w:val="28"/>
          <w:lang w:val="ru-RU" w:eastAsia="ar-SA"/>
        </w:rPr>
        <w:t xml:space="preserve">по </w:t>
      </w:r>
      <w:r w:rsidR="0042173C">
        <w:rPr>
          <w:bCs/>
          <w:szCs w:val="28"/>
          <w:lang w:val="ru-RU" w:eastAsia="ar-SA"/>
        </w:rPr>
        <w:t xml:space="preserve">разделу </w:t>
      </w:r>
      <w:r w:rsidR="0042173C">
        <w:rPr>
          <w:b/>
          <w:szCs w:val="28"/>
          <w:lang w:eastAsia="ar-SA"/>
        </w:rPr>
        <w:t>04</w:t>
      </w:r>
      <w:r w:rsidR="0042173C" w:rsidRPr="00D46307">
        <w:rPr>
          <w:b/>
          <w:szCs w:val="28"/>
          <w:lang w:eastAsia="ar-SA"/>
        </w:rPr>
        <w:t>0</w:t>
      </w:r>
      <w:r w:rsidR="0042173C">
        <w:rPr>
          <w:b/>
          <w:szCs w:val="28"/>
          <w:lang w:eastAsia="ar-SA"/>
        </w:rPr>
        <w:t xml:space="preserve">0 «Национальная экономика»  </w:t>
      </w:r>
      <w:r w:rsidR="0042173C" w:rsidRPr="00297EEF">
        <w:rPr>
          <w:b/>
          <w:i/>
          <w:szCs w:val="28"/>
          <w:lang w:eastAsia="ar-SA"/>
        </w:rPr>
        <w:t>подраздел 0</w:t>
      </w:r>
      <w:r w:rsidR="0042173C">
        <w:rPr>
          <w:b/>
          <w:i/>
          <w:szCs w:val="28"/>
          <w:lang w:eastAsia="ar-SA"/>
        </w:rPr>
        <w:t>409</w:t>
      </w:r>
      <w:r w:rsidR="0042173C" w:rsidRPr="00297EEF">
        <w:rPr>
          <w:b/>
          <w:i/>
          <w:szCs w:val="28"/>
          <w:lang w:eastAsia="ar-SA"/>
        </w:rPr>
        <w:t xml:space="preserve"> «</w:t>
      </w:r>
      <w:r w:rsidR="0042173C">
        <w:rPr>
          <w:b/>
          <w:i/>
          <w:szCs w:val="28"/>
          <w:lang w:eastAsia="ar-SA"/>
        </w:rPr>
        <w:t>Дорожное хозяйство (д</w:t>
      </w:r>
      <w:r w:rsidR="0042173C">
        <w:rPr>
          <w:b/>
          <w:i/>
          <w:szCs w:val="28"/>
          <w:lang w:eastAsia="ar-SA"/>
        </w:rPr>
        <w:t>о</w:t>
      </w:r>
      <w:r w:rsidR="0042173C">
        <w:rPr>
          <w:b/>
          <w:i/>
          <w:szCs w:val="28"/>
          <w:lang w:eastAsia="ar-SA"/>
        </w:rPr>
        <w:t>рожные фонды</w:t>
      </w:r>
      <w:r w:rsidR="0042173C">
        <w:rPr>
          <w:b/>
          <w:i/>
          <w:szCs w:val="28"/>
          <w:lang w:val="ru-RU" w:eastAsia="ar-SA"/>
        </w:rPr>
        <w:t>)».</w:t>
      </w:r>
    </w:p>
    <w:p w:rsidR="00094C22" w:rsidRDefault="00094C22" w:rsidP="007967A0">
      <w:pPr>
        <w:pStyle w:val="22"/>
        <w:rPr>
          <w:bCs/>
          <w:szCs w:val="28"/>
          <w:lang w:val="ru-RU" w:eastAsia="ar-SA"/>
        </w:rPr>
      </w:pPr>
    </w:p>
    <w:p w:rsidR="001802C0" w:rsidRDefault="001802C0" w:rsidP="001802C0">
      <w:pPr>
        <w:numPr>
          <w:ilvl w:val="0"/>
          <w:numId w:val="3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</w:t>
      </w:r>
      <w:r w:rsidR="007967A0" w:rsidRPr="00400978">
        <w:rPr>
          <w:b/>
          <w:sz w:val="28"/>
          <w:szCs w:val="28"/>
        </w:rPr>
        <w:t>асход</w:t>
      </w:r>
      <w:r>
        <w:rPr>
          <w:b/>
          <w:sz w:val="28"/>
          <w:szCs w:val="28"/>
        </w:rPr>
        <w:t xml:space="preserve">ной части </w:t>
      </w:r>
      <w:r w:rsidR="007967A0" w:rsidRPr="00400978">
        <w:rPr>
          <w:b/>
          <w:sz w:val="28"/>
          <w:szCs w:val="28"/>
        </w:rPr>
        <w:t>бюджета</w:t>
      </w:r>
    </w:p>
    <w:p w:rsidR="00094C22" w:rsidRPr="00400978" w:rsidRDefault="007967A0" w:rsidP="001802C0">
      <w:pPr>
        <w:ind w:left="735"/>
        <w:jc w:val="center"/>
        <w:rPr>
          <w:b/>
          <w:sz w:val="28"/>
          <w:szCs w:val="28"/>
        </w:rPr>
      </w:pPr>
      <w:r w:rsidRPr="00400978">
        <w:rPr>
          <w:b/>
          <w:sz w:val="28"/>
          <w:szCs w:val="28"/>
        </w:rPr>
        <w:t>муниципального образования С</w:t>
      </w:r>
      <w:r w:rsidR="00094C22" w:rsidRPr="00400978">
        <w:rPr>
          <w:b/>
          <w:sz w:val="28"/>
          <w:szCs w:val="28"/>
        </w:rPr>
        <w:t>а</w:t>
      </w:r>
      <w:r w:rsidR="00094C22" w:rsidRPr="00400978">
        <w:rPr>
          <w:b/>
          <w:sz w:val="28"/>
          <w:szCs w:val="28"/>
        </w:rPr>
        <w:t>ракташский поссовет</w:t>
      </w:r>
    </w:p>
    <w:p w:rsidR="00094C22" w:rsidRDefault="00094C22" w:rsidP="007967A0">
      <w:pPr>
        <w:jc w:val="both"/>
        <w:rPr>
          <w:b/>
          <w:sz w:val="28"/>
          <w:szCs w:val="28"/>
          <w:u w:val="single"/>
        </w:rPr>
      </w:pPr>
    </w:p>
    <w:p w:rsidR="00AF2F28" w:rsidRDefault="00E13C1C" w:rsidP="007967A0">
      <w:pPr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 </w:t>
      </w:r>
      <w:r w:rsidR="007967A0">
        <w:rPr>
          <w:sz w:val="28"/>
          <w:szCs w:val="28"/>
        </w:rPr>
        <w:t>На 2018 год проектом решения о бюджете предусмотрены изменения по расх</w:t>
      </w:r>
      <w:r w:rsidR="007967A0">
        <w:rPr>
          <w:sz w:val="28"/>
          <w:szCs w:val="28"/>
        </w:rPr>
        <w:t>о</w:t>
      </w:r>
      <w:r w:rsidR="007967A0">
        <w:rPr>
          <w:sz w:val="28"/>
          <w:szCs w:val="28"/>
        </w:rPr>
        <w:t xml:space="preserve">дам.  Согласно представленного проекта, расходы местного бюджета предлагается  </w:t>
      </w:r>
      <w:r w:rsidR="007967A0" w:rsidRPr="00F95AF2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меньшить </w:t>
      </w:r>
      <w:r w:rsidR="007967A0">
        <w:rPr>
          <w:sz w:val="28"/>
          <w:szCs w:val="28"/>
        </w:rPr>
        <w:t xml:space="preserve">на общую сумму </w:t>
      </w:r>
      <w:r w:rsidRPr="00E13C1C">
        <w:rPr>
          <w:b/>
          <w:bCs/>
          <w:sz w:val="28"/>
          <w:szCs w:val="28"/>
          <w:lang w:eastAsia="ar-SA"/>
        </w:rPr>
        <w:t>- 1 947 604,14</w:t>
      </w:r>
      <w:r>
        <w:rPr>
          <w:b/>
          <w:bCs/>
          <w:sz w:val="20"/>
          <w:szCs w:val="20"/>
          <w:lang w:eastAsia="ar-SA"/>
        </w:rPr>
        <w:t xml:space="preserve"> </w:t>
      </w:r>
      <w:r w:rsidR="007967A0" w:rsidRPr="00FF0B5C">
        <w:rPr>
          <w:sz w:val="28"/>
          <w:szCs w:val="28"/>
        </w:rPr>
        <w:t>рублей</w:t>
      </w:r>
      <w:r w:rsidR="00097DFF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за счет увел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чения и уменьшения  по разделам, </w:t>
      </w:r>
      <w:r w:rsidR="003A7F84">
        <w:rPr>
          <w:sz w:val="28"/>
          <w:szCs w:val="28"/>
        </w:rPr>
        <w:t xml:space="preserve">в результате они составят </w:t>
      </w:r>
      <w:r w:rsidR="003A7F84" w:rsidRPr="003A7F84">
        <w:rPr>
          <w:b/>
          <w:bCs/>
          <w:sz w:val="28"/>
          <w:szCs w:val="28"/>
          <w:lang w:eastAsia="ar-SA"/>
        </w:rPr>
        <w:t>8</w:t>
      </w:r>
      <w:r>
        <w:rPr>
          <w:b/>
          <w:bCs/>
          <w:sz w:val="28"/>
          <w:szCs w:val="28"/>
          <w:lang w:eastAsia="ar-SA"/>
        </w:rPr>
        <w:t xml:space="preserve">0 075 504,86 </w:t>
      </w:r>
      <w:r w:rsidR="003A7F84">
        <w:rPr>
          <w:sz w:val="28"/>
          <w:szCs w:val="28"/>
        </w:rPr>
        <w:t xml:space="preserve">рублей </w:t>
      </w:r>
      <w:r w:rsidR="007967A0">
        <w:rPr>
          <w:sz w:val="28"/>
          <w:szCs w:val="28"/>
        </w:rPr>
        <w:t>(табл</w:t>
      </w:r>
      <w:r w:rsidR="007967A0">
        <w:rPr>
          <w:sz w:val="28"/>
          <w:szCs w:val="28"/>
        </w:rPr>
        <w:t>и</w:t>
      </w:r>
      <w:r w:rsidR="007967A0">
        <w:rPr>
          <w:sz w:val="28"/>
          <w:szCs w:val="28"/>
        </w:rPr>
        <w:t>ца 2).</w:t>
      </w:r>
      <w:r w:rsidR="007967A0">
        <w:rPr>
          <w:i/>
          <w:lang w:eastAsia="ar-SA"/>
        </w:rPr>
        <w:t xml:space="preserve">            </w:t>
      </w:r>
    </w:p>
    <w:p w:rsidR="00AF2F28" w:rsidRPr="00AD042A" w:rsidRDefault="00AF2F28" w:rsidP="00AF2F28">
      <w:pPr>
        <w:jc w:val="center"/>
        <w:rPr>
          <w:sz w:val="28"/>
          <w:szCs w:val="28"/>
        </w:rPr>
      </w:pPr>
      <w:r>
        <w:rPr>
          <w:i/>
          <w:lang w:eastAsia="ar-SA"/>
        </w:rPr>
        <w:t xml:space="preserve">                                                                                                            </w:t>
      </w:r>
      <w:r w:rsidR="00207F84">
        <w:rPr>
          <w:i/>
          <w:lang w:eastAsia="ar-SA"/>
        </w:rPr>
        <w:t xml:space="preserve">                     </w:t>
      </w:r>
      <w:r>
        <w:rPr>
          <w:i/>
          <w:lang w:eastAsia="ar-SA"/>
        </w:rPr>
        <w:t xml:space="preserve">  </w:t>
      </w:r>
      <w:r w:rsidRPr="00E61113">
        <w:rPr>
          <w:i/>
          <w:lang w:eastAsia="ar-SA"/>
        </w:rPr>
        <w:t xml:space="preserve"> </w:t>
      </w:r>
      <w:r>
        <w:rPr>
          <w:i/>
          <w:lang w:eastAsia="ar-SA"/>
        </w:rPr>
        <w:t>Таблица 2 (</w:t>
      </w:r>
      <w:r w:rsidRPr="00E61113">
        <w:rPr>
          <w:i/>
          <w:lang w:eastAsia="ar-SA"/>
        </w:rPr>
        <w:t>ру</w:t>
      </w:r>
      <w:r w:rsidRPr="00E61113">
        <w:rPr>
          <w:i/>
          <w:lang w:eastAsia="ar-SA"/>
        </w:rPr>
        <w:t>б</w:t>
      </w:r>
      <w:r>
        <w:rPr>
          <w:i/>
          <w:lang w:eastAsia="ar-SA"/>
        </w:rPr>
        <w:t>.)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1559"/>
        <w:gridCol w:w="1559"/>
        <w:gridCol w:w="1559"/>
        <w:gridCol w:w="1560"/>
      </w:tblGrid>
      <w:tr w:rsidR="00932F7C" w:rsidRPr="00E61113" w:rsidTr="00932F7C">
        <w:trPr>
          <w:trHeight w:val="11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F7C" w:rsidRPr="00AD042A" w:rsidRDefault="00932F7C" w:rsidP="00CD53F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F7C" w:rsidRPr="00AD042A" w:rsidRDefault="00932F7C" w:rsidP="00CD53F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F7C" w:rsidRPr="00AD042A" w:rsidRDefault="00932F7C" w:rsidP="00CD53F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21.12.17 </w:t>
            </w:r>
          </w:p>
          <w:p w:rsidR="00932F7C" w:rsidRPr="00AD042A" w:rsidRDefault="00932F7C" w:rsidP="00CD53F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№177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7C" w:rsidRDefault="00932F7C" w:rsidP="00CD53F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932F7C" w:rsidRDefault="00932F7C" w:rsidP="00CD53F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932F7C" w:rsidRDefault="00932F7C" w:rsidP="00CD53F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932F7C" w:rsidRPr="00AD042A" w:rsidRDefault="00932F7C" w:rsidP="00CD53F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28</w:t>
            </w: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.18 №1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F7C" w:rsidRPr="00AD042A" w:rsidRDefault="00932F7C" w:rsidP="00CD53F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2018 год и плановый период 2019-2020г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F7C" w:rsidRPr="00AD042A" w:rsidRDefault="00932F7C" w:rsidP="00CD53F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932F7C" w:rsidRPr="00AD042A" w:rsidRDefault="00932F7C" w:rsidP="00CD53F4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</w:tc>
      </w:tr>
      <w:tr w:rsidR="00932F7C" w:rsidRPr="00E61113" w:rsidTr="00932F7C">
        <w:trPr>
          <w:trHeight w:val="41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32F7C" w:rsidRPr="00AD042A" w:rsidRDefault="00932F7C" w:rsidP="00CD53F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32F7C" w:rsidRPr="000E586D" w:rsidRDefault="00932F7C" w:rsidP="00CD53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E586D">
              <w:rPr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F7C" w:rsidRPr="00CC3A2E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932F7C" w:rsidRPr="00CC3A2E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Pr="00CC3A2E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8 655 000,00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F7C" w:rsidRDefault="00932F7C" w:rsidP="00E81D5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Default="00932F7C" w:rsidP="00E81D5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Pr="00CC3A2E" w:rsidRDefault="00932F7C" w:rsidP="00E81D5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8 655 000,00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F7C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Pr="00CC3A2E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8 703</w:t>
            </w:r>
            <w:r w:rsidR="002561A7">
              <w:rPr>
                <w:sz w:val="20"/>
                <w:szCs w:val="20"/>
                <w:lang w:eastAsia="ar-SA"/>
              </w:rPr>
              <w:t> </w:t>
            </w:r>
            <w:r>
              <w:rPr>
                <w:sz w:val="20"/>
                <w:szCs w:val="20"/>
                <w:lang w:eastAsia="ar-SA"/>
              </w:rPr>
              <w:t>544</w:t>
            </w:r>
            <w:r w:rsidR="002561A7">
              <w:rPr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F7C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Pr="00CC3A2E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+ 48 544,00</w:t>
            </w:r>
          </w:p>
        </w:tc>
      </w:tr>
      <w:tr w:rsidR="00932F7C" w:rsidRPr="00E61113" w:rsidTr="00932F7C">
        <w:trPr>
          <w:trHeight w:val="4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32F7C" w:rsidRPr="00AD042A" w:rsidRDefault="00932F7C" w:rsidP="00CD53F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F7C" w:rsidRDefault="00932F7C" w:rsidP="00CD53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932F7C" w:rsidRPr="000E586D" w:rsidRDefault="00932F7C" w:rsidP="00CD53F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F7C" w:rsidRPr="00CC3A2E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Pr="00CC3A2E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785 500,00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F7C" w:rsidRDefault="00932F7C" w:rsidP="00E81D5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Pr="00CC3A2E" w:rsidRDefault="00932F7C" w:rsidP="00E81D5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785 500,00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F7C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Pr="00CC3A2E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785 500,00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F7C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Pr="00CC3A2E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932F7C" w:rsidRPr="00E61113" w:rsidTr="00932F7C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32F7C" w:rsidRPr="00AD042A" w:rsidRDefault="00932F7C" w:rsidP="00CD53F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32F7C" w:rsidRPr="000E586D" w:rsidRDefault="00932F7C" w:rsidP="00CD53F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F7C" w:rsidRPr="00CC3A2E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Pr="00CC3A2E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16 220 600,00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F7C" w:rsidRDefault="00932F7C" w:rsidP="00E81D5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Pr="00CC3A2E" w:rsidRDefault="00932F7C" w:rsidP="00E81D5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16 220 600,00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F7C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Pr="00CC3A2E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23 366 042,86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F7C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Pr="00CC3A2E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+ 7 145 442,86</w:t>
            </w:r>
          </w:p>
        </w:tc>
      </w:tr>
      <w:tr w:rsidR="00932F7C" w:rsidRPr="00E61113" w:rsidTr="00932F7C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32F7C" w:rsidRPr="00AD042A" w:rsidRDefault="00932F7C" w:rsidP="00CD53F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32F7C" w:rsidRPr="000E586D" w:rsidRDefault="00932F7C" w:rsidP="00CD53F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F7C" w:rsidRPr="00CC3A2E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932F7C" w:rsidRPr="00CC3A2E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21 164 509,00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F7C" w:rsidRDefault="00932F7C" w:rsidP="00E81D5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Pr="00525D40" w:rsidRDefault="00932F7C" w:rsidP="00E81D5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20 439 209,00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F7C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Pr="00525D40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11 297 618,00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F7C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Pr="00CC3A2E" w:rsidRDefault="00932F7C" w:rsidP="00932F7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- 9 141 591,00 </w:t>
            </w:r>
          </w:p>
        </w:tc>
      </w:tr>
      <w:tr w:rsidR="00932F7C" w:rsidRPr="00E61113" w:rsidTr="00932F7C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32F7C" w:rsidRPr="00AD042A" w:rsidRDefault="00932F7C" w:rsidP="00CD53F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Культура и кинематография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32F7C" w:rsidRPr="000E586D" w:rsidRDefault="00932F7C" w:rsidP="00CD53F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F7C" w:rsidRPr="00CC3A2E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Pr="00CC3A2E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26 655 500,00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F7C" w:rsidRDefault="00932F7C" w:rsidP="00E81D5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Pr="00CC3A2E" w:rsidRDefault="00932F7C" w:rsidP="00E81D5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27 046 600,00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F7C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Pr="00CC3A2E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27 046 600,00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F7C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Pr="00CC3A2E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932F7C" w:rsidRPr="00E61113" w:rsidTr="00932F7C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32F7C" w:rsidRPr="00AD042A" w:rsidRDefault="00932F7C" w:rsidP="00CD53F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32F7C" w:rsidRPr="000E586D" w:rsidRDefault="00932F7C" w:rsidP="00CD53F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F7C" w:rsidRPr="00CC3A2E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Pr="00CC3A2E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7 750 900,00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F7C" w:rsidRDefault="00932F7C" w:rsidP="00E81D5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Pr="00CC3A2E" w:rsidRDefault="00932F7C" w:rsidP="00E81D5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8 476 200,00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F7C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Pr="00CC3A2E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8 476 200,00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F7C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Pr="00CC3A2E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932F7C" w:rsidRPr="00E61113" w:rsidTr="00932F7C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32F7C" w:rsidRPr="00AD042A" w:rsidRDefault="00932F7C" w:rsidP="00CD53F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F7C" w:rsidRDefault="00932F7C" w:rsidP="00CD53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932F7C" w:rsidRPr="000E586D" w:rsidRDefault="00932F7C" w:rsidP="00CD53F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F7C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Pr="00CC3A2E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400 000</w:t>
            </w:r>
            <w:r w:rsidRPr="00343264">
              <w:rPr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F7C" w:rsidRDefault="00932F7C" w:rsidP="00E81D5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Default="00932F7C" w:rsidP="00E81D5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400 000,00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F7C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400 000,00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F7C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32F7C" w:rsidRPr="00CC3A2E" w:rsidRDefault="00932F7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932F7C" w:rsidRPr="00E61113" w:rsidTr="00932F7C">
        <w:trPr>
          <w:trHeight w:val="49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32F7C" w:rsidRPr="00AD042A" w:rsidRDefault="00932F7C" w:rsidP="00CD53F4">
            <w:pPr>
              <w:suppressAutoHyphens/>
              <w:snapToGrid w:val="0"/>
              <w:jc w:val="both"/>
              <w:rPr>
                <w:b/>
                <w:bCs/>
                <w:i/>
                <w:lang w:eastAsia="ar-SA"/>
              </w:rPr>
            </w:pPr>
            <w:r w:rsidRPr="00AD042A">
              <w:rPr>
                <w:b/>
                <w:bCs/>
                <w:i/>
                <w:lang w:eastAsia="ar-SA"/>
              </w:rPr>
              <w:t>Итого расходов: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32F7C" w:rsidRPr="005A2AD5" w:rsidRDefault="00932F7C" w:rsidP="00CD53F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F7C" w:rsidRPr="005A2AD5" w:rsidRDefault="00932F7C" w:rsidP="00CD53F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932F7C" w:rsidRPr="005A2AD5" w:rsidRDefault="00932F7C" w:rsidP="00CD53F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A2AD5">
              <w:rPr>
                <w:b/>
                <w:bCs/>
                <w:sz w:val="20"/>
                <w:szCs w:val="20"/>
                <w:lang w:eastAsia="ar-SA"/>
              </w:rPr>
              <w:t>81 632 009,00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F7C" w:rsidRDefault="00932F7C" w:rsidP="00E81D59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932F7C" w:rsidRPr="005A2AD5" w:rsidRDefault="00932F7C" w:rsidP="00E81D59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A2AD5">
              <w:rPr>
                <w:b/>
                <w:bCs/>
                <w:sz w:val="20"/>
                <w:szCs w:val="20"/>
                <w:lang w:eastAsia="ar-SA"/>
              </w:rPr>
              <w:t>82 023 109,00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F7C" w:rsidRDefault="00932F7C" w:rsidP="00CD53F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932F7C" w:rsidRPr="005A2AD5" w:rsidRDefault="00932F7C" w:rsidP="00CD53F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80 075 504,86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F7C" w:rsidRPr="00AD042A" w:rsidRDefault="00932F7C" w:rsidP="00CD53F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932F7C" w:rsidRPr="00AD042A" w:rsidRDefault="00932F7C" w:rsidP="00CD53F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- 1 947 604,14</w:t>
            </w:r>
          </w:p>
        </w:tc>
      </w:tr>
    </w:tbl>
    <w:p w:rsidR="00AF2F28" w:rsidRPr="00E61C4B" w:rsidRDefault="00AF2F28" w:rsidP="00AF2F28">
      <w:pPr>
        <w:tabs>
          <w:tab w:val="left" w:pos="1125"/>
        </w:tabs>
        <w:jc w:val="both"/>
        <w:rPr>
          <w:b/>
          <w:bCs/>
          <w:szCs w:val="28"/>
          <w:lang w:eastAsia="ar-SA"/>
        </w:rPr>
      </w:pPr>
      <w:r>
        <w:rPr>
          <w:sz w:val="28"/>
          <w:szCs w:val="28"/>
        </w:rPr>
        <w:t xml:space="preserve">       </w:t>
      </w:r>
    </w:p>
    <w:p w:rsidR="003A7F84" w:rsidRDefault="00AF2F28" w:rsidP="00992F11">
      <w:pPr>
        <w:jc w:val="both"/>
        <w:rPr>
          <w:sz w:val="28"/>
          <w:szCs w:val="28"/>
        </w:rPr>
      </w:pPr>
      <w:r w:rsidRPr="0033323F">
        <w:rPr>
          <w:sz w:val="28"/>
          <w:szCs w:val="28"/>
        </w:rPr>
        <w:t xml:space="preserve">        </w:t>
      </w:r>
      <w:r w:rsidR="003A7F84">
        <w:rPr>
          <w:sz w:val="28"/>
          <w:szCs w:val="28"/>
        </w:rPr>
        <w:t>Изменения вносятся по следующим разделам:</w:t>
      </w:r>
    </w:p>
    <w:p w:rsidR="003A7F84" w:rsidRDefault="003A7F84" w:rsidP="00992F11">
      <w:pPr>
        <w:jc w:val="both"/>
        <w:rPr>
          <w:sz w:val="28"/>
          <w:szCs w:val="28"/>
        </w:rPr>
      </w:pPr>
    </w:p>
    <w:p w:rsidR="00941222" w:rsidRPr="00941222" w:rsidRDefault="0033323F" w:rsidP="00941222">
      <w:pPr>
        <w:jc w:val="both"/>
        <w:rPr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 - </w:t>
      </w:r>
      <w:r w:rsidR="00992F11" w:rsidRPr="00052C50">
        <w:rPr>
          <w:b/>
          <w:szCs w:val="28"/>
        </w:rPr>
        <w:t xml:space="preserve">    </w:t>
      </w:r>
      <w:r w:rsidR="00992F11" w:rsidRPr="00052C50">
        <w:rPr>
          <w:b/>
          <w:sz w:val="28"/>
          <w:szCs w:val="28"/>
        </w:rPr>
        <w:t>0</w:t>
      </w:r>
      <w:r w:rsidR="00941222">
        <w:rPr>
          <w:b/>
          <w:sz w:val="28"/>
          <w:szCs w:val="28"/>
        </w:rPr>
        <w:t>1</w:t>
      </w:r>
      <w:r w:rsidR="00992F11">
        <w:rPr>
          <w:b/>
          <w:sz w:val="28"/>
          <w:szCs w:val="28"/>
        </w:rPr>
        <w:t>00</w:t>
      </w:r>
      <w:r w:rsidR="00992F11" w:rsidRPr="00052C50">
        <w:rPr>
          <w:b/>
          <w:sz w:val="28"/>
          <w:szCs w:val="28"/>
        </w:rPr>
        <w:t xml:space="preserve"> «</w:t>
      </w:r>
      <w:r w:rsidR="00941222">
        <w:rPr>
          <w:b/>
          <w:sz w:val="28"/>
          <w:szCs w:val="28"/>
        </w:rPr>
        <w:t>Общегосударственные вопросы</w:t>
      </w:r>
      <w:r w:rsidR="00992F11" w:rsidRPr="00052C50">
        <w:rPr>
          <w:b/>
          <w:sz w:val="28"/>
          <w:szCs w:val="28"/>
        </w:rPr>
        <w:t>»</w:t>
      </w:r>
      <w:r w:rsidR="00992F11">
        <w:rPr>
          <w:b/>
          <w:sz w:val="28"/>
          <w:szCs w:val="28"/>
        </w:rPr>
        <w:t xml:space="preserve"> </w:t>
      </w:r>
      <w:r w:rsidR="00941222">
        <w:rPr>
          <w:b/>
          <w:sz w:val="28"/>
          <w:szCs w:val="28"/>
        </w:rPr>
        <w:t xml:space="preserve">8 703 544 </w:t>
      </w:r>
      <w:r w:rsidR="002561A7">
        <w:rPr>
          <w:b/>
          <w:sz w:val="28"/>
          <w:szCs w:val="28"/>
        </w:rPr>
        <w:t xml:space="preserve">,00 </w:t>
      </w:r>
      <w:r w:rsidRPr="0033323F">
        <w:rPr>
          <w:sz w:val="28"/>
          <w:szCs w:val="28"/>
        </w:rPr>
        <w:t xml:space="preserve">рублей (+ </w:t>
      </w:r>
      <w:r w:rsidR="00941222">
        <w:rPr>
          <w:sz w:val="28"/>
          <w:szCs w:val="28"/>
        </w:rPr>
        <w:t xml:space="preserve">48 544,00 </w:t>
      </w:r>
      <w:r w:rsidR="00992F11" w:rsidRPr="0033323F">
        <w:rPr>
          <w:i/>
          <w:sz w:val="28"/>
          <w:szCs w:val="28"/>
        </w:rPr>
        <w:t>рублей</w:t>
      </w:r>
      <w:r w:rsidRPr="0033323F">
        <w:rPr>
          <w:i/>
          <w:sz w:val="28"/>
          <w:szCs w:val="28"/>
        </w:rPr>
        <w:t>)</w:t>
      </w:r>
      <w:r w:rsidR="00992F11" w:rsidRPr="0033323F">
        <w:rPr>
          <w:i/>
          <w:sz w:val="28"/>
          <w:szCs w:val="28"/>
        </w:rPr>
        <w:t>,</w:t>
      </w:r>
      <w:r w:rsidRPr="0033323F">
        <w:rPr>
          <w:i/>
          <w:sz w:val="28"/>
          <w:szCs w:val="28"/>
        </w:rPr>
        <w:t xml:space="preserve"> </w:t>
      </w:r>
      <w:r w:rsidR="003A7F84" w:rsidRPr="003A7F84">
        <w:rPr>
          <w:sz w:val="28"/>
          <w:szCs w:val="28"/>
        </w:rPr>
        <w:t xml:space="preserve">за счет увеличения расходов по </w:t>
      </w:r>
      <w:r>
        <w:rPr>
          <w:b/>
          <w:i/>
          <w:sz w:val="28"/>
          <w:szCs w:val="28"/>
        </w:rPr>
        <w:t>подраздел</w:t>
      </w:r>
      <w:r w:rsidR="003A7F84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 xml:space="preserve"> 0</w:t>
      </w:r>
      <w:r w:rsidR="00941222">
        <w:rPr>
          <w:b/>
          <w:i/>
          <w:sz w:val="28"/>
          <w:szCs w:val="28"/>
        </w:rPr>
        <w:t>104 «</w:t>
      </w:r>
      <w:r w:rsidR="00941222" w:rsidRPr="00941222">
        <w:rPr>
          <w:b/>
          <w:i/>
          <w:sz w:val="28"/>
          <w:szCs w:val="28"/>
        </w:rPr>
        <w:t>Функционирование Пр</w:t>
      </w:r>
      <w:r w:rsidR="00941222" w:rsidRPr="00941222">
        <w:rPr>
          <w:b/>
          <w:i/>
          <w:sz w:val="28"/>
          <w:szCs w:val="28"/>
        </w:rPr>
        <w:t>а</w:t>
      </w:r>
      <w:r w:rsidR="00941222" w:rsidRPr="00941222">
        <w:rPr>
          <w:b/>
          <w:i/>
          <w:sz w:val="28"/>
          <w:szCs w:val="28"/>
        </w:rPr>
        <w:t>вительства Российской Федерации, высших исполнительных органов госуда</w:t>
      </w:r>
      <w:r w:rsidR="00941222" w:rsidRPr="00941222">
        <w:rPr>
          <w:b/>
          <w:i/>
          <w:sz w:val="28"/>
          <w:szCs w:val="28"/>
        </w:rPr>
        <w:t>р</w:t>
      </w:r>
      <w:r w:rsidR="00941222" w:rsidRPr="00941222">
        <w:rPr>
          <w:b/>
          <w:i/>
          <w:sz w:val="28"/>
          <w:szCs w:val="28"/>
        </w:rPr>
        <w:lastRenderedPageBreak/>
        <w:t>ственной власти субъектов Российской Федерации, местных администраций</w:t>
      </w:r>
      <w:r w:rsidR="00941222" w:rsidRPr="005E2476">
        <w:rPr>
          <w:b/>
          <w:sz w:val="28"/>
          <w:szCs w:val="28"/>
        </w:rPr>
        <w:t xml:space="preserve">» </w:t>
      </w:r>
      <w:r w:rsidR="00941222" w:rsidRPr="00941222">
        <w:rPr>
          <w:bCs/>
          <w:sz w:val="28"/>
          <w:szCs w:val="28"/>
          <w:lang w:eastAsia="ar-SA"/>
        </w:rPr>
        <w:t xml:space="preserve">за счет </w:t>
      </w:r>
      <w:r w:rsidR="00941222" w:rsidRPr="00941222">
        <w:rPr>
          <w:b/>
          <w:bCs/>
          <w:sz w:val="28"/>
          <w:szCs w:val="28"/>
          <w:lang w:eastAsia="ar-SA"/>
        </w:rPr>
        <w:t>увеличения</w:t>
      </w:r>
      <w:r w:rsidR="00941222" w:rsidRPr="00941222">
        <w:rPr>
          <w:bCs/>
          <w:sz w:val="28"/>
          <w:szCs w:val="28"/>
          <w:lang w:eastAsia="ar-SA"/>
        </w:rPr>
        <w:t xml:space="preserve">: </w:t>
      </w:r>
    </w:p>
    <w:p w:rsidR="00941222" w:rsidRDefault="00941222" w:rsidP="009412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F6901">
        <w:rPr>
          <w:sz w:val="28"/>
          <w:szCs w:val="28"/>
        </w:rPr>
        <w:t>дотации бюджетам</w:t>
      </w:r>
      <w:r>
        <w:rPr>
          <w:sz w:val="28"/>
          <w:szCs w:val="28"/>
        </w:rPr>
        <w:t xml:space="preserve"> сельских поселений на поддержку мер по обеспечению </w:t>
      </w:r>
      <w:r w:rsidR="00BD55F0">
        <w:rPr>
          <w:sz w:val="28"/>
          <w:szCs w:val="28"/>
        </w:rPr>
        <w:t>сб</w:t>
      </w:r>
      <w:r w:rsidR="00BD55F0">
        <w:rPr>
          <w:sz w:val="28"/>
          <w:szCs w:val="28"/>
        </w:rPr>
        <w:t>а</w:t>
      </w:r>
      <w:r w:rsidR="00BD55F0">
        <w:rPr>
          <w:sz w:val="28"/>
          <w:szCs w:val="28"/>
        </w:rPr>
        <w:t xml:space="preserve">лансированности бюджетов </w:t>
      </w:r>
      <w:r w:rsidRPr="007F6901">
        <w:rPr>
          <w:sz w:val="28"/>
          <w:szCs w:val="28"/>
        </w:rPr>
        <w:t>(на оплату налога на имущество организаций)</w:t>
      </w:r>
      <w:r>
        <w:rPr>
          <w:sz w:val="28"/>
          <w:szCs w:val="28"/>
        </w:rPr>
        <w:t xml:space="preserve"> на +</w:t>
      </w:r>
      <w:r w:rsidR="00BD55F0">
        <w:rPr>
          <w:sz w:val="28"/>
          <w:szCs w:val="28"/>
        </w:rPr>
        <w:t xml:space="preserve"> 48 544,00</w:t>
      </w:r>
      <w:r>
        <w:rPr>
          <w:sz w:val="28"/>
          <w:szCs w:val="28"/>
        </w:rPr>
        <w:t xml:space="preserve"> рублей;</w:t>
      </w:r>
    </w:p>
    <w:p w:rsidR="00BD55F0" w:rsidRPr="007F6901" w:rsidRDefault="00BD55F0" w:rsidP="00941222">
      <w:pPr>
        <w:jc w:val="both"/>
        <w:rPr>
          <w:sz w:val="28"/>
          <w:szCs w:val="28"/>
        </w:rPr>
      </w:pPr>
    </w:p>
    <w:p w:rsidR="0042173C" w:rsidRDefault="00AF2F28" w:rsidP="0060028F">
      <w:pPr>
        <w:jc w:val="both"/>
        <w:rPr>
          <w:b/>
          <w:sz w:val="28"/>
          <w:szCs w:val="28"/>
          <w:lang w:eastAsia="ar-SA"/>
        </w:rPr>
      </w:pPr>
      <w:r w:rsidRPr="00052C50">
        <w:rPr>
          <w:b/>
          <w:szCs w:val="28"/>
        </w:rPr>
        <w:t xml:space="preserve">        </w:t>
      </w:r>
      <w:r w:rsidR="0033323F" w:rsidRPr="0033323F">
        <w:rPr>
          <w:b/>
          <w:szCs w:val="28"/>
        </w:rPr>
        <w:t xml:space="preserve">- </w:t>
      </w:r>
      <w:r w:rsidR="00BD55F0">
        <w:rPr>
          <w:b/>
          <w:sz w:val="28"/>
          <w:szCs w:val="28"/>
          <w:lang w:eastAsia="ar-SA"/>
        </w:rPr>
        <w:t>04</w:t>
      </w:r>
      <w:r w:rsidR="0033323F" w:rsidRPr="00D46307">
        <w:rPr>
          <w:b/>
          <w:sz w:val="28"/>
          <w:szCs w:val="28"/>
          <w:lang w:eastAsia="ar-SA"/>
        </w:rPr>
        <w:t>0</w:t>
      </w:r>
      <w:r w:rsidR="00BD55F0">
        <w:rPr>
          <w:b/>
          <w:sz w:val="28"/>
          <w:szCs w:val="28"/>
          <w:lang w:eastAsia="ar-SA"/>
        </w:rPr>
        <w:t>0</w:t>
      </w:r>
      <w:r w:rsidR="0033323F">
        <w:rPr>
          <w:b/>
          <w:sz w:val="28"/>
          <w:szCs w:val="28"/>
          <w:lang w:eastAsia="ar-SA"/>
        </w:rPr>
        <w:t xml:space="preserve"> «</w:t>
      </w:r>
      <w:r w:rsidR="00BD55F0">
        <w:rPr>
          <w:b/>
          <w:sz w:val="28"/>
          <w:szCs w:val="28"/>
          <w:lang w:eastAsia="ar-SA"/>
        </w:rPr>
        <w:t>Национальная экономика</w:t>
      </w:r>
      <w:r w:rsidR="0033323F">
        <w:rPr>
          <w:b/>
          <w:sz w:val="28"/>
          <w:szCs w:val="28"/>
          <w:lang w:eastAsia="ar-SA"/>
        </w:rPr>
        <w:t xml:space="preserve">» </w:t>
      </w:r>
      <w:r w:rsidR="00BD55F0">
        <w:rPr>
          <w:b/>
          <w:sz w:val="28"/>
          <w:szCs w:val="28"/>
          <w:lang w:eastAsia="ar-SA"/>
        </w:rPr>
        <w:t xml:space="preserve"> </w:t>
      </w:r>
      <w:r w:rsidR="0042173C">
        <w:rPr>
          <w:b/>
          <w:sz w:val="28"/>
          <w:szCs w:val="28"/>
          <w:lang w:eastAsia="ar-SA"/>
        </w:rPr>
        <w:t xml:space="preserve">23 366 042,86 </w:t>
      </w:r>
      <w:r w:rsidR="0042173C">
        <w:rPr>
          <w:sz w:val="28"/>
          <w:szCs w:val="28"/>
          <w:lang w:eastAsia="ar-SA"/>
        </w:rPr>
        <w:t>рублей</w:t>
      </w:r>
      <w:r w:rsidR="000B6F8D">
        <w:rPr>
          <w:sz w:val="28"/>
          <w:szCs w:val="28"/>
          <w:lang w:eastAsia="ar-SA"/>
        </w:rPr>
        <w:t>, в том числе:</w:t>
      </w:r>
    </w:p>
    <w:p w:rsidR="000B6F8D" w:rsidRDefault="0042173C" w:rsidP="000B6F8D">
      <w:pPr>
        <w:jc w:val="both"/>
        <w:rPr>
          <w:sz w:val="28"/>
          <w:szCs w:val="28"/>
          <w:lang w:eastAsia="ar-SA"/>
        </w:rPr>
      </w:pPr>
      <w:r w:rsidRPr="0042173C">
        <w:rPr>
          <w:sz w:val="28"/>
          <w:szCs w:val="28"/>
          <w:lang w:eastAsia="ar-SA"/>
        </w:rPr>
        <w:t xml:space="preserve">      </w:t>
      </w:r>
      <w:r w:rsidR="000B6F8D">
        <w:rPr>
          <w:bCs/>
          <w:sz w:val="28"/>
          <w:szCs w:val="28"/>
          <w:lang w:eastAsia="ar-SA"/>
        </w:rPr>
        <w:t xml:space="preserve">   </w:t>
      </w:r>
      <w:r w:rsidR="000B6F8D" w:rsidRPr="00941222">
        <w:rPr>
          <w:bCs/>
          <w:sz w:val="28"/>
          <w:szCs w:val="28"/>
          <w:lang w:eastAsia="ar-SA"/>
        </w:rPr>
        <w:t xml:space="preserve">за счет </w:t>
      </w:r>
      <w:r w:rsidR="000B6F8D" w:rsidRPr="00941222">
        <w:rPr>
          <w:b/>
          <w:bCs/>
          <w:sz w:val="28"/>
          <w:szCs w:val="28"/>
          <w:lang w:eastAsia="ar-SA"/>
        </w:rPr>
        <w:t>увеличения</w:t>
      </w:r>
      <w:r w:rsidR="000B6F8D">
        <w:rPr>
          <w:bCs/>
          <w:sz w:val="28"/>
          <w:szCs w:val="28"/>
          <w:lang w:eastAsia="ar-SA"/>
        </w:rPr>
        <w:t xml:space="preserve"> </w:t>
      </w:r>
      <w:r w:rsidR="000B6F8D" w:rsidRPr="003A7F84">
        <w:rPr>
          <w:sz w:val="28"/>
          <w:szCs w:val="28"/>
        </w:rPr>
        <w:t>расходов по</w:t>
      </w:r>
      <w:r w:rsidR="000B6F8D">
        <w:rPr>
          <w:sz w:val="28"/>
          <w:szCs w:val="28"/>
        </w:rPr>
        <w:t xml:space="preserve"> </w:t>
      </w:r>
      <w:r w:rsidR="000B6F8D" w:rsidRPr="00297EEF">
        <w:rPr>
          <w:b/>
          <w:i/>
          <w:sz w:val="28"/>
          <w:szCs w:val="28"/>
          <w:lang w:eastAsia="ar-SA"/>
        </w:rPr>
        <w:t>подраздел</w:t>
      </w:r>
      <w:r w:rsidR="000B6F8D">
        <w:rPr>
          <w:b/>
          <w:i/>
          <w:sz w:val="28"/>
          <w:szCs w:val="28"/>
          <w:lang w:eastAsia="ar-SA"/>
        </w:rPr>
        <w:t>у</w:t>
      </w:r>
      <w:r w:rsidR="000B6F8D" w:rsidRPr="00297EEF">
        <w:rPr>
          <w:b/>
          <w:i/>
          <w:sz w:val="28"/>
          <w:szCs w:val="28"/>
          <w:lang w:eastAsia="ar-SA"/>
        </w:rPr>
        <w:t xml:space="preserve"> 0</w:t>
      </w:r>
      <w:r w:rsidR="000B6F8D">
        <w:rPr>
          <w:b/>
          <w:i/>
          <w:sz w:val="28"/>
          <w:szCs w:val="28"/>
          <w:lang w:eastAsia="ar-SA"/>
        </w:rPr>
        <w:t>409</w:t>
      </w:r>
      <w:r w:rsidR="000B6F8D" w:rsidRPr="00297EEF">
        <w:rPr>
          <w:b/>
          <w:i/>
          <w:sz w:val="28"/>
          <w:szCs w:val="28"/>
          <w:lang w:eastAsia="ar-SA"/>
        </w:rPr>
        <w:t xml:space="preserve"> «</w:t>
      </w:r>
      <w:r w:rsidR="000B6F8D">
        <w:rPr>
          <w:b/>
          <w:i/>
          <w:sz w:val="28"/>
          <w:szCs w:val="28"/>
          <w:lang w:eastAsia="ar-SA"/>
        </w:rPr>
        <w:t>Дорожное хозяйство (д</w:t>
      </w:r>
      <w:r w:rsidR="000B6F8D">
        <w:rPr>
          <w:b/>
          <w:i/>
          <w:sz w:val="28"/>
          <w:szCs w:val="28"/>
          <w:lang w:eastAsia="ar-SA"/>
        </w:rPr>
        <w:t>о</w:t>
      </w:r>
      <w:r w:rsidR="000B6F8D">
        <w:rPr>
          <w:b/>
          <w:i/>
          <w:sz w:val="28"/>
          <w:szCs w:val="28"/>
          <w:lang w:eastAsia="ar-SA"/>
        </w:rPr>
        <w:t xml:space="preserve">рожные фонды) </w:t>
      </w:r>
      <w:r w:rsidR="000B6F8D" w:rsidRPr="000B6F8D">
        <w:rPr>
          <w:sz w:val="28"/>
          <w:szCs w:val="28"/>
          <w:lang w:eastAsia="ar-SA"/>
        </w:rPr>
        <w:t>на</w:t>
      </w:r>
      <w:r w:rsidR="000B6F8D">
        <w:rPr>
          <w:b/>
          <w:i/>
          <w:sz w:val="28"/>
          <w:szCs w:val="28"/>
          <w:lang w:eastAsia="ar-SA"/>
        </w:rPr>
        <w:t xml:space="preserve">  </w:t>
      </w:r>
      <w:r w:rsidR="000B6F8D">
        <w:rPr>
          <w:sz w:val="28"/>
          <w:szCs w:val="28"/>
          <w:lang w:eastAsia="ar-SA"/>
        </w:rPr>
        <w:t>9 141 591</w:t>
      </w:r>
      <w:r w:rsidR="000B6F8D" w:rsidRPr="00297EEF">
        <w:rPr>
          <w:sz w:val="28"/>
          <w:szCs w:val="28"/>
          <w:lang w:eastAsia="ar-SA"/>
        </w:rPr>
        <w:t>,00</w:t>
      </w:r>
      <w:r w:rsidR="000B6F8D">
        <w:rPr>
          <w:sz w:val="28"/>
          <w:szCs w:val="28"/>
          <w:lang w:eastAsia="ar-SA"/>
        </w:rPr>
        <w:t xml:space="preserve"> </w:t>
      </w:r>
      <w:r w:rsidR="000B6F8D" w:rsidRPr="0033323F">
        <w:rPr>
          <w:sz w:val="28"/>
          <w:szCs w:val="28"/>
          <w:lang w:eastAsia="ar-SA"/>
        </w:rPr>
        <w:t>руб</w:t>
      </w:r>
      <w:r w:rsidR="000B6F8D">
        <w:rPr>
          <w:sz w:val="28"/>
          <w:szCs w:val="28"/>
          <w:lang w:eastAsia="ar-SA"/>
        </w:rPr>
        <w:t>лей</w:t>
      </w:r>
      <w:r w:rsidR="000B6F8D" w:rsidRPr="0033323F">
        <w:rPr>
          <w:sz w:val="28"/>
          <w:szCs w:val="28"/>
          <w:lang w:eastAsia="ar-SA"/>
        </w:rPr>
        <w:t>,</w:t>
      </w:r>
      <w:r w:rsidR="000B6F8D">
        <w:rPr>
          <w:sz w:val="28"/>
          <w:szCs w:val="28"/>
          <w:lang w:eastAsia="ar-SA"/>
        </w:rPr>
        <w:t xml:space="preserve"> </w:t>
      </w:r>
      <w:r w:rsidR="000B6F8D" w:rsidRPr="0060028F">
        <w:rPr>
          <w:b/>
          <w:i/>
          <w:sz w:val="28"/>
          <w:szCs w:val="28"/>
          <w:lang w:eastAsia="ar-SA"/>
        </w:rPr>
        <w:t xml:space="preserve">за счет уменьшения </w:t>
      </w:r>
      <w:r w:rsidR="000B6F8D" w:rsidRPr="005A42FD">
        <w:rPr>
          <w:b/>
          <w:i/>
          <w:sz w:val="28"/>
          <w:szCs w:val="28"/>
          <w:lang w:eastAsia="ar-SA"/>
        </w:rPr>
        <w:t xml:space="preserve">бюджетных </w:t>
      </w:r>
      <w:r w:rsidR="000B6F8D" w:rsidRPr="005A42FD">
        <w:rPr>
          <w:sz w:val="28"/>
          <w:szCs w:val="28"/>
          <w:lang w:eastAsia="ar-SA"/>
        </w:rPr>
        <w:t>асси</w:t>
      </w:r>
      <w:r w:rsidR="000B6F8D" w:rsidRPr="005A42FD">
        <w:rPr>
          <w:sz w:val="28"/>
          <w:szCs w:val="28"/>
          <w:lang w:eastAsia="ar-SA"/>
        </w:rPr>
        <w:t>г</w:t>
      </w:r>
      <w:r w:rsidR="000B6F8D" w:rsidRPr="005A42FD">
        <w:rPr>
          <w:sz w:val="28"/>
          <w:szCs w:val="28"/>
          <w:lang w:eastAsia="ar-SA"/>
        </w:rPr>
        <w:t xml:space="preserve">нований  по разделу  </w:t>
      </w:r>
      <w:r w:rsidR="000B6F8D" w:rsidRPr="005A42FD">
        <w:rPr>
          <w:sz w:val="28"/>
          <w:szCs w:val="28"/>
        </w:rPr>
        <w:t>0500 «Жилищно-коммунальное хозя</w:t>
      </w:r>
      <w:r w:rsidR="000B6F8D" w:rsidRPr="005A42FD">
        <w:rPr>
          <w:sz w:val="28"/>
          <w:szCs w:val="28"/>
        </w:rPr>
        <w:t>й</w:t>
      </w:r>
      <w:r w:rsidR="000B6F8D" w:rsidRPr="005A42FD">
        <w:rPr>
          <w:sz w:val="28"/>
          <w:szCs w:val="28"/>
        </w:rPr>
        <w:t>ство»</w:t>
      </w:r>
      <w:r w:rsidR="000B6F8D" w:rsidRPr="005A42FD">
        <w:rPr>
          <w:sz w:val="28"/>
          <w:szCs w:val="28"/>
          <w:lang w:eastAsia="ar-SA"/>
        </w:rPr>
        <w:t>;</w:t>
      </w:r>
    </w:p>
    <w:p w:rsidR="000B6F8D" w:rsidRPr="005A42FD" w:rsidRDefault="000B6F8D" w:rsidP="000B6F8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за счет уточнения остатка бюджетных ассигнований </w:t>
      </w:r>
      <w:r w:rsidR="00DF178B">
        <w:rPr>
          <w:sz w:val="28"/>
          <w:szCs w:val="28"/>
          <w:lang w:eastAsia="ar-SA"/>
        </w:rPr>
        <w:t>прошлых лет по дорожн</w:t>
      </w:r>
      <w:r w:rsidR="00DF178B">
        <w:rPr>
          <w:sz w:val="28"/>
          <w:szCs w:val="28"/>
          <w:lang w:eastAsia="ar-SA"/>
        </w:rPr>
        <w:t>о</w:t>
      </w:r>
      <w:r w:rsidR="00DF178B">
        <w:rPr>
          <w:sz w:val="28"/>
          <w:szCs w:val="28"/>
          <w:lang w:eastAsia="ar-SA"/>
        </w:rPr>
        <w:t>му фонду + 3 851,86 рублей;</w:t>
      </w:r>
    </w:p>
    <w:p w:rsidR="0042173C" w:rsidRDefault="000B6F8D" w:rsidP="0060028F">
      <w:pPr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42173C" w:rsidRPr="0042173C">
        <w:rPr>
          <w:sz w:val="28"/>
          <w:szCs w:val="28"/>
          <w:lang w:eastAsia="ar-SA"/>
        </w:rPr>
        <w:t xml:space="preserve"> за счет</w:t>
      </w:r>
      <w:r w:rsidR="0042173C">
        <w:rPr>
          <w:b/>
          <w:sz w:val="28"/>
          <w:szCs w:val="28"/>
          <w:lang w:eastAsia="ar-SA"/>
        </w:rPr>
        <w:t xml:space="preserve"> уменьшения </w:t>
      </w:r>
      <w:r w:rsidR="0042173C">
        <w:rPr>
          <w:sz w:val="28"/>
          <w:szCs w:val="28"/>
          <w:lang w:eastAsia="ar-SA"/>
        </w:rPr>
        <w:t xml:space="preserve">бюджетных ассигнований </w:t>
      </w:r>
      <w:r>
        <w:rPr>
          <w:sz w:val="28"/>
          <w:szCs w:val="28"/>
          <w:lang w:eastAsia="ar-SA"/>
        </w:rPr>
        <w:t xml:space="preserve">на </w:t>
      </w:r>
      <w:r w:rsidR="0042173C" w:rsidRPr="000B6F8D">
        <w:rPr>
          <w:sz w:val="28"/>
          <w:szCs w:val="28"/>
          <w:lang w:eastAsia="ar-SA"/>
        </w:rPr>
        <w:t>2 000 000,00</w:t>
      </w:r>
      <w:r w:rsidR="0042173C">
        <w:rPr>
          <w:b/>
          <w:sz w:val="28"/>
          <w:szCs w:val="28"/>
          <w:lang w:eastAsia="ar-SA"/>
        </w:rPr>
        <w:t xml:space="preserve"> </w:t>
      </w:r>
      <w:r w:rsidR="0042173C" w:rsidRPr="000B6F8D">
        <w:rPr>
          <w:sz w:val="28"/>
          <w:szCs w:val="28"/>
          <w:lang w:eastAsia="ar-SA"/>
        </w:rPr>
        <w:t>рублей</w:t>
      </w:r>
      <w:r>
        <w:rPr>
          <w:sz w:val="28"/>
          <w:szCs w:val="28"/>
          <w:lang w:eastAsia="ar-SA"/>
        </w:rPr>
        <w:t xml:space="preserve"> (</w:t>
      </w:r>
      <w:r w:rsidR="0042173C" w:rsidRPr="0042173C">
        <w:rPr>
          <w:bCs/>
          <w:sz w:val="28"/>
          <w:szCs w:val="28"/>
          <w:lang w:eastAsia="ar-SA"/>
        </w:rPr>
        <w:t>согла</w:t>
      </w:r>
      <w:r w:rsidR="0042173C" w:rsidRPr="0042173C">
        <w:rPr>
          <w:bCs/>
          <w:sz w:val="28"/>
          <w:szCs w:val="28"/>
          <w:lang w:eastAsia="ar-SA"/>
        </w:rPr>
        <w:t>с</w:t>
      </w:r>
      <w:r w:rsidR="0042173C" w:rsidRPr="0042173C">
        <w:rPr>
          <w:bCs/>
          <w:sz w:val="28"/>
          <w:szCs w:val="28"/>
          <w:lang w:eastAsia="ar-SA"/>
        </w:rPr>
        <w:t>но уведомления финансового отдела Саракташского района</w:t>
      </w:r>
      <w:r>
        <w:rPr>
          <w:bCs/>
          <w:sz w:val="28"/>
          <w:szCs w:val="28"/>
          <w:lang w:eastAsia="ar-SA"/>
        </w:rPr>
        <w:t>)</w:t>
      </w:r>
      <w:r w:rsidR="0042173C">
        <w:rPr>
          <w:b/>
          <w:sz w:val="28"/>
          <w:szCs w:val="28"/>
          <w:lang w:eastAsia="ar-SA"/>
        </w:rPr>
        <w:t>;</w:t>
      </w:r>
    </w:p>
    <w:p w:rsidR="000B6F8D" w:rsidRDefault="000B6F8D" w:rsidP="0060028F">
      <w:pPr>
        <w:jc w:val="both"/>
        <w:rPr>
          <w:b/>
          <w:sz w:val="28"/>
          <w:szCs w:val="28"/>
          <w:lang w:eastAsia="ar-SA"/>
        </w:rPr>
      </w:pPr>
    </w:p>
    <w:p w:rsidR="0027597B" w:rsidRDefault="005A42FD" w:rsidP="005A42FD">
      <w:pPr>
        <w:tabs>
          <w:tab w:val="left" w:pos="600"/>
        </w:tabs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- </w:t>
      </w:r>
      <w:r w:rsidR="003A7F84" w:rsidRPr="00052C50">
        <w:rPr>
          <w:b/>
          <w:sz w:val="28"/>
          <w:szCs w:val="28"/>
        </w:rPr>
        <w:t>050</w:t>
      </w:r>
      <w:r w:rsidR="0027597B">
        <w:rPr>
          <w:b/>
          <w:sz w:val="28"/>
          <w:szCs w:val="28"/>
        </w:rPr>
        <w:t>0</w:t>
      </w:r>
      <w:r w:rsidR="003A7F84" w:rsidRPr="00052C50">
        <w:rPr>
          <w:b/>
          <w:sz w:val="28"/>
          <w:szCs w:val="28"/>
        </w:rPr>
        <w:t xml:space="preserve"> «</w:t>
      </w:r>
      <w:r w:rsidR="003A7F84">
        <w:rPr>
          <w:b/>
          <w:sz w:val="28"/>
          <w:szCs w:val="28"/>
        </w:rPr>
        <w:t>Жилищно-к</w:t>
      </w:r>
      <w:r w:rsidR="003A7F84" w:rsidRPr="00052C50">
        <w:rPr>
          <w:b/>
          <w:sz w:val="28"/>
          <w:szCs w:val="28"/>
        </w:rPr>
        <w:t>оммунальное хозяйство»</w:t>
      </w:r>
      <w:r w:rsidR="003A7F84">
        <w:rPr>
          <w:b/>
          <w:sz w:val="28"/>
          <w:szCs w:val="28"/>
        </w:rPr>
        <w:t xml:space="preserve"> </w:t>
      </w:r>
      <w:r w:rsidR="00CA73C1" w:rsidRPr="00CA73C1">
        <w:rPr>
          <w:b/>
          <w:sz w:val="28"/>
          <w:szCs w:val="28"/>
        </w:rPr>
        <w:t>11 297 618,</w:t>
      </w:r>
      <w:r w:rsidR="00CA73C1" w:rsidRPr="00CA73C1">
        <w:rPr>
          <w:b/>
          <w:sz w:val="28"/>
          <w:szCs w:val="28"/>
          <w:lang w:eastAsia="ar-SA"/>
        </w:rPr>
        <w:t>00</w:t>
      </w:r>
      <w:r w:rsidR="00CA73C1">
        <w:rPr>
          <w:sz w:val="28"/>
          <w:szCs w:val="28"/>
          <w:lang w:eastAsia="ar-SA"/>
        </w:rPr>
        <w:t xml:space="preserve"> рублей </w:t>
      </w:r>
      <w:r w:rsidR="0027597B" w:rsidRPr="0027597B">
        <w:rPr>
          <w:sz w:val="28"/>
          <w:szCs w:val="28"/>
        </w:rPr>
        <w:t>бюджетные ассигнования уменьшены</w:t>
      </w:r>
      <w:r w:rsidR="0027597B">
        <w:rPr>
          <w:b/>
          <w:sz w:val="28"/>
          <w:szCs w:val="28"/>
        </w:rPr>
        <w:t xml:space="preserve"> </w:t>
      </w:r>
      <w:r w:rsidR="003A7F84">
        <w:rPr>
          <w:sz w:val="28"/>
          <w:szCs w:val="28"/>
          <w:lang w:eastAsia="ar-SA"/>
        </w:rPr>
        <w:t>(</w:t>
      </w:r>
      <w:r w:rsidR="003A7F84" w:rsidRPr="00297EEF">
        <w:rPr>
          <w:sz w:val="28"/>
          <w:szCs w:val="28"/>
          <w:lang w:eastAsia="ar-SA"/>
        </w:rPr>
        <w:t xml:space="preserve">- </w:t>
      </w:r>
      <w:r w:rsidR="0088271D">
        <w:rPr>
          <w:sz w:val="28"/>
          <w:szCs w:val="28"/>
          <w:lang w:eastAsia="ar-SA"/>
        </w:rPr>
        <w:t>9 141 591</w:t>
      </w:r>
      <w:r w:rsidR="003A7F84" w:rsidRPr="00297EEF">
        <w:rPr>
          <w:sz w:val="28"/>
          <w:szCs w:val="28"/>
          <w:lang w:eastAsia="ar-SA"/>
        </w:rPr>
        <w:t>,00</w:t>
      </w:r>
      <w:r w:rsidR="003A7F84">
        <w:rPr>
          <w:sz w:val="28"/>
          <w:szCs w:val="28"/>
          <w:lang w:eastAsia="ar-SA"/>
        </w:rPr>
        <w:t xml:space="preserve"> рублей)</w:t>
      </w:r>
      <w:r w:rsidR="0027597B">
        <w:rPr>
          <w:sz w:val="28"/>
          <w:szCs w:val="28"/>
          <w:lang w:eastAsia="ar-SA"/>
        </w:rPr>
        <w:t>,</w:t>
      </w:r>
      <w:r w:rsidR="003A7F84">
        <w:rPr>
          <w:sz w:val="28"/>
          <w:szCs w:val="28"/>
          <w:lang w:eastAsia="ar-SA"/>
        </w:rPr>
        <w:t xml:space="preserve"> </w:t>
      </w:r>
      <w:r w:rsidR="0027597B" w:rsidRPr="003A7F84">
        <w:rPr>
          <w:sz w:val="28"/>
          <w:szCs w:val="28"/>
        </w:rPr>
        <w:t xml:space="preserve">за счет </w:t>
      </w:r>
      <w:r w:rsidR="0027597B" w:rsidRPr="00297EEF">
        <w:rPr>
          <w:b/>
          <w:i/>
          <w:sz w:val="28"/>
          <w:szCs w:val="28"/>
          <w:lang w:eastAsia="ar-SA"/>
        </w:rPr>
        <w:t>подраздел</w:t>
      </w:r>
      <w:r w:rsidR="0027597B">
        <w:rPr>
          <w:b/>
          <w:i/>
          <w:sz w:val="28"/>
          <w:szCs w:val="28"/>
          <w:lang w:eastAsia="ar-SA"/>
        </w:rPr>
        <w:t>а</w:t>
      </w:r>
      <w:r w:rsidR="003A7F84" w:rsidRPr="00EA7B0C">
        <w:rPr>
          <w:b/>
          <w:i/>
          <w:sz w:val="28"/>
          <w:szCs w:val="28"/>
        </w:rPr>
        <w:t xml:space="preserve"> 0503 «Благ</w:t>
      </w:r>
      <w:r w:rsidR="003A7F84" w:rsidRPr="00EA7B0C">
        <w:rPr>
          <w:b/>
          <w:i/>
          <w:sz w:val="28"/>
          <w:szCs w:val="28"/>
        </w:rPr>
        <w:t>о</w:t>
      </w:r>
      <w:r w:rsidR="003A7F84" w:rsidRPr="00EA7B0C">
        <w:rPr>
          <w:b/>
          <w:i/>
          <w:sz w:val="28"/>
          <w:szCs w:val="28"/>
        </w:rPr>
        <w:t>устройство»</w:t>
      </w:r>
      <w:r w:rsidR="00784258">
        <w:rPr>
          <w:b/>
          <w:i/>
          <w:sz w:val="28"/>
          <w:szCs w:val="28"/>
        </w:rPr>
        <w:t xml:space="preserve"> </w:t>
      </w:r>
      <w:r w:rsidR="00CA73C1" w:rsidRPr="00CA73C1">
        <w:rPr>
          <w:sz w:val="28"/>
          <w:szCs w:val="28"/>
        </w:rPr>
        <w:t>и</w:t>
      </w:r>
      <w:r w:rsidR="00CA73C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 w:rsidR="00CA73C1">
        <w:rPr>
          <w:sz w:val="28"/>
          <w:szCs w:val="28"/>
        </w:rPr>
        <w:t>на финансирование расходов по ремонту автомобил</w:t>
      </w:r>
      <w:r w:rsidR="00CA73C1">
        <w:rPr>
          <w:sz w:val="28"/>
          <w:szCs w:val="28"/>
        </w:rPr>
        <w:t>ь</w:t>
      </w:r>
      <w:r w:rsidR="00CA73C1">
        <w:rPr>
          <w:sz w:val="28"/>
          <w:szCs w:val="28"/>
        </w:rPr>
        <w:t xml:space="preserve">ных дорог общего </w:t>
      </w:r>
      <w:r w:rsidR="00CA73C1" w:rsidRPr="00CA73C1">
        <w:rPr>
          <w:sz w:val="28"/>
          <w:szCs w:val="28"/>
        </w:rPr>
        <w:t xml:space="preserve">пользования </w:t>
      </w:r>
      <w:r w:rsidR="00CA73C1" w:rsidRPr="00CA73C1">
        <w:rPr>
          <w:sz w:val="28"/>
          <w:szCs w:val="28"/>
          <w:lang w:eastAsia="ar-SA"/>
        </w:rPr>
        <w:t>муниципального образования Саракташский посс</w:t>
      </w:r>
      <w:r w:rsidR="00CA73C1" w:rsidRPr="00CA73C1">
        <w:rPr>
          <w:sz w:val="28"/>
          <w:szCs w:val="28"/>
          <w:lang w:eastAsia="ar-SA"/>
        </w:rPr>
        <w:t>о</w:t>
      </w:r>
      <w:r w:rsidR="00CA73C1" w:rsidRPr="00CA73C1">
        <w:rPr>
          <w:sz w:val="28"/>
          <w:szCs w:val="28"/>
          <w:lang w:eastAsia="ar-SA"/>
        </w:rPr>
        <w:t xml:space="preserve">вет </w:t>
      </w:r>
      <w:r w:rsidR="00CA73C1">
        <w:rPr>
          <w:sz w:val="28"/>
          <w:szCs w:val="28"/>
          <w:lang w:eastAsia="ar-SA"/>
        </w:rPr>
        <w:t>(</w:t>
      </w:r>
      <w:r w:rsidRPr="00CA73C1">
        <w:rPr>
          <w:sz w:val="28"/>
          <w:szCs w:val="28"/>
        </w:rPr>
        <w:t xml:space="preserve">подраздел 0409 </w:t>
      </w:r>
      <w:r w:rsidRPr="00CA73C1">
        <w:rPr>
          <w:sz w:val="28"/>
          <w:szCs w:val="28"/>
          <w:lang w:eastAsia="ar-SA"/>
        </w:rPr>
        <w:t>«Дорожное хозяйство</w:t>
      </w:r>
      <w:r w:rsidR="0042173C">
        <w:rPr>
          <w:sz w:val="28"/>
          <w:szCs w:val="28"/>
          <w:lang w:eastAsia="ar-SA"/>
        </w:rPr>
        <w:t xml:space="preserve">»). </w:t>
      </w:r>
      <w:r w:rsidR="00CA73C1">
        <w:rPr>
          <w:sz w:val="28"/>
          <w:szCs w:val="28"/>
          <w:lang w:eastAsia="ar-SA"/>
        </w:rPr>
        <w:t xml:space="preserve"> </w:t>
      </w:r>
    </w:p>
    <w:p w:rsidR="00D528E9" w:rsidRDefault="00D528E9" w:rsidP="005A42FD">
      <w:pPr>
        <w:tabs>
          <w:tab w:val="left" w:pos="600"/>
        </w:tabs>
        <w:jc w:val="both"/>
        <w:rPr>
          <w:sz w:val="28"/>
          <w:szCs w:val="28"/>
          <w:lang w:eastAsia="ar-SA"/>
        </w:rPr>
      </w:pPr>
    </w:p>
    <w:p w:rsidR="00D528E9" w:rsidRPr="00B1107E" w:rsidRDefault="00D528E9" w:rsidP="00D528E9">
      <w:pPr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</w:t>
      </w:r>
      <w:r w:rsidRPr="005E7DEA">
        <w:rPr>
          <w:b/>
          <w:bCs/>
          <w:i/>
          <w:sz w:val="28"/>
          <w:szCs w:val="28"/>
        </w:rPr>
        <w:t xml:space="preserve">  </w:t>
      </w:r>
      <w:r>
        <w:rPr>
          <w:bCs/>
          <w:sz w:val="28"/>
          <w:szCs w:val="28"/>
        </w:rPr>
        <w:t>В приложении №7</w:t>
      </w:r>
      <w:r w:rsidRPr="00B1107E">
        <w:rPr>
          <w:bCs/>
          <w:sz w:val="28"/>
          <w:szCs w:val="28"/>
        </w:rPr>
        <w:t xml:space="preserve"> к проекту решения </w:t>
      </w:r>
      <w:r w:rsidR="00625263">
        <w:rPr>
          <w:bCs/>
          <w:sz w:val="28"/>
          <w:szCs w:val="28"/>
        </w:rPr>
        <w:t>в разделе 0409 «Дорожное хозяйство (дорожные фонды</w:t>
      </w:r>
      <w:r w:rsidR="00625263" w:rsidRPr="00625263">
        <w:rPr>
          <w:bCs/>
          <w:sz w:val="28"/>
          <w:szCs w:val="28"/>
        </w:rPr>
        <w:t>)</w:t>
      </w:r>
      <w:r w:rsidR="006252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допущен</w:t>
      </w:r>
      <w:r w:rsidR="00625263">
        <w:rPr>
          <w:bCs/>
          <w:sz w:val="28"/>
          <w:szCs w:val="28"/>
        </w:rPr>
        <w:t>ы технические</w:t>
      </w:r>
      <w:r>
        <w:rPr>
          <w:bCs/>
          <w:sz w:val="28"/>
          <w:szCs w:val="28"/>
        </w:rPr>
        <w:t xml:space="preserve"> ошибк</w:t>
      </w:r>
      <w:r w:rsidR="00625263">
        <w:rPr>
          <w:bCs/>
          <w:sz w:val="28"/>
          <w:szCs w:val="28"/>
        </w:rPr>
        <w:t>и</w:t>
      </w:r>
      <w:r w:rsidRPr="00B1107E">
        <w:rPr>
          <w:bCs/>
          <w:sz w:val="28"/>
          <w:szCs w:val="28"/>
        </w:rPr>
        <w:t xml:space="preserve">: </w:t>
      </w:r>
    </w:p>
    <w:p w:rsidR="00625263" w:rsidRDefault="00625263" w:rsidP="0062526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528E9" w:rsidRPr="00625263">
        <w:rPr>
          <w:sz w:val="28"/>
          <w:szCs w:val="28"/>
        </w:rPr>
        <w:t>по коду 000 0409 64</w:t>
      </w:r>
      <w:r w:rsidRPr="00625263">
        <w:rPr>
          <w:sz w:val="28"/>
          <w:szCs w:val="28"/>
        </w:rPr>
        <w:t>00000000 000</w:t>
      </w:r>
      <w:r>
        <w:rPr>
          <w:szCs w:val="28"/>
        </w:rPr>
        <w:t xml:space="preserve">  </w:t>
      </w:r>
      <w:r w:rsidR="00D528E9" w:rsidRPr="00B110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вместо 16 220 600,00</w:t>
      </w:r>
      <w:r w:rsidR="00D528E9" w:rsidRPr="00C1306A">
        <w:rPr>
          <w:sz w:val="28"/>
          <w:szCs w:val="28"/>
        </w:rPr>
        <w:t xml:space="preserve">, следовало указать </w:t>
      </w:r>
      <w:r>
        <w:rPr>
          <w:sz w:val="28"/>
          <w:szCs w:val="28"/>
        </w:rPr>
        <w:t xml:space="preserve"> 23 366 042,86;</w:t>
      </w:r>
    </w:p>
    <w:p w:rsidR="00625263" w:rsidRDefault="00625263" w:rsidP="00625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5263">
        <w:rPr>
          <w:sz w:val="28"/>
          <w:szCs w:val="28"/>
        </w:rPr>
        <w:t>по коду 000 0409 64</w:t>
      </w:r>
      <w:r>
        <w:rPr>
          <w:sz w:val="28"/>
          <w:szCs w:val="28"/>
        </w:rPr>
        <w:t>30</w:t>
      </w:r>
      <w:r w:rsidRPr="00625263">
        <w:rPr>
          <w:sz w:val="28"/>
          <w:szCs w:val="28"/>
        </w:rPr>
        <w:t>00000</w:t>
      </w:r>
      <w:r>
        <w:rPr>
          <w:sz w:val="28"/>
          <w:szCs w:val="28"/>
        </w:rPr>
        <w:t>0</w:t>
      </w:r>
      <w:r w:rsidRPr="00625263">
        <w:rPr>
          <w:sz w:val="28"/>
          <w:szCs w:val="28"/>
        </w:rPr>
        <w:t xml:space="preserve"> 000</w:t>
      </w:r>
      <w:r>
        <w:rPr>
          <w:szCs w:val="28"/>
        </w:rPr>
        <w:t xml:space="preserve">  </w:t>
      </w:r>
      <w:r w:rsidRPr="00B110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вместо 16 220 600,00</w:t>
      </w:r>
      <w:r w:rsidRPr="00C1306A">
        <w:rPr>
          <w:sz w:val="28"/>
          <w:szCs w:val="28"/>
        </w:rPr>
        <w:t xml:space="preserve">, следовало указать </w:t>
      </w:r>
      <w:r>
        <w:rPr>
          <w:sz w:val="28"/>
          <w:szCs w:val="28"/>
        </w:rPr>
        <w:t xml:space="preserve"> 23 366 042,86;</w:t>
      </w:r>
    </w:p>
    <w:p w:rsidR="00D528E9" w:rsidRDefault="00D528E9" w:rsidP="00D528E9">
      <w:pPr>
        <w:tabs>
          <w:tab w:val="left" w:pos="751"/>
        </w:tabs>
        <w:ind w:firstLine="567"/>
        <w:jc w:val="both"/>
        <w:rPr>
          <w:sz w:val="28"/>
          <w:szCs w:val="28"/>
        </w:rPr>
      </w:pPr>
      <w:r w:rsidRPr="00B1107E">
        <w:rPr>
          <w:bCs/>
          <w:sz w:val="28"/>
          <w:szCs w:val="28"/>
        </w:rPr>
        <w:t xml:space="preserve">Приложение </w:t>
      </w:r>
      <w:r w:rsidR="00625263">
        <w:rPr>
          <w:bCs/>
          <w:sz w:val="28"/>
          <w:szCs w:val="28"/>
        </w:rPr>
        <w:t>№7</w:t>
      </w:r>
      <w:r w:rsidRPr="00B1107E">
        <w:rPr>
          <w:bCs/>
          <w:sz w:val="28"/>
          <w:szCs w:val="28"/>
        </w:rPr>
        <w:t xml:space="preserve"> к проекту решения необходимо привести в соответствие</w:t>
      </w:r>
      <w:r w:rsidR="00625263">
        <w:rPr>
          <w:bCs/>
          <w:sz w:val="28"/>
          <w:szCs w:val="28"/>
        </w:rPr>
        <w:t>.</w:t>
      </w:r>
    </w:p>
    <w:p w:rsidR="00D528E9" w:rsidRPr="005A42FD" w:rsidRDefault="00D528E9" w:rsidP="005A42FD">
      <w:pPr>
        <w:tabs>
          <w:tab w:val="left" w:pos="600"/>
        </w:tabs>
        <w:jc w:val="both"/>
        <w:rPr>
          <w:sz w:val="28"/>
          <w:szCs w:val="28"/>
        </w:rPr>
      </w:pPr>
    </w:p>
    <w:p w:rsidR="007967A0" w:rsidRPr="005A42FD" w:rsidRDefault="007967A0" w:rsidP="007967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7A0" w:rsidRDefault="007967A0" w:rsidP="007967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0632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06321">
        <w:rPr>
          <w:b/>
          <w:bCs/>
          <w:sz w:val="28"/>
          <w:szCs w:val="28"/>
        </w:rPr>
        <w:t xml:space="preserve">Дефицит, источники покрытия дефицита бюджета 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206321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С</w:t>
      </w:r>
      <w:r w:rsidR="00097DFF">
        <w:rPr>
          <w:b/>
          <w:bCs/>
          <w:sz w:val="28"/>
          <w:szCs w:val="28"/>
        </w:rPr>
        <w:t xml:space="preserve">аракташский поссовет </w:t>
      </w:r>
    </w:p>
    <w:p w:rsidR="007967A0" w:rsidRDefault="007967A0" w:rsidP="007967A0">
      <w:pPr>
        <w:jc w:val="center"/>
        <w:rPr>
          <w:b/>
          <w:bCs/>
          <w:sz w:val="28"/>
          <w:szCs w:val="28"/>
        </w:rPr>
      </w:pPr>
    </w:p>
    <w:p w:rsidR="00EE0414" w:rsidRPr="0036188A" w:rsidRDefault="007967A0" w:rsidP="00EE041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E0414">
        <w:rPr>
          <w:bCs/>
          <w:sz w:val="28"/>
          <w:szCs w:val="28"/>
        </w:rPr>
        <w:t xml:space="preserve">Согласно представленному проекту решения, </w:t>
      </w:r>
      <w:r w:rsidR="00EE0414" w:rsidRPr="00EE0414">
        <w:rPr>
          <w:bCs/>
          <w:sz w:val="28"/>
          <w:szCs w:val="28"/>
        </w:rPr>
        <w:t>о</w:t>
      </w:r>
      <w:r w:rsidR="00EE0414" w:rsidRPr="00EE0414">
        <w:rPr>
          <w:sz w:val="28"/>
          <w:szCs w:val="28"/>
        </w:rPr>
        <w:t>бъем</w:t>
      </w:r>
      <w:r w:rsidR="00EE0414" w:rsidRPr="0036188A">
        <w:rPr>
          <w:sz w:val="28"/>
          <w:szCs w:val="28"/>
        </w:rPr>
        <w:t xml:space="preserve"> </w:t>
      </w:r>
      <w:r w:rsidR="00EE0414">
        <w:rPr>
          <w:sz w:val="28"/>
          <w:szCs w:val="28"/>
        </w:rPr>
        <w:t xml:space="preserve">дефицита </w:t>
      </w:r>
      <w:r w:rsidR="00EE0414" w:rsidRPr="0036188A">
        <w:rPr>
          <w:sz w:val="28"/>
          <w:szCs w:val="28"/>
        </w:rPr>
        <w:t>бюджета мун</w:t>
      </w:r>
      <w:r w:rsidR="00EE0414" w:rsidRPr="0036188A">
        <w:rPr>
          <w:sz w:val="28"/>
          <w:szCs w:val="28"/>
        </w:rPr>
        <w:t>и</w:t>
      </w:r>
      <w:r w:rsidR="00EE0414" w:rsidRPr="0036188A">
        <w:rPr>
          <w:sz w:val="28"/>
          <w:szCs w:val="28"/>
        </w:rPr>
        <w:t xml:space="preserve">ципального образования </w:t>
      </w:r>
      <w:r w:rsidR="00EE0414">
        <w:rPr>
          <w:sz w:val="28"/>
          <w:szCs w:val="28"/>
        </w:rPr>
        <w:t xml:space="preserve">Саракташский поссовет </w:t>
      </w:r>
      <w:r w:rsidR="00EE0414" w:rsidRPr="0036188A">
        <w:rPr>
          <w:sz w:val="28"/>
          <w:szCs w:val="28"/>
        </w:rPr>
        <w:t>на 201</w:t>
      </w:r>
      <w:r w:rsidR="00EE0414">
        <w:rPr>
          <w:sz w:val="28"/>
          <w:szCs w:val="28"/>
        </w:rPr>
        <w:t>8</w:t>
      </w:r>
      <w:r w:rsidR="00EE0414" w:rsidRPr="0036188A">
        <w:rPr>
          <w:sz w:val="28"/>
          <w:szCs w:val="28"/>
        </w:rPr>
        <w:t xml:space="preserve"> год планируется в сумме </w:t>
      </w:r>
      <w:r w:rsidR="00EE0414">
        <w:rPr>
          <w:sz w:val="28"/>
          <w:szCs w:val="28"/>
        </w:rPr>
        <w:t>3 851,86</w:t>
      </w:r>
      <w:r w:rsidR="00EE0414" w:rsidRPr="0036188A">
        <w:rPr>
          <w:sz w:val="28"/>
          <w:szCs w:val="28"/>
        </w:rPr>
        <w:t xml:space="preserve"> рублей, что составит </w:t>
      </w:r>
      <w:r w:rsidR="00EE0414">
        <w:rPr>
          <w:sz w:val="28"/>
          <w:szCs w:val="28"/>
        </w:rPr>
        <w:t>0,01</w:t>
      </w:r>
      <w:r w:rsidR="00EE0414" w:rsidRPr="0036188A">
        <w:rPr>
          <w:sz w:val="28"/>
          <w:szCs w:val="28"/>
        </w:rPr>
        <w:t>% к объему доходов бюджета без учета безво</w:t>
      </w:r>
      <w:r w:rsidR="00EE0414" w:rsidRPr="0036188A">
        <w:rPr>
          <w:sz w:val="28"/>
          <w:szCs w:val="28"/>
        </w:rPr>
        <w:t>з</w:t>
      </w:r>
      <w:r w:rsidR="00EE0414" w:rsidRPr="0036188A">
        <w:rPr>
          <w:sz w:val="28"/>
          <w:szCs w:val="28"/>
        </w:rPr>
        <w:t xml:space="preserve">мездных поступлений, т.е. </w:t>
      </w:r>
      <w:r w:rsidR="00EE0414" w:rsidRPr="0036188A">
        <w:rPr>
          <w:kern w:val="1"/>
          <w:sz w:val="28"/>
          <w:szCs w:val="28"/>
          <w:lang w:eastAsia="ar-SA"/>
        </w:rPr>
        <w:t>не превышает ограничения (10%), установленные стат</w:t>
      </w:r>
      <w:r w:rsidR="00EE0414" w:rsidRPr="0036188A">
        <w:rPr>
          <w:kern w:val="1"/>
          <w:sz w:val="28"/>
          <w:szCs w:val="28"/>
          <w:lang w:eastAsia="ar-SA"/>
        </w:rPr>
        <w:t>ь</w:t>
      </w:r>
      <w:r w:rsidR="00EE0414">
        <w:rPr>
          <w:kern w:val="1"/>
          <w:sz w:val="28"/>
          <w:szCs w:val="28"/>
          <w:lang w:eastAsia="ar-SA"/>
        </w:rPr>
        <w:t>ей</w:t>
      </w:r>
      <w:r w:rsidR="00EE0414" w:rsidRPr="0036188A">
        <w:rPr>
          <w:kern w:val="1"/>
          <w:sz w:val="28"/>
          <w:szCs w:val="28"/>
          <w:lang w:eastAsia="ar-SA"/>
        </w:rPr>
        <w:t xml:space="preserve"> 92.1 Бю</w:t>
      </w:r>
      <w:r w:rsidR="00EE0414" w:rsidRPr="0036188A">
        <w:rPr>
          <w:kern w:val="1"/>
          <w:sz w:val="28"/>
          <w:szCs w:val="28"/>
          <w:lang w:eastAsia="ar-SA"/>
        </w:rPr>
        <w:t>д</w:t>
      </w:r>
      <w:r w:rsidR="00EE0414" w:rsidRPr="0036188A">
        <w:rPr>
          <w:kern w:val="1"/>
          <w:sz w:val="28"/>
          <w:szCs w:val="28"/>
          <w:lang w:eastAsia="ar-SA"/>
        </w:rPr>
        <w:t>жетного кодекса РФ.</w:t>
      </w:r>
      <w:r w:rsidR="00EE0414" w:rsidRPr="0036188A">
        <w:rPr>
          <w:sz w:val="28"/>
          <w:szCs w:val="28"/>
        </w:rPr>
        <w:t xml:space="preserve"> </w:t>
      </w:r>
    </w:p>
    <w:p w:rsidR="007967A0" w:rsidRDefault="007967A0" w:rsidP="007967A0">
      <w:pPr>
        <w:jc w:val="both"/>
        <w:rPr>
          <w:bCs/>
          <w:sz w:val="28"/>
          <w:szCs w:val="28"/>
        </w:rPr>
      </w:pPr>
    </w:p>
    <w:p w:rsidR="007967A0" w:rsidRDefault="007967A0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B45249">
        <w:rPr>
          <w:b/>
          <w:bCs/>
          <w:sz w:val="28"/>
          <w:szCs w:val="28"/>
        </w:rPr>
        <w:t>Выводы и предложения:</w:t>
      </w:r>
    </w:p>
    <w:p w:rsidR="007967A0" w:rsidRDefault="007967A0" w:rsidP="007967A0">
      <w:pPr>
        <w:tabs>
          <w:tab w:val="left" w:pos="284"/>
        </w:tabs>
        <w:jc w:val="both"/>
        <w:rPr>
          <w:b/>
          <w:bCs/>
          <w:sz w:val="28"/>
          <w:szCs w:val="28"/>
        </w:rPr>
      </w:pPr>
    </w:p>
    <w:p w:rsidR="0027597B" w:rsidRDefault="0027597B" w:rsidP="0027597B">
      <w:pPr>
        <w:numPr>
          <w:ilvl w:val="0"/>
          <w:numId w:val="39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40"/>
        <w:jc w:val="both"/>
        <w:outlineLvl w:val="1"/>
        <w:rPr>
          <w:bCs/>
          <w:sz w:val="28"/>
          <w:szCs w:val="28"/>
          <w:shd w:val="clear" w:color="auto" w:fill="FFFFFF"/>
        </w:rPr>
      </w:pPr>
      <w:r w:rsidRPr="0027597B">
        <w:rPr>
          <w:bCs/>
          <w:sz w:val="28"/>
          <w:szCs w:val="28"/>
          <w:shd w:val="clear" w:color="auto" w:fill="FFFFFF"/>
        </w:rPr>
        <w:t>Проектом</w:t>
      </w:r>
      <w:r w:rsidRPr="00E22827">
        <w:rPr>
          <w:bCs/>
          <w:sz w:val="28"/>
          <w:szCs w:val="28"/>
          <w:shd w:val="clear" w:color="auto" w:fill="FFFFFF"/>
        </w:rPr>
        <w:t xml:space="preserve"> Решения планируется изменение основных характеристик бюдж</w:t>
      </w:r>
      <w:r w:rsidRPr="00E22827">
        <w:rPr>
          <w:bCs/>
          <w:sz w:val="28"/>
          <w:szCs w:val="28"/>
          <w:shd w:val="clear" w:color="auto" w:fill="FFFFFF"/>
        </w:rPr>
        <w:t>е</w:t>
      </w:r>
      <w:r w:rsidRPr="00E22827">
        <w:rPr>
          <w:bCs/>
          <w:sz w:val="28"/>
          <w:szCs w:val="28"/>
          <w:shd w:val="clear" w:color="auto" w:fill="FFFFFF"/>
        </w:rPr>
        <w:t>та мун</w:t>
      </w:r>
      <w:r w:rsidRPr="00E22827">
        <w:rPr>
          <w:bCs/>
          <w:sz w:val="28"/>
          <w:szCs w:val="28"/>
          <w:shd w:val="clear" w:color="auto" w:fill="FFFFFF"/>
        </w:rPr>
        <w:t>и</w:t>
      </w:r>
      <w:r w:rsidRPr="00E22827">
        <w:rPr>
          <w:bCs/>
          <w:sz w:val="28"/>
          <w:szCs w:val="28"/>
          <w:shd w:val="clear" w:color="auto" w:fill="FFFFFF"/>
        </w:rPr>
        <w:t xml:space="preserve">ципального образования </w:t>
      </w:r>
      <w:r>
        <w:rPr>
          <w:bCs/>
          <w:sz w:val="28"/>
          <w:szCs w:val="28"/>
          <w:shd w:val="clear" w:color="auto" w:fill="FFFFFF"/>
        </w:rPr>
        <w:t xml:space="preserve">Саракташский поссовет. </w:t>
      </w:r>
    </w:p>
    <w:p w:rsidR="0027597B" w:rsidRPr="00E22827" w:rsidRDefault="0027597B" w:rsidP="0027597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22827">
        <w:rPr>
          <w:sz w:val="28"/>
          <w:szCs w:val="28"/>
        </w:rPr>
        <w:t>В результате внесённых и</w:t>
      </w:r>
      <w:r w:rsidRPr="00E22827">
        <w:rPr>
          <w:sz w:val="28"/>
          <w:szCs w:val="28"/>
        </w:rPr>
        <w:t>з</w:t>
      </w:r>
      <w:r w:rsidRPr="00E22827">
        <w:rPr>
          <w:sz w:val="28"/>
          <w:szCs w:val="28"/>
        </w:rPr>
        <w:t>менений:</w:t>
      </w:r>
    </w:p>
    <w:p w:rsidR="0027597B" w:rsidRDefault="0027597B" w:rsidP="007967A0">
      <w:pPr>
        <w:pStyle w:val="22"/>
        <w:ind w:hanging="426"/>
        <w:rPr>
          <w:szCs w:val="28"/>
          <w:lang w:val="ru-RU"/>
        </w:rPr>
      </w:pPr>
      <w:r>
        <w:rPr>
          <w:lang w:val="ru-RU"/>
        </w:rPr>
        <w:t xml:space="preserve">                  -</w:t>
      </w:r>
      <w:r w:rsidR="007967A0">
        <w:t xml:space="preserve"> </w:t>
      </w:r>
      <w:r w:rsidR="007967A0">
        <w:rPr>
          <w:lang w:val="ru-RU"/>
        </w:rPr>
        <w:t>доходы</w:t>
      </w:r>
      <w:r w:rsidR="007967A0" w:rsidRPr="000B0FCD">
        <w:rPr>
          <w:b/>
          <w:szCs w:val="28"/>
        </w:rPr>
        <w:t xml:space="preserve"> </w:t>
      </w:r>
      <w:r w:rsidR="00097DFF">
        <w:rPr>
          <w:szCs w:val="28"/>
          <w:lang w:val="ru-RU"/>
        </w:rPr>
        <w:t xml:space="preserve">местного </w:t>
      </w:r>
      <w:r w:rsidR="007967A0" w:rsidRPr="000B0FCD">
        <w:rPr>
          <w:szCs w:val="28"/>
        </w:rPr>
        <w:t xml:space="preserve">бюджета </w:t>
      </w:r>
      <w:r>
        <w:rPr>
          <w:szCs w:val="28"/>
          <w:lang w:val="ru-RU"/>
        </w:rPr>
        <w:t>у</w:t>
      </w:r>
      <w:r w:rsidR="00F518A7">
        <w:rPr>
          <w:szCs w:val="28"/>
          <w:lang w:val="ru-RU"/>
        </w:rPr>
        <w:t xml:space="preserve">меньшаются </w:t>
      </w:r>
      <w:r>
        <w:rPr>
          <w:szCs w:val="28"/>
          <w:lang w:val="ru-RU"/>
        </w:rPr>
        <w:t>на сумму</w:t>
      </w:r>
      <w:r w:rsidR="007967A0">
        <w:rPr>
          <w:szCs w:val="28"/>
          <w:lang w:val="ru-RU"/>
        </w:rPr>
        <w:t xml:space="preserve"> </w:t>
      </w:r>
      <w:r w:rsidR="00F518A7" w:rsidRPr="00F518A7">
        <w:rPr>
          <w:b/>
          <w:bCs/>
          <w:i/>
          <w:szCs w:val="28"/>
          <w:lang w:eastAsia="ar-SA"/>
        </w:rPr>
        <w:t>- 1 951 456,00</w:t>
      </w:r>
      <w:r w:rsidR="00F518A7">
        <w:rPr>
          <w:b/>
          <w:bCs/>
          <w:i/>
          <w:sz w:val="20"/>
          <w:szCs w:val="20"/>
          <w:lang w:val="ru-RU" w:eastAsia="ar-SA"/>
        </w:rPr>
        <w:t xml:space="preserve"> </w:t>
      </w:r>
      <w:r w:rsidRPr="000B0FCD">
        <w:rPr>
          <w:szCs w:val="28"/>
        </w:rPr>
        <w:t xml:space="preserve">рублей </w:t>
      </w:r>
      <w:r w:rsidR="007967A0" w:rsidRPr="000B0FCD">
        <w:rPr>
          <w:szCs w:val="28"/>
        </w:rPr>
        <w:t xml:space="preserve">по сравнению с </w:t>
      </w:r>
      <w:r w:rsidR="007967A0">
        <w:rPr>
          <w:szCs w:val="28"/>
          <w:lang w:val="ru-RU"/>
        </w:rPr>
        <w:t xml:space="preserve">первоначально </w:t>
      </w:r>
      <w:r w:rsidR="007967A0" w:rsidRPr="000B0FCD">
        <w:rPr>
          <w:szCs w:val="28"/>
        </w:rPr>
        <w:t>утвержденными</w:t>
      </w:r>
      <w:r w:rsidR="007967A0">
        <w:rPr>
          <w:szCs w:val="28"/>
          <w:lang w:val="ru-RU"/>
        </w:rPr>
        <w:t xml:space="preserve"> </w:t>
      </w:r>
      <w:r w:rsidR="007967A0" w:rsidRPr="000B0FCD">
        <w:rPr>
          <w:szCs w:val="28"/>
        </w:rPr>
        <w:t>назначениями</w:t>
      </w:r>
      <w:r w:rsidR="007967A0">
        <w:rPr>
          <w:szCs w:val="28"/>
          <w:lang w:val="ru-RU"/>
        </w:rPr>
        <w:t xml:space="preserve"> </w:t>
      </w:r>
      <w:r w:rsidR="007967A0" w:rsidRPr="000B0FCD">
        <w:rPr>
          <w:szCs w:val="28"/>
        </w:rPr>
        <w:t>(</w:t>
      </w:r>
      <w:r w:rsidR="00097DFF">
        <w:rPr>
          <w:szCs w:val="28"/>
          <w:lang w:val="ru-RU"/>
        </w:rPr>
        <w:t>8</w:t>
      </w:r>
      <w:r w:rsidR="00F518A7">
        <w:rPr>
          <w:szCs w:val="28"/>
          <w:lang w:val="ru-RU"/>
        </w:rPr>
        <w:t>2 023 109,00</w:t>
      </w:r>
      <w:r w:rsidR="00097DFF">
        <w:rPr>
          <w:szCs w:val="28"/>
          <w:lang w:val="ru-RU"/>
        </w:rPr>
        <w:t xml:space="preserve"> </w:t>
      </w:r>
      <w:r w:rsidR="007967A0">
        <w:rPr>
          <w:szCs w:val="28"/>
        </w:rPr>
        <w:t>ру</w:t>
      </w:r>
      <w:r w:rsidR="007967A0">
        <w:rPr>
          <w:szCs w:val="28"/>
        </w:rPr>
        <w:t>б</w:t>
      </w:r>
      <w:r w:rsidR="007967A0">
        <w:rPr>
          <w:szCs w:val="28"/>
        </w:rPr>
        <w:t>лей</w:t>
      </w:r>
      <w:r w:rsidR="007967A0" w:rsidRPr="000B0FCD">
        <w:rPr>
          <w:szCs w:val="28"/>
        </w:rPr>
        <w:t>)</w:t>
      </w:r>
      <w:r w:rsidR="007967A0">
        <w:rPr>
          <w:szCs w:val="28"/>
          <w:lang w:val="ru-RU"/>
        </w:rPr>
        <w:t xml:space="preserve">.  </w:t>
      </w:r>
    </w:p>
    <w:p w:rsidR="0027597B" w:rsidRDefault="0027597B" w:rsidP="0027597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Cs w:val="28"/>
        </w:rPr>
        <w:t xml:space="preserve">   - </w:t>
      </w:r>
      <w:r w:rsidRPr="00E22827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местного бюджета</w:t>
      </w:r>
      <w:r w:rsidRPr="00E22827">
        <w:rPr>
          <w:sz w:val="28"/>
          <w:szCs w:val="28"/>
        </w:rPr>
        <w:t xml:space="preserve"> </w:t>
      </w:r>
      <w:r w:rsidR="002561A7">
        <w:rPr>
          <w:sz w:val="28"/>
          <w:szCs w:val="28"/>
        </w:rPr>
        <w:t xml:space="preserve">уменьшаются </w:t>
      </w:r>
      <w:r>
        <w:rPr>
          <w:sz w:val="28"/>
          <w:szCs w:val="28"/>
        </w:rPr>
        <w:t xml:space="preserve">на сумму  </w:t>
      </w:r>
      <w:r w:rsidR="00F518A7" w:rsidRPr="00F518A7">
        <w:rPr>
          <w:b/>
          <w:bCs/>
          <w:sz w:val="28"/>
          <w:szCs w:val="28"/>
          <w:lang w:eastAsia="ar-SA"/>
        </w:rPr>
        <w:t xml:space="preserve">- </w:t>
      </w:r>
      <w:r w:rsidR="00F518A7" w:rsidRPr="002561A7">
        <w:rPr>
          <w:b/>
          <w:bCs/>
          <w:i/>
          <w:sz w:val="28"/>
          <w:szCs w:val="28"/>
          <w:lang w:eastAsia="ar-SA"/>
        </w:rPr>
        <w:t>1 947 604,14</w:t>
      </w:r>
      <w:r w:rsidR="00F518A7">
        <w:rPr>
          <w:b/>
          <w:bCs/>
          <w:sz w:val="20"/>
          <w:szCs w:val="20"/>
          <w:lang w:eastAsia="ar-SA"/>
        </w:rPr>
        <w:t xml:space="preserve"> </w:t>
      </w:r>
      <w:r>
        <w:rPr>
          <w:sz w:val="28"/>
          <w:szCs w:val="28"/>
        </w:rPr>
        <w:t>рублей</w:t>
      </w:r>
      <w:r w:rsidR="00F518A7">
        <w:rPr>
          <w:sz w:val="28"/>
          <w:szCs w:val="28"/>
        </w:rPr>
        <w:t xml:space="preserve"> </w:t>
      </w:r>
      <w:r w:rsidR="00F518A7" w:rsidRPr="00F518A7">
        <w:rPr>
          <w:sz w:val="28"/>
          <w:szCs w:val="28"/>
        </w:rPr>
        <w:t>по сравнению с первоначально утвержденными назначениями (8</w:t>
      </w:r>
      <w:r w:rsidR="00F518A7">
        <w:rPr>
          <w:sz w:val="28"/>
          <w:szCs w:val="28"/>
        </w:rPr>
        <w:t xml:space="preserve">2 023 109,00 </w:t>
      </w:r>
      <w:r w:rsidR="00F518A7" w:rsidRPr="00F518A7">
        <w:rPr>
          <w:sz w:val="28"/>
          <w:szCs w:val="28"/>
        </w:rPr>
        <w:t>ру</w:t>
      </w:r>
      <w:r w:rsidR="00F518A7" w:rsidRPr="00F518A7">
        <w:rPr>
          <w:sz w:val="28"/>
          <w:szCs w:val="28"/>
        </w:rPr>
        <w:t>б</w:t>
      </w:r>
      <w:r w:rsidR="00F518A7" w:rsidRPr="00F518A7">
        <w:rPr>
          <w:sz w:val="28"/>
          <w:szCs w:val="28"/>
        </w:rPr>
        <w:t>лей)</w:t>
      </w:r>
      <w:r>
        <w:rPr>
          <w:sz w:val="28"/>
          <w:szCs w:val="28"/>
        </w:rPr>
        <w:t>;</w:t>
      </w:r>
    </w:p>
    <w:p w:rsidR="002257F2" w:rsidRPr="00205831" w:rsidRDefault="002257F2" w:rsidP="0027597B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</w:t>
      </w:r>
      <w:r w:rsidRPr="002257F2">
        <w:rPr>
          <w:bCs/>
          <w:sz w:val="28"/>
          <w:szCs w:val="28"/>
          <w:shd w:val="clear" w:color="auto" w:fill="FFFFFF"/>
        </w:rPr>
        <w:t xml:space="preserve">- </w:t>
      </w:r>
      <w:r w:rsidRPr="00205831">
        <w:rPr>
          <w:bCs/>
          <w:sz w:val="28"/>
          <w:szCs w:val="28"/>
          <w:shd w:val="clear" w:color="auto" w:fill="FFFFFF"/>
        </w:rPr>
        <w:t xml:space="preserve">дефицит бюджета составляет </w:t>
      </w:r>
      <w:r w:rsidR="00205831">
        <w:rPr>
          <w:bCs/>
          <w:sz w:val="28"/>
          <w:szCs w:val="28"/>
          <w:shd w:val="clear" w:color="auto" w:fill="FFFFFF"/>
        </w:rPr>
        <w:t>3 851,86 р</w:t>
      </w:r>
      <w:r w:rsidR="00205831" w:rsidRPr="00205831">
        <w:rPr>
          <w:sz w:val="28"/>
          <w:szCs w:val="28"/>
        </w:rPr>
        <w:t>ублей,</w:t>
      </w:r>
      <w:r w:rsidR="00205831" w:rsidRPr="00205831">
        <w:rPr>
          <w:bCs/>
          <w:sz w:val="28"/>
          <w:szCs w:val="28"/>
        </w:rPr>
        <w:t xml:space="preserve"> что не </w:t>
      </w:r>
      <w:r w:rsidR="00205831" w:rsidRPr="00205831">
        <w:rPr>
          <w:sz w:val="28"/>
          <w:szCs w:val="28"/>
        </w:rPr>
        <w:t>превышает огранич</w:t>
      </w:r>
      <w:r w:rsidR="00205831" w:rsidRPr="00205831">
        <w:rPr>
          <w:sz w:val="28"/>
          <w:szCs w:val="28"/>
        </w:rPr>
        <w:t>е</w:t>
      </w:r>
      <w:r w:rsidR="00205831" w:rsidRPr="00205831">
        <w:rPr>
          <w:sz w:val="28"/>
          <w:szCs w:val="28"/>
        </w:rPr>
        <w:t xml:space="preserve">ния, установленные ст. 92.1 Бюджетного кодекса РФ. </w:t>
      </w:r>
    </w:p>
    <w:p w:rsidR="002257F2" w:rsidRDefault="007967A0" w:rsidP="002257F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257F2">
        <w:rPr>
          <w:sz w:val="28"/>
          <w:szCs w:val="28"/>
        </w:rPr>
        <w:t xml:space="preserve">      </w:t>
      </w:r>
      <w:r w:rsidR="002257F2" w:rsidRPr="002257F2">
        <w:rPr>
          <w:sz w:val="28"/>
          <w:szCs w:val="28"/>
        </w:rPr>
        <w:t xml:space="preserve">  </w:t>
      </w:r>
    </w:p>
    <w:p w:rsidR="002257F2" w:rsidRPr="002257F2" w:rsidRDefault="002257F2" w:rsidP="009E099E">
      <w:pPr>
        <w:pStyle w:val="22"/>
        <w:ind w:firstLine="0"/>
        <w:rPr>
          <w:szCs w:val="28"/>
        </w:rPr>
      </w:pPr>
      <w:r>
        <w:rPr>
          <w:szCs w:val="28"/>
          <w:lang w:val="ru-RU"/>
        </w:rPr>
        <w:t xml:space="preserve">        </w:t>
      </w:r>
      <w:r w:rsidRPr="002257F2">
        <w:rPr>
          <w:szCs w:val="28"/>
          <w:lang w:val="ru-RU"/>
        </w:rPr>
        <w:t>2</w:t>
      </w:r>
      <w:r w:rsidR="007967A0" w:rsidRPr="002257F2">
        <w:rPr>
          <w:bCs/>
          <w:szCs w:val="28"/>
        </w:rPr>
        <w:t xml:space="preserve">. </w:t>
      </w:r>
      <w:r w:rsidR="009E099E" w:rsidRPr="00B45249">
        <w:rPr>
          <w:bCs/>
          <w:szCs w:val="28"/>
        </w:rPr>
        <w:t xml:space="preserve">Счётная палата  </w:t>
      </w:r>
      <w:r w:rsidR="009E099E">
        <w:rPr>
          <w:color w:val="000000"/>
          <w:szCs w:val="28"/>
        </w:rPr>
        <w:t xml:space="preserve">рекомендует </w:t>
      </w:r>
      <w:r w:rsidR="009E099E">
        <w:rPr>
          <w:color w:val="000000"/>
          <w:szCs w:val="28"/>
          <w:lang w:val="ru-RU"/>
        </w:rPr>
        <w:t xml:space="preserve">принять предложенный </w:t>
      </w:r>
      <w:r w:rsidR="009E099E">
        <w:rPr>
          <w:bCs/>
          <w:szCs w:val="28"/>
        </w:rPr>
        <w:t xml:space="preserve">проект решения </w:t>
      </w:r>
      <w:r w:rsidR="009E099E" w:rsidRPr="00B45249">
        <w:rPr>
          <w:bCs/>
          <w:szCs w:val="28"/>
        </w:rPr>
        <w:t xml:space="preserve"> Совета депутатов муниципального образования </w:t>
      </w:r>
      <w:r w:rsidR="009E099E">
        <w:rPr>
          <w:bCs/>
          <w:szCs w:val="28"/>
          <w:lang w:val="ru-RU"/>
        </w:rPr>
        <w:t xml:space="preserve">Саракташский поссовет </w:t>
      </w:r>
      <w:r w:rsidR="009E099E" w:rsidRPr="00B45249">
        <w:rPr>
          <w:bCs/>
          <w:szCs w:val="28"/>
        </w:rPr>
        <w:t>«</w:t>
      </w:r>
      <w:r w:rsidRPr="009C46F8">
        <w:rPr>
          <w:bCs/>
          <w:szCs w:val="28"/>
        </w:rPr>
        <w:t xml:space="preserve">О внесении изменений в решение Совета депутатов </w:t>
      </w:r>
      <w:r>
        <w:rPr>
          <w:bCs/>
          <w:szCs w:val="28"/>
          <w:lang w:val="ru-RU"/>
        </w:rPr>
        <w:t xml:space="preserve">муниципального образования Саракташский поссовет </w:t>
      </w:r>
      <w:r w:rsidRPr="009C46F8">
        <w:rPr>
          <w:bCs/>
          <w:szCs w:val="28"/>
        </w:rPr>
        <w:t>от 2</w:t>
      </w:r>
      <w:r>
        <w:rPr>
          <w:bCs/>
          <w:szCs w:val="28"/>
          <w:lang w:val="ru-RU"/>
        </w:rPr>
        <w:t>1</w:t>
      </w:r>
      <w:r w:rsidRPr="009C46F8">
        <w:rPr>
          <w:bCs/>
          <w:szCs w:val="28"/>
        </w:rPr>
        <w:t>.12.2017г.</w:t>
      </w:r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№</w:t>
      </w:r>
      <w:r>
        <w:rPr>
          <w:bCs/>
          <w:szCs w:val="28"/>
          <w:lang w:val="ru-RU"/>
        </w:rPr>
        <w:t>177</w:t>
      </w:r>
      <w:r w:rsidRPr="009C46F8">
        <w:rPr>
          <w:bCs/>
          <w:szCs w:val="28"/>
        </w:rPr>
        <w:t xml:space="preserve"> «О бюджете муниципального образования С</w:t>
      </w:r>
      <w:r>
        <w:rPr>
          <w:bCs/>
          <w:szCs w:val="28"/>
          <w:lang w:val="ru-RU"/>
        </w:rPr>
        <w:t>аракта</w:t>
      </w:r>
      <w:r>
        <w:rPr>
          <w:bCs/>
          <w:szCs w:val="28"/>
          <w:lang w:val="ru-RU"/>
        </w:rPr>
        <w:t>ш</w:t>
      </w:r>
      <w:r>
        <w:rPr>
          <w:bCs/>
          <w:szCs w:val="28"/>
          <w:lang w:val="ru-RU"/>
        </w:rPr>
        <w:t>ский поссовет</w:t>
      </w:r>
      <w:r w:rsidRPr="009C46F8">
        <w:rPr>
          <w:bCs/>
          <w:szCs w:val="28"/>
        </w:rPr>
        <w:t xml:space="preserve"> на</w:t>
      </w:r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2018</w:t>
      </w:r>
      <w:r>
        <w:rPr>
          <w:bCs/>
          <w:szCs w:val="28"/>
          <w:lang w:val="ru-RU"/>
        </w:rPr>
        <w:t xml:space="preserve"> </w:t>
      </w:r>
      <w:r w:rsidRPr="009C46F8">
        <w:rPr>
          <w:bCs/>
          <w:szCs w:val="28"/>
        </w:rPr>
        <w:t>год и плановый период 2019 и 2020 годов»</w:t>
      </w:r>
      <w:r>
        <w:rPr>
          <w:bCs/>
          <w:szCs w:val="28"/>
          <w:lang w:val="ru-RU"/>
        </w:rPr>
        <w:t xml:space="preserve"> </w:t>
      </w:r>
      <w:r w:rsidR="009E099E">
        <w:rPr>
          <w:bCs/>
          <w:szCs w:val="28"/>
          <w:lang w:val="ru-RU"/>
        </w:rPr>
        <w:t>после исправлен</w:t>
      </w:r>
      <w:r w:rsidR="009E099E">
        <w:rPr>
          <w:bCs/>
          <w:szCs w:val="28"/>
          <w:lang w:val="ru-RU"/>
        </w:rPr>
        <w:t>и</w:t>
      </w:r>
      <w:r w:rsidR="009E099E">
        <w:rPr>
          <w:bCs/>
          <w:szCs w:val="28"/>
          <w:lang w:val="ru-RU"/>
        </w:rPr>
        <w:t xml:space="preserve">я технических ошибок. </w:t>
      </w:r>
    </w:p>
    <w:p w:rsidR="007967A0" w:rsidRDefault="007967A0" w:rsidP="007967A0">
      <w:pPr>
        <w:pStyle w:val="22"/>
        <w:ind w:firstLine="0"/>
        <w:rPr>
          <w:bCs/>
          <w:szCs w:val="28"/>
          <w:lang w:val="ru-RU"/>
        </w:rPr>
      </w:pPr>
    </w:p>
    <w:p w:rsidR="002257F2" w:rsidRDefault="002257F2" w:rsidP="007967A0">
      <w:pPr>
        <w:pStyle w:val="22"/>
        <w:ind w:firstLine="0"/>
        <w:rPr>
          <w:bCs/>
          <w:szCs w:val="28"/>
          <w:lang w:val="ru-RU"/>
        </w:rPr>
      </w:pPr>
    </w:p>
    <w:p w:rsidR="00094C22" w:rsidRDefault="002257F2" w:rsidP="007967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967A0" w:rsidRPr="000A5056">
        <w:rPr>
          <w:bCs/>
          <w:sz w:val="28"/>
          <w:szCs w:val="28"/>
        </w:rPr>
        <w:t>Председатель Счетной палаты</w:t>
      </w:r>
      <w:r w:rsidR="007967A0">
        <w:rPr>
          <w:bCs/>
          <w:sz w:val="28"/>
          <w:szCs w:val="28"/>
        </w:rPr>
        <w:t xml:space="preserve">  </w:t>
      </w:r>
    </w:p>
    <w:p w:rsidR="0082467F" w:rsidRPr="003073A2" w:rsidRDefault="002257F2" w:rsidP="00094C22">
      <w:pPr>
        <w:jc w:val="both"/>
        <w:rPr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      </w:t>
      </w:r>
      <w:r w:rsidR="00094C22">
        <w:rPr>
          <w:bCs/>
          <w:sz w:val="28"/>
          <w:szCs w:val="28"/>
        </w:rPr>
        <w:t xml:space="preserve">Саракташского поссовета                                                     </w:t>
      </w:r>
      <w:r w:rsidR="005C5C3A">
        <w:rPr>
          <w:sz w:val="28"/>
          <w:szCs w:val="28"/>
        </w:rPr>
        <w:t xml:space="preserve">      </w:t>
      </w:r>
      <w:r w:rsidR="001F30E2"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 w:rsidR="001F30E2"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 w:rsidR="001F30E2"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sectPr w:rsidR="0082467F" w:rsidRPr="003073A2" w:rsidSect="001152C7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15D" w:rsidRDefault="0058215D" w:rsidP="006F3676">
      <w:r>
        <w:separator/>
      </w:r>
    </w:p>
  </w:endnote>
  <w:endnote w:type="continuationSeparator" w:id="0">
    <w:p w:rsidR="0058215D" w:rsidRDefault="0058215D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15D" w:rsidRDefault="0058215D" w:rsidP="006F3676">
      <w:r>
        <w:separator/>
      </w:r>
    </w:p>
  </w:footnote>
  <w:footnote w:type="continuationSeparator" w:id="0">
    <w:p w:rsidR="0058215D" w:rsidRDefault="0058215D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">
    <w:nsid w:val="45201CE0"/>
    <w:multiLevelType w:val="hybridMultilevel"/>
    <w:tmpl w:val="C910ED62"/>
    <w:lvl w:ilvl="0" w:tplc="BD422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2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3">
    <w:nsid w:val="6F1D7D41"/>
    <w:multiLevelType w:val="hybridMultilevel"/>
    <w:tmpl w:val="744857C4"/>
    <w:lvl w:ilvl="0" w:tplc="4DD416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423283C"/>
    <w:multiLevelType w:val="hybridMultilevel"/>
    <w:tmpl w:val="3B3000E0"/>
    <w:lvl w:ilvl="0" w:tplc="9168A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BFA798E"/>
    <w:multiLevelType w:val="hybridMultilevel"/>
    <w:tmpl w:val="6C624AD0"/>
    <w:lvl w:ilvl="0" w:tplc="65B2E5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0"/>
  </w:num>
  <w:num w:numId="5">
    <w:abstractNumId w:val="24"/>
  </w:num>
  <w:num w:numId="6">
    <w:abstractNumId w:val="31"/>
  </w:num>
  <w:num w:numId="7">
    <w:abstractNumId w:val="29"/>
  </w:num>
  <w:num w:numId="8">
    <w:abstractNumId w:val="17"/>
  </w:num>
  <w:num w:numId="9">
    <w:abstractNumId w:val="23"/>
  </w:num>
  <w:num w:numId="10">
    <w:abstractNumId w:val="16"/>
  </w:num>
  <w:num w:numId="11">
    <w:abstractNumId w:val="22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"/>
  </w:num>
  <w:num w:numId="17">
    <w:abstractNumId w:val="3"/>
  </w:num>
  <w:num w:numId="18">
    <w:abstractNumId w:val="18"/>
  </w:num>
  <w:num w:numId="1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  <w:num w:numId="23">
    <w:abstractNumId w:val="34"/>
  </w:num>
  <w:num w:numId="24">
    <w:abstractNumId w:val="30"/>
  </w:num>
  <w:num w:numId="25">
    <w:abstractNumId w:val="25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8"/>
  </w:num>
  <w:num w:numId="37">
    <w:abstractNumId w:val="36"/>
  </w:num>
  <w:num w:numId="38">
    <w:abstractNumId w:val="3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34E"/>
    <w:rsid w:val="00003949"/>
    <w:rsid w:val="000053DD"/>
    <w:rsid w:val="00005FAA"/>
    <w:rsid w:val="00007BB1"/>
    <w:rsid w:val="0001118E"/>
    <w:rsid w:val="000111A1"/>
    <w:rsid w:val="00011CD3"/>
    <w:rsid w:val="00013440"/>
    <w:rsid w:val="0001394A"/>
    <w:rsid w:val="00013AF6"/>
    <w:rsid w:val="00013E9C"/>
    <w:rsid w:val="00014404"/>
    <w:rsid w:val="00016ADA"/>
    <w:rsid w:val="00016C53"/>
    <w:rsid w:val="00016E7B"/>
    <w:rsid w:val="000172FD"/>
    <w:rsid w:val="00020EBB"/>
    <w:rsid w:val="000210CC"/>
    <w:rsid w:val="000218A0"/>
    <w:rsid w:val="000218B4"/>
    <w:rsid w:val="00021EFF"/>
    <w:rsid w:val="00021F5B"/>
    <w:rsid w:val="00022105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60183"/>
    <w:rsid w:val="000601C0"/>
    <w:rsid w:val="00060BDB"/>
    <w:rsid w:val="00060CF8"/>
    <w:rsid w:val="00060F07"/>
    <w:rsid w:val="00061103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90320"/>
    <w:rsid w:val="000903E8"/>
    <w:rsid w:val="00090AAE"/>
    <w:rsid w:val="00092CB6"/>
    <w:rsid w:val="00093568"/>
    <w:rsid w:val="00093986"/>
    <w:rsid w:val="0009425B"/>
    <w:rsid w:val="00094C22"/>
    <w:rsid w:val="00094D83"/>
    <w:rsid w:val="00094FB9"/>
    <w:rsid w:val="0009567B"/>
    <w:rsid w:val="00097DFF"/>
    <w:rsid w:val="000A0CA3"/>
    <w:rsid w:val="000A1A4B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65AB"/>
    <w:rsid w:val="000B69E6"/>
    <w:rsid w:val="000B6C49"/>
    <w:rsid w:val="000B6F8D"/>
    <w:rsid w:val="000B6FC9"/>
    <w:rsid w:val="000B7A33"/>
    <w:rsid w:val="000C0B22"/>
    <w:rsid w:val="000C0E1F"/>
    <w:rsid w:val="000C111A"/>
    <w:rsid w:val="000C184D"/>
    <w:rsid w:val="000C2399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094D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1563"/>
    <w:rsid w:val="000F2174"/>
    <w:rsid w:val="000F22BC"/>
    <w:rsid w:val="000F27BF"/>
    <w:rsid w:val="000F2DD6"/>
    <w:rsid w:val="000F3AAD"/>
    <w:rsid w:val="000F3BE2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863"/>
    <w:rsid w:val="00106CAF"/>
    <w:rsid w:val="00107B91"/>
    <w:rsid w:val="00107DEA"/>
    <w:rsid w:val="001101D0"/>
    <w:rsid w:val="00113300"/>
    <w:rsid w:val="00113666"/>
    <w:rsid w:val="001138DE"/>
    <w:rsid w:val="00113F62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307F5"/>
    <w:rsid w:val="001308BA"/>
    <w:rsid w:val="00132DA9"/>
    <w:rsid w:val="00132FAC"/>
    <w:rsid w:val="00134153"/>
    <w:rsid w:val="00134621"/>
    <w:rsid w:val="00135CD0"/>
    <w:rsid w:val="00135FE6"/>
    <w:rsid w:val="00135FE7"/>
    <w:rsid w:val="001360E7"/>
    <w:rsid w:val="00137C83"/>
    <w:rsid w:val="0014037D"/>
    <w:rsid w:val="001408A8"/>
    <w:rsid w:val="00140B93"/>
    <w:rsid w:val="00140BA9"/>
    <w:rsid w:val="001419A2"/>
    <w:rsid w:val="00142961"/>
    <w:rsid w:val="00143846"/>
    <w:rsid w:val="001450BD"/>
    <w:rsid w:val="0014595B"/>
    <w:rsid w:val="00146046"/>
    <w:rsid w:val="00146FB1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4D0"/>
    <w:rsid w:val="00156203"/>
    <w:rsid w:val="00156CD9"/>
    <w:rsid w:val="00160324"/>
    <w:rsid w:val="00160337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2C0"/>
    <w:rsid w:val="001809B2"/>
    <w:rsid w:val="00181F05"/>
    <w:rsid w:val="00182360"/>
    <w:rsid w:val="00182C30"/>
    <w:rsid w:val="0018358A"/>
    <w:rsid w:val="00183630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C8C"/>
    <w:rsid w:val="001C3ECA"/>
    <w:rsid w:val="001C3F48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2293"/>
    <w:rsid w:val="001F28BD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CD7"/>
    <w:rsid w:val="002049FF"/>
    <w:rsid w:val="00204AFE"/>
    <w:rsid w:val="00205831"/>
    <w:rsid w:val="002066CF"/>
    <w:rsid w:val="00207B10"/>
    <w:rsid w:val="00207F84"/>
    <w:rsid w:val="00210612"/>
    <w:rsid w:val="00210775"/>
    <w:rsid w:val="0021088A"/>
    <w:rsid w:val="0021248F"/>
    <w:rsid w:val="0021264E"/>
    <w:rsid w:val="00213155"/>
    <w:rsid w:val="00213547"/>
    <w:rsid w:val="002135FE"/>
    <w:rsid w:val="0021429E"/>
    <w:rsid w:val="002144B1"/>
    <w:rsid w:val="00214598"/>
    <w:rsid w:val="00214766"/>
    <w:rsid w:val="002149A2"/>
    <w:rsid w:val="00214B1E"/>
    <w:rsid w:val="00214BAA"/>
    <w:rsid w:val="00214E7B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27E2"/>
    <w:rsid w:val="002231EF"/>
    <w:rsid w:val="00223CAF"/>
    <w:rsid w:val="0022424F"/>
    <w:rsid w:val="002255C0"/>
    <w:rsid w:val="002256DC"/>
    <w:rsid w:val="00225711"/>
    <w:rsid w:val="002257F2"/>
    <w:rsid w:val="00225E83"/>
    <w:rsid w:val="00226590"/>
    <w:rsid w:val="0022696A"/>
    <w:rsid w:val="00226DF1"/>
    <w:rsid w:val="0023022E"/>
    <w:rsid w:val="00231DC7"/>
    <w:rsid w:val="0023323D"/>
    <w:rsid w:val="0023439D"/>
    <w:rsid w:val="002349C8"/>
    <w:rsid w:val="00234D27"/>
    <w:rsid w:val="0023525D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1A7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0F03"/>
    <w:rsid w:val="0027141A"/>
    <w:rsid w:val="002723C3"/>
    <w:rsid w:val="0027356E"/>
    <w:rsid w:val="002738D6"/>
    <w:rsid w:val="00273DDF"/>
    <w:rsid w:val="00274144"/>
    <w:rsid w:val="00274444"/>
    <w:rsid w:val="00274D78"/>
    <w:rsid w:val="0027525B"/>
    <w:rsid w:val="0027597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7DB9"/>
    <w:rsid w:val="00291E00"/>
    <w:rsid w:val="00291EE5"/>
    <w:rsid w:val="00292246"/>
    <w:rsid w:val="00292A82"/>
    <w:rsid w:val="00293BA5"/>
    <w:rsid w:val="0029596F"/>
    <w:rsid w:val="0029690A"/>
    <w:rsid w:val="00296C53"/>
    <w:rsid w:val="00296D76"/>
    <w:rsid w:val="00296D94"/>
    <w:rsid w:val="00297A42"/>
    <w:rsid w:val="00297EEF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8FE"/>
    <w:rsid w:val="002D2A97"/>
    <w:rsid w:val="002D302A"/>
    <w:rsid w:val="002D36CE"/>
    <w:rsid w:val="002D3CCD"/>
    <w:rsid w:val="002D4D98"/>
    <w:rsid w:val="002D4E98"/>
    <w:rsid w:val="002D534B"/>
    <w:rsid w:val="002D6D4E"/>
    <w:rsid w:val="002D7861"/>
    <w:rsid w:val="002E0208"/>
    <w:rsid w:val="002E04FB"/>
    <w:rsid w:val="002E0D61"/>
    <w:rsid w:val="002E0E70"/>
    <w:rsid w:val="002E132B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07838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36B9"/>
    <w:rsid w:val="003246E7"/>
    <w:rsid w:val="00325EBA"/>
    <w:rsid w:val="00326129"/>
    <w:rsid w:val="00326498"/>
    <w:rsid w:val="00326AC3"/>
    <w:rsid w:val="00326CAB"/>
    <w:rsid w:val="00327098"/>
    <w:rsid w:val="003271AD"/>
    <w:rsid w:val="0032752D"/>
    <w:rsid w:val="00331CB5"/>
    <w:rsid w:val="0033323F"/>
    <w:rsid w:val="00334F13"/>
    <w:rsid w:val="0033665F"/>
    <w:rsid w:val="00336674"/>
    <w:rsid w:val="003373EA"/>
    <w:rsid w:val="003376A6"/>
    <w:rsid w:val="00337DE7"/>
    <w:rsid w:val="00340C1A"/>
    <w:rsid w:val="00340D61"/>
    <w:rsid w:val="00340DC4"/>
    <w:rsid w:val="003412EE"/>
    <w:rsid w:val="00342480"/>
    <w:rsid w:val="0034252A"/>
    <w:rsid w:val="00342760"/>
    <w:rsid w:val="00342969"/>
    <w:rsid w:val="003432F5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70731"/>
    <w:rsid w:val="003717EB"/>
    <w:rsid w:val="00372442"/>
    <w:rsid w:val="00372978"/>
    <w:rsid w:val="00373687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AC5"/>
    <w:rsid w:val="00392D79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A7F84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E4A"/>
    <w:rsid w:val="003B52EE"/>
    <w:rsid w:val="003B59F6"/>
    <w:rsid w:val="003C0734"/>
    <w:rsid w:val="003C16DF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7D6B"/>
    <w:rsid w:val="003D07C3"/>
    <w:rsid w:val="003D141D"/>
    <w:rsid w:val="003D1E16"/>
    <w:rsid w:val="003D2205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4052"/>
    <w:rsid w:val="003E4309"/>
    <w:rsid w:val="003E47D8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6A2"/>
    <w:rsid w:val="003F35C5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978"/>
    <w:rsid w:val="00400B51"/>
    <w:rsid w:val="0040118E"/>
    <w:rsid w:val="00404C0E"/>
    <w:rsid w:val="00404C6E"/>
    <w:rsid w:val="00405865"/>
    <w:rsid w:val="0040645F"/>
    <w:rsid w:val="00406802"/>
    <w:rsid w:val="004068C7"/>
    <w:rsid w:val="0040741B"/>
    <w:rsid w:val="0040771A"/>
    <w:rsid w:val="00411D1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AEC"/>
    <w:rsid w:val="0042173C"/>
    <w:rsid w:val="0042237F"/>
    <w:rsid w:val="00424166"/>
    <w:rsid w:val="00424D30"/>
    <w:rsid w:val="004250DA"/>
    <w:rsid w:val="004254CF"/>
    <w:rsid w:val="00426772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DA3"/>
    <w:rsid w:val="00442E2C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E99"/>
    <w:rsid w:val="0045217E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146"/>
    <w:rsid w:val="0045621F"/>
    <w:rsid w:val="0045652E"/>
    <w:rsid w:val="00456A24"/>
    <w:rsid w:val="00457083"/>
    <w:rsid w:val="0045714A"/>
    <w:rsid w:val="0046024D"/>
    <w:rsid w:val="004614F3"/>
    <w:rsid w:val="004615A9"/>
    <w:rsid w:val="0046192F"/>
    <w:rsid w:val="00461B4D"/>
    <w:rsid w:val="004624EA"/>
    <w:rsid w:val="00462AAB"/>
    <w:rsid w:val="00463794"/>
    <w:rsid w:val="00464092"/>
    <w:rsid w:val="00464098"/>
    <w:rsid w:val="004648DE"/>
    <w:rsid w:val="004651F5"/>
    <w:rsid w:val="0046581B"/>
    <w:rsid w:val="00465D17"/>
    <w:rsid w:val="00465F54"/>
    <w:rsid w:val="00465FE7"/>
    <w:rsid w:val="00466CD3"/>
    <w:rsid w:val="0046703F"/>
    <w:rsid w:val="00467392"/>
    <w:rsid w:val="0047006D"/>
    <w:rsid w:val="004709AD"/>
    <w:rsid w:val="00470D43"/>
    <w:rsid w:val="00471A2E"/>
    <w:rsid w:val="00472F62"/>
    <w:rsid w:val="00473068"/>
    <w:rsid w:val="0047584E"/>
    <w:rsid w:val="00475DFA"/>
    <w:rsid w:val="00475EC7"/>
    <w:rsid w:val="00476356"/>
    <w:rsid w:val="00476CFB"/>
    <w:rsid w:val="00477387"/>
    <w:rsid w:val="0047765D"/>
    <w:rsid w:val="00477EE6"/>
    <w:rsid w:val="0048097B"/>
    <w:rsid w:val="004816A0"/>
    <w:rsid w:val="00481832"/>
    <w:rsid w:val="00481C2F"/>
    <w:rsid w:val="0048239E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9EC"/>
    <w:rsid w:val="00492BB0"/>
    <w:rsid w:val="00494BCB"/>
    <w:rsid w:val="00494D6F"/>
    <w:rsid w:val="00496572"/>
    <w:rsid w:val="004967B2"/>
    <w:rsid w:val="00497097"/>
    <w:rsid w:val="004976E0"/>
    <w:rsid w:val="00497AA7"/>
    <w:rsid w:val="004A301D"/>
    <w:rsid w:val="004A3233"/>
    <w:rsid w:val="004A3945"/>
    <w:rsid w:val="004A3A92"/>
    <w:rsid w:val="004A3B78"/>
    <w:rsid w:val="004A4F63"/>
    <w:rsid w:val="004A6246"/>
    <w:rsid w:val="004A64D7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D01CC"/>
    <w:rsid w:val="004D053F"/>
    <w:rsid w:val="004D0A78"/>
    <w:rsid w:val="004D0CE2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2739"/>
    <w:rsid w:val="004F30A8"/>
    <w:rsid w:val="004F4655"/>
    <w:rsid w:val="004F47A0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5CBD"/>
    <w:rsid w:val="00506496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565A"/>
    <w:rsid w:val="005163C9"/>
    <w:rsid w:val="0051642B"/>
    <w:rsid w:val="00517315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3603"/>
    <w:rsid w:val="00543B1E"/>
    <w:rsid w:val="00543FF0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6417"/>
    <w:rsid w:val="005572F9"/>
    <w:rsid w:val="00560391"/>
    <w:rsid w:val="00560B61"/>
    <w:rsid w:val="00560DF7"/>
    <w:rsid w:val="00561B34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18DA"/>
    <w:rsid w:val="0058215D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18A3"/>
    <w:rsid w:val="00592985"/>
    <w:rsid w:val="00593197"/>
    <w:rsid w:val="00593FA6"/>
    <w:rsid w:val="00594BAF"/>
    <w:rsid w:val="005959E9"/>
    <w:rsid w:val="005960F1"/>
    <w:rsid w:val="00596170"/>
    <w:rsid w:val="00596591"/>
    <w:rsid w:val="00596B5A"/>
    <w:rsid w:val="00597421"/>
    <w:rsid w:val="005A0738"/>
    <w:rsid w:val="005A0DCE"/>
    <w:rsid w:val="005A1705"/>
    <w:rsid w:val="005A1D20"/>
    <w:rsid w:val="005A2AD5"/>
    <w:rsid w:val="005A42FD"/>
    <w:rsid w:val="005A4C34"/>
    <w:rsid w:val="005A5614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DB5"/>
    <w:rsid w:val="005E63EC"/>
    <w:rsid w:val="005E6861"/>
    <w:rsid w:val="005E7066"/>
    <w:rsid w:val="005F032A"/>
    <w:rsid w:val="005F1134"/>
    <w:rsid w:val="005F1E20"/>
    <w:rsid w:val="005F5659"/>
    <w:rsid w:val="005F62FA"/>
    <w:rsid w:val="0060028F"/>
    <w:rsid w:val="00600855"/>
    <w:rsid w:val="006011AA"/>
    <w:rsid w:val="006019A2"/>
    <w:rsid w:val="00603083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21F"/>
    <w:rsid w:val="0062447D"/>
    <w:rsid w:val="00624C73"/>
    <w:rsid w:val="00625263"/>
    <w:rsid w:val="006258E5"/>
    <w:rsid w:val="00625F26"/>
    <w:rsid w:val="006260C9"/>
    <w:rsid w:val="006263FA"/>
    <w:rsid w:val="006265CC"/>
    <w:rsid w:val="00626C04"/>
    <w:rsid w:val="00627599"/>
    <w:rsid w:val="006276B2"/>
    <w:rsid w:val="00627FBC"/>
    <w:rsid w:val="00630750"/>
    <w:rsid w:val="00630C83"/>
    <w:rsid w:val="00630F06"/>
    <w:rsid w:val="006311FC"/>
    <w:rsid w:val="00631433"/>
    <w:rsid w:val="006323FA"/>
    <w:rsid w:val="00632610"/>
    <w:rsid w:val="006336A9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97C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6BF"/>
    <w:rsid w:val="006508E3"/>
    <w:rsid w:val="0065164F"/>
    <w:rsid w:val="00651A93"/>
    <w:rsid w:val="00651BBF"/>
    <w:rsid w:val="006520BE"/>
    <w:rsid w:val="0065360B"/>
    <w:rsid w:val="00654189"/>
    <w:rsid w:val="0065450C"/>
    <w:rsid w:val="00654D11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A7"/>
    <w:rsid w:val="006657FB"/>
    <w:rsid w:val="006659F9"/>
    <w:rsid w:val="00665ABA"/>
    <w:rsid w:val="006666D4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F81"/>
    <w:rsid w:val="006874B9"/>
    <w:rsid w:val="00687719"/>
    <w:rsid w:val="00690857"/>
    <w:rsid w:val="00691223"/>
    <w:rsid w:val="00691777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CB5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4640"/>
    <w:rsid w:val="006C464E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BAA"/>
    <w:rsid w:val="006F08A9"/>
    <w:rsid w:val="006F1971"/>
    <w:rsid w:val="006F2772"/>
    <w:rsid w:val="006F2DB3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0660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E4A"/>
    <w:rsid w:val="00731092"/>
    <w:rsid w:val="0073173D"/>
    <w:rsid w:val="007318B7"/>
    <w:rsid w:val="007319B8"/>
    <w:rsid w:val="00731D36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775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2A7"/>
    <w:rsid w:val="00751537"/>
    <w:rsid w:val="007517D1"/>
    <w:rsid w:val="007523E3"/>
    <w:rsid w:val="0075276E"/>
    <w:rsid w:val="00752771"/>
    <w:rsid w:val="00752BF0"/>
    <w:rsid w:val="00753181"/>
    <w:rsid w:val="0075426F"/>
    <w:rsid w:val="007548BF"/>
    <w:rsid w:val="00754BDB"/>
    <w:rsid w:val="00756286"/>
    <w:rsid w:val="0075653E"/>
    <w:rsid w:val="0075720B"/>
    <w:rsid w:val="00757ABF"/>
    <w:rsid w:val="00757DAB"/>
    <w:rsid w:val="0076082A"/>
    <w:rsid w:val="00761A66"/>
    <w:rsid w:val="00761F25"/>
    <w:rsid w:val="00763652"/>
    <w:rsid w:val="00763793"/>
    <w:rsid w:val="0076411B"/>
    <w:rsid w:val="00766D34"/>
    <w:rsid w:val="0076758C"/>
    <w:rsid w:val="00770803"/>
    <w:rsid w:val="00771094"/>
    <w:rsid w:val="00771C66"/>
    <w:rsid w:val="00771D3D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258"/>
    <w:rsid w:val="00784EC8"/>
    <w:rsid w:val="00787E98"/>
    <w:rsid w:val="0079037A"/>
    <w:rsid w:val="00790D84"/>
    <w:rsid w:val="007915DB"/>
    <w:rsid w:val="007919A2"/>
    <w:rsid w:val="00791BC0"/>
    <w:rsid w:val="00791D12"/>
    <w:rsid w:val="00792788"/>
    <w:rsid w:val="007927CF"/>
    <w:rsid w:val="00793F1A"/>
    <w:rsid w:val="0079431F"/>
    <w:rsid w:val="0079525B"/>
    <w:rsid w:val="007967A0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36C"/>
    <w:rsid w:val="007A7D0D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25D"/>
    <w:rsid w:val="007C6598"/>
    <w:rsid w:val="007C6D31"/>
    <w:rsid w:val="007C72E2"/>
    <w:rsid w:val="007C75DC"/>
    <w:rsid w:val="007C7D43"/>
    <w:rsid w:val="007D1385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7AF4"/>
    <w:rsid w:val="007F094E"/>
    <w:rsid w:val="007F0ECD"/>
    <w:rsid w:val="007F11F8"/>
    <w:rsid w:val="007F1694"/>
    <w:rsid w:val="007F1B0C"/>
    <w:rsid w:val="007F1D00"/>
    <w:rsid w:val="007F2243"/>
    <w:rsid w:val="007F2CB9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D62"/>
    <w:rsid w:val="00803F9D"/>
    <w:rsid w:val="00804DD6"/>
    <w:rsid w:val="008059AB"/>
    <w:rsid w:val="00806599"/>
    <w:rsid w:val="00810DBC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6F26"/>
    <w:rsid w:val="00817D81"/>
    <w:rsid w:val="00820107"/>
    <w:rsid w:val="008208BD"/>
    <w:rsid w:val="00820E08"/>
    <w:rsid w:val="00822B2C"/>
    <w:rsid w:val="0082467F"/>
    <w:rsid w:val="00824CA7"/>
    <w:rsid w:val="00825BC7"/>
    <w:rsid w:val="0082675D"/>
    <w:rsid w:val="00827A60"/>
    <w:rsid w:val="008302CE"/>
    <w:rsid w:val="00830C72"/>
    <w:rsid w:val="00831199"/>
    <w:rsid w:val="00831C93"/>
    <w:rsid w:val="00831F5A"/>
    <w:rsid w:val="0083272A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247B"/>
    <w:rsid w:val="008526DF"/>
    <w:rsid w:val="0085282F"/>
    <w:rsid w:val="008535DA"/>
    <w:rsid w:val="008540BA"/>
    <w:rsid w:val="00854C60"/>
    <w:rsid w:val="0085658F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271D"/>
    <w:rsid w:val="00882775"/>
    <w:rsid w:val="0088348D"/>
    <w:rsid w:val="00883A29"/>
    <w:rsid w:val="00883EED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904"/>
    <w:rsid w:val="00893BD5"/>
    <w:rsid w:val="00894263"/>
    <w:rsid w:val="0089549B"/>
    <w:rsid w:val="00895E36"/>
    <w:rsid w:val="00896018"/>
    <w:rsid w:val="008A02AB"/>
    <w:rsid w:val="008A0447"/>
    <w:rsid w:val="008A2F0C"/>
    <w:rsid w:val="008A390E"/>
    <w:rsid w:val="008A432C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F71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2418"/>
    <w:rsid w:val="008F24AF"/>
    <w:rsid w:val="008F3100"/>
    <w:rsid w:val="008F3D71"/>
    <w:rsid w:val="008F409D"/>
    <w:rsid w:val="008F4656"/>
    <w:rsid w:val="008F496D"/>
    <w:rsid w:val="008F6038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5D9"/>
    <w:rsid w:val="00924933"/>
    <w:rsid w:val="00925DFC"/>
    <w:rsid w:val="00925EEB"/>
    <w:rsid w:val="00925FC9"/>
    <w:rsid w:val="009264C8"/>
    <w:rsid w:val="00926640"/>
    <w:rsid w:val="00926F66"/>
    <w:rsid w:val="00927760"/>
    <w:rsid w:val="00927892"/>
    <w:rsid w:val="00927E84"/>
    <w:rsid w:val="00930A3A"/>
    <w:rsid w:val="00930E19"/>
    <w:rsid w:val="0093230D"/>
    <w:rsid w:val="009326ED"/>
    <w:rsid w:val="00932F7C"/>
    <w:rsid w:val="009333FB"/>
    <w:rsid w:val="009337DB"/>
    <w:rsid w:val="00933B49"/>
    <w:rsid w:val="00934BBD"/>
    <w:rsid w:val="0093553C"/>
    <w:rsid w:val="00935712"/>
    <w:rsid w:val="00935DAD"/>
    <w:rsid w:val="0093656C"/>
    <w:rsid w:val="00937360"/>
    <w:rsid w:val="009376D5"/>
    <w:rsid w:val="00940B46"/>
    <w:rsid w:val="00941222"/>
    <w:rsid w:val="00941EE7"/>
    <w:rsid w:val="0094235B"/>
    <w:rsid w:val="00942EA0"/>
    <w:rsid w:val="00943C5E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91"/>
    <w:rsid w:val="00955A15"/>
    <w:rsid w:val="00957349"/>
    <w:rsid w:val="0096050C"/>
    <w:rsid w:val="009606AA"/>
    <w:rsid w:val="00961E0D"/>
    <w:rsid w:val="00962374"/>
    <w:rsid w:val="0096237F"/>
    <w:rsid w:val="0096263B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204B"/>
    <w:rsid w:val="00972094"/>
    <w:rsid w:val="00972B1C"/>
    <w:rsid w:val="00972BAA"/>
    <w:rsid w:val="00972FC7"/>
    <w:rsid w:val="00972FD0"/>
    <w:rsid w:val="009736F2"/>
    <w:rsid w:val="0097411B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57E0"/>
    <w:rsid w:val="00985D7F"/>
    <w:rsid w:val="00986489"/>
    <w:rsid w:val="0098673D"/>
    <w:rsid w:val="0098714D"/>
    <w:rsid w:val="00987425"/>
    <w:rsid w:val="009909B3"/>
    <w:rsid w:val="009914CB"/>
    <w:rsid w:val="009918D8"/>
    <w:rsid w:val="00992052"/>
    <w:rsid w:val="00992302"/>
    <w:rsid w:val="00992954"/>
    <w:rsid w:val="00992F11"/>
    <w:rsid w:val="009930CD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1283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01EB"/>
    <w:rsid w:val="009D19EF"/>
    <w:rsid w:val="009D271E"/>
    <w:rsid w:val="009D5721"/>
    <w:rsid w:val="009D6A86"/>
    <w:rsid w:val="009D6F0D"/>
    <w:rsid w:val="009D7010"/>
    <w:rsid w:val="009D79BA"/>
    <w:rsid w:val="009E0204"/>
    <w:rsid w:val="009E0283"/>
    <w:rsid w:val="009E0596"/>
    <w:rsid w:val="009E099E"/>
    <w:rsid w:val="009E0B36"/>
    <w:rsid w:val="009E2690"/>
    <w:rsid w:val="009E2C0F"/>
    <w:rsid w:val="009E362F"/>
    <w:rsid w:val="009E453B"/>
    <w:rsid w:val="009E47A3"/>
    <w:rsid w:val="009E4926"/>
    <w:rsid w:val="009E58BD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0FFF"/>
    <w:rsid w:val="00A01080"/>
    <w:rsid w:val="00A0488E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201E"/>
    <w:rsid w:val="00A12035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606C2"/>
    <w:rsid w:val="00A60D8F"/>
    <w:rsid w:val="00A617AB"/>
    <w:rsid w:val="00A61988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C03"/>
    <w:rsid w:val="00A66EE3"/>
    <w:rsid w:val="00A701F6"/>
    <w:rsid w:val="00A71464"/>
    <w:rsid w:val="00A71A7D"/>
    <w:rsid w:val="00A72788"/>
    <w:rsid w:val="00A7337A"/>
    <w:rsid w:val="00A733A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CC"/>
    <w:rsid w:val="00A909F3"/>
    <w:rsid w:val="00A90BF4"/>
    <w:rsid w:val="00A93055"/>
    <w:rsid w:val="00A940A6"/>
    <w:rsid w:val="00A9502C"/>
    <w:rsid w:val="00A951F5"/>
    <w:rsid w:val="00A960CB"/>
    <w:rsid w:val="00A96D2D"/>
    <w:rsid w:val="00A977A5"/>
    <w:rsid w:val="00AA127C"/>
    <w:rsid w:val="00AA1423"/>
    <w:rsid w:val="00AA1A4B"/>
    <w:rsid w:val="00AA1B29"/>
    <w:rsid w:val="00AA4425"/>
    <w:rsid w:val="00AA46EF"/>
    <w:rsid w:val="00AA5CA0"/>
    <w:rsid w:val="00AA6660"/>
    <w:rsid w:val="00AA6E21"/>
    <w:rsid w:val="00AA715A"/>
    <w:rsid w:val="00AB1040"/>
    <w:rsid w:val="00AB139F"/>
    <w:rsid w:val="00AB1EB1"/>
    <w:rsid w:val="00AB2233"/>
    <w:rsid w:val="00AB2A70"/>
    <w:rsid w:val="00AB3024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42A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E4E"/>
    <w:rsid w:val="00AE18CD"/>
    <w:rsid w:val="00AE20B2"/>
    <w:rsid w:val="00AE2358"/>
    <w:rsid w:val="00AE460F"/>
    <w:rsid w:val="00AE498B"/>
    <w:rsid w:val="00AE5004"/>
    <w:rsid w:val="00AE5869"/>
    <w:rsid w:val="00AF0128"/>
    <w:rsid w:val="00AF0EDD"/>
    <w:rsid w:val="00AF2F28"/>
    <w:rsid w:val="00AF3269"/>
    <w:rsid w:val="00AF485E"/>
    <w:rsid w:val="00AF4EF6"/>
    <w:rsid w:val="00AF5050"/>
    <w:rsid w:val="00AF5D21"/>
    <w:rsid w:val="00AF6088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20472"/>
    <w:rsid w:val="00B20656"/>
    <w:rsid w:val="00B2091E"/>
    <w:rsid w:val="00B20B8E"/>
    <w:rsid w:val="00B20EEA"/>
    <w:rsid w:val="00B21E6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74"/>
    <w:rsid w:val="00B4302D"/>
    <w:rsid w:val="00B43A3A"/>
    <w:rsid w:val="00B443E4"/>
    <w:rsid w:val="00B45E24"/>
    <w:rsid w:val="00B46F79"/>
    <w:rsid w:val="00B50A8A"/>
    <w:rsid w:val="00B52113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9C8"/>
    <w:rsid w:val="00B63F79"/>
    <w:rsid w:val="00B64566"/>
    <w:rsid w:val="00B646A1"/>
    <w:rsid w:val="00B6478A"/>
    <w:rsid w:val="00B64956"/>
    <w:rsid w:val="00B65A83"/>
    <w:rsid w:val="00B6680B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FD"/>
    <w:rsid w:val="00B8315D"/>
    <w:rsid w:val="00B8386F"/>
    <w:rsid w:val="00B8474C"/>
    <w:rsid w:val="00B85260"/>
    <w:rsid w:val="00B85293"/>
    <w:rsid w:val="00B85E34"/>
    <w:rsid w:val="00B870C2"/>
    <w:rsid w:val="00B876F1"/>
    <w:rsid w:val="00B877C3"/>
    <w:rsid w:val="00B87936"/>
    <w:rsid w:val="00B90115"/>
    <w:rsid w:val="00B90216"/>
    <w:rsid w:val="00B90D2A"/>
    <w:rsid w:val="00B92501"/>
    <w:rsid w:val="00B92975"/>
    <w:rsid w:val="00B930C6"/>
    <w:rsid w:val="00B936E4"/>
    <w:rsid w:val="00B951F3"/>
    <w:rsid w:val="00B9675F"/>
    <w:rsid w:val="00BA0083"/>
    <w:rsid w:val="00BA1FEB"/>
    <w:rsid w:val="00BA221F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601F"/>
    <w:rsid w:val="00BB7FEE"/>
    <w:rsid w:val="00BC0600"/>
    <w:rsid w:val="00BC0A82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19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5F0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DF1"/>
    <w:rsid w:val="00C006C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10772"/>
    <w:rsid w:val="00C11367"/>
    <w:rsid w:val="00C116DB"/>
    <w:rsid w:val="00C120CD"/>
    <w:rsid w:val="00C128E4"/>
    <w:rsid w:val="00C12962"/>
    <w:rsid w:val="00C133BE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543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9B1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F39"/>
    <w:rsid w:val="00C77F7F"/>
    <w:rsid w:val="00C80529"/>
    <w:rsid w:val="00C829C6"/>
    <w:rsid w:val="00C84E75"/>
    <w:rsid w:val="00C850BC"/>
    <w:rsid w:val="00C85117"/>
    <w:rsid w:val="00C85991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C7B"/>
    <w:rsid w:val="00CA5F19"/>
    <w:rsid w:val="00CA6C8D"/>
    <w:rsid w:val="00CA73C1"/>
    <w:rsid w:val="00CA7835"/>
    <w:rsid w:val="00CA7BF7"/>
    <w:rsid w:val="00CA7FB9"/>
    <w:rsid w:val="00CB0B03"/>
    <w:rsid w:val="00CB0B0E"/>
    <w:rsid w:val="00CB0C07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253F"/>
    <w:rsid w:val="00CD410B"/>
    <w:rsid w:val="00CD44AC"/>
    <w:rsid w:val="00CD5058"/>
    <w:rsid w:val="00CD5236"/>
    <w:rsid w:val="00CD53F4"/>
    <w:rsid w:val="00CD64BE"/>
    <w:rsid w:val="00CD6501"/>
    <w:rsid w:val="00CD70AD"/>
    <w:rsid w:val="00CD76FD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878"/>
    <w:rsid w:val="00CF115A"/>
    <w:rsid w:val="00CF1797"/>
    <w:rsid w:val="00CF1867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F23"/>
    <w:rsid w:val="00D2243A"/>
    <w:rsid w:val="00D22657"/>
    <w:rsid w:val="00D24643"/>
    <w:rsid w:val="00D266B2"/>
    <w:rsid w:val="00D2711A"/>
    <w:rsid w:val="00D271C7"/>
    <w:rsid w:val="00D27A74"/>
    <w:rsid w:val="00D3228A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46307"/>
    <w:rsid w:val="00D50579"/>
    <w:rsid w:val="00D50BC0"/>
    <w:rsid w:val="00D5109D"/>
    <w:rsid w:val="00D51194"/>
    <w:rsid w:val="00D51669"/>
    <w:rsid w:val="00D51ACA"/>
    <w:rsid w:val="00D52820"/>
    <w:rsid w:val="00D528E9"/>
    <w:rsid w:val="00D52FDA"/>
    <w:rsid w:val="00D5301E"/>
    <w:rsid w:val="00D53E0F"/>
    <w:rsid w:val="00D54AA6"/>
    <w:rsid w:val="00D555EC"/>
    <w:rsid w:val="00D56C1C"/>
    <w:rsid w:val="00D57366"/>
    <w:rsid w:val="00D60502"/>
    <w:rsid w:val="00D60A47"/>
    <w:rsid w:val="00D630BA"/>
    <w:rsid w:val="00D6354C"/>
    <w:rsid w:val="00D64566"/>
    <w:rsid w:val="00D6477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FE"/>
    <w:rsid w:val="00D82BC1"/>
    <w:rsid w:val="00D8329A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E73"/>
    <w:rsid w:val="00DB3F69"/>
    <w:rsid w:val="00DB484B"/>
    <w:rsid w:val="00DB53B8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18AE"/>
    <w:rsid w:val="00DC2E01"/>
    <w:rsid w:val="00DC2FD8"/>
    <w:rsid w:val="00DC3BA1"/>
    <w:rsid w:val="00DC4876"/>
    <w:rsid w:val="00DC7226"/>
    <w:rsid w:val="00DD01DB"/>
    <w:rsid w:val="00DD130A"/>
    <w:rsid w:val="00DD1BCA"/>
    <w:rsid w:val="00DD23D3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CD5"/>
    <w:rsid w:val="00DE1DC3"/>
    <w:rsid w:val="00DE1E9A"/>
    <w:rsid w:val="00DE1F6A"/>
    <w:rsid w:val="00DE3A07"/>
    <w:rsid w:val="00DE4F31"/>
    <w:rsid w:val="00DE5108"/>
    <w:rsid w:val="00DE60AB"/>
    <w:rsid w:val="00DE6F2D"/>
    <w:rsid w:val="00DE76E2"/>
    <w:rsid w:val="00DE76F4"/>
    <w:rsid w:val="00DF0679"/>
    <w:rsid w:val="00DF0797"/>
    <w:rsid w:val="00DF09DA"/>
    <w:rsid w:val="00DF1696"/>
    <w:rsid w:val="00DF178B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3C1C"/>
    <w:rsid w:val="00E144CA"/>
    <w:rsid w:val="00E153D0"/>
    <w:rsid w:val="00E1578B"/>
    <w:rsid w:val="00E15C2E"/>
    <w:rsid w:val="00E16C45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7332"/>
    <w:rsid w:val="00E51BBF"/>
    <w:rsid w:val="00E51C2B"/>
    <w:rsid w:val="00E51E8E"/>
    <w:rsid w:val="00E527F5"/>
    <w:rsid w:val="00E52C98"/>
    <w:rsid w:val="00E5390A"/>
    <w:rsid w:val="00E54CCB"/>
    <w:rsid w:val="00E5523A"/>
    <w:rsid w:val="00E557F8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1D59"/>
    <w:rsid w:val="00E827E7"/>
    <w:rsid w:val="00E828B1"/>
    <w:rsid w:val="00E82C69"/>
    <w:rsid w:val="00E844D1"/>
    <w:rsid w:val="00E84B2D"/>
    <w:rsid w:val="00E85338"/>
    <w:rsid w:val="00E8563E"/>
    <w:rsid w:val="00E90266"/>
    <w:rsid w:val="00E9044D"/>
    <w:rsid w:val="00E90C3D"/>
    <w:rsid w:val="00E90E2E"/>
    <w:rsid w:val="00E9105A"/>
    <w:rsid w:val="00E91242"/>
    <w:rsid w:val="00E91398"/>
    <w:rsid w:val="00E92189"/>
    <w:rsid w:val="00E93961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B0C"/>
    <w:rsid w:val="00EA7F95"/>
    <w:rsid w:val="00EB045A"/>
    <w:rsid w:val="00EB0C64"/>
    <w:rsid w:val="00EB20DB"/>
    <w:rsid w:val="00EB3B09"/>
    <w:rsid w:val="00EB434C"/>
    <w:rsid w:val="00EB4914"/>
    <w:rsid w:val="00EB6AC7"/>
    <w:rsid w:val="00EB7553"/>
    <w:rsid w:val="00EC06DB"/>
    <w:rsid w:val="00EC0EA8"/>
    <w:rsid w:val="00EC1244"/>
    <w:rsid w:val="00EC15F7"/>
    <w:rsid w:val="00EC16B0"/>
    <w:rsid w:val="00EC1B73"/>
    <w:rsid w:val="00EC4665"/>
    <w:rsid w:val="00EC4815"/>
    <w:rsid w:val="00EC4C05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7749"/>
    <w:rsid w:val="00ED7CCE"/>
    <w:rsid w:val="00ED7E3E"/>
    <w:rsid w:val="00EE0014"/>
    <w:rsid w:val="00EE0414"/>
    <w:rsid w:val="00EE2006"/>
    <w:rsid w:val="00EE21C2"/>
    <w:rsid w:val="00EE2759"/>
    <w:rsid w:val="00EE3ED9"/>
    <w:rsid w:val="00EE429E"/>
    <w:rsid w:val="00EE445D"/>
    <w:rsid w:val="00EE448F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2090A"/>
    <w:rsid w:val="00F20DB9"/>
    <w:rsid w:val="00F21112"/>
    <w:rsid w:val="00F2169C"/>
    <w:rsid w:val="00F21CC0"/>
    <w:rsid w:val="00F226CC"/>
    <w:rsid w:val="00F239E9"/>
    <w:rsid w:val="00F23E89"/>
    <w:rsid w:val="00F24006"/>
    <w:rsid w:val="00F2417A"/>
    <w:rsid w:val="00F269D8"/>
    <w:rsid w:val="00F27F03"/>
    <w:rsid w:val="00F30F27"/>
    <w:rsid w:val="00F32CD2"/>
    <w:rsid w:val="00F334E1"/>
    <w:rsid w:val="00F3389B"/>
    <w:rsid w:val="00F357BD"/>
    <w:rsid w:val="00F3586A"/>
    <w:rsid w:val="00F367FE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8A7"/>
    <w:rsid w:val="00F51A13"/>
    <w:rsid w:val="00F52B1F"/>
    <w:rsid w:val="00F533C0"/>
    <w:rsid w:val="00F54416"/>
    <w:rsid w:val="00F54DAC"/>
    <w:rsid w:val="00F5547B"/>
    <w:rsid w:val="00F56036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13D6"/>
    <w:rsid w:val="00F73470"/>
    <w:rsid w:val="00F73608"/>
    <w:rsid w:val="00F73715"/>
    <w:rsid w:val="00F73B7A"/>
    <w:rsid w:val="00F75398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027B"/>
    <w:rsid w:val="00F817AE"/>
    <w:rsid w:val="00F828C0"/>
    <w:rsid w:val="00F82FB6"/>
    <w:rsid w:val="00F84059"/>
    <w:rsid w:val="00F84298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A036F"/>
    <w:rsid w:val="00FA0E34"/>
    <w:rsid w:val="00FA1EB7"/>
    <w:rsid w:val="00FA23DA"/>
    <w:rsid w:val="00FA29EC"/>
    <w:rsid w:val="00FA2B74"/>
    <w:rsid w:val="00FA44D4"/>
    <w:rsid w:val="00FA4A95"/>
    <w:rsid w:val="00FA4B3E"/>
    <w:rsid w:val="00FA591B"/>
    <w:rsid w:val="00FA6D07"/>
    <w:rsid w:val="00FA6F5B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FB"/>
    <w:rsid w:val="00FD0214"/>
    <w:rsid w:val="00FD034D"/>
    <w:rsid w:val="00FD063B"/>
    <w:rsid w:val="00FD1140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0B5C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6DE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4AEC4-28F2-46BF-81F4-F4ED11E0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F07D3C"/>
    <w:pPr>
      <w:spacing w:before="100" w:beforeAutospacing="1" w:after="100" w:afterAutospacing="1"/>
    </w:pPr>
  </w:style>
  <w:style w:type="character" w:styleId="afc">
    <w:name w:val="Strong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2018-07-25T07:20:00Z</cp:lastPrinted>
  <dcterms:created xsi:type="dcterms:W3CDTF">2018-07-25T19:37:00Z</dcterms:created>
  <dcterms:modified xsi:type="dcterms:W3CDTF">2018-07-25T19:37:00Z</dcterms:modified>
</cp:coreProperties>
</file>