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360" w:rsidRDefault="00484243" w:rsidP="00F42BDD">
      <w:pPr>
        <w:pStyle w:val="aff"/>
        <w:jc w:val="center"/>
        <w:rPr>
          <w:rStyle w:val="aff0"/>
          <w:bCs w:val="0"/>
          <w:noProof/>
          <w:sz w:val="28"/>
        </w:rPr>
      </w:pPr>
      <w:bookmarkStart w:id="0" w:name="_GoBack"/>
      <w:bookmarkEnd w:id="0"/>
      <w:r w:rsidRPr="00182360">
        <w:rPr>
          <w:rStyle w:val="aff0"/>
          <w:bCs w:val="0"/>
          <w:noProof/>
          <w:sz w:val="28"/>
        </w:rPr>
        <w:drawing>
          <wp:inline distT="0" distB="0" distL="0" distR="0">
            <wp:extent cx="476250" cy="790575"/>
            <wp:effectExtent l="0" t="0" r="0" b="952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A1410">
        <w:rPr>
          <w:rStyle w:val="aff0"/>
          <w:sz w:val="28"/>
          <w:szCs w:val="28"/>
        </w:rPr>
        <w:t>КОНТРОЛЬНО – СЧЕТНЫЙ  ОРГАН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 xml:space="preserve"> «СЧЕТНАЯ ПАЛАТА»</w:t>
      </w:r>
    </w:p>
    <w:p w:rsidR="00F42BDD" w:rsidRPr="00357036" w:rsidRDefault="00F42BDD" w:rsidP="00F42BDD">
      <w:pPr>
        <w:pStyle w:val="aff"/>
        <w:jc w:val="center"/>
        <w:rPr>
          <w:rStyle w:val="aff0"/>
          <w:sz w:val="28"/>
          <w:szCs w:val="28"/>
        </w:rPr>
      </w:pPr>
      <w:r w:rsidRPr="00357036">
        <w:rPr>
          <w:rStyle w:val="aff0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42BDD" w:rsidRPr="00357036" w:rsidRDefault="00F42BDD" w:rsidP="00F42BDD">
      <w:pPr>
        <w:pStyle w:val="aff"/>
        <w:jc w:val="center"/>
        <w:rPr>
          <w:rStyle w:val="afc"/>
          <w:sz w:val="16"/>
          <w:szCs w:val="16"/>
        </w:rPr>
      </w:pPr>
      <w:r w:rsidRPr="00357036">
        <w:rPr>
          <w:rStyle w:val="afc"/>
          <w:sz w:val="16"/>
          <w:szCs w:val="16"/>
        </w:rPr>
        <w:t xml:space="preserve">462100, Оренбургская область, п.Саракташ, ул.Свердлова/Депутатская, 5/5, тел. (35333) 6-11-97 E-mail: </w:t>
      </w:r>
      <w:r w:rsidRPr="00357036">
        <w:rPr>
          <w:rStyle w:val="afc"/>
          <w:sz w:val="16"/>
          <w:szCs w:val="16"/>
          <w:lang w:val="en-US"/>
        </w:rPr>
        <w:t>lan</w:t>
      </w:r>
      <w:r w:rsidRPr="00357036">
        <w:rPr>
          <w:rStyle w:val="afc"/>
          <w:sz w:val="16"/>
          <w:szCs w:val="16"/>
        </w:rPr>
        <w:t>-</w:t>
      </w:r>
      <w:r w:rsidRPr="00357036">
        <w:rPr>
          <w:rStyle w:val="afc"/>
          <w:sz w:val="16"/>
          <w:szCs w:val="16"/>
          <w:lang w:val="en-US"/>
        </w:rPr>
        <w:t>ksp</w:t>
      </w:r>
      <w:r w:rsidRPr="00357036">
        <w:rPr>
          <w:rStyle w:val="afc"/>
          <w:sz w:val="16"/>
          <w:szCs w:val="16"/>
        </w:rPr>
        <w:t>@</w:t>
      </w:r>
      <w:r w:rsidRPr="00357036">
        <w:rPr>
          <w:rStyle w:val="afc"/>
          <w:sz w:val="16"/>
          <w:szCs w:val="16"/>
          <w:lang w:val="en-US"/>
        </w:rPr>
        <w:t>mail</w:t>
      </w:r>
      <w:r w:rsidRPr="00357036">
        <w:rPr>
          <w:rStyle w:val="afc"/>
          <w:sz w:val="16"/>
          <w:szCs w:val="16"/>
        </w:rPr>
        <w:t>.</w:t>
      </w:r>
      <w:r w:rsidRPr="00357036">
        <w:rPr>
          <w:rStyle w:val="afc"/>
          <w:sz w:val="16"/>
          <w:szCs w:val="16"/>
          <w:lang w:val="en-US"/>
        </w:rPr>
        <w:t>ru</w:t>
      </w:r>
    </w:p>
    <w:p w:rsidR="00F42BDD" w:rsidRPr="00357036" w:rsidRDefault="00F42BDD" w:rsidP="00F42BDD">
      <w:pPr>
        <w:pStyle w:val="aff"/>
        <w:jc w:val="center"/>
        <w:rPr>
          <w:rStyle w:val="aff0"/>
          <w:sz w:val="24"/>
          <w:szCs w:val="24"/>
        </w:rPr>
      </w:pPr>
      <w:r w:rsidRPr="00357036">
        <w:rPr>
          <w:rStyle w:val="aff0"/>
          <w:sz w:val="40"/>
          <w:szCs w:val="40"/>
        </w:rPr>
        <w:t>_____________________________________________</w:t>
      </w:r>
    </w:p>
    <w:p w:rsidR="00F42BDD" w:rsidRPr="00357036" w:rsidRDefault="00F42BDD" w:rsidP="00F42BDD">
      <w:pPr>
        <w:pStyle w:val="af5"/>
        <w:widowControl w:val="0"/>
      </w:pPr>
    </w:p>
    <w:p w:rsidR="00F42BDD" w:rsidRPr="00F42BDD" w:rsidRDefault="00F42BDD" w:rsidP="00F42BDD">
      <w:pPr>
        <w:rPr>
          <w:u w:val="single"/>
        </w:rPr>
      </w:pPr>
      <w:r>
        <w:t xml:space="preserve">            </w:t>
      </w:r>
      <w:r w:rsidRPr="007F2CB9">
        <w:rPr>
          <w:u w:val="single"/>
        </w:rPr>
        <w:t xml:space="preserve">« </w:t>
      </w:r>
      <w:r w:rsidR="00BA0A14">
        <w:rPr>
          <w:u w:val="single"/>
        </w:rPr>
        <w:t>0</w:t>
      </w:r>
      <w:r w:rsidR="00881EB3">
        <w:rPr>
          <w:u w:val="single"/>
        </w:rPr>
        <w:t>4</w:t>
      </w:r>
      <w:r w:rsidRPr="007F2CB9">
        <w:rPr>
          <w:u w:val="single"/>
        </w:rPr>
        <w:t xml:space="preserve"> » </w:t>
      </w:r>
      <w:r w:rsidR="00881EB3">
        <w:rPr>
          <w:u w:val="single"/>
        </w:rPr>
        <w:t xml:space="preserve">сентября  </w:t>
      </w:r>
      <w:r w:rsidRPr="007F2CB9">
        <w:rPr>
          <w:u w:val="single"/>
        </w:rPr>
        <w:t>201</w:t>
      </w:r>
      <w:r w:rsidR="00BA0A14">
        <w:rPr>
          <w:u w:val="single"/>
        </w:rPr>
        <w:t>9</w:t>
      </w:r>
      <w:r w:rsidRPr="007F2CB9">
        <w:rPr>
          <w:u w:val="single"/>
        </w:rPr>
        <w:t xml:space="preserve"> г</w:t>
      </w:r>
      <w:r w:rsidRPr="009264C8">
        <w:rPr>
          <w:u w:val="single"/>
        </w:rPr>
        <w:t xml:space="preserve">. </w:t>
      </w:r>
      <w:r w:rsidRPr="009264C8">
        <w:t xml:space="preserve">                                                                                                      </w:t>
      </w:r>
      <w:r w:rsidR="007F2CB9" w:rsidRPr="009264C8">
        <w:rPr>
          <w:u w:val="single"/>
        </w:rPr>
        <w:t>№</w:t>
      </w:r>
      <w:r w:rsidR="00881EB3">
        <w:rPr>
          <w:u w:val="single"/>
        </w:rPr>
        <w:t>6</w:t>
      </w:r>
      <w:r w:rsidRPr="00F42BDD">
        <w:rPr>
          <w:u w:val="single"/>
        </w:rPr>
        <w:t xml:space="preserve">   </w:t>
      </w:r>
    </w:p>
    <w:p w:rsidR="00F42BDD" w:rsidRPr="00357036" w:rsidRDefault="00F42BDD" w:rsidP="00F42BDD"/>
    <w:p w:rsidR="00BE44FD" w:rsidRDefault="00BE44FD" w:rsidP="009857E0">
      <w:pPr>
        <w:jc w:val="center"/>
        <w:outlineLvl w:val="0"/>
        <w:rPr>
          <w:b/>
          <w:sz w:val="28"/>
          <w:szCs w:val="28"/>
        </w:rPr>
      </w:pPr>
    </w:p>
    <w:p w:rsidR="007967A0" w:rsidRPr="00D40B39" w:rsidRDefault="007967A0" w:rsidP="007967A0">
      <w:pPr>
        <w:contextualSpacing/>
        <w:jc w:val="both"/>
        <w:rPr>
          <w:sz w:val="28"/>
          <w:szCs w:val="28"/>
        </w:rPr>
      </w:pPr>
    </w:p>
    <w:p w:rsidR="007967A0" w:rsidRPr="00D40B39" w:rsidRDefault="007967A0" w:rsidP="007967A0">
      <w:p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9264C8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 xml:space="preserve">на проект решения Совета депутатов муниципального образования </w:t>
      </w:r>
    </w:p>
    <w:p w:rsidR="007967A0" w:rsidRDefault="007967A0" w:rsidP="007967A0">
      <w:pPr>
        <w:pStyle w:val="2110"/>
        <w:contextualSpacing/>
        <w:rPr>
          <w:szCs w:val="28"/>
        </w:rPr>
      </w:pPr>
      <w:r>
        <w:rPr>
          <w:szCs w:val="28"/>
        </w:rPr>
        <w:t>С</w:t>
      </w:r>
      <w:r w:rsidR="007F2CB9">
        <w:rPr>
          <w:szCs w:val="28"/>
        </w:rPr>
        <w:t>аракта</w:t>
      </w:r>
      <w:r w:rsidR="007F2CB9">
        <w:rPr>
          <w:szCs w:val="28"/>
        </w:rPr>
        <w:t>ш</w:t>
      </w:r>
      <w:r w:rsidR="007F2CB9">
        <w:rPr>
          <w:szCs w:val="28"/>
        </w:rPr>
        <w:t xml:space="preserve">ский поссовет </w:t>
      </w:r>
      <w:r>
        <w:rPr>
          <w:szCs w:val="28"/>
        </w:rPr>
        <w:t>«О внесении изменений в решение Совета депутатов муниц</w:t>
      </w:r>
      <w:r>
        <w:rPr>
          <w:szCs w:val="28"/>
        </w:rPr>
        <w:t>и</w:t>
      </w:r>
      <w:r>
        <w:rPr>
          <w:szCs w:val="28"/>
        </w:rPr>
        <w:t>пального образования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>от 2</w:t>
      </w:r>
      <w:r w:rsidR="00BA0A14">
        <w:rPr>
          <w:szCs w:val="28"/>
        </w:rPr>
        <w:t>0</w:t>
      </w:r>
      <w:r>
        <w:rPr>
          <w:szCs w:val="28"/>
        </w:rPr>
        <w:t xml:space="preserve"> декабря 201</w:t>
      </w:r>
      <w:r w:rsidR="00BA0A14">
        <w:rPr>
          <w:szCs w:val="28"/>
        </w:rPr>
        <w:t>8 года  №232</w:t>
      </w:r>
      <w:r>
        <w:rPr>
          <w:szCs w:val="28"/>
        </w:rPr>
        <w:t xml:space="preserve"> «О бюджете муниципального образования С</w:t>
      </w:r>
      <w:r w:rsidR="007F2CB9">
        <w:rPr>
          <w:szCs w:val="28"/>
        </w:rPr>
        <w:t xml:space="preserve">аракташский поссовет </w:t>
      </w:r>
      <w:r>
        <w:rPr>
          <w:szCs w:val="28"/>
        </w:rPr>
        <w:t xml:space="preserve">на </w:t>
      </w:r>
      <w:r w:rsidRPr="003B1466">
        <w:rPr>
          <w:szCs w:val="28"/>
        </w:rPr>
        <w:t>201</w:t>
      </w:r>
      <w:r w:rsidR="00BA0A14">
        <w:rPr>
          <w:szCs w:val="28"/>
        </w:rPr>
        <w:t>9</w:t>
      </w:r>
      <w:r w:rsidRPr="003B1466">
        <w:rPr>
          <w:szCs w:val="28"/>
        </w:rPr>
        <w:t xml:space="preserve"> год и на плановый п</w:t>
      </w:r>
      <w:r w:rsidRPr="003B1466">
        <w:rPr>
          <w:szCs w:val="28"/>
        </w:rPr>
        <w:t>е</w:t>
      </w:r>
      <w:r w:rsidRPr="003B1466">
        <w:rPr>
          <w:szCs w:val="28"/>
        </w:rPr>
        <w:t>риод 20</w:t>
      </w:r>
      <w:r w:rsidR="00BA0A14">
        <w:rPr>
          <w:szCs w:val="28"/>
        </w:rPr>
        <w:t>20</w:t>
      </w:r>
      <w:r w:rsidRPr="003B1466">
        <w:rPr>
          <w:szCs w:val="28"/>
        </w:rPr>
        <w:t xml:space="preserve"> и 20</w:t>
      </w:r>
      <w:r>
        <w:rPr>
          <w:szCs w:val="28"/>
        </w:rPr>
        <w:t>2</w:t>
      </w:r>
      <w:r w:rsidR="00BA0A14">
        <w:rPr>
          <w:szCs w:val="28"/>
        </w:rPr>
        <w:t>1</w:t>
      </w:r>
      <w:r w:rsidRPr="003B1466">
        <w:rPr>
          <w:szCs w:val="28"/>
        </w:rPr>
        <w:t xml:space="preserve"> годов</w:t>
      </w:r>
      <w:r>
        <w:rPr>
          <w:szCs w:val="28"/>
        </w:rPr>
        <w:t>»</w:t>
      </w:r>
      <w:r w:rsidRPr="00D40B39">
        <w:rPr>
          <w:szCs w:val="28"/>
        </w:rPr>
        <w:t xml:space="preserve"> </w:t>
      </w:r>
    </w:p>
    <w:p w:rsidR="007967A0" w:rsidRDefault="007967A0" w:rsidP="007967A0">
      <w:pPr>
        <w:pStyle w:val="2110"/>
        <w:overflowPunct/>
        <w:autoSpaceDE/>
        <w:adjustRightInd/>
        <w:contextualSpacing/>
        <w:rPr>
          <w:szCs w:val="28"/>
        </w:rPr>
      </w:pPr>
    </w:p>
    <w:p w:rsidR="007967A0" w:rsidRDefault="007967A0" w:rsidP="00A61B34">
      <w:pPr>
        <w:pStyle w:val="2110"/>
        <w:tabs>
          <w:tab w:val="left" w:pos="567"/>
          <w:tab w:val="left" w:pos="709"/>
        </w:tabs>
        <w:overflowPunct/>
        <w:autoSpaceDE/>
        <w:adjustRightInd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Заключение </w:t>
      </w:r>
      <w:r w:rsidR="009264C8" w:rsidRPr="009264C8">
        <w:rPr>
          <w:b w:val="0"/>
          <w:szCs w:val="28"/>
        </w:rPr>
        <w:t>контрольно-счетн</w:t>
      </w:r>
      <w:r w:rsidR="009264C8">
        <w:rPr>
          <w:b w:val="0"/>
          <w:szCs w:val="28"/>
        </w:rPr>
        <w:t>ого</w:t>
      </w:r>
      <w:r w:rsidR="009264C8" w:rsidRPr="009264C8">
        <w:rPr>
          <w:b w:val="0"/>
          <w:szCs w:val="28"/>
        </w:rPr>
        <w:t xml:space="preserve"> орган</w:t>
      </w:r>
      <w:r w:rsidR="009264C8">
        <w:rPr>
          <w:b w:val="0"/>
          <w:szCs w:val="28"/>
        </w:rPr>
        <w:t xml:space="preserve">а </w:t>
      </w:r>
      <w:r w:rsidR="009264C8" w:rsidRPr="009264C8">
        <w:rPr>
          <w:b w:val="0"/>
          <w:szCs w:val="28"/>
        </w:rPr>
        <w:t xml:space="preserve"> «Счетная палата» муниципального образования Саракташский поссовет (далее – Счетная палата)</w:t>
      </w:r>
      <w:r w:rsidRPr="003B005A">
        <w:rPr>
          <w:b w:val="0"/>
          <w:szCs w:val="28"/>
        </w:rPr>
        <w:t xml:space="preserve"> на проект решения Совета депутатов </w:t>
      </w:r>
      <w:r w:rsidR="009264C8">
        <w:rPr>
          <w:b w:val="0"/>
          <w:szCs w:val="28"/>
        </w:rPr>
        <w:t xml:space="preserve">муниципального образования Саракташский поссовет </w:t>
      </w:r>
      <w:r w:rsidRPr="003B005A">
        <w:rPr>
          <w:b w:val="0"/>
          <w:szCs w:val="28"/>
        </w:rPr>
        <w:t>«О внес</w:t>
      </w:r>
      <w:r w:rsidRPr="003B005A">
        <w:rPr>
          <w:b w:val="0"/>
          <w:szCs w:val="28"/>
        </w:rPr>
        <w:t>е</w:t>
      </w:r>
      <w:r w:rsidRPr="003B005A">
        <w:rPr>
          <w:b w:val="0"/>
          <w:szCs w:val="28"/>
        </w:rPr>
        <w:t>нии изменений в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решение</w:t>
      </w:r>
      <w:r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 xml:space="preserve">Совета депутатов </w:t>
      </w:r>
      <w:r w:rsidR="007F2CB9">
        <w:rPr>
          <w:b w:val="0"/>
          <w:szCs w:val="28"/>
        </w:rPr>
        <w:t>муниципального образования Сара</w:t>
      </w:r>
      <w:r w:rsidR="007F2CB9">
        <w:rPr>
          <w:b w:val="0"/>
          <w:szCs w:val="28"/>
        </w:rPr>
        <w:t>к</w:t>
      </w:r>
      <w:r w:rsidR="007F2CB9">
        <w:rPr>
          <w:b w:val="0"/>
          <w:szCs w:val="28"/>
        </w:rPr>
        <w:t xml:space="preserve">ташский поссовет </w:t>
      </w:r>
      <w:r>
        <w:rPr>
          <w:b w:val="0"/>
          <w:szCs w:val="28"/>
        </w:rPr>
        <w:t xml:space="preserve">от </w:t>
      </w:r>
      <w:r w:rsidRPr="00F064F9">
        <w:rPr>
          <w:b w:val="0"/>
          <w:szCs w:val="28"/>
        </w:rPr>
        <w:t>2</w:t>
      </w:r>
      <w:r w:rsidR="00F121CB">
        <w:rPr>
          <w:b w:val="0"/>
          <w:szCs w:val="28"/>
        </w:rPr>
        <w:t>0</w:t>
      </w:r>
      <w:r w:rsidRPr="00F064F9">
        <w:rPr>
          <w:b w:val="0"/>
          <w:szCs w:val="28"/>
        </w:rPr>
        <w:t xml:space="preserve"> декабря 201</w:t>
      </w:r>
      <w:r w:rsidR="00F121CB">
        <w:rPr>
          <w:b w:val="0"/>
          <w:szCs w:val="28"/>
        </w:rPr>
        <w:t>8</w:t>
      </w:r>
      <w:r w:rsidRPr="00F064F9">
        <w:rPr>
          <w:b w:val="0"/>
          <w:szCs w:val="28"/>
        </w:rPr>
        <w:t xml:space="preserve"> года №</w:t>
      </w:r>
      <w:r w:rsidR="00F121CB">
        <w:rPr>
          <w:b w:val="0"/>
          <w:szCs w:val="28"/>
        </w:rPr>
        <w:t>232</w:t>
      </w:r>
      <w:r w:rsidRPr="00F064F9">
        <w:rPr>
          <w:b w:val="0"/>
          <w:szCs w:val="28"/>
        </w:rPr>
        <w:t xml:space="preserve"> </w:t>
      </w:r>
      <w:r w:rsidRPr="003B005A">
        <w:rPr>
          <w:b w:val="0"/>
          <w:szCs w:val="28"/>
        </w:rPr>
        <w:t>«О бюджете муниципального обр</w:t>
      </w:r>
      <w:r w:rsidRPr="003B005A">
        <w:rPr>
          <w:b w:val="0"/>
          <w:szCs w:val="28"/>
        </w:rPr>
        <w:t>а</w:t>
      </w:r>
      <w:r w:rsidRPr="003B005A">
        <w:rPr>
          <w:b w:val="0"/>
          <w:szCs w:val="28"/>
        </w:rPr>
        <w:t>зования С</w:t>
      </w:r>
      <w:r w:rsidR="007F2CB9">
        <w:rPr>
          <w:b w:val="0"/>
          <w:szCs w:val="28"/>
        </w:rPr>
        <w:t xml:space="preserve">аракташский поссовет </w:t>
      </w:r>
      <w:r w:rsidRPr="00B168DA">
        <w:rPr>
          <w:b w:val="0"/>
          <w:szCs w:val="28"/>
        </w:rPr>
        <w:t>на 201</w:t>
      </w:r>
      <w:r w:rsidR="00F121CB">
        <w:rPr>
          <w:b w:val="0"/>
          <w:szCs w:val="28"/>
        </w:rPr>
        <w:t>9 год и на плановый период 2020</w:t>
      </w:r>
      <w:r w:rsidRPr="00B168DA">
        <w:rPr>
          <w:b w:val="0"/>
          <w:szCs w:val="28"/>
        </w:rPr>
        <w:t xml:space="preserve"> и 20</w:t>
      </w:r>
      <w:r w:rsidR="007F2CB9">
        <w:rPr>
          <w:b w:val="0"/>
          <w:szCs w:val="28"/>
        </w:rPr>
        <w:t>2</w:t>
      </w:r>
      <w:r w:rsidR="00F121CB">
        <w:rPr>
          <w:b w:val="0"/>
          <w:szCs w:val="28"/>
        </w:rPr>
        <w:t>1</w:t>
      </w:r>
      <w:r w:rsidRPr="00B168DA">
        <w:rPr>
          <w:b w:val="0"/>
          <w:szCs w:val="28"/>
        </w:rPr>
        <w:t xml:space="preserve"> г</w:t>
      </w:r>
      <w:r w:rsidRPr="00B168DA">
        <w:rPr>
          <w:b w:val="0"/>
          <w:szCs w:val="28"/>
        </w:rPr>
        <w:t>о</w:t>
      </w:r>
      <w:r w:rsidRPr="00B168DA">
        <w:rPr>
          <w:b w:val="0"/>
          <w:szCs w:val="28"/>
        </w:rPr>
        <w:t>дов</w:t>
      </w:r>
      <w:r w:rsidRPr="003B005A">
        <w:rPr>
          <w:b w:val="0"/>
          <w:szCs w:val="28"/>
        </w:rPr>
        <w:t>»</w:t>
      </w:r>
      <w:r>
        <w:rPr>
          <w:b w:val="0"/>
          <w:szCs w:val="28"/>
        </w:rPr>
        <w:t xml:space="preserve"> </w:t>
      </w:r>
      <w:r w:rsidR="009264C8">
        <w:rPr>
          <w:b w:val="0"/>
          <w:szCs w:val="28"/>
        </w:rPr>
        <w:t xml:space="preserve">(далее – Проект решения) </w:t>
      </w:r>
      <w:r>
        <w:rPr>
          <w:b w:val="0"/>
          <w:szCs w:val="28"/>
        </w:rPr>
        <w:t xml:space="preserve">подготовлено </w:t>
      </w:r>
      <w:r w:rsidRPr="009267C3">
        <w:rPr>
          <w:b w:val="0"/>
          <w:szCs w:val="28"/>
        </w:rPr>
        <w:t xml:space="preserve">в соответствии с </w:t>
      </w:r>
      <w:r w:rsidR="009264C8">
        <w:rPr>
          <w:b w:val="0"/>
          <w:szCs w:val="28"/>
        </w:rPr>
        <w:t xml:space="preserve">требованиями </w:t>
      </w:r>
      <w:r w:rsidRPr="009267C3">
        <w:rPr>
          <w:b w:val="0"/>
          <w:szCs w:val="28"/>
        </w:rPr>
        <w:t>Бю</w:t>
      </w:r>
      <w:r w:rsidRPr="009267C3">
        <w:rPr>
          <w:b w:val="0"/>
          <w:szCs w:val="28"/>
        </w:rPr>
        <w:t>д</w:t>
      </w:r>
      <w:r w:rsidRPr="009267C3">
        <w:rPr>
          <w:b w:val="0"/>
          <w:szCs w:val="28"/>
        </w:rPr>
        <w:t>жетн</w:t>
      </w:r>
      <w:r w:rsidR="009264C8">
        <w:rPr>
          <w:b w:val="0"/>
          <w:szCs w:val="28"/>
        </w:rPr>
        <w:t>ого к</w:t>
      </w:r>
      <w:r w:rsidRPr="009267C3">
        <w:rPr>
          <w:b w:val="0"/>
          <w:szCs w:val="28"/>
        </w:rPr>
        <w:t>одекс</w:t>
      </w:r>
      <w:r w:rsidR="009264C8">
        <w:rPr>
          <w:b w:val="0"/>
          <w:szCs w:val="28"/>
        </w:rPr>
        <w:t>а</w:t>
      </w:r>
      <w:r w:rsidRPr="009267C3">
        <w:rPr>
          <w:b w:val="0"/>
          <w:szCs w:val="28"/>
        </w:rPr>
        <w:t xml:space="preserve"> Российской Федерации</w:t>
      </w:r>
      <w:r>
        <w:rPr>
          <w:b w:val="0"/>
          <w:szCs w:val="28"/>
        </w:rPr>
        <w:t xml:space="preserve">, 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Федерального закона от 07.02.2011 № 6-ФЗ «Об общих принципах организации деятельности контрольно-счетных органов субъе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к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тов Российской Федерации и муниципальных образований», Положения «О бюджетном процессе в муниципальном образовании </w:t>
      </w:r>
      <w:r w:rsidR="00340C1A">
        <w:rPr>
          <w:rFonts w:ascii="Times New Roman CYR" w:hAnsi="Times New Roman CYR" w:cs="Times New Roman CYR"/>
          <w:b w:val="0"/>
          <w:szCs w:val="28"/>
        </w:rPr>
        <w:t>Саракташский поссовет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», у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т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 xml:space="preserve">вержденного решением Совета депутатов муниципального образования </w:t>
      </w:r>
      <w:r w:rsidR="00340C1A">
        <w:rPr>
          <w:rFonts w:ascii="Times New Roman CYR" w:hAnsi="Times New Roman CYR" w:cs="Times New Roman CYR"/>
          <w:b w:val="0"/>
          <w:szCs w:val="28"/>
        </w:rPr>
        <w:t>Саракта</w:t>
      </w:r>
      <w:r w:rsidR="00340C1A">
        <w:rPr>
          <w:rFonts w:ascii="Times New Roman CYR" w:hAnsi="Times New Roman CYR" w:cs="Times New Roman CYR"/>
          <w:b w:val="0"/>
          <w:szCs w:val="28"/>
        </w:rPr>
        <w:t>ш</w:t>
      </w:r>
      <w:r w:rsidR="00340C1A">
        <w:rPr>
          <w:rFonts w:ascii="Times New Roman CYR" w:hAnsi="Times New Roman CYR" w:cs="Times New Roman CYR"/>
          <w:b w:val="0"/>
          <w:szCs w:val="28"/>
        </w:rPr>
        <w:t xml:space="preserve">ский поссовет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от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28.11.2016г. 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 xml:space="preserve">№ </w:t>
      </w:r>
      <w:r w:rsidR="00340C1A">
        <w:rPr>
          <w:rFonts w:ascii="Times New Roman CYR" w:hAnsi="Times New Roman CYR" w:cs="Times New Roman CYR"/>
          <w:b w:val="0"/>
          <w:color w:val="000000"/>
          <w:szCs w:val="28"/>
        </w:rPr>
        <w:t>9</w:t>
      </w:r>
      <w:r w:rsidR="00340C1A" w:rsidRPr="00340C1A">
        <w:rPr>
          <w:rFonts w:ascii="Times New Roman CYR" w:hAnsi="Times New Roman CYR" w:cs="Times New Roman CYR"/>
          <w:b w:val="0"/>
          <w:color w:val="000000"/>
          <w:szCs w:val="28"/>
        </w:rPr>
        <w:t>5</w:t>
      </w:r>
      <w:r w:rsidR="00340C1A" w:rsidRPr="00340C1A">
        <w:rPr>
          <w:rFonts w:ascii="Times New Roman CYR" w:hAnsi="Times New Roman CYR" w:cs="Times New Roman CYR"/>
          <w:b w:val="0"/>
          <w:szCs w:val="28"/>
        </w:rPr>
        <w:t>,</w:t>
      </w:r>
      <w:r w:rsidR="00340C1A">
        <w:rPr>
          <w:rFonts w:ascii="Times New Roman CYR" w:hAnsi="Times New Roman CYR" w:cs="Times New Roman CYR"/>
          <w:szCs w:val="28"/>
        </w:rPr>
        <w:t xml:space="preserve"> </w:t>
      </w:r>
      <w:r>
        <w:rPr>
          <w:b w:val="0"/>
          <w:szCs w:val="28"/>
        </w:rPr>
        <w:t xml:space="preserve">Положения о </w:t>
      </w:r>
      <w:r w:rsidR="00AF6088">
        <w:rPr>
          <w:b w:val="0"/>
          <w:szCs w:val="28"/>
        </w:rPr>
        <w:t>контрольно-счетном органе «</w:t>
      </w:r>
      <w:r>
        <w:rPr>
          <w:b w:val="0"/>
          <w:szCs w:val="28"/>
        </w:rPr>
        <w:t>Счетн</w:t>
      </w:r>
      <w:r w:rsidR="00AF6088">
        <w:rPr>
          <w:b w:val="0"/>
          <w:szCs w:val="28"/>
        </w:rPr>
        <w:t>ая</w:t>
      </w:r>
      <w:r>
        <w:rPr>
          <w:b w:val="0"/>
          <w:szCs w:val="28"/>
        </w:rPr>
        <w:t xml:space="preserve"> палат</w:t>
      </w:r>
      <w:r w:rsidR="00AF6088">
        <w:rPr>
          <w:b w:val="0"/>
          <w:szCs w:val="28"/>
        </w:rPr>
        <w:t>а»</w:t>
      </w:r>
      <w:r w:rsidRPr="003B005A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муниципального образования С</w:t>
      </w:r>
      <w:r w:rsidR="00AF6088">
        <w:rPr>
          <w:b w:val="0"/>
          <w:szCs w:val="28"/>
        </w:rPr>
        <w:t>аракташский поссовет Саракта</w:t>
      </w:r>
      <w:r w:rsidR="00AF6088">
        <w:rPr>
          <w:b w:val="0"/>
          <w:szCs w:val="28"/>
        </w:rPr>
        <w:t>ш</w:t>
      </w:r>
      <w:r w:rsidR="00AF6088">
        <w:rPr>
          <w:b w:val="0"/>
          <w:szCs w:val="28"/>
        </w:rPr>
        <w:t>ского раона Оренбургской области»,</w:t>
      </w:r>
      <w:r>
        <w:rPr>
          <w:b w:val="0"/>
          <w:szCs w:val="28"/>
        </w:rPr>
        <w:t xml:space="preserve"> утвержденного решением Совета депутатов </w:t>
      </w:r>
      <w:r w:rsidR="00AF6088">
        <w:rPr>
          <w:b w:val="0"/>
          <w:szCs w:val="28"/>
        </w:rPr>
        <w:t xml:space="preserve">муниципального образования Саракташский поссовет </w:t>
      </w:r>
      <w:r>
        <w:rPr>
          <w:b w:val="0"/>
          <w:szCs w:val="28"/>
        </w:rPr>
        <w:t>от 2</w:t>
      </w:r>
      <w:r w:rsidR="00AF6088">
        <w:rPr>
          <w:b w:val="0"/>
          <w:szCs w:val="28"/>
        </w:rPr>
        <w:t>6</w:t>
      </w:r>
      <w:r>
        <w:rPr>
          <w:b w:val="0"/>
          <w:szCs w:val="28"/>
        </w:rPr>
        <w:t>.</w:t>
      </w:r>
      <w:r w:rsidR="00AF6088">
        <w:rPr>
          <w:b w:val="0"/>
          <w:szCs w:val="28"/>
        </w:rPr>
        <w:t>11</w:t>
      </w:r>
      <w:r>
        <w:rPr>
          <w:b w:val="0"/>
          <w:szCs w:val="28"/>
        </w:rPr>
        <w:t>.201</w:t>
      </w:r>
      <w:r w:rsidR="00AF6088">
        <w:rPr>
          <w:b w:val="0"/>
          <w:szCs w:val="28"/>
        </w:rPr>
        <w:t>5г.</w:t>
      </w:r>
      <w:r>
        <w:rPr>
          <w:b w:val="0"/>
          <w:szCs w:val="28"/>
        </w:rPr>
        <w:t xml:space="preserve"> №</w:t>
      </w:r>
      <w:r w:rsidR="00AF6088">
        <w:rPr>
          <w:b w:val="0"/>
          <w:szCs w:val="28"/>
        </w:rPr>
        <w:t>29</w:t>
      </w:r>
      <w:r>
        <w:rPr>
          <w:b w:val="0"/>
          <w:szCs w:val="28"/>
        </w:rPr>
        <w:t>.</w:t>
      </w:r>
    </w:p>
    <w:p w:rsidR="00F97DA1" w:rsidRDefault="00F97DA1" w:rsidP="00A61B34">
      <w:pPr>
        <w:ind w:firstLine="567"/>
        <w:jc w:val="both"/>
        <w:rPr>
          <w:sz w:val="28"/>
          <w:szCs w:val="28"/>
        </w:rPr>
      </w:pPr>
      <w:r w:rsidRPr="00FB40BA">
        <w:rPr>
          <w:sz w:val="28"/>
          <w:szCs w:val="28"/>
        </w:rPr>
        <w:t>Согласно представленной к проекту решения пояснительной записки, измен</w:t>
      </w:r>
      <w:r w:rsidRPr="00FB40BA">
        <w:rPr>
          <w:sz w:val="28"/>
          <w:szCs w:val="28"/>
        </w:rPr>
        <w:t>е</w:t>
      </w:r>
      <w:r w:rsidRPr="00FB40BA">
        <w:rPr>
          <w:sz w:val="28"/>
          <w:szCs w:val="28"/>
        </w:rPr>
        <w:t xml:space="preserve">ния, вносимые в решение </w:t>
      </w:r>
      <w:r>
        <w:rPr>
          <w:sz w:val="28"/>
          <w:szCs w:val="28"/>
        </w:rPr>
        <w:t>Совета депутатов муниципального образования Сара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ташский поссовет </w:t>
      </w:r>
      <w:r w:rsidRPr="00F97DA1">
        <w:rPr>
          <w:sz w:val="28"/>
          <w:szCs w:val="28"/>
        </w:rPr>
        <w:t>от 20 декабря 2018 года №232 «О бюджете муниципального обр</w:t>
      </w:r>
      <w:r w:rsidRPr="00F97DA1">
        <w:rPr>
          <w:sz w:val="28"/>
          <w:szCs w:val="28"/>
        </w:rPr>
        <w:t>а</w:t>
      </w:r>
      <w:r w:rsidRPr="00F97DA1">
        <w:rPr>
          <w:sz w:val="28"/>
          <w:szCs w:val="28"/>
        </w:rPr>
        <w:t>зования Саракташский поссовет на 2019 год и на плановый период 2020 и 2021 г</w:t>
      </w:r>
      <w:r w:rsidRPr="00F97DA1">
        <w:rPr>
          <w:sz w:val="28"/>
          <w:szCs w:val="28"/>
        </w:rPr>
        <w:t>о</w:t>
      </w:r>
      <w:r w:rsidRPr="00F97DA1">
        <w:rPr>
          <w:sz w:val="28"/>
          <w:szCs w:val="28"/>
        </w:rPr>
        <w:t>дов»  (</w:t>
      </w:r>
      <w:r>
        <w:rPr>
          <w:sz w:val="28"/>
          <w:szCs w:val="28"/>
        </w:rPr>
        <w:t xml:space="preserve">в редакции решения Совета депутатов от 10.07.2019 №254) </w:t>
      </w:r>
      <w:r w:rsidRPr="00FB40BA">
        <w:rPr>
          <w:sz w:val="28"/>
          <w:szCs w:val="28"/>
        </w:rPr>
        <w:t>обусловлены н</w:t>
      </w:r>
      <w:r w:rsidRPr="00FB40BA">
        <w:rPr>
          <w:sz w:val="28"/>
          <w:szCs w:val="28"/>
        </w:rPr>
        <w:t>е</w:t>
      </w:r>
      <w:r w:rsidRPr="00FB40BA">
        <w:rPr>
          <w:sz w:val="28"/>
          <w:szCs w:val="28"/>
        </w:rPr>
        <w:t xml:space="preserve">обходимостью уточнения </w:t>
      </w:r>
      <w:r>
        <w:rPr>
          <w:sz w:val="28"/>
          <w:szCs w:val="28"/>
        </w:rPr>
        <w:t xml:space="preserve">параметров </w:t>
      </w:r>
      <w:r w:rsidR="00A61B34">
        <w:rPr>
          <w:sz w:val="28"/>
          <w:szCs w:val="28"/>
        </w:rPr>
        <w:t xml:space="preserve">местного </w:t>
      </w:r>
      <w:r w:rsidRPr="00FB40BA">
        <w:rPr>
          <w:sz w:val="28"/>
          <w:szCs w:val="28"/>
        </w:rPr>
        <w:t>бюджета</w:t>
      </w:r>
      <w:r>
        <w:rPr>
          <w:sz w:val="28"/>
          <w:szCs w:val="28"/>
        </w:rPr>
        <w:t>.</w:t>
      </w:r>
      <w:r w:rsidRPr="00FB40BA">
        <w:rPr>
          <w:sz w:val="28"/>
          <w:szCs w:val="28"/>
        </w:rPr>
        <w:t xml:space="preserve"> </w:t>
      </w:r>
    </w:p>
    <w:p w:rsidR="00F97DA1" w:rsidRDefault="00F97DA1" w:rsidP="00400978">
      <w:pPr>
        <w:pStyle w:val="2110"/>
        <w:tabs>
          <w:tab w:val="left" w:pos="567"/>
          <w:tab w:val="left" w:pos="709"/>
        </w:tabs>
        <w:overflowPunct/>
        <w:autoSpaceDE/>
        <w:adjustRightInd/>
        <w:contextualSpacing/>
        <w:jc w:val="both"/>
        <w:rPr>
          <w:b w:val="0"/>
          <w:szCs w:val="28"/>
        </w:rPr>
      </w:pPr>
    </w:p>
    <w:p w:rsidR="007967A0" w:rsidRPr="00400978" w:rsidRDefault="007967A0" w:rsidP="007967A0">
      <w:pPr>
        <w:suppressAutoHyphens/>
        <w:spacing w:before="120" w:after="120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  <w:r w:rsidRPr="00400978">
        <w:rPr>
          <w:b/>
          <w:sz w:val="28"/>
          <w:szCs w:val="28"/>
        </w:rPr>
        <w:t xml:space="preserve">   </w:t>
      </w:r>
      <w:r w:rsidR="00AF6088" w:rsidRPr="00400978">
        <w:rPr>
          <w:b/>
          <w:sz w:val="28"/>
          <w:szCs w:val="28"/>
        </w:rPr>
        <w:t xml:space="preserve"> </w:t>
      </w:r>
      <w:r w:rsidRPr="00400978">
        <w:rPr>
          <w:b/>
          <w:sz w:val="28"/>
          <w:szCs w:val="28"/>
        </w:rPr>
        <w:t xml:space="preserve"> </w:t>
      </w:r>
      <w:r w:rsidR="00400978">
        <w:rPr>
          <w:b/>
          <w:sz w:val="28"/>
          <w:szCs w:val="28"/>
        </w:rPr>
        <w:t xml:space="preserve">   </w:t>
      </w:r>
      <w:r w:rsidR="00400978" w:rsidRPr="00400978">
        <w:rPr>
          <w:sz w:val="28"/>
          <w:szCs w:val="28"/>
        </w:rPr>
        <w:t>Проект решения</w:t>
      </w:r>
      <w:r w:rsidR="00400978">
        <w:rPr>
          <w:sz w:val="28"/>
          <w:szCs w:val="28"/>
        </w:rPr>
        <w:t xml:space="preserve"> </w:t>
      </w:r>
      <w:r w:rsidR="00400978" w:rsidRPr="00400978">
        <w:rPr>
          <w:sz w:val="28"/>
          <w:szCs w:val="28"/>
        </w:rPr>
        <w:t xml:space="preserve">представлен на экспертизу в </w:t>
      </w:r>
      <w:r w:rsidR="00400978">
        <w:rPr>
          <w:sz w:val="28"/>
          <w:szCs w:val="28"/>
        </w:rPr>
        <w:t>Счетн</w:t>
      </w:r>
      <w:r w:rsidR="00340C1A">
        <w:rPr>
          <w:sz w:val="28"/>
          <w:szCs w:val="28"/>
        </w:rPr>
        <w:t>ую</w:t>
      </w:r>
      <w:r w:rsidR="00400978">
        <w:rPr>
          <w:sz w:val="28"/>
          <w:szCs w:val="28"/>
        </w:rPr>
        <w:t xml:space="preserve"> палат</w:t>
      </w:r>
      <w:r w:rsidR="00340C1A">
        <w:rPr>
          <w:sz w:val="28"/>
          <w:szCs w:val="28"/>
        </w:rPr>
        <w:t>у</w:t>
      </w:r>
      <w:r w:rsidRPr="00400978">
        <w:rPr>
          <w:iCs/>
          <w:color w:val="000000"/>
          <w:sz w:val="28"/>
          <w:szCs w:val="28"/>
          <w:lang w:eastAsia="ar-SA"/>
        </w:rPr>
        <w:t xml:space="preserve"> </w:t>
      </w:r>
      <w:r w:rsidR="00AF6088" w:rsidRPr="00400978">
        <w:rPr>
          <w:iCs/>
          <w:color w:val="000000"/>
          <w:sz w:val="28"/>
          <w:szCs w:val="28"/>
          <w:lang w:eastAsia="ar-SA"/>
        </w:rPr>
        <w:t xml:space="preserve">ведущим специалистом-бухгалтером </w:t>
      </w:r>
      <w:r w:rsidRPr="00400978">
        <w:rPr>
          <w:iCs/>
          <w:color w:val="000000"/>
          <w:sz w:val="28"/>
          <w:szCs w:val="28"/>
          <w:lang w:eastAsia="ar-SA"/>
        </w:rPr>
        <w:t>администрации муниципального образования С</w:t>
      </w:r>
      <w:r w:rsidR="00AF6088" w:rsidRPr="00400978">
        <w:rPr>
          <w:iCs/>
          <w:color w:val="000000"/>
          <w:sz w:val="28"/>
          <w:szCs w:val="28"/>
          <w:lang w:eastAsia="ar-SA"/>
        </w:rPr>
        <w:t>аракташский поссовет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F121CB">
        <w:rPr>
          <w:iCs/>
          <w:color w:val="000000"/>
          <w:sz w:val="28"/>
          <w:szCs w:val="28"/>
          <w:shd w:val="clear" w:color="auto" w:fill="FFFFFF"/>
          <w:lang w:eastAsia="ar-SA"/>
        </w:rPr>
        <w:t>0</w:t>
      </w:r>
      <w:r w:rsidR="00107A56">
        <w:rPr>
          <w:iCs/>
          <w:color w:val="000000"/>
          <w:sz w:val="28"/>
          <w:szCs w:val="28"/>
          <w:shd w:val="clear" w:color="auto" w:fill="FFFFFF"/>
          <w:lang w:eastAsia="ar-SA"/>
        </w:rPr>
        <w:t>4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.0</w:t>
      </w:r>
      <w:r w:rsidR="00881EB3">
        <w:rPr>
          <w:iCs/>
          <w:color w:val="000000"/>
          <w:sz w:val="28"/>
          <w:szCs w:val="28"/>
          <w:shd w:val="clear" w:color="auto" w:fill="FFFFFF"/>
          <w:lang w:eastAsia="ar-SA"/>
        </w:rPr>
        <w:t>9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.201</w:t>
      </w:r>
      <w:r w:rsidR="00F121CB">
        <w:rPr>
          <w:iCs/>
          <w:color w:val="000000"/>
          <w:sz w:val="28"/>
          <w:szCs w:val="28"/>
          <w:shd w:val="clear" w:color="auto" w:fill="FFFFFF"/>
          <w:lang w:eastAsia="ar-SA"/>
        </w:rPr>
        <w:t>9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>г</w:t>
      </w:r>
      <w:r w:rsidR="00400978">
        <w:rPr>
          <w:iCs/>
          <w:color w:val="000000"/>
          <w:sz w:val="28"/>
          <w:szCs w:val="28"/>
          <w:shd w:val="clear" w:color="auto" w:fill="FFFFFF"/>
          <w:lang w:eastAsia="ar-SA"/>
        </w:rPr>
        <w:t>ода</w:t>
      </w:r>
      <w:r w:rsidRPr="00400978">
        <w:rPr>
          <w:iCs/>
          <w:color w:val="000000"/>
          <w:sz w:val="28"/>
          <w:szCs w:val="28"/>
          <w:shd w:val="clear" w:color="auto" w:fill="FFFFFF"/>
          <w:lang w:eastAsia="ar-SA"/>
        </w:rPr>
        <w:t xml:space="preserve">. </w:t>
      </w:r>
    </w:p>
    <w:p w:rsidR="007967A0" w:rsidRPr="007213AC" w:rsidRDefault="007967A0" w:rsidP="007967A0">
      <w:pPr>
        <w:suppressAutoHyphens/>
        <w:spacing w:before="120" w:after="120"/>
        <w:jc w:val="both"/>
        <w:textAlignment w:val="baseline"/>
        <w:rPr>
          <w:iCs/>
          <w:color w:val="000000"/>
          <w:sz w:val="28"/>
          <w:szCs w:val="28"/>
          <w:shd w:val="clear" w:color="auto" w:fill="FFFFFF"/>
          <w:lang w:eastAsia="ar-SA"/>
        </w:rPr>
      </w:pPr>
    </w:p>
    <w:p w:rsidR="007967A0" w:rsidRDefault="007967A0" w:rsidP="00400978">
      <w:pPr>
        <w:pStyle w:val="22"/>
        <w:numPr>
          <w:ilvl w:val="0"/>
          <w:numId w:val="37"/>
        </w:numPr>
        <w:contextualSpacing/>
        <w:jc w:val="center"/>
        <w:rPr>
          <w:b/>
          <w:szCs w:val="28"/>
          <w:lang w:val="ru-RU"/>
        </w:rPr>
      </w:pPr>
      <w:r w:rsidRPr="00456B47">
        <w:rPr>
          <w:b/>
          <w:szCs w:val="28"/>
        </w:rPr>
        <w:t>Общие положения</w:t>
      </w:r>
    </w:p>
    <w:p w:rsidR="00A61B34" w:rsidRDefault="00A61B34" w:rsidP="00A61B34">
      <w:pPr>
        <w:pStyle w:val="22"/>
        <w:ind w:left="735" w:firstLine="0"/>
        <w:contextualSpacing/>
        <w:rPr>
          <w:b/>
          <w:szCs w:val="28"/>
          <w:lang w:val="ru-RU"/>
        </w:rPr>
      </w:pPr>
    </w:p>
    <w:p w:rsidR="00A61B34" w:rsidRPr="00A61B34" w:rsidRDefault="00A61B34" w:rsidP="00A61B34">
      <w:pPr>
        <w:pStyle w:val="af1"/>
        <w:tabs>
          <w:tab w:val="left" w:pos="567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</w:t>
      </w:r>
      <w:r w:rsidR="00F121CB" w:rsidRPr="00A61B34">
        <w:rPr>
          <w:sz w:val="28"/>
          <w:szCs w:val="28"/>
        </w:rPr>
        <w:t>Предлагаемые Проектом решения изменения коснутся доходной</w:t>
      </w:r>
      <w:r w:rsidR="00F121CB" w:rsidRPr="00A61B34">
        <w:rPr>
          <w:sz w:val="28"/>
          <w:szCs w:val="28"/>
          <w:lang w:val="ru-RU"/>
        </w:rPr>
        <w:t xml:space="preserve"> и </w:t>
      </w:r>
      <w:r w:rsidR="00F121CB" w:rsidRPr="00A61B34">
        <w:rPr>
          <w:sz w:val="28"/>
          <w:szCs w:val="28"/>
        </w:rPr>
        <w:t xml:space="preserve">расходной части </w:t>
      </w:r>
      <w:r w:rsidR="00F121CB" w:rsidRPr="00A61B34">
        <w:rPr>
          <w:sz w:val="28"/>
          <w:szCs w:val="28"/>
          <w:lang w:val="ru-RU"/>
        </w:rPr>
        <w:t>местного бюджета.</w:t>
      </w:r>
      <w:r w:rsidR="00F121CB" w:rsidRPr="00A61B34">
        <w:rPr>
          <w:sz w:val="28"/>
          <w:szCs w:val="28"/>
        </w:rPr>
        <w:t xml:space="preserve"> </w:t>
      </w:r>
      <w:r w:rsidRPr="00A61B34">
        <w:rPr>
          <w:sz w:val="28"/>
          <w:szCs w:val="28"/>
        </w:rPr>
        <w:t>Дефицит бюджета остается на прежнем уровне</w:t>
      </w:r>
      <w:r>
        <w:rPr>
          <w:sz w:val="28"/>
          <w:szCs w:val="28"/>
          <w:lang w:val="ru-RU"/>
        </w:rPr>
        <w:t xml:space="preserve"> </w:t>
      </w:r>
      <w:r w:rsidRPr="00A61B34">
        <w:rPr>
          <w:sz w:val="28"/>
          <w:szCs w:val="28"/>
        </w:rPr>
        <w:t xml:space="preserve"> –</w:t>
      </w:r>
      <w:r>
        <w:rPr>
          <w:sz w:val="28"/>
          <w:szCs w:val="28"/>
          <w:lang w:val="ru-RU"/>
        </w:rPr>
        <w:t xml:space="preserve"> </w:t>
      </w:r>
      <w:r w:rsidRPr="00A61B34">
        <w:rPr>
          <w:sz w:val="28"/>
          <w:szCs w:val="28"/>
        </w:rPr>
        <w:t xml:space="preserve"> </w:t>
      </w:r>
      <w:r w:rsidRPr="00634491">
        <w:rPr>
          <w:sz w:val="28"/>
          <w:szCs w:val="28"/>
        </w:rPr>
        <w:t xml:space="preserve">1 604 694,29 </w:t>
      </w:r>
      <w:r w:rsidRPr="00A61B34">
        <w:rPr>
          <w:sz w:val="28"/>
          <w:szCs w:val="28"/>
        </w:rPr>
        <w:t>рублей.</w:t>
      </w:r>
    </w:p>
    <w:p w:rsidR="00A61B34" w:rsidRPr="00A61B34" w:rsidRDefault="00A61B34" w:rsidP="00A61B34">
      <w:pPr>
        <w:pStyle w:val="af1"/>
        <w:ind w:firstLine="567"/>
        <w:jc w:val="both"/>
        <w:rPr>
          <w:sz w:val="28"/>
          <w:szCs w:val="28"/>
        </w:rPr>
      </w:pPr>
      <w:r w:rsidRPr="00A61B34">
        <w:rPr>
          <w:sz w:val="28"/>
          <w:szCs w:val="28"/>
        </w:rPr>
        <w:t xml:space="preserve">Уточнение бюджета связано </w:t>
      </w:r>
      <w:r>
        <w:rPr>
          <w:sz w:val="28"/>
          <w:szCs w:val="28"/>
          <w:lang w:val="ru-RU"/>
        </w:rPr>
        <w:t>с</w:t>
      </w:r>
      <w:r w:rsidRPr="00A61B34">
        <w:rPr>
          <w:sz w:val="28"/>
          <w:szCs w:val="28"/>
        </w:rPr>
        <w:t xml:space="preserve"> изменения</w:t>
      </w:r>
      <w:r>
        <w:rPr>
          <w:sz w:val="28"/>
          <w:szCs w:val="28"/>
          <w:lang w:val="ru-RU"/>
        </w:rPr>
        <w:t>ми</w:t>
      </w:r>
      <w:r w:rsidRPr="00A61B34">
        <w:rPr>
          <w:sz w:val="28"/>
          <w:szCs w:val="28"/>
        </w:rPr>
        <w:t xml:space="preserve"> объемов межбюджетных трансфертов. </w:t>
      </w:r>
    </w:p>
    <w:p w:rsidR="00F121CB" w:rsidRDefault="00F121CB" w:rsidP="00473C17">
      <w:pPr>
        <w:tabs>
          <w:tab w:val="left" w:pos="567"/>
        </w:tabs>
        <w:suppressAutoHyphens/>
        <w:snapToGrid w:val="0"/>
        <w:spacing w:line="276" w:lineRule="auto"/>
        <w:jc w:val="both"/>
        <w:rPr>
          <w:sz w:val="28"/>
          <w:szCs w:val="28"/>
        </w:rPr>
      </w:pPr>
      <w:r>
        <w:rPr>
          <w:szCs w:val="28"/>
        </w:rPr>
        <w:t xml:space="preserve">       </w:t>
      </w:r>
      <w:r w:rsidR="00473C17">
        <w:rPr>
          <w:szCs w:val="28"/>
        </w:rPr>
        <w:t xml:space="preserve"> </w:t>
      </w:r>
      <w:r w:rsidRPr="00756286">
        <w:rPr>
          <w:sz w:val="28"/>
          <w:szCs w:val="28"/>
        </w:rPr>
        <w:t xml:space="preserve">Проектом решения </w:t>
      </w:r>
      <w:r w:rsidR="000213EC" w:rsidRPr="000213EC">
        <w:rPr>
          <w:sz w:val="28"/>
          <w:szCs w:val="28"/>
        </w:rPr>
        <w:t>предусматривается</w:t>
      </w:r>
      <w:r w:rsidRPr="000213EC">
        <w:rPr>
          <w:sz w:val="28"/>
          <w:szCs w:val="28"/>
        </w:rPr>
        <w:t xml:space="preserve"> </w:t>
      </w:r>
      <w:r w:rsidRPr="00756286">
        <w:rPr>
          <w:sz w:val="28"/>
          <w:szCs w:val="28"/>
        </w:rPr>
        <w:t>утвердить: доходы</w:t>
      </w:r>
      <w:r w:rsidRPr="00756286">
        <w:rPr>
          <w:b/>
          <w:sz w:val="28"/>
          <w:szCs w:val="28"/>
        </w:rPr>
        <w:t xml:space="preserve"> </w:t>
      </w:r>
      <w:r w:rsidRPr="00756286">
        <w:rPr>
          <w:sz w:val="28"/>
          <w:szCs w:val="28"/>
        </w:rPr>
        <w:t xml:space="preserve">бюджета МО Саракташский поссовет в сумме </w:t>
      </w:r>
      <w:r w:rsidR="00141779">
        <w:rPr>
          <w:sz w:val="28"/>
          <w:szCs w:val="28"/>
        </w:rPr>
        <w:t>9</w:t>
      </w:r>
      <w:r w:rsidR="004F1F52">
        <w:rPr>
          <w:sz w:val="28"/>
          <w:szCs w:val="28"/>
        </w:rPr>
        <w:t>6</w:t>
      </w:r>
      <w:r w:rsidR="00141779">
        <w:rPr>
          <w:sz w:val="28"/>
          <w:szCs w:val="28"/>
        </w:rPr>
        <w:t> 945 709,00</w:t>
      </w:r>
      <w:r w:rsidRPr="00756286">
        <w:rPr>
          <w:sz w:val="28"/>
          <w:szCs w:val="28"/>
        </w:rPr>
        <w:t xml:space="preserve"> рублей, или у</w:t>
      </w:r>
      <w:r>
        <w:rPr>
          <w:sz w:val="28"/>
          <w:szCs w:val="28"/>
        </w:rPr>
        <w:t xml:space="preserve">величить </w:t>
      </w:r>
      <w:r w:rsidRPr="00756286">
        <w:rPr>
          <w:sz w:val="28"/>
          <w:szCs w:val="28"/>
        </w:rPr>
        <w:t>на  </w:t>
      </w:r>
      <w:r w:rsidR="004F1F52">
        <w:rPr>
          <w:bCs/>
          <w:iCs/>
          <w:sz w:val="28"/>
          <w:szCs w:val="28"/>
          <w:lang w:eastAsia="ar-SA"/>
        </w:rPr>
        <w:t>4 000</w:t>
      </w:r>
      <w:r w:rsidR="00473C17">
        <w:rPr>
          <w:bCs/>
          <w:iCs/>
          <w:sz w:val="28"/>
          <w:szCs w:val="28"/>
          <w:lang w:eastAsia="ar-SA"/>
        </w:rPr>
        <w:t> 000,00</w:t>
      </w:r>
      <w:r>
        <w:rPr>
          <w:bCs/>
          <w:iCs/>
          <w:sz w:val="28"/>
          <w:szCs w:val="28"/>
          <w:lang w:eastAsia="ar-SA"/>
        </w:rPr>
        <w:t xml:space="preserve"> </w:t>
      </w:r>
      <w:r w:rsidRPr="00A54819">
        <w:rPr>
          <w:sz w:val="28"/>
          <w:szCs w:val="28"/>
        </w:rPr>
        <w:t>рублей</w:t>
      </w:r>
      <w:r w:rsidRPr="00756286">
        <w:rPr>
          <w:sz w:val="28"/>
          <w:szCs w:val="28"/>
        </w:rPr>
        <w:t xml:space="preserve"> по сравнению с ранее утвержденными назначениями (</w:t>
      </w:r>
      <w:r w:rsidR="004F1F52">
        <w:rPr>
          <w:bCs/>
          <w:iCs/>
          <w:sz w:val="28"/>
          <w:szCs w:val="28"/>
          <w:lang w:eastAsia="ar-SA"/>
        </w:rPr>
        <w:t>92 945 709,00</w:t>
      </w:r>
      <w:r w:rsidR="00473C17">
        <w:rPr>
          <w:b/>
          <w:bCs/>
          <w:i/>
          <w:i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>рублей); расходы - в размере</w:t>
      </w:r>
      <w:r>
        <w:rPr>
          <w:sz w:val="28"/>
          <w:szCs w:val="28"/>
        </w:rPr>
        <w:t xml:space="preserve"> </w:t>
      </w:r>
      <w:r w:rsidR="004F1F52">
        <w:rPr>
          <w:bCs/>
          <w:sz w:val="28"/>
          <w:szCs w:val="28"/>
          <w:lang w:eastAsia="ar-SA"/>
        </w:rPr>
        <w:t>98 550 403,29</w:t>
      </w:r>
      <w:r>
        <w:rPr>
          <w:b/>
          <w:b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 xml:space="preserve">или увеличить на </w:t>
      </w:r>
      <w:r w:rsidR="004F1F52">
        <w:rPr>
          <w:bCs/>
          <w:sz w:val="28"/>
          <w:szCs w:val="28"/>
          <w:lang w:eastAsia="ar-SA"/>
        </w:rPr>
        <w:t>4 000 000,00</w:t>
      </w:r>
      <w:r w:rsidR="00473C17">
        <w:rPr>
          <w:bCs/>
          <w:sz w:val="28"/>
          <w:szCs w:val="28"/>
          <w:lang w:eastAsia="ar-SA"/>
        </w:rPr>
        <w:t xml:space="preserve"> </w:t>
      </w:r>
      <w:r w:rsidRPr="00473C17">
        <w:rPr>
          <w:sz w:val="28"/>
          <w:szCs w:val="28"/>
        </w:rPr>
        <w:t>рублей</w:t>
      </w:r>
      <w:r w:rsidRPr="00756286">
        <w:rPr>
          <w:sz w:val="28"/>
          <w:szCs w:val="28"/>
        </w:rPr>
        <w:t xml:space="preserve"> по сравнению с ранее утвержденными назначениями (</w:t>
      </w:r>
      <w:r w:rsidR="004F1F52">
        <w:rPr>
          <w:bCs/>
          <w:sz w:val="28"/>
          <w:szCs w:val="28"/>
          <w:lang w:eastAsia="ar-SA"/>
        </w:rPr>
        <w:t>94 550 403,29</w:t>
      </w:r>
      <w:r w:rsidR="004F1F52">
        <w:rPr>
          <w:b/>
          <w:bCs/>
          <w:sz w:val="20"/>
          <w:szCs w:val="20"/>
          <w:lang w:eastAsia="ar-SA"/>
        </w:rPr>
        <w:t xml:space="preserve"> </w:t>
      </w:r>
      <w:r w:rsidRPr="00756286">
        <w:rPr>
          <w:sz w:val="28"/>
          <w:szCs w:val="28"/>
        </w:rPr>
        <w:t xml:space="preserve">рублей). </w:t>
      </w:r>
    </w:p>
    <w:p w:rsidR="00F121CB" w:rsidRPr="00756286" w:rsidRDefault="00F121CB" w:rsidP="00F121CB">
      <w:pPr>
        <w:suppressAutoHyphens/>
        <w:snapToGrid w:val="0"/>
        <w:spacing w:line="276" w:lineRule="auto"/>
        <w:jc w:val="both"/>
        <w:rPr>
          <w:sz w:val="28"/>
          <w:szCs w:val="28"/>
        </w:rPr>
      </w:pPr>
    </w:p>
    <w:p w:rsidR="001802C0" w:rsidRDefault="007967A0" w:rsidP="00400978">
      <w:pPr>
        <w:pStyle w:val="22"/>
        <w:ind w:firstLine="0"/>
        <w:jc w:val="center"/>
        <w:rPr>
          <w:b/>
          <w:bCs/>
          <w:lang w:val="ru-RU"/>
        </w:rPr>
      </w:pPr>
      <w:r>
        <w:rPr>
          <w:b/>
          <w:bCs/>
        </w:rPr>
        <w:t>2.</w:t>
      </w:r>
      <w:r>
        <w:rPr>
          <w:b/>
          <w:bCs/>
          <w:lang w:val="ru-RU"/>
        </w:rPr>
        <w:t xml:space="preserve"> </w:t>
      </w:r>
      <w:r w:rsidR="001802C0">
        <w:rPr>
          <w:b/>
          <w:bCs/>
          <w:lang w:val="ru-RU"/>
        </w:rPr>
        <w:t>Изменение д</w:t>
      </w:r>
      <w:r w:rsidRPr="00E3434E">
        <w:rPr>
          <w:b/>
          <w:bCs/>
        </w:rPr>
        <w:t>оход</w:t>
      </w:r>
      <w:r w:rsidR="001802C0">
        <w:rPr>
          <w:b/>
          <w:bCs/>
          <w:lang w:val="ru-RU"/>
        </w:rPr>
        <w:t xml:space="preserve">ной части </w:t>
      </w:r>
      <w:r w:rsidRPr="00E3434E">
        <w:rPr>
          <w:b/>
          <w:bCs/>
        </w:rPr>
        <w:t>бюджета</w:t>
      </w:r>
    </w:p>
    <w:p w:rsidR="007967A0" w:rsidRDefault="007967A0" w:rsidP="00400978">
      <w:pPr>
        <w:pStyle w:val="22"/>
        <w:ind w:firstLine="0"/>
        <w:jc w:val="center"/>
        <w:rPr>
          <w:b/>
          <w:bCs/>
          <w:lang w:val="ru-RU"/>
        </w:rPr>
      </w:pPr>
      <w:r w:rsidRPr="00E3434E">
        <w:rPr>
          <w:b/>
          <w:bCs/>
        </w:rPr>
        <w:t xml:space="preserve"> муниципального образования </w:t>
      </w:r>
      <w:r>
        <w:rPr>
          <w:b/>
          <w:bCs/>
          <w:lang w:val="ru-RU"/>
        </w:rPr>
        <w:t>С</w:t>
      </w:r>
      <w:r w:rsidR="0021429E">
        <w:rPr>
          <w:b/>
          <w:bCs/>
          <w:lang w:val="ru-RU"/>
        </w:rPr>
        <w:t>ара</w:t>
      </w:r>
      <w:r w:rsidR="0021429E">
        <w:rPr>
          <w:b/>
          <w:bCs/>
          <w:lang w:val="ru-RU"/>
        </w:rPr>
        <w:t>к</w:t>
      </w:r>
      <w:r w:rsidR="0021429E">
        <w:rPr>
          <w:b/>
          <w:bCs/>
          <w:lang w:val="ru-RU"/>
        </w:rPr>
        <w:t>ташский поссовет</w:t>
      </w:r>
    </w:p>
    <w:p w:rsidR="001802C0" w:rsidRDefault="001802C0" w:rsidP="00400978">
      <w:pPr>
        <w:pStyle w:val="22"/>
        <w:ind w:firstLine="0"/>
        <w:jc w:val="center"/>
        <w:rPr>
          <w:b/>
          <w:bCs/>
          <w:lang w:val="ru-RU"/>
        </w:rPr>
      </w:pPr>
    </w:p>
    <w:p w:rsidR="00FF6DEF" w:rsidRDefault="001802C0" w:rsidP="00817D81">
      <w:pPr>
        <w:pStyle w:val="211"/>
        <w:ind w:firstLine="0"/>
        <w:contextualSpacing/>
        <w:outlineLvl w:val="0"/>
        <w:rPr>
          <w:bCs/>
        </w:rPr>
      </w:pPr>
      <w:r>
        <w:rPr>
          <w:szCs w:val="28"/>
        </w:rPr>
        <w:t xml:space="preserve">       </w:t>
      </w:r>
      <w:r w:rsidR="00D8329A">
        <w:rPr>
          <w:szCs w:val="28"/>
        </w:rPr>
        <w:t>Проектом решения предлагается утвердить доходы муниципального образов</w:t>
      </w:r>
      <w:r w:rsidR="00D8329A">
        <w:rPr>
          <w:szCs w:val="28"/>
        </w:rPr>
        <w:t>а</w:t>
      </w:r>
      <w:r w:rsidR="00D8329A">
        <w:rPr>
          <w:szCs w:val="28"/>
        </w:rPr>
        <w:t>н</w:t>
      </w:r>
      <w:r w:rsidR="00A57D2A">
        <w:rPr>
          <w:szCs w:val="28"/>
        </w:rPr>
        <w:t>ия Саракташский поссовет на 2019</w:t>
      </w:r>
      <w:r w:rsidR="00D8329A">
        <w:rPr>
          <w:szCs w:val="28"/>
        </w:rPr>
        <w:t xml:space="preserve"> год в объеме </w:t>
      </w:r>
      <w:r w:rsidR="00473C17">
        <w:rPr>
          <w:szCs w:val="28"/>
        </w:rPr>
        <w:t>9</w:t>
      </w:r>
      <w:r w:rsidR="004F1F52">
        <w:rPr>
          <w:szCs w:val="28"/>
        </w:rPr>
        <w:t>6</w:t>
      </w:r>
      <w:r w:rsidR="00473C17">
        <w:rPr>
          <w:szCs w:val="28"/>
        </w:rPr>
        <w:t> 945 709,00</w:t>
      </w:r>
      <w:r w:rsidR="00D8329A">
        <w:rPr>
          <w:szCs w:val="28"/>
        </w:rPr>
        <w:t xml:space="preserve"> рублей </w:t>
      </w:r>
      <w:r>
        <w:rPr>
          <w:szCs w:val="28"/>
        </w:rPr>
        <w:t>за счет ув</w:t>
      </w:r>
      <w:r>
        <w:rPr>
          <w:szCs w:val="28"/>
        </w:rPr>
        <w:t>е</w:t>
      </w:r>
      <w:r>
        <w:rPr>
          <w:szCs w:val="28"/>
        </w:rPr>
        <w:t>личения безвозмездных поступле</w:t>
      </w:r>
      <w:r w:rsidR="00817D81">
        <w:rPr>
          <w:szCs w:val="28"/>
        </w:rPr>
        <w:t xml:space="preserve">ний </w:t>
      </w:r>
      <w:r w:rsidR="007967A0" w:rsidRPr="006815C5">
        <w:rPr>
          <w:bCs/>
        </w:rPr>
        <w:t xml:space="preserve">(таблица </w:t>
      </w:r>
      <w:r w:rsidR="00FF6DEF">
        <w:rPr>
          <w:bCs/>
        </w:rPr>
        <w:t>1), в том числе по гру</w:t>
      </w:r>
      <w:r w:rsidR="00FF6DEF">
        <w:rPr>
          <w:bCs/>
        </w:rPr>
        <w:t>п</w:t>
      </w:r>
      <w:r w:rsidR="00FF6DEF">
        <w:rPr>
          <w:bCs/>
        </w:rPr>
        <w:t>пам:</w:t>
      </w:r>
    </w:p>
    <w:p w:rsidR="00FF6DEF" w:rsidRDefault="00FF6DEF" w:rsidP="00FF6DEF">
      <w:pPr>
        <w:pStyle w:val="22"/>
        <w:ind w:firstLine="0"/>
        <w:rPr>
          <w:bCs/>
          <w:lang w:val="ru-RU"/>
        </w:rPr>
      </w:pPr>
    </w:p>
    <w:p w:rsidR="007967A0" w:rsidRDefault="007967A0" w:rsidP="00FF6DEF">
      <w:pPr>
        <w:pStyle w:val="22"/>
        <w:ind w:firstLine="0"/>
        <w:jc w:val="right"/>
        <w:rPr>
          <w:i/>
          <w:sz w:val="20"/>
          <w:szCs w:val="20"/>
          <w:lang w:val="ru-RU" w:eastAsia="ar-SA"/>
        </w:rPr>
      </w:pPr>
      <w:r w:rsidRPr="00124E34">
        <w:rPr>
          <w:i/>
          <w:shd w:val="clear" w:color="auto" w:fill="FFFFFF"/>
          <w:lang w:eastAsia="ar-SA"/>
        </w:rPr>
        <w:t xml:space="preserve">          </w:t>
      </w:r>
    </w:p>
    <w:p w:rsidR="00A57D2A" w:rsidRPr="006815C5" w:rsidRDefault="00A57D2A" w:rsidP="00A57D2A">
      <w:pPr>
        <w:pStyle w:val="22"/>
        <w:ind w:firstLine="0"/>
        <w:jc w:val="right"/>
        <w:rPr>
          <w:i/>
          <w:sz w:val="20"/>
          <w:szCs w:val="20"/>
          <w:lang w:eastAsia="ar-SA"/>
        </w:rPr>
      </w:pPr>
      <w:r w:rsidRPr="00124E34">
        <w:rPr>
          <w:i/>
          <w:shd w:val="clear" w:color="auto" w:fill="FFFFFF"/>
          <w:lang w:eastAsia="ar-SA"/>
        </w:rPr>
        <w:t xml:space="preserve">          Таблица 1</w:t>
      </w:r>
      <w:r>
        <w:rPr>
          <w:shd w:val="clear" w:color="auto" w:fill="FFFFFF"/>
          <w:lang w:eastAsia="ar-SA"/>
        </w:rPr>
        <w:t xml:space="preserve"> </w:t>
      </w:r>
      <w:r>
        <w:rPr>
          <w:shd w:val="clear" w:color="auto" w:fill="FFFFFF"/>
          <w:lang w:val="ru-RU" w:eastAsia="ar-SA"/>
        </w:rPr>
        <w:t>(</w:t>
      </w:r>
      <w:r w:rsidRPr="006815C5">
        <w:rPr>
          <w:i/>
          <w:sz w:val="20"/>
          <w:szCs w:val="20"/>
          <w:lang w:eastAsia="ar-SA"/>
        </w:rPr>
        <w:t xml:space="preserve"> ру</w:t>
      </w:r>
      <w:r w:rsidRPr="006815C5">
        <w:rPr>
          <w:i/>
          <w:sz w:val="20"/>
          <w:szCs w:val="20"/>
          <w:lang w:eastAsia="ar-SA"/>
        </w:rPr>
        <w:t>б</w:t>
      </w:r>
      <w:r>
        <w:rPr>
          <w:i/>
          <w:sz w:val="20"/>
          <w:szCs w:val="20"/>
          <w:lang w:val="ru-RU" w:eastAsia="ar-SA"/>
        </w:rPr>
        <w:t>.)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380"/>
        <w:gridCol w:w="1831"/>
        <w:gridCol w:w="1560"/>
        <w:gridCol w:w="1701"/>
        <w:gridCol w:w="1842"/>
      </w:tblGrid>
      <w:tr w:rsidR="00A57D2A" w:rsidRPr="006815C5" w:rsidTr="00FB6D45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2A" w:rsidRPr="00AD042A" w:rsidRDefault="00A57D2A" w:rsidP="00FB6D4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Наименование кода бюджетной </w:t>
            </w:r>
          </w:p>
          <w:p w:rsidR="00A57D2A" w:rsidRPr="00AD042A" w:rsidRDefault="00A57D2A" w:rsidP="00FB6D45">
            <w:pPr>
              <w:suppressAutoHyphens/>
              <w:ind w:firstLine="39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классификации Российской Федерации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7D2A" w:rsidRPr="00AD042A" w:rsidRDefault="00A57D2A" w:rsidP="00A57D2A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Утверждено решением о бюджете от 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г. 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D2A" w:rsidRDefault="00A57D2A" w:rsidP="00FB6D45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57D2A" w:rsidRDefault="00A57D2A" w:rsidP="00FB6D45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57D2A" w:rsidRDefault="00A57D2A" w:rsidP="00FB6D45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A57D2A" w:rsidRPr="00473068" w:rsidRDefault="00A57D2A" w:rsidP="00F261B0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 w:rsidR="0075224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10</w:t>
            </w: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.0</w:t>
            </w:r>
            <w:r w:rsidR="0075224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7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.19 №2</w:t>
            </w:r>
            <w:r w:rsidR="00107A5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</w:t>
            </w:r>
            <w:r w:rsidR="00F261B0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7D2A" w:rsidRPr="00AD042A" w:rsidRDefault="00A57D2A" w:rsidP="00385F5F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201</w:t>
            </w:r>
            <w:r w:rsidR="00385F5F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 год и плановый период 2020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 w:rsidR="00385F5F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7D2A" w:rsidRPr="00AD042A" w:rsidRDefault="00A57D2A" w:rsidP="00FB6D45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Отклонение </w:t>
            </w:r>
          </w:p>
          <w:p w:rsidR="00A57D2A" w:rsidRPr="00AD042A" w:rsidRDefault="00A57D2A" w:rsidP="00FB6D45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  <w:p w:rsidR="00A57D2A" w:rsidRPr="00AD042A" w:rsidRDefault="00A57D2A" w:rsidP="00FB6D45">
            <w:pPr>
              <w:suppressAutoHyphens/>
              <w:ind w:firstLine="178"/>
              <w:jc w:val="center"/>
              <w:rPr>
                <w:b/>
                <w:bCs/>
                <w:i/>
                <w:iCs/>
                <w:sz w:val="16"/>
                <w:szCs w:val="16"/>
                <w:lang w:eastAsia="ar-SA"/>
              </w:rPr>
            </w:pPr>
          </w:p>
        </w:tc>
      </w:tr>
      <w:tr w:rsidR="001A70E2" w:rsidRPr="006815C5" w:rsidTr="00741E02">
        <w:trPr>
          <w:trHeight w:val="464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E2" w:rsidRDefault="001A70E2" w:rsidP="00FB6D45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1A70E2" w:rsidRDefault="001A70E2" w:rsidP="00FB6D45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НАЛОГОВЫЕ И НЕНАЛОГОВЫЕ ДОХОДЫ</w:t>
            </w:r>
          </w:p>
          <w:p w:rsidR="001A70E2" w:rsidRPr="006815C5" w:rsidRDefault="001A70E2" w:rsidP="00FB6D45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70E2" w:rsidRPr="006815C5" w:rsidRDefault="001A70E2" w:rsidP="00741E02">
            <w:pPr>
              <w:suppressAutoHyphens/>
              <w:snapToGrid w:val="0"/>
              <w:ind w:hanging="20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46 624 700,00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0E2" w:rsidRDefault="001A70E2" w:rsidP="00E0320C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1A70E2" w:rsidRPr="006815C5" w:rsidRDefault="001A70E2" w:rsidP="00E0320C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46 624 700,00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70E2" w:rsidRPr="006815C5" w:rsidRDefault="001A70E2" w:rsidP="00741E02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46 624 700,00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0E2" w:rsidRPr="006815C5" w:rsidRDefault="001A70E2" w:rsidP="00741E02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1A70E2" w:rsidRPr="006815C5" w:rsidTr="00741E0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E2" w:rsidRPr="006815C5" w:rsidRDefault="001A70E2" w:rsidP="00FB6D45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прибыль, доходы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70E2" w:rsidRPr="006815C5" w:rsidRDefault="001A70E2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23 278 000,00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0E2" w:rsidRPr="006815C5" w:rsidRDefault="001A70E2" w:rsidP="00E0320C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23 278 000,00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70E2" w:rsidRPr="006815C5" w:rsidRDefault="001A70E2" w:rsidP="00741E02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23 278 000,00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0E2" w:rsidRPr="007C1185" w:rsidRDefault="001A70E2" w:rsidP="00741E02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1A70E2" w:rsidRPr="006815C5" w:rsidTr="00741E0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E2" w:rsidRPr="006815C5" w:rsidRDefault="001A70E2" w:rsidP="00FB6D45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70E2" w:rsidRPr="00C47941" w:rsidRDefault="001A70E2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8 086 700,00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0E2" w:rsidRPr="00C47941" w:rsidRDefault="001A70E2" w:rsidP="00E0320C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8 086 700,00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70E2" w:rsidRPr="00C47941" w:rsidRDefault="004F1F52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8 086 700,00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0E2" w:rsidRPr="007C1185" w:rsidRDefault="001A70E2" w:rsidP="00741E02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1A70E2" w:rsidRPr="006815C5" w:rsidTr="00741E0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E2" w:rsidRPr="006815C5" w:rsidRDefault="001A70E2" w:rsidP="00FB6D45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6815C5">
              <w:rPr>
                <w:bCs/>
                <w:iCs/>
                <w:sz w:val="20"/>
                <w:szCs w:val="20"/>
                <w:lang w:eastAsia="ar-SA"/>
              </w:rPr>
              <w:t>Налоги на совокупный доход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70E2" w:rsidRPr="006815C5" w:rsidRDefault="001A70E2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1 546 000,00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0E2" w:rsidRPr="006815C5" w:rsidRDefault="001A70E2" w:rsidP="00E0320C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1 546 000,00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70E2" w:rsidRPr="006815C5" w:rsidRDefault="004F1F52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1 546 000,00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0E2" w:rsidRPr="007C1185" w:rsidRDefault="001A70E2" w:rsidP="00741E02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0,0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1A70E2" w:rsidRPr="006815C5" w:rsidTr="00741E02">
        <w:trPr>
          <w:trHeight w:val="23"/>
        </w:trPr>
        <w:tc>
          <w:tcPr>
            <w:tcW w:w="3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E2" w:rsidRPr="006815C5" w:rsidRDefault="001A70E2" w:rsidP="00FB6D45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 xml:space="preserve">Налоги на имущество 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70E2" w:rsidRPr="006815C5" w:rsidRDefault="001A70E2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13 578 000,00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0E2" w:rsidRPr="006815C5" w:rsidRDefault="001A70E2" w:rsidP="00E0320C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13 578 000,00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70E2" w:rsidRPr="006815C5" w:rsidRDefault="004F1F52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13 578 000,00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0E2" w:rsidRPr="007C1185" w:rsidRDefault="001A70E2" w:rsidP="00741E02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 w:rsidRPr="007C1185">
              <w:rPr>
                <w:bCs/>
                <w:i/>
                <w:iCs/>
                <w:sz w:val="20"/>
                <w:szCs w:val="20"/>
                <w:lang w:eastAsia="ar-SA"/>
              </w:rPr>
              <w:t>0,0</w:t>
            </w:r>
            <w:r>
              <w:rPr>
                <w:bCs/>
                <w:i/>
                <w:iCs/>
                <w:sz w:val="20"/>
                <w:szCs w:val="20"/>
                <w:lang w:eastAsia="ar-SA"/>
              </w:rPr>
              <w:t>0</w:t>
            </w:r>
          </w:p>
        </w:tc>
      </w:tr>
      <w:tr w:rsidR="001A70E2" w:rsidRPr="006815C5" w:rsidTr="00741E02">
        <w:trPr>
          <w:trHeight w:val="23"/>
        </w:trPr>
        <w:tc>
          <w:tcPr>
            <w:tcW w:w="3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E2" w:rsidRDefault="001A70E2" w:rsidP="00FB6D45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Доходы от компенсации затрат бюджетов сельских поселений</w:t>
            </w:r>
          </w:p>
        </w:tc>
        <w:tc>
          <w:tcPr>
            <w:tcW w:w="1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70E2" w:rsidRDefault="001A70E2" w:rsidP="00741E02">
            <w:pPr>
              <w:suppressAutoHyphens/>
              <w:snapToGrid w:val="0"/>
              <w:ind w:hanging="205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136 000,00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0E2" w:rsidRDefault="001A70E2" w:rsidP="00E0320C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</w:p>
          <w:p w:rsidR="001A70E2" w:rsidRPr="001B763E" w:rsidRDefault="001A70E2" w:rsidP="00E0320C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136 000,00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1A70E2" w:rsidRPr="001B763E" w:rsidRDefault="004F1F52" w:rsidP="00741E02">
            <w:pPr>
              <w:suppressAutoHyphens/>
              <w:snapToGrid w:val="0"/>
              <w:jc w:val="center"/>
              <w:rPr>
                <w:bCs/>
                <w:iCs/>
                <w:sz w:val="20"/>
                <w:szCs w:val="20"/>
                <w:lang w:eastAsia="ar-SA"/>
              </w:rPr>
            </w:pPr>
            <w:r>
              <w:rPr>
                <w:bCs/>
                <w:iCs/>
                <w:sz w:val="20"/>
                <w:szCs w:val="20"/>
                <w:lang w:eastAsia="ar-SA"/>
              </w:rPr>
              <w:t>136 000,00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0E2" w:rsidRPr="007C1185" w:rsidRDefault="001A70E2" w:rsidP="00741E02">
            <w:pPr>
              <w:suppressAutoHyphens/>
              <w:snapToGrid w:val="0"/>
              <w:jc w:val="center"/>
              <w:rPr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Cs/>
                <w:i/>
                <w:iCs/>
                <w:sz w:val="20"/>
                <w:szCs w:val="20"/>
                <w:lang w:eastAsia="ar-SA"/>
              </w:rPr>
              <w:t>0,00</w:t>
            </w:r>
          </w:p>
        </w:tc>
      </w:tr>
      <w:tr w:rsidR="001A70E2" w:rsidRPr="006815C5" w:rsidTr="00741E0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E2" w:rsidRPr="006815C5" w:rsidRDefault="001A70E2" w:rsidP="00FB6D45">
            <w:pPr>
              <w:suppressAutoHyphens/>
              <w:snapToGrid w:val="0"/>
              <w:ind w:firstLine="39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6815C5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БЕЗВОЗМЕЗДНЫЕ ПОСТУПЛЕНИЯ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70E2" w:rsidRDefault="001A70E2" w:rsidP="00741E02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1A70E2" w:rsidRDefault="001A70E2" w:rsidP="00741E02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29 386 800,00</w:t>
            </w:r>
          </w:p>
          <w:p w:rsidR="001A70E2" w:rsidRPr="006815C5" w:rsidRDefault="001A70E2" w:rsidP="00741E02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0E2" w:rsidRPr="006815C5" w:rsidRDefault="001A70E2" w:rsidP="00E0320C">
            <w:pPr>
              <w:tabs>
                <w:tab w:val="center" w:pos="735"/>
              </w:tabs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46 321 009,00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70E2" w:rsidRPr="006815C5" w:rsidRDefault="004F1F52" w:rsidP="00741E02">
            <w:pPr>
              <w:tabs>
                <w:tab w:val="center" w:pos="735"/>
              </w:tabs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50 321 009,00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0E2" w:rsidRPr="006815C5" w:rsidRDefault="001A70E2" w:rsidP="004F1F52">
            <w:pPr>
              <w:suppressAutoHyphens/>
              <w:snapToGrid w:val="0"/>
              <w:ind w:hanging="15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+ </w:t>
            </w:r>
            <w:r w:rsidR="004F1F52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4 000 000,00</w:t>
            </w:r>
          </w:p>
        </w:tc>
      </w:tr>
      <w:tr w:rsidR="001A70E2" w:rsidRPr="006815C5" w:rsidTr="00741E0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E2" w:rsidRPr="006815C5" w:rsidRDefault="001A70E2" w:rsidP="00FB6D45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 xml:space="preserve">Дотации бюджетам </w:t>
            </w:r>
            <w:r>
              <w:rPr>
                <w:sz w:val="20"/>
                <w:szCs w:val="20"/>
                <w:lang w:eastAsia="ar-SA"/>
              </w:rPr>
              <w:t xml:space="preserve">бюджетной системы </w:t>
            </w:r>
            <w:r w:rsidRPr="006815C5">
              <w:rPr>
                <w:sz w:val="20"/>
                <w:szCs w:val="20"/>
                <w:lang w:eastAsia="ar-SA"/>
              </w:rPr>
              <w:t xml:space="preserve">Российской Федерации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70E2" w:rsidRPr="00FF6DEF" w:rsidRDefault="001A70E2" w:rsidP="00741E02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21 274 000,00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0E2" w:rsidRPr="00FB7CCD" w:rsidRDefault="001A70E2" w:rsidP="00E0320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31 173 000,00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70E2" w:rsidRPr="00FB7CCD" w:rsidRDefault="004F1F5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35 173 000,00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0E2" w:rsidRPr="00943C5E" w:rsidRDefault="001A70E2" w:rsidP="004F1F52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+ </w:t>
            </w:r>
            <w:r w:rsidR="004F1F52">
              <w:rPr>
                <w:i/>
                <w:sz w:val="20"/>
                <w:szCs w:val="20"/>
                <w:lang w:eastAsia="ar-SA"/>
              </w:rPr>
              <w:t>4 000 000,00</w:t>
            </w:r>
          </w:p>
        </w:tc>
      </w:tr>
      <w:tr w:rsidR="001A70E2" w:rsidRPr="006815C5" w:rsidTr="00741E0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E2" w:rsidRPr="006815C5" w:rsidRDefault="001A70E2" w:rsidP="00FB6D45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Субсидии бюджетам бюджетной системы Российской Федерации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70E2" w:rsidRDefault="001A70E2" w:rsidP="00741E02">
            <w:pPr>
              <w:suppressAutoHyphens/>
              <w:snapToGrid w:val="0"/>
              <w:ind w:hanging="6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0E2" w:rsidRDefault="001A70E2" w:rsidP="00E0320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15 060 600,00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70E2" w:rsidRDefault="004F1F5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15 060 600,00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0E2" w:rsidRDefault="004F1F52" w:rsidP="00741E02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1A70E2" w:rsidRPr="006815C5" w:rsidTr="00741E02">
        <w:trPr>
          <w:trHeight w:val="25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E2" w:rsidRPr="006815C5" w:rsidRDefault="001A70E2" w:rsidP="00FB6D45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6815C5">
              <w:rPr>
                <w:sz w:val="20"/>
                <w:szCs w:val="20"/>
                <w:lang w:eastAsia="ar-SA"/>
              </w:rPr>
              <w:t>Иные межбюджетные трансферты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70E2" w:rsidRDefault="001A70E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1A70E2" w:rsidRPr="006815C5" w:rsidRDefault="001A70E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8 112 800,00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0E2" w:rsidRDefault="001A70E2" w:rsidP="00E0320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70E2" w:rsidRDefault="004F1F5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0E2" w:rsidRPr="007C1185" w:rsidRDefault="001A70E2" w:rsidP="00741E02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1A70E2" w:rsidRPr="00385F5F" w:rsidTr="00741E02">
        <w:trPr>
          <w:trHeight w:val="25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E2" w:rsidRPr="00385F5F" w:rsidRDefault="001A70E2" w:rsidP="00FB6D45">
            <w:pPr>
              <w:suppressAutoHyphens/>
              <w:snapToGrid w:val="0"/>
              <w:ind w:firstLine="39"/>
              <w:rPr>
                <w:b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i/>
                <w:sz w:val="20"/>
                <w:szCs w:val="20"/>
                <w:lang w:eastAsia="ar-SA"/>
              </w:rPr>
              <w:lastRenderedPageBreak/>
              <w:t>Безвозмездные поступления от негосударственных организаций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70E2" w:rsidRPr="00385F5F" w:rsidRDefault="001A70E2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1A70E2" w:rsidRPr="00385F5F" w:rsidRDefault="001A70E2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i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0E2" w:rsidRPr="00385F5F" w:rsidRDefault="001A70E2" w:rsidP="00E0320C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70E2" w:rsidRPr="00385F5F" w:rsidRDefault="004F1F52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0E2" w:rsidRPr="00385F5F" w:rsidRDefault="001A70E2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1A70E2" w:rsidRPr="00385F5F" w:rsidRDefault="001A70E2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b/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1A70E2" w:rsidRPr="00385F5F" w:rsidTr="00741E02">
        <w:trPr>
          <w:trHeight w:val="25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E2" w:rsidRPr="00385F5F" w:rsidRDefault="001A70E2" w:rsidP="00385F5F">
            <w:pPr>
              <w:suppressAutoHyphens/>
              <w:snapToGrid w:val="0"/>
              <w:ind w:firstLine="39"/>
              <w:rPr>
                <w:sz w:val="20"/>
                <w:szCs w:val="20"/>
                <w:lang w:eastAsia="ar-SA"/>
              </w:rPr>
            </w:pPr>
            <w:r w:rsidRPr="00385F5F">
              <w:rPr>
                <w:sz w:val="20"/>
                <w:szCs w:val="20"/>
                <w:lang w:eastAsia="ar-SA"/>
              </w:rPr>
              <w:t xml:space="preserve">Безвозмездные поступления от негосударственных организаций в бюджеты сельских поселений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70E2" w:rsidRPr="00385F5F" w:rsidRDefault="001A70E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85F5F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0E2" w:rsidRPr="00385F5F" w:rsidRDefault="001A70E2" w:rsidP="00E0320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1F52" w:rsidRPr="00385F5F" w:rsidRDefault="004F1F52" w:rsidP="004F1F5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0E2" w:rsidRPr="00385F5F" w:rsidRDefault="001A70E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1A70E2" w:rsidRPr="00385F5F" w:rsidTr="00741E02">
        <w:trPr>
          <w:trHeight w:val="25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E2" w:rsidRPr="00385F5F" w:rsidRDefault="001A70E2" w:rsidP="00FB6D45">
            <w:pPr>
              <w:suppressAutoHyphens/>
              <w:snapToGrid w:val="0"/>
              <w:ind w:firstLine="39"/>
              <w:rPr>
                <w:b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i/>
                <w:sz w:val="20"/>
                <w:szCs w:val="20"/>
                <w:lang w:eastAsia="ar-SA"/>
              </w:rPr>
              <w:t>Прочие безвозмездные поступления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70E2" w:rsidRPr="00385F5F" w:rsidRDefault="001A70E2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1A70E2" w:rsidRPr="00385F5F" w:rsidRDefault="001A70E2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i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0E2" w:rsidRPr="00385F5F" w:rsidRDefault="001A70E2" w:rsidP="00E0320C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47 409,00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70E2" w:rsidRPr="00385F5F" w:rsidRDefault="004F1F52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47 409,00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0E2" w:rsidRPr="00385F5F" w:rsidRDefault="001A70E2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</w:p>
          <w:p w:rsidR="001A70E2" w:rsidRPr="00385F5F" w:rsidRDefault="001A70E2" w:rsidP="00741E0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>
              <w:rPr>
                <w:b/>
                <w:i/>
                <w:sz w:val="20"/>
                <w:szCs w:val="20"/>
                <w:lang w:eastAsia="ar-SA"/>
              </w:rPr>
              <w:t>0,00</w:t>
            </w:r>
          </w:p>
        </w:tc>
      </w:tr>
      <w:tr w:rsidR="001A70E2" w:rsidRPr="00385F5F" w:rsidTr="00741E02">
        <w:trPr>
          <w:trHeight w:val="252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E2" w:rsidRPr="00385F5F" w:rsidRDefault="001A70E2" w:rsidP="00385F5F">
            <w:pPr>
              <w:suppressAutoHyphens/>
              <w:snapToGrid w:val="0"/>
              <w:ind w:firstLine="39"/>
              <w:rPr>
                <w:bCs/>
                <w:iCs/>
                <w:sz w:val="20"/>
                <w:szCs w:val="20"/>
                <w:lang w:eastAsia="ar-SA"/>
              </w:rPr>
            </w:pPr>
            <w:r w:rsidRPr="00385F5F">
              <w:rPr>
                <w:bCs/>
                <w:iCs/>
                <w:sz w:val="20"/>
                <w:szCs w:val="20"/>
                <w:lang w:eastAsia="ar-SA"/>
              </w:rPr>
              <w:t xml:space="preserve">Прочие безвозмездные поступления  в бюджеты сельских поселений 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70E2" w:rsidRPr="00385F5F" w:rsidRDefault="001A70E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385F5F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0E2" w:rsidRPr="00385F5F" w:rsidRDefault="001A70E2" w:rsidP="00E0320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47 409,00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70E2" w:rsidRPr="00385F5F" w:rsidRDefault="004F1F5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47 409,00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0E2" w:rsidRPr="00385F5F" w:rsidRDefault="001A70E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1A70E2" w:rsidRPr="00385F5F" w:rsidRDefault="001A70E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  <w:p w:rsidR="001A70E2" w:rsidRPr="00385F5F" w:rsidRDefault="001A70E2" w:rsidP="00741E02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A70E2" w:rsidRPr="00385F5F" w:rsidTr="00741E02">
        <w:trPr>
          <w:trHeight w:val="2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70E2" w:rsidRPr="00385F5F" w:rsidRDefault="001A70E2" w:rsidP="00FB6D45">
            <w:pPr>
              <w:suppressAutoHyphens/>
              <w:snapToGrid w:val="0"/>
              <w:ind w:firstLine="39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bCs/>
                <w:i/>
                <w:sz w:val="20"/>
                <w:szCs w:val="20"/>
                <w:lang w:eastAsia="ar-SA"/>
              </w:rPr>
              <w:t>ИТОГО ДОХОДОВ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70E2" w:rsidRPr="00385F5F" w:rsidRDefault="001A70E2" w:rsidP="00741E02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</w:p>
          <w:p w:rsidR="001A70E2" w:rsidRPr="00385F5F" w:rsidRDefault="001A70E2" w:rsidP="00741E02">
            <w:pPr>
              <w:suppressAutoHyphens/>
              <w:snapToGrid w:val="0"/>
              <w:ind w:hanging="63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bCs/>
                <w:i/>
                <w:sz w:val="20"/>
                <w:szCs w:val="20"/>
                <w:lang w:eastAsia="ar-SA"/>
              </w:rPr>
              <w:t>76 011 500,00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70E2" w:rsidRPr="00385F5F" w:rsidRDefault="001A70E2" w:rsidP="00E0320C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92 945 709,00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A70E2" w:rsidRPr="00385F5F" w:rsidRDefault="001A70E2" w:rsidP="00741E02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96 945 709,00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70E2" w:rsidRPr="00385F5F" w:rsidRDefault="001A70E2" w:rsidP="00741E02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1A70E2" w:rsidRPr="00385F5F" w:rsidRDefault="001A70E2" w:rsidP="004F1F52">
            <w:pPr>
              <w:suppressAutoHyphens/>
              <w:snapToGrid w:val="0"/>
              <w:jc w:val="center"/>
              <w:rPr>
                <w:b/>
                <w:bCs/>
                <w:i/>
                <w:sz w:val="20"/>
                <w:szCs w:val="20"/>
                <w:lang w:eastAsia="ar-SA"/>
              </w:rPr>
            </w:pPr>
            <w:r w:rsidRPr="00385F5F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+ </w:t>
            </w:r>
            <w:r w:rsidR="004F1F52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4 000 000,00</w:t>
            </w:r>
          </w:p>
        </w:tc>
      </w:tr>
    </w:tbl>
    <w:p w:rsidR="00A57D2A" w:rsidRPr="00385F5F" w:rsidRDefault="00A57D2A" w:rsidP="00A57D2A">
      <w:pPr>
        <w:pStyle w:val="22"/>
        <w:ind w:firstLine="0"/>
        <w:rPr>
          <w:b/>
          <w:bCs/>
          <w:i/>
          <w:lang w:val="ru-RU"/>
        </w:rPr>
      </w:pPr>
      <w:r w:rsidRPr="00385F5F">
        <w:rPr>
          <w:b/>
          <w:bCs/>
          <w:i/>
          <w:lang w:val="ru-RU"/>
        </w:rPr>
        <w:t xml:space="preserve">                                    </w:t>
      </w:r>
    </w:p>
    <w:p w:rsidR="007967A0" w:rsidRPr="00385F5F" w:rsidRDefault="007967A0" w:rsidP="007967A0">
      <w:pPr>
        <w:pStyle w:val="22"/>
        <w:ind w:firstLine="0"/>
        <w:rPr>
          <w:b/>
          <w:bCs/>
          <w:i/>
          <w:lang w:val="ru-RU"/>
        </w:rPr>
      </w:pPr>
      <w:r w:rsidRPr="00385F5F">
        <w:rPr>
          <w:b/>
          <w:bCs/>
          <w:i/>
          <w:lang w:val="ru-RU"/>
        </w:rPr>
        <w:t xml:space="preserve">                                    </w:t>
      </w:r>
    </w:p>
    <w:p w:rsidR="002D39DD" w:rsidRDefault="00365E60" w:rsidP="00365E60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65E60">
        <w:rPr>
          <w:sz w:val="28"/>
          <w:szCs w:val="28"/>
        </w:rPr>
        <w:t>Согласно проекта Решения размер</w:t>
      </w:r>
      <w:r w:rsidR="007967A0" w:rsidRPr="00365E60">
        <w:rPr>
          <w:sz w:val="28"/>
          <w:szCs w:val="28"/>
        </w:rPr>
        <w:t xml:space="preserve"> </w:t>
      </w:r>
      <w:r w:rsidR="007967A0" w:rsidRPr="00365E60">
        <w:rPr>
          <w:b/>
          <w:sz w:val="28"/>
          <w:szCs w:val="28"/>
        </w:rPr>
        <w:t>«</w:t>
      </w:r>
      <w:r w:rsidR="007967A0" w:rsidRPr="00365E60">
        <w:rPr>
          <w:b/>
          <w:bCs/>
          <w:sz w:val="28"/>
          <w:szCs w:val="28"/>
        </w:rPr>
        <w:t>Безвоз</w:t>
      </w:r>
      <w:r w:rsidR="007967A0" w:rsidRPr="00365E60">
        <w:rPr>
          <w:b/>
          <w:sz w:val="28"/>
          <w:szCs w:val="28"/>
        </w:rPr>
        <w:t xml:space="preserve">мездных поступлений» </w:t>
      </w:r>
      <w:r w:rsidRPr="00365E60">
        <w:rPr>
          <w:sz w:val="28"/>
          <w:szCs w:val="28"/>
        </w:rPr>
        <w:t>увеличив</w:t>
      </w:r>
      <w:r w:rsidRPr="00365E60">
        <w:rPr>
          <w:sz w:val="28"/>
          <w:szCs w:val="28"/>
        </w:rPr>
        <w:t>а</w:t>
      </w:r>
      <w:r w:rsidRPr="00365E60">
        <w:rPr>
          <w:sz w:val="28"/>
          <w:szCs w:val="28"/>
        </w:rPr>
        <w:t xml:space="preserve">ется на сумму </w:t>
      </w:r>
      <w:r w:rsidRPr="00365E60">
        <w:rPr>
          <w:b/>
          <w:sz w:val="28"/>
          <w:szCs w:val="28"/>
          <w:lang w:eastAsia="ar-SA"/>
        </w:rPr>
        <w:t xml:space="preserve">4 000 000,00 </w:t>
      </w:r>
      <w:r w:rsidRPr="00365E60">
        <w:rPr>
          <w:b/>
          <w:sz w:val="28"/>
          <w:szCs w:val="28"/>
        </w:rPr>
        <w:t>рублей (</w:t>
      </w:r>
      <w:r w:rsidR="00634491" w:rsidRPr="00365E60">
        <w:rPr>
          <w:b/>
          <w:sz w:val="28"/>
          <w:szCs w:val="28"/>
        </w:rPr>
        <w:t>50</w:t>
      </w:r>
      <w:r w:rsidR="002D39DD" w:rsidRPr="00365E60">
        <w:rPr>
          <w:b/>
          <w:bCs/>
          <w:iCs/>
          <w:sz w:val="28"/>
          <w:szCs w:val="28"/>
          <w:lang w:eastAsia="ar-SA"/>
        </w:rPr>
        <w:t> 321 009</w:t>
      </w:r>
      <w:r w:rsidR="00741E02" w:rsidRPr="00365E60">
        <w:rPr>
          <w:b/>
          <w:bCs/>
          <w:iCs/>
          <w:sz w:val="28"/>
          <w:szCs w:val="28"/>
          <w:lang w:eastAsia="ar-SA"/>
        </w:rPr>
        <w:t xml:space="preserve">,00 </w:t>
      </w:r>
      <w:r w:rsidR="007967A0" w:rsidRPr="00365E60">
        <w:rPr>
          <w:sz w:val="28"/>
          <w:szCs w:val="28"/>
        </w:rPr>
        <w:t>рублей</w:t>
      </w:r>
      <w:r w:rsidRPr="00365E60">
        <w:rPr>
          <w:sz w:val="28"/>
          <w:szCs w:val="28"/>
        </w:rPr>
        <w:t>)</w:t>
      </w:r>
      <w:r w:rsidR="007967A0" w:rsidRPr="00365E60">
        <w:rPr>
          <w:sz w:val="28"/>
          <w:szCs w:val="28"/>
        </w:rPr>
        <w:t xml:space="preserve">, </w:t>
      </w:r>
      <w:r w:rsidRPr="00365E60">
        <w:rPr>
          <w:sz w:val="28"/>
          <w:szCs w:val="28"/>
        </w:rPr>
        <w:t xml:space="preserve"> относительно Решения о бюджете от 10.07.2019 №254 </w:t>
      </w:r>
      <w:r w:rsidR="007967A0" w:rsidRPr="00365E60">
        <w:rPr>
          <w:sz w:val="28"/>
          <w:szCs w:val="28"/>
        </w:rPr>
        <w:t>(</w:t>
      </w:r>
      <w:r w:rsidR="002D39DD" w:rsidRPr="00365E60">
        <w:rPr>
          <w:b/>
          <w:sz w:val="28"/>
          <w:szCs w:val="28"/>
        </w:rPr>
        <w:t>4</w:t>
      </w:r>
      <w:r w:rsidR="00634491" w:rsidRPr="00365E60">
        <w:rPr>
          <w:b/>
          <w:sz w:val="28"/>
          <w:szCs w:val="28"/>
        </w:rPr>
        <w:t>6 321 009</w:t>
      </w:r>
      <w:r w:rsidR="00373BF0" w:rsidRPr="00365E60">
        <w:rPr>
          <w:b/>
          <w:bCs/>
          <w:iCs/>
          <w:sz w:val="28"/>
          <w:szCs w:val="28"/>
          <w:lang w:eastAsia="ar-SA"/>
        </w:rPr>
        <w:t>,00</w:t>
      </w:r>
      <w:r w:rsidR="00373BF0" w:rsidRPr="00365E60">
        <w:rPr>
          <w:b/>
          <w:bCs/>
          <w:i/>
          <w:iCs/>
          <w:sz w:val="28"/>
          <w:szCs w:val="28"/>
          <w:lang w:eastAsia="ar-SA"/>
        </w:rPr>
        <w:t xml:space="preserve"> </w:t>
      </w:r>
      <w:r w:rsidR="007967A0" w:rsidRPr="00365E60">
        <w:rPr>
          <w:sz w:val="28"/>
          <w:szCs w:val="28"/>
        </w:rPr>
        <w:t>рублей)</w:t>
      </w:r>
      <w:r w:rsidR="002D39DD" w:rsidRPr="00365E60">
        <w:rPr>
          <w:sz w:val="28"/>
          <w:szCs w:val="28"/>
        </w:rPr>
        <w:t xml:space="preserve">, </w:t>
      </w:r>
      <w:r w:rsidRPr="00365E60">
        <w:rPr>
          <w:sz w:val="28"/>
          <w:szCs w:val="28"/>
        </w:rPr>
        <w:t>за счёт</w:t>
      </w:r>
      <w:r w:rsidRPr="00365E60">
        <w:rPr>
          <w:b/>
          <w:sz w:val="28"/>
          <w:szCs w:val="28"/>
        </w:rPr>
        <w:t xml:space="preserve"> увеличения:</w:t>
      </w:r>
    </w:p>
    <w:p w:rsidR="00A077FE" w:rsidRPr="00EB5A86" w:rsidRDefault="00634491" w:rsidP="001B08B7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EB5A86">
        <w:rPr>
          <w:sz w:val="28"/>
          <w:szCs w:val="28"/>
        </w:rPr>
        <w:t>по коду «</w:t>
      </w:r>
      <w:r w:rsidRPr="00EB5A86">
        <w:rPr>
          <w:b/>
          <w:sz w:val="28"/>
          <w:szCs w:val="28"/>
        </w:rPr>
        <w:t>Дотации бюджетам субъектов Российской Федерации и муниц</w:t>
      </w:r>
      <w:r w:rsidRPr="00EB5A86">
        <w:rPr>
          <w:b/>
          <w:sz w:val="28"/>
          <w:szCs w:val="28"/>
        </w:rPr>
        <w:t>и</w:t>
      </w:r>
      <w:r w:rsidRPr="00EB5A86">
        <w:rPr>
          <w:b/>
          <w:sz w:val="28"/>
          <w:szCs w:val="28"/>
        </w:rPr>
        <w:t xml:space="preserve">пальных </w:t>
      </w:r>
      <w:r w:rsidR="00365E60" w:rsidRPr="00EB5A86">
        <w:rPr>
          <w:b/>
          <w:sz w:val="28"/>
          <w:szCs w:val="28"/>
        </w:rPr>
        <w:t>образований</w:t>
      </w:r>
      <w:r w:rsidRPr="00EB5A86">
        <w:rPr>
          <w:b/>
          <w:sz w:val="28"/>
          <w:szCs w:val="28"/>
        </w:rPr>
        <w:t>»</w:t>
      </w:r>
      <w:r w:rsidR="00365E60" w:rsidRPr="00EB5A86">
        <w:rPr>
          <w:sz w:val="28"/>
          <w:szCs w:val="28"/>
        </w:rPr>
        <w:t xml:space="preserve"> изменение общего объема дотации планируется в сумме </w:t>
      </w:r>
      <w:r w:rsidR="00A077FE" w:rsidRPr="00EB5A86">
        <w:rPr>
          <w:sz w:val="28"/>
          <w:szCs w:val="28"/>
          <w:lang w:eastAsia="ar-SA"/>
        </w:rPr>
        <w:t>35 173 000,00</w:t>
      </w:r>
      <w:r w:rsidR="00365E60" w:rsidRPr="00EB5A86">
        <w:rPr>
          <w:sz w:val="28"/>
          <w:szCs w:val="28"/>
        </w:rPr>
        <w:t xml:space="preserve"> рублей или увеличатся на </w:t>
      </w:r>
      <w:r w:rsidR="00A077FE" w:rsidRPr="00EB5A86">
        <w:rPr>
          <w:sz w:val="28"/>
          <w:szCs w:val="28"/>
        </w:rPr>
        <w:t>4 000 000,00</w:t>
      </w:r>
      <w:r w:rsidR="00365E60" w:rsidRPr="00EB5A86">
        <w:rPr>
          <w:sz w:val="28"/>
          <w:szCs w:val="28"/>
        </w:rPr>
        <w:t xml:space="preserve"> рублей</w:t>
      </w:r>
      <w:r w:rsidR="00A077FE" w:rsidRPr="00EB5A86">
        <w:rPr>
          <w:sz w:val="28"/>
          <w:szCs w:val="28"/>
        </w:rPr>
        <w:t>. Изменение произошло за счет увеличения дотации бюджетам сельских поселений на поддержку мер по обеспечению сбалансированности бюджетов по к</w:t>
      </w:r>
      <w:r w:rsidR="00A077FE" w:rsidRPr="00EB5A86">
        <w:rPr>
          <w:sz w:val="28"/>
          <w:szCs w:val="28"/>
        </w:rPr>
        <w:t>о</w:t>
      </w:r>
      <w:r w:rsidR="00A077FE" w:rsidRPr="00EB5A86">
        <w:rPr>
          <w:sz w:val="28"/>
          <w:szCs w:val="28"/>
        </w:rPr>
        <w:t xml:space="preserve">ду 000 2  02  15002  10 0000  150  </w:t>
      </w:r>
      <w:r w:rsidR="001B08B7" w:rsidRPr="00EB5A86">
        <w:rPr>
          <w:sz w:val="28"/>
          <w:szCs w:val="28"/>
        </w:rPr>
        <w:t>(</w:t>
      </w:r>
      <w:r w:rsidR="00A077FE" w:rsidRPr="00EB5A86">
        <w:rPr>
          <w:sz w:val="28"/>
          <w:szCs w:val="28"/>
        </w:rPr>
        <w:t xml:space="preserve">на приобретение </w:t>
      </w:r>
      <w:r w:rsidR="001B08B7" w:rsidRPr="00EB5A86">
        <w:rPr>
          <w:sz w:val="28"/>
          <w:szCs w:val="28"/>
        </w:rPr>
        <w:t>коммунальной и дорожной техник</w:t>
      </w:r>
      <w:r w:rsidR="00EB5A86" w:rsidRPr="00EB5A86">
        <w:rPr>
          <w:sz w:val="28"/>
          <w:szCs w:val="28"/>
        </w:rPr>
        <w:t>и</w:t>
      </w:r>
      <w:r w:rsidR="001B08B7" w:rsidRPr="00EB5A86">
        <w:rPr>
          <w:sz w:val="28"/>
          <w:szCs w:val="28"/>
        </w:rPr>
        <w:t xml:space="preserve"> и оборудов</w:t>
      </w:r>
      <w:r w:rsidR="001B08B7" w:rsidRPr="00EB5A86">
        <w:rPr>
          <w:sz w:val="28"/>
          <w:szCs w:val="28"/>
        </w:rPr>
        <w:t>а</w:t>
      </w:r>
      <w:r w:rsidR="001B08B7" w:rsidRPr="00EB5A86">
        <w:rPr>
          <w:sz w:val="28"/>
          <w:szCs w:val="28"/>
        </w:rPr>
        <w:t>ния).</w:t>
      </w:r>
    </w:p>
    <w:p w:rsidR="00A077FE" w:rsidRDefault="00A077FE" w:rsidP="00A077FE">
      <w:pPr>
        <w:pStyle w:val="22"/>
        <w:ind w:firstLine="0"/>
        <w:rPr>
          <w:szCs w:val="28"/>
          <w:lang w:val="ru-RU"/>
        </w:rPr>
      </w:pPr>
    </w:p>
    <w:p w:rsidR="007967A0" w:rsidRPr="00783E8B" w:rsidRDefault="001802C0" w:rsidP="00EB5A86">
      <w:pPr>
        <w:tabs>
          <w:tab w:val="left" w:pos="567"/>
        </w:tabs>
        <w:suppressAutoHyphens/>
        <w:snapToGrid w:val="0"/>
        <w:ind w:hanging="15"/>
        <w:jc w:val="both"/>
        <w:rPr>
          <w:bCs/>
          <w:sz w:val="28"/>
          <w:szCs w:val="28"/>
        </w:rPr>
      </w:pPr>
      <w:r w:rsidRPr="00783E8B">
        <w:rPr>
          <w:bCs/>
          <w:sz w:val="28"/>
          <w:szCs w:val="28"/>
          <w:lang w:eastAsia="ar-SA"/>
        </w:rPr>
        <w:t xml:space="preserve"> </w:t>
      </w:r>
      <w:r w:rsidR="007967A0" w:rsidRPr="00783E8B">
        <w:rPr>
          <w:i/>
          <w:sz w:val="28"/>
          <w:szCs w:val="28"/>
        </w:rPr>
        <w:t xml:space="preserve">       </w:t>
      </w:r>
      <w:r w:rsidR="00DE25BE">
        <w:rPr>
          <w:b/>
          <w:bCs/>
          <w:i/>
          <w:sz w:val="28"/>
          <w:szCs w:val="28"/>
        </w:rPr>
        <w:t xml:space="preserve">«Субсидии </w:t>
      </w:r>
      <w:r w:rsidR="00783E8B" w:rsidRPr="00783E8B">
        <w:rPr>
          <w:b/>
          <w:bCs/>
          <w:i/>
          <w:sz w:val="28"/>
          <w:szCs w:val="28"/>
          <w:lang w:eastAsia="ar-SA"/>
        </w:rPr>
        <w:t xml:space="preserve">бюджетам </w:t>
      </w:r>
      <w:r w:rsidR="0023439D" w:rsidRPr="00783E8B">
        <w:rPr>
          <w:b/>
          <w:bCs/>
          <w:i/>
          <w:sz w:val="28"/>
          <w:szCs w:val="28"/>
        </w:rPr>
        <w:t xml:space="preserve">бюджетной </w:t>
      </w:r>
      <w:r w:rsidR="007967A0" w:rsidRPr="00783E8B">
        <w:rPr>
          <w:b/>
          <w:bCs/>
          <w:i/>
          <w:sz w:val="28"/>
          <w:szCs w:val="28"/>
        </w:rPr>
        <w:t>системы Российской Федерации</w:t>
      </w:r>
      <w:r w:rsidR="002A0A86">
        <w:rPr>
          <w:b/>
          <w:bCs/>
          <w:i/>
          <w:sz w:val="28"/>
          <w:szCs w:val="28"/>
        </w:rPr>
        <w:t xml:space="preserve">», </w:t>
      </w:r>
      <w:r w:rsidR="00373BF0" w:rsidRPr="00783E8B">
        <w:rPr>
          <w:b/>
          <w:bCs/>
          <w:i/>
          <w:sz w:val="28"/>
          <w:szCs w:val="28"/>
        </w:rPr>
        <w:t xml:space="preserve"> </w:t>
      </w:r>
      <w:r w:rsidR="00554711" w:rsidRPr="00783E8B">
        <w:rPr>
          <w:b/>
          <w:bCs/>
          <w:i/>
          <w:sz w:val="28"/>
          <w:szCs w:val="28"/>
        </w:rPr>
        <w:t>«</w:t>
      </w:r>
      <w:r w:rsidR="00554711" w:rsidRPr="00783E8B">
        <w:rPr>
          <w:b/>
          <w:i/>
          <w:sz w:val="28"/>
          <w:szCs w:val="28"/>
          <w:lang w:eastAsia="ar-SA"/>
        </w:rPr>
        <w:t>Безвозмездные поступления от негосударственных организаций»</w:t>
      </w:r>
      <w:r w:rsidR="00554711" w:rsidRPr="00783E8B">
        <w:rPr>
          <w:bCs/>
          <w:sz w:val="28"/>
          <w:szCs w:val="28"/>
        </w:rPr>
        <w:t xml:space="preserve"> и </w:t>
      </w:r>
      <w:r w:rsidR="00554711" w:rsidRPr="00783E8B">
        <w:rPr>
          <w:b/>
          <w:bCs/>
          <w:i/>
          <w:sz w:val="28"/>
          <w:szCs w:val="28"/>
        </w:rPr>
        <w:t>«</w:t>
      </w:r>
      <w:r w:rsidR="00554711" w:rsidRPr="00783E8B">
        <w:rPr>
          <w:b/>
          <w:i/>
          <w:sz w:val="28"/>
          <w:szCs w:val="28"/>
          <w:lang w:eastAsia="ar-SA"/>
        </w:rPr>
        <w:t>Прочие безвозмездные поступления»</w:t>
      </w:r>
      <w:r w:rsidR="00554711" w:rsidRPr="00783E8B">
        <w:rPr>
          <w:bCs/>
          <w:sz w:val="28"/>
          <w:szCs w:val="28"/>
        </w:rPr>
        <w:t xml:space="preserve"> </w:t>
      </w:r>
      <w:r w:rsidR="007967A0" w:rsidRPr="00783E8B">
        <w:rPr>
          <w:bCs/>
          <w:sz w:val="28"/>
          <w:szCs w:val="28"/>
        </w:rPr>
        <w:t>сохраняются в прежнем объеме.</w:t>
      </w:r>
    </w:p>
    <w:p w:rsidR="00094C22" w:rsidRPr="00783E8B" w:rsidRDefault="00094C22" w:rsidP="007967A0">
      <w:pPr>
        <w:pStyle w:val="22"/>
        <w:rPr>
          <w:bCs/>
          <w:szCs w:val="28"/>
          <w:lang w:val="ru-RU" w:eastAsia="ar-SA"/>
        </w:rPr>
      </w:pPr>
    </w:p>
    <w:p w:rsidR="001802C0" w:rsidRDefault="001802C0" w:rsidP="001802C0">
      <w:pPr>
        <w:numPr>
          <w:ilvl w:val="0"/>
          <w:numId w:val="3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</w:t>
      </w:r>
      <w:r w:rsidR="007967A0" w:rsidRPr="00400978">
        <w:rPr>
          <w:b/>
          <w:sz w:val="28"/>
          <w:szCs w:val="28"/>
        </w:rPr>
        <w:t>асход</w:t>
      </w:r>
      <w:r>
        <w:rPr>
          <w:b/>
          <w:sz w:val="28"/>
          <w:szCs w:val="28"/>
        </w:rPr>
        <w:t xml:space="preserve">ной части </w:t>
      </w:r>
      <w:r w:rsidR="007967A0" w:rsidRPr="00400978">
        <w:rPr>
          <w:b/>
          <w:sz w:val="28"/>
          <w:szCs w:val="28"/>
        </w:rPr>
        <w:t>бюджета</w:t>
      </w:r>
    </w:p>
    <w:p w:rsidR="00094C22" w:rsidRPr="00400978" w:rsidRDefault="007967A0" w:rsidP="001802C0">
      <w:pPr>
        <w:ind w:left="735"/>
        <w:jc w:val="center"/>
        <w:rPr>
          <w:b/>
          <w:sz w:val="28"/>
          <w:szCs w:val="28"/>
        </w:rPr>
      </w:pPr>
      <w:r w:rsidRPr="00400978">
        <w:rPr>
          <w:b/>
          <w:sz w:val="28"/>
          <w:szCs w:val="28"/>
        </w:rPr>
        <w:t>муниципального образования С</w:t>
      </w:r>
      <w:r w:rsidR="00094C22" w:rsidRPr="00400978">
        <w:rPr>
          <w:b/>
          <w:sz w:val="28"/>
          <w:szCs w:val="28"/>
        </w:rPr>
        <w:t>а</w:t>
      </w:r>
      <w:r w:rsidR="00094C22" w:rsidRPr="00400978">
        <w:rPr>
          <w:b/>
          <w:sz w:val="28"/>
          <w:szCs w:val="28"/>
        </w:rPr>
        <w:t>ракташский поссовет</w:t>
      </w:r>
    </w:p>
    <w:p w:rsidR="00094C22" w:rsidRDefault="00094C22" w:rsidP="007967A0">
      <w:pPr>
        <w:jc w:val="both"/>
        <w:rPr>
          <w:b/>
          <w:sz w:val="28"/>
          <w:szCs w:val="28"/>
          <w:u w:val="single"/>
        </w:rPr>
      </w:pPr>
    </w:p>
    <w:p w:rsidR="00AF2F28" w:rsidRDefault="007967A0" w:rsidP="007967A0">
      <w:pPr>
        <w:jc w:val="both"/>
        <w:rPr>
          <w:i/>
          <w:lang w:eastAsia="ar-SA"/>
        </w:rPr>
      </w:pPr>
      <w:r>
        <w:rPr>
          <w:sz w:val="28"/>
          <w:szCs w:val="28"/>
        </w:rPr>
        <w:t xml:space="preserve">        На 201</w:t>
      </w:r>
      <w:r w:rsidR="002158D5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проектом решения о бюджете предусмотрены изменения по расх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дам.  Согласно представленного проекта, расходы местного бюджета предлагается  </w:t>
      </w:r>
      <w:r w:rsidRPr="00F95AF2">
        <w:rPr>
          <w:b/>
          <w:sz w:val="28"/>
          <w:szCs w:val="28"/>
        </w:rPr>
        <w:t>увеличи</w:t>
      </w:r>
      <w:r>
        <w:rPr>
          <w:b/>
          <w:sz w:val="28"/>
          <w:szCs w:val="28"/>
        </w:rPr>
        <w:t>ть</w:t>
      </w:r>
      <w:r>
        <w:rPr>
          <w:sz w:val="28"/>
          <w:szCs w:val="28"/>
        </w:rPr>
        <w:t xml:space="preserve"> на общую сумму </w:t>
      </w:r>
      <w:r w:rsidR="002A0A86">
        <w:rPr>
          <w:b/>
          <w:bCs/>
          <w:sz w:val="28"/>
          <w:szCs w:val="28"/>
          <w:lang w:eastAsia="ar-SA"/>
        </w:rPr>
        <w:t>4 000 000,00</w:t>
      </w:r>
      <w:r w:rsidR="00783E8B">
        <w:rPr>
          <w:b/>
          <w:bCs/>
          <w:sz w:val="28"/>
          <w:szCs w:val="28"/>
          <w:lang w:eastAsia="ar-SA"/>
        </w:rPr>
        <w:t xml:space="preserve"> </w:t>
      </w:r>
      <w:r w:rsidRPr="00FF0B5C">
        <w:rPr>
          <w:sz w:val="28"/>
          <w:szCs w:val="28"/>
        </w:rPr>
        <w:t>рублей</w:t>
      </w:r>
      <w:r w:rsidR="00097DFF">
        <w:rPr>
          <w:sz w:val="28"/>
          <w:szCs w:val="28"/>
        </w:rPr>
        <w:t xml:space="preserve">, </w:t>
      </w:r>
      <w:r w:rsidR="003A7F84">
        <w:rPr>
          <w:sz w:val="28"/>
          <w:szCs w:val="28"/>
        </w:rPr>
        <w:t xml:space="preserve">в результате они составят </w:t>
      </w:r>
      <w:r w:rsidR="00783E8B">
        <w:rPr>
          <w:b/>
          <w:bCs/>
          <w:sz w:val="28"/>
          <w:szCs w:val="28"/>
          <w:lang w:eastAsia="ar-SA"/>
        </w:rPr>
        <w:t>9</w:t>
      </w:r>
      <w:r w:rsidR="002A0A86">
        <w:rPr>
          <w:b/>
          <w:bCs/>
          <w:sz w:val="28"/>
          <w:szCs w:val="28"/>
          <w:lang w:eastAsia="ar-SA"/>
        </w:rPr>
        <w:t>8</w:t>
      </w:r>
      <w:r w:rsidR="00783E8B">
        <w:rPr>
          <w:b/>
          <w:bCs/>
          <w:sz w:val="28"/>
          <w:szCs w:val="28"/>
          <w:lang w:eastAsia="ar-SA"/>
        </w:rPr>
        <w:t> 550 403,29</w:t>
      </w:r>
      <w:r w:rsidR="003A7F84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(таблица 2).</w:t>
      </w:r>
      <w:r>
        <w:rPr>
          <w:i/>
          <w:lang w:eastAsia="ar-SA"/>
        </w:rPr>
        <w:t xml:space="preserve">            </w:t>
      </w:r>
    </w:p>
    <w:p w:rsidR="00AF2F28" w:rsidRDefault="00AF2F28" w:rsidP="00AF2F28">
      <w:pPr>
        <w:jc w:val="center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                                 </w:t>
      </w:r>
      <w:r w:rsidR="00A4009F">
        <w:rPr>
          <w:i/>
          <w:lang w:eastAsia="ar-SA"/>
        </w:rPr>
        <w:t xml:space="preserve">          </w:t>
      </w:r>
      <w:r>
        <w:rPr>
          <w:i/>
          <w:lang w:eastAsia="ar-SA"/>
        </w:rPr>
        <w:t xml:space="preserve">     </w:t>
      </w:r>
      <w:r w:rsidRPr="00E61113">
        <w:rPr>
          <w:i/>
          <w:lang w:eastAsia="ar-SA"/>
        </w:rPr>
        <w:t xml:space="preserve"> </w:t>
      </w:r>
      <w:r>
        <w:rPr>
          <w:i/>
          <w:lang w:eastAsia="ar-SA"/>
        </w:rPr>
        <w:t>Таблица 2 (</w:t>
      </w:r>
      <w:r w:rsidRPr="00E61113">
        <w:rPr>
          <w:i/>
          <w:lang w:eastAsia="ar-SA"/>
        </w:rPr>
        <w:t>ру</w:t>
      </w:r>
      <w:r w:rsidRPr="00E61113">
        <w:rPr>
          <w:i/>
          <w:lang w:eastAsia="ar-SA"/>
        </w:rPr>
        <w:t>б</w:t>
      </w:r>
      <w:r>
        <w:rPr>
          <w:i/>
          <w:lang w:eastAsia="ar-SA"/>
        </w:rPr>
        <w:t>.)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1559"/>
        <w:gridCol w:w="1559"/>
        <w:gridCol w:w="1701"/>
        <w:gridCol w:w="1559"/>
      </w:tblGrid>
      <w:tr w:rsidR="00554711" w:rsidRPr="00E61113" w:rsidTr="00A4009F">
        <w:trPr>
          <w:trHeight w:val="111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711" w:rsidRPr="00AD042A" w:rsidRDefault="00554711" w:rsidP="00FB6D45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711" w:rsidRPr="00AD042A" w:rsidRDefault="00554711" w:rsidP="00FB6D45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lang w:eastAsia="ar-SA"/>
              </w:rPr>
            </w:pPr>
            <w:r w:rsidRPr="00AD042A">
              <w:rPr>
                <w:b/>
                <w:i/>
                <w:sz w:val="20"/>
                <w:szCs w:val="20"/>
                <w:lang w:eastAsia="ar-SA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4711" w:rsidRPr="00AD042A" w:rsidRDefault="00554711" w:rsidP="00FB6D4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Утверждено решением о бюджете от 2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.12.1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8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  <w:p w:rsidR="00554711" w:rsidRPr="00AD042A" w:rsidRDefault="00554711" w:rsidP="00554711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№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711" w:rsidRDefault="00554711" w:rsidP="00FB6D4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554711" w:rsidRDefault="00554711" w:rsidP="00FB6D4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554711" w:rsidRDefault="00554711" w:rsidP="00FB6D4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</w:p>
          <w:p w:rsidR="00554711" w:rsidRPr="00AD042A" w:rsidRDefault="00554711" w:rsidP="002A0A86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473068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Утверждено решением о бюджете от </w:t>
            </w:r>
            <w:r w:rsidR="002A0A86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10.07.2019г. №254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4711" w:rsidRPr="00AD042A" w:rsidRDefault="00554711" w:rsidP="004C78FD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Проект решения о внесении изменений в бюджет МО Саракташский поссовет на 201</w:t>
            </w:r>
            <w:r w:rsidR="004C78F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9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 xml:space="preserve"> год и плановый период 20</w:t>
            </w:r>
            <w:r w:rsidR="004C78F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20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-202</w:t>
            </w:r>
            <w:r w:rsidR="004C78FD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1</w:t>
            </w: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г</w:t>
            </w:r>
            <w:r>
              <w:rPr>
                <w:b/>
                <w:bCs/>
                <w:i/>
                <w:i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711" w:rsidRPr="00AD042A" w:rsidRDefault="00554711" w:rsidP="00FB6D45">
            <w:pPr>
              <w:suppressAutoHyphens/>
              <w:snapToGrid w:val="0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Отклонение</w:t>
            </w:r>
          </w:p>
          <w:p w:rsidR="00554711" w:rsidRPr="00AD042A" w:rsidRDefault="00554711" w:rsidP="00FB6D45">
            <w:pPr>
              <w:suppressAutoHyphens/>
              <w:snapToGrid w:val="0"/>
              <w:ind w:firstLine="178"/>
              <w:jc w:val="center"/>
              <w:rPr>
                <w:b/>
                <w:bCs/>
                <w:i/>
                <w:iCs/>
                <w:sz w:val="20"/>
                <w:szCs w:val="20"/>
                <w:lang w:eastAsia="ar-SA"/>
              </w:rPr>
            </w:pPr>
            <w:r w:rsidRPr="00AD042A">
              <w:rPr>
                <w:b/>
                <w:bCs/>
                <w:i/>
                <w:iCs/>
                <w:sz w:val="20"/>
                <w:szCs w:val="20"/>
                <w:lang w:eastAsia="ar-SA"/>
              </w:rPr>
              <w:t>(+,-)</w:t>
            </w:r>
          </w:p>
        </w:tc>
      </w:tr>
      <w:tr w:rsidR="002A0A86" w:rsidRPr="00E61113" w:rsidTr="00A4009F">
        <w:trPr>
          <w:trHeight w:val="411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0A86" w:rsidRPr="00AD042A" w:rsidRDefault="002A0A86" w:rsidP="00FB6D45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Общегосударственные вопросы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0A86" w:rsidRPr="000E586D" w:rsidRDefault="002A0A86" w:rsidP="00FB6D4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  <w:r w:rsidRPr="000E586D">
              <w:rPr>
                <w:sz w:val="18"/>
                <w:szCs w:val="18"/>
                <w:lang w:eastAsia="ar-SA"/>
              </w:rPr>
              <w:t>0100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0A86" w:rsidRPr="00CC3A2E" w:rsidRDefault="002A0A86" w:rsidP="004C78FD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2A0A86" w:rsidRPr="00CC3A2E" w:rsidRDefault="002A0A86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A0A86" w:rsidRPr="00CC3A2E" w:rsidRDefault="002A0A86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10 697 679,00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0A86" w:rsidRPr="00CC3A2E" w:rsidRDefault="002A0A86" w:rsidP="00E0320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10 697 679,00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0A86" w:rsidRPr="00CC3A2E" w:rsidRDefault="002A0A86" w:rsidP="002A0A8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10 697 679,00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0A86" w:rsidRDefault="002A0A86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A0A86" w:rsidRDefault="002A0A86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A0A86" w:rsidRPr="00CC3A2E" w:rsidRDefault="002A0A86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2A0A86" w:rsidRPr="00E61113" w:rsidTr="00A4009F">
        <w:trPr>
          <w:trHeight w:val="45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0A86" w:rsidRPr="00AD042A" w:rsidRDefault="002A0A86" w:rsidP="00FB6D45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A86" w:rsidRDefault="002A0A86" w:rsidP="00FB6D4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2A0A86" w:rsidRDefault="002A0A86" w:rsidP="00FB6D4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2A0A86" w:rsidRPr="000E586D" w:rsidRDefault="002A0A86" w:rsidP="00FB6D4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0300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0A86" w:rsidRPr="00CC3A2E" w:rsidRDefault="002A0A86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A0A86" w:rsidRPr="00CC3A2E" w:rsidRDefault="002A0A86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1 022 500,00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0A86" w:rsidRPr="00CC3A2E" w:rsidRDefault="002A0A86" w:rsidP="00E0320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1 022 500,00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0A86" w:rsidRPr="00CC3A2E" w:rsidRDefault="002A0A86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1 302 500,00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0A86" w:rsidRDefault="002A0A86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A0A86" w:rsidRPr="00CC3A2E" w:rsidRDefault="002A0A86" w:rsidP="002A0A8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+ 280 000,00</w:t>
            </w:r>
          </w:p>
        </w:tc>
      </w:tr>
      <w:tr w:rsidR="002A0A86" w:rsidRPr="00E61113" w:rsidTr="00A4009F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0A86" w:rsidRPr="00AD042A" w:rsidRDefault="002A0A86" w:rsidP="00FB6D45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Национальная экономика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0A86" w:rsidRPr="000E586D" w:rsidRDefault="002A0A86" w:rsidP="00FB6D4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0400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0A86" w:rsidRPr="00CC3A2E" w:rsidRDefault="002A0A86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A0A86" w:rsidRPr="00CC3A2E" w:rsidRDefault="002A0A86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23 194 021,00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0A86" w:rsidRPr="00CC3A2E" w:rsidRDefault="002A0A86" w:rsidP="00E0320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39 757 895,29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0A86" w:rsidRPr="00CC3A2E" w:rsidRDefault="002A0A86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43 757 895,29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0A86" w:rsidRPr="00CC3A2E" w:rsidRDefault="002A0A86" w:rsidP="002A0A86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+ 4 000 000,00</w:t>
            </w:r>
          </w:p>
        </w:tc>
      </w:tr>
      <w:tr w:rsidR="002A0A86" w:rsidRPr="00E61113" w:rsidTr="00A4009F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A86" w:rsidRPr="00AD042A" w:rsidRDefault="002A0A86" w:rsidP="004C78FD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A86" w:rsidRDefault="002A0A86" w:rsidP="004C78FD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2A0A86" w:rsidRPr="000E586D" w:rsidRDefault="002A0A86" w:rsidP="004C78FD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A86" w:rsidRPr="00CC3A2E" w:rsidRDefault="002A0A86" w:rsidP="004C78FD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</w:p>
          <w:p w:rsidR="002A0A86" w:rsidRPr="00CC3A2E" w:rsidRDefault="002A0A86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13 240 000,00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0A86" w:rsidRDefault="002A0A86" w:rsidP="00E0320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A0A86" w:rsidRPr="00525D40" w:rsidRDefault="002A0A86" w:rsidP="00E0320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15 215 029,00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A86" w:rsidRDefault="002A0A86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A0A86" w:rsidRPr="00525D40" w:rsidRDefault="002A0A86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14 935 029,00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0A86" w:rsidRDefault="002A0A86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A0A86" w:rsidRDefault="002A0A86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- 280 000,00</w:t>
            </w:r>
          </w:p>
          <w:p w:rsidR="002A0A86" w:rsidRPr="00CC3A2E" w:rsidRDefault="002A0A86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2A0A86" w:rsidRPr="00E61113" w:rsidTr="00A4009F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0A86" w:rsidRPr="00AD042A" w:rsidRDefault="002A0A86" w:rsidP="00FB6D45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lastRenderedPageBreak/>
              <w:t>Культура и кинематография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0A86" w:rsidRPr="000E586D" w:rsidRDefault="002A0A86" w:rsidP="00FB6D4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0800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0A86" w:rsidRPr="00CC3A2E" w:rsidRDefault="002A0A86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A0A86" w:rsidRPr="00CC3A2E" w:rsidRDefault="002A0A86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27 157 300,00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0A86" w:rsidRPr="00CC3A2E" w:rsidRDefault="002A0A86" w:rsidP="00E0320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27 157 300,00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0A86" w:rsidRPr="00CC3A2E" w:rsidRDefault="002A0A86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27 157 300,00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0A86" w:rsidRDefault="002A0A86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A0A86" w:rsidRPr="00CC3A2E" w:rsidRDefault="002A0A86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</w:t>
            </w:r>
          </w:p>
        </w:tc>
      </w:tr>
      <w:tr w:rsidR="002A0A86" w:rsidRPr="00E61113" w:rsidTr="00A4009F">
        <w:trPr>
          <w:trHeight w:val="255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0A86" w:rsidRPr="00AD042A" w:rsidRDefault="002A0A86" w:rsidP="00FB6D45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AD042A">
              <w:rPr>
                <w:sz w:val="20"/>
                <w:szCs w:val="20"/>
                <w:lang w:eastAsia="ar-SA"/>
              </w:rPr>
              <w:t>Физическая культура и спорт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0A86" w:rsidRDefault="002A0A86" w:rsidP="00FB6D45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  <w:p w:rsidR="002A0A86" w:rsidRPr="000E586D" w:rsidRDefault="002A0A86" w:rsidP="00FB6D45">
            <w:pPr>
              <w:suppressAutoHyphens/>
              <w:snapToGrid w:val="0"/>
              <w:jc w:val="center"/>
              <w:rPr>
                <w:sz w:val="18"/>
                <w:szCs w:val="18"/>
                <w:lang w:val="en-US" w:eastAsia="ar-SA"/>
              </w:rPr>
            </w:pPr>
            <w:r w:rsidRPr="000E586D">
              <w:rPr>
                <w:sz w:val="18"/>
                <w:szCs w:val="18"/>
                <w:lang w:val="en-US" w:eastAsia="ar-SA"/>
              </w:rPr>
              <w:t>1100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0A86" w:rsidRDefault="002A0A86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A0A86" w:rsidRPr="00CC3A2E" w:rsidRDefault="002A0A86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700 000</w:t>
            </w:r>
            <w:r w:rsidRPr="00343264">
              <w:rPr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0A86" w:rsidRDefault="002A0A86" w:rsidP="00E0320C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700 000,00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0A86" w:rsidRDefault="002A0A86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700 000,00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0A86" w:rsidRDefault="002A0A86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  <w:p w:rsidR="002A0A86" w:rsidRDefault="002A0A86" w:rsidP="004C78FD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0,00</w:t>
            </w:r>
          </w:p>
        </w:tc>
      </w:tr>
      <w:tr w:rsidR="002A0A86" w:rsidRPr="00E61113" w:rsidTr="00A4009F">
        <w:trPr>
          <w:trHeight w:val="49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0A86" w:rsidRPr="00AD042A" w:rsidRDefault="002A0A86" w:rsidP="00FB6D45">
            <w:pPr>
              <w:suppressAutoHyphens/>
              <w:snapToGrid w:val="0"/>
              <w:jc w:val="both"/>
              <w:rPr>
                <w:b/>
                <w:bCs/>
                <w:i/>
                <w:lang w:eastAsia="ar-SA"/>
              </w:rPr>
            </w:pPr>
            <w:r w:rsidRPr="00AD042A">
              <w:rPr>
                <w:b/>
                <w:bCs/>
                <w:i/>
                <w:lang w:eastAsia="ar-SA"/>
              </w:rPr>
              <w:t>Итого расходов: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0A86" w:rsidRPr="005A2AD5" w:rsidRDefault="002A0A86" w:rsidP="00FB6D45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0A86" w:rsidRPr="005A2AD5" w:rsidRDefault="002A0A86" w:rsidP="004C78FD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76 011 500,00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0A86" w:rsidRPr="005A2AD5" w:rsidRDefault="002A0A86" w:rsidP="00E0320C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94 550 403,29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A0A86" w:rsidRPr="005A2AD5" w:rsidRDefault="002A0A86" w:rsidP="004C78FD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98 550 403,29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A0A86" w:rsidRDefault="002A0A86" w:rsidP="004C78FD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  <w:p w:rsidR="002A0A86" w:rsidRPr="00AD042A" w:rsidRDefault="002A0A86" w:rsidP="002A0A86">
            <w:pPr>
              <w:suppressAutoHyphens/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+ 4 000 000,00</w:t>
            </w:r>
          </w:p>
        </w:tc>
      </w:tr>
    </w:tbl>
    <w:p w:rsidR="00AF2F28" w:rsidRPr="00E61C4B" w:rsidRDefault="00554711" w:rsidP="00AF2F28">
      <w:pPr>
        <w:tabs>
          <w:tab w:val="left" w:pos="1125"/>
        </w:tabs>
        <w:jc w:val="both"/>
        <w:rPr>
          <w:b/>
          <w:bCs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r w:rsidR="00AF2F28">
        <w:rPr>
          <w:sz w:val="28"/>
          <w:szCs w:val="28"/>
        </w:rPr>
        <w:t xml:space="preserve">      </w:t>
      </w:r>
    </w:p>
    <w:p w:rsidR="007967A0" w:rsidRPr="00E61113" w:rsidRDefault="007967A0" w:rsidP="007967A0">
      <w:pPr>
        <w:jc w:val="both"/>
        <w:rPr>
          <w:i/>
          <w:lang w:eastAsia="ar-SA"/>
        </w:rPr>
      </w:pPr>
      <w:r>
        <w:rPr>
          <w:i/>
          <w:lang w:eastAsia="ar-SA"/>
        </w:rPr>
        <w:t xml:space="preserve">          </w:t>
      </w:r>
      <w:r w:rsidRPr="00E61113">
        <w:rPr>
          <w:i/>
          <w:lang w:eastAsia="ar-SA"/>
        </w:rPr>
        <w:t xml:space="preserve">                                                                                                      </w:t>
      </w:r>
    </w:p>
    <w:p w:rsidR="003C1B48" w:rsidRDefault="00AF2F28" w:rsidP="003C1B48">
      <w:pPr>
        <w:jc w:val="both"/>
        <w:rPr>
          <w:sz w:val="28"/>
          <w:szCs w:val="28"/>
        </w:rPr>
      </w:pPr>
      <w:r w:rsidRPr="0033323F">
        <w:rPr>
          <w:sz w:val="28"/>
          <w:szCs w:val="28"/>
        </w:rPr>
        <w:t xml:space="preserve">      </w:t>
      </w:r>
      <w:r w:rsidR="003C1B48" w:rsidRPr="006E6F29">
        <w:rPr>
          <w:sz w:val="28"/>
          <w:szCs w:val="28"/>
        </w:rPr>
        <w:t xml:space="preserve">      </w:t>
      </w:r>
      <w:r w:rsidR="003C1B48">
        <w:rPr>
          <w:sz w:val="28"/>
          <w:szCs w:val="28"/>
        </w:rPr>
        <w:t xml:space="preserve">   У</w:t>
      </w:r>
      <w:r w:rsidR="003C1B48" w:rsidRPr="006E6F29">
        <w:rPr>
          <w:sz w:val="28"/>
          <w:szCs w:val="28"/>
        </w:rPr>
        <w:t xml:space="preserve">величения расходов </w:t>
      </w:r>
      <w:r w:rsidR="003C1B48">
        <w:rPr>
          <w:sz w:val="28"/>
          <w:szCs w:val="28"/>
        </w:rPr>
        <w:t xml:space="preserve">сложилось </w:t>
      </w:r>
      <w:r w:rsidR="003C1B48" w:rsidRPr="006E6F29">
        <w:rPr>
          <w:sz w:val="28"/>
          <w:szCs w:val="28"/>
        </w:rPr>
        <w:t>на сумму</w:t>
      </w:r>
      <w:r w:rsidR="003C1B48">
        <w:rPr>
          <w:sz w:val="28"/>
          <w:szCs w:val="28"/>
        </w:rPr>
        <w:t xml:space="preserve"> </w:t>
      </w:r>
      <w:r w:rsidR="002A0A86">
        <w:rPr>
          <w:b/>
          <w:sz w:val="28"/>
          <w:szCs w:val="28"/>
        </w:rPr>
        <w:t>4 000 000,00</w:t>
      </w:r>
      <w:r w:rsidR="003C1B48" w:rsidRPr="00F4631A">
        <w:rPr>
          <w:b/>
          <w:sz w:val="28"/>
          <w:szCs w:val="28"/>
        </w:rPr>
        <w:t xml:space="preserve"> </w:t>
      </w:r>
      <w:r w:rsidR="003C1B48" w:rsidRPr="003C1B48">
        <w:rPr>
          <w:sz w:val="28"/>
          <w:szCs w:val="28"/>
        </w:rPr>
        <w:t>рублей,</w:t>
      </w:r>
      <w:r w:rsidR="003C1B48" w:rsidRPr="006E6F29">
        <w:rPr>
          <w:sz w:val="28"/>
          <w:szCs w:val="28"/>
        </w:rPr>
        <w:t xml:space="preserve">  в том чи</w:t>
      </w:r>
      <w:r w:rsidR="003C1B48" w:rsidRPr="006E6F29">
        <w:rPr>
          <w:sz w:val="28"/>
          <w:szCs w:val="28"/>
        </w:rPr>
        <w:t>с</w:t>
      </w:r>
      <w:r w:rsidR="003C1B48" w:rsidRPr="006E6F29">
        <w:rPr>
          <w:sz w:val="28"/>
          <w:szCs w:val="28"/>
        </w:rPr>
        <w:t>ле</w:t>
      </w:r>
      <w:r w:rsidR="003C1B48" w:rsidRPr="0044116D">
        <w:rPr>
          <w:sz w:val="28"/>
          <w:szCs w:val="28"/>
        </w:rPr>
        <w:t xml:space="preserve"> </w:t>
      </w:r>
      <w:r w:rsidR="003C1B48" w:rsidRPr="004C4FD5">
        <w:rPr>
          <w:sz w:val="28"/>
          <w:szCs w:val="28"/>
        </w:rPr>
        <w:t>по подраздел</w:t>
      </w:r>
      <w:r w:rsidR="003C1B48">
        <w:rPr>
          <w:sz w:val="28"/>
          <w:szCs w:val="28"/>
        </w:rPr>
        <w:t>ам</w:t>
      </w:r>
      <w:r w:rsidR="003C1B48" w:rsidRPr="005C4257">
        <w:rPr>
          <w:sz w:val="28"/>
          <w:szCs w:val="28"/>
        </w:rPr>
        <w:t>:</w:t>
      </w:r>
    </w:p>
    <w:p w:rsidR="002A0A86" w:rsidRDefault="00B83037" w:rsidP="003C1B4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0A86">
        <w:rPr>
          <w:sz w:val="28"/>
          <w:szCs w:val="28"/>
        </w:rPr>
        <w:t xml:space="preserve">- </w:t>
      </w:r>
      <w:r w:rsidR="002A0A86" w:rsidRPr="00B83037">
        <w:rPr>
          <w:b/>
          <w:sz w:val="28"/>
          <w:szCs w:val="28"/>
        </w:rPr>
        <w:t>0300 «Национальная экономика и правоохранительная деятельность»</w:t>
      </w:r>
      <w:r>
        <w:rPr>
          <w:b/>
          <w:sz w:val="28"/>
          <w:szCs w:val="28"/>
        </w:rPr>
        <w:t xml:space="preserve"> + </w:t>
      </w:r>
      <w:r w:rsidRPr="00B83037">
        <w:rPr>
          <w:sz w:val="28"/>
          <w:szCs w:val="28"/>
        </w:rPr>
        <w:t xml:space="preserve">280 000,00 рублей </w:t>
      </w:r>
      <w:r>
        <w:rPr>
          <w:sz w:val="28"/>
          <w:szCs w:val="28"/>
        </w:rPr>
        <w:t>(</w:t>
      </w:r>
      <w:r w:rsidRPr="00B83037">
        <w:rPr>
          <w:b/>
          <w:sz w:val="28"/>
          <w:szCs w:val="28"/>
        </w:rPr>
        <w:t xml:space="preserve">1 302 500,00 </w:t>
      </w:r>
      <w:r>
        <w:rPr>
          <w:sz w:val="28"/>
          <w:szCs w:val="28"/>
        </w:rPr>
        <w:t xml:space="preserve">рублей), за счет увеличения расходов по подразделу </w:t>
      </w:r>
      <w:r w:rsidRPr="00B83037">
        <w:rPr>
          <w:b/>
          <w:i/>
          <w:sz w:val="28"/>
          <w:szCs w:val="28"/>
        </w:rPr>
        <w:t>0310 «Обеспечение пожарной безопасности»</w:t>
      </w:r>
      <w:r>
        <w:rPr>
          <w:b/>
          <w:i/>
          <w:sz w:val="28"/>
          <w:szCs w:val="28"/>
        </w:rPr>
        <w:t xml:space="preserve"> </w:t>
      </w:r>
      <w:r w:rsidRPr="00B83037">
        <w:rPr>
          <w:sz w:val="28"/>
          <w:szCs w:val="28"/>
        </w:rPr>
        <w:t>в том числе,</w:t>
      </w:r>
      <w:r>
        <w:rPr>
          <w:b/>
          <w:i/>
          <w:sz w:val="28"/>
          <w:szCs w:val="28"/>
        </w:rPr>
        <w:t xml:space="preserve"> за счет уменьшения:</w:t>
      </w:r>
    </w:p>
    <w:p w:rsidR="00B83037" w:rsidRPr="00B83037" w:rsidRDefault="00B83037" w:rsidP="003C1B48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бюджетных ассигнований по подразделу </w:t>
      </w:r>
      <w:r w:rsidRPr="00FA4BD8">
        <w:rPr>
          <w:b/>
          <w:i/>
          <w:sz w:val="28"/>
          <w:szCs w:val="28"/>
        </w:rPr>
        <w:t>050</w:t>
      </w:r>
      <w:r>
        <w:rPr>
          <w:b/>
          <w:i/>
          <w:sz w:val="28"/>
          <w:szCs w:val="28"/>
        </w:rPr>
        <w:t>3</w:t>
      </w:r>
      <w:r w:rsidRPr="00FA4BD8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Благоустройство</w:t>
      </w:r>
      <w:r w:rsidRPr="00FA4BD8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6120CD">
        <w:rPr>
          <w:sz w:val="28"/>
          <w:szCs w:val="28"/>
        </w:rPr>
        <w:t>280 000,00 рублей</w:t>
      </w:r>
      <w:r>
        <w:rPr>
          <w:sz w:val="28"/>
          <w:szCs w:val="28"/>
        </w:rPr>
        <w:t xml:space="preserve"> (</w:t>
      </w:r>
      <w:r w:rsidR="006120CD">
        <w:rPr>
          <w:sz w:val="28"/>
          <w:szCs w:val="28"/>
        </w:rPr>
        <w:t>8 006 191,42</w:t>
      </w:r>
      <w:r>
        <w:rPr>
          <w:sz w:val="28"/>
          <w:szCs w:val="28"/>
        </w:rPr>
        <w:t xml:space="preserve"> рублей)</w:t>
      </w:r>
      <w:r w:rsidR="00FC5C40">
        <w:rPr>
          <w:sz w:val="28"/>
          <w:szCs w:val="28"/>
        </w:rPr>
        <w:t>.</w:t>
      </w:r>
    </w:p>
    <w:p w:rsidR="003C1B48" w:rsidRDefault="003C1B48" w:rsidP="003C1B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6139C" w:rsidRDefault="00A4009F" w:rsidP="003C1B48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lang w:eastAsia="ar-SA"/>
        </w:rPr>
        <w:t xml:space="preserve">      </w:t>
      </w:r>
      <w:r>
        <w:rPr>
          <w:b/>
          <w:sz w:val="28"/>
          <w:szCs w:val="28"/>
        </w:rPr>
        <w:t xml:space="preserve">   - 04</w:t>
      </w:r>
      <w:r w:rsidRPr="00052C50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Pr="00052C5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Национальная экономика» </w:t>
      </w:r>
      <w:r w:rsidR="0077168A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+ </w:t>
      </w:r>
      <w:r w:rsidR="006120CD">
        <w:rPr>
          <w:sz w:val="28"/>
          <w:szCs w:val="28"/>
          <w:lang w:eastAsia="ar-SA"/>
        </w:rPr>
        <w:t>4 000 000,00</w:t>
      </w:r>
      <w:r>
        <w:rPr>
          <w:sz w:val="28"/>
          <w:szCs w:val="28"/>
          <w:lang w:eastAsia="ar-SA"/>
        </w:rPr>
        <w:t xml:space="preserve"> рублей</w:t>
      </w:r>
      <w:r w:rsidR="0077168A">
        <w:rPr>
          <w:sz w:val="28"/>
          <w:szCs w:val="28"/>
          <w:lang w:eastAsia="ar-SA"/>
        </w:rPr>
        <w:t xml:space="preserve"> (</w:t>
      </w:r>
      <w:r w:rsidR="00FC5C40">
        <w:rPr>
          <w:b/>
          <w:sz w:val="28"/>
          <w:szCs w:val="28"/>
          <w:lang w:eastAsia="ar-SA"/>
        </w:rPr>
        <w:t>43 757 895,29</w:t>
      </w:r>
      <w:r w:rsidR="0077168A">
        <w:rPr>
          <w:b/>
          <w:sz w:val="28"/>
          <w:szCs w:val="28"/>
          <w:lang w:eastAsia="ar-SA"/>
        </w:rPr>
        <w:t xml:space="preserve">  </w:t>
      </w:r>
      <w:r w:rsidR="0077168A" w:rsidRPr="00F41D1B">
        <w:rPr>
          <w:sz w:val="28"/>
          <w:szCs w:val="28"/>
        </w:rPr>
        <w:t>рублей</w:t>
      </w:r>
      <w:r>
        <w:rPr>
          <w:sz w:val="28"/>
          <w:szCs w:val="28"/>
          <w:lang w:eastAsia="ar-SA"/>
        </w:rPr>
        <w:t xml:space="preserve">), </w:t>
      </w:r>
      <w:r w:rsidRPr="003A7F84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увеличения </w:t>
      </w:r>
      <w:r w:rsidRPr="003A7F84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по </w:t>
      </w:r>
      <w:r w:rsidRPr="00297EEF">
        <w:rPr>
          <w:b/>
          <w:i/>
          <w:sz w:val="28"/>
          <w:szCs w:val="28"/>
          <w:lang w:eastAsia="ar-SA"/>
        </w:rPr>
        <w:t>подраздел</w:t>
      </w:r>
      <w:r>
        <w:rPr>
          <w:b/>
          <w:i/>
          <w:sz w:val="28"/>
          <w:szCs w:val="28"/>
          <w:lang w:eastAsia="ar-SA"/>
        </w:rPr>
        <w:t>у</w:t>
      </w:r>
      <w:r w:rsidRPr="00EA7B0C">
        <w:rPr>
          <w:b/>
          <w:i/>
          <w:sz w:val="28"/>
          <w:szCs w:val="28"/>
        </w:rPr>
        <w:t xml:space="preserve"> 0</w:t>
      </w:r>
      <w:r>
        <w:rPr>
          <w:b/>
          <w:i/>
          <w:sz w:val="28"/>
          <w:szCs w:val="28"/>
        </w:rPr>
        <w:t>409</w:t>
      </w:r>
      <w:r w:rsidRPr="00EA7B0C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Дорожное хозяйство (дорожные фо</w:t>
      </w:r>
      <w:r>
        <w:rPr>
          <w:b/>
          <w:i/>
          <w:sz w:val="28"/>
          <w:szCs w:val="28"/>
        </w:rPr>
        <w:t>н</w:t>
      </w:r>
      <w:r>
        <w:rPr>
          <w:b/>
          <w:i/>
          <w:sz w:val="28"/>
          <w:szCs w:val="28"/>
        </w:rPr>
        <w:t>ды)</w:t>
      </w:r>
      <w:r w:rsidRPr="00EA7B0C"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6139C">
        <w:rPr>
          <w:sz w:val="28"/>
          <w:szCs w:val="28"/>
        </w:rPr>
        <w:t xml:space="preserve">в том числе: </w:t>
      </w:r>
    </w:p>
    <w:p w:rsidR="00FC5C40" w:rsidRDefault="00D6139C" w:rsidP="00D613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Cs w:val="28"/>
        </w:rPr>
        <w:t xml:space="preserve">  </w:t>
      </w:r>
      <w:r w:rsidRPr="00B35096">
        <w:rPr>
          <w:sz w:val="28"/>
          <w:szCs w:val="28"/>
        </w:rPr>
        <w:t xml:space="preserve">за счет </w:t>
      </w:r>
      <w:r w:rsidRPr="00B35096">
        <w:rPr>
          <w:b/>
          <w:sz w:val="28"/>
          <w:szCs w:val="28"/>
        </w:rPr>
        <w:t xml:space="preserve">уточнения безвозмездных поступлений из бюджетов других уровней </w:t>
      </w:r>
      <w:r w:rsidRPr="00B35096">
        <w:rPr>
          <w:sz w:val="28"/>
          <w:szCs w:val="28"/>
        </w:rPr>
        <w:t xml:space="preserve"> на сумму </w:t>
      </w:r>
      <w:r w:rsidRPr="00D6139C">
        <w:rPr>
          <w:sz w:val="28"/>
          <w:szCs w:val="28"/>
        </w:rPr>
        <w:t>+</w:t>
      </w:r>
      <w:r w:rsidRPr="00D6139C">
        <w:rPr>
          <w:b/>
          <w:sz w:val="28"/>
          <w:szCs w:val="28"/>
        </w:rPr>
        <w:t xml:space="preserve"> 4 000 000,00 рублей</w:t>
      </w:r>
      <w:r>
        <w:rPr>
          <w:b/>
          <w:i/>
          <w:sz w:val="28"/>
          <w:szCs w:val="28"/>
        </w:rPr>
        <w:t xml:space="preserve"> </w:t>
      </w:r>
      <w:r w:rsidR="00A4009F" w:rsidRPr="00D6139C">
        <w:rPr>
          <w:sz w:val="28"/>
          <w:szCs w:val="28"/>
        </w:rPr>
        <w:t>за счет увеличения</w:t>
      </w:r>
      <w:r>
        <w:rPr>
          <w:sz w:val="28"/>
          <w:szCs w:val="28"/>
        </w:rPr>
        <w:t xml:space="preserve"> </w:t>
      </w:r>
      <w:r w:rsidR="00FC5C40" w:rsidRPr="00741E02">
        <w:rPr>
          <w:bCs/>
          <w:sz w:val="28"/>
          <w:szCs w:val="28"/>
          <w:lang w:eastAsia="ar-SA"/>
        </w:rPr>
        <w:t>по коду</w:t>
      </w:r>
      <w:r w:rsidR="00FC5C40">
        <w:rPr>
          <w:sz w:val="28"/>
          <w:szCs w:val="28"/>
        </w:rPr>
        <w:t xml:space="preserve"> </w:t>
      </w:r>
      <w:r w:rsidR="00FC5C40" w:rsidRPr="00EB5A86">
        <w:rPr>
          <w:sz w:val="28"/>
          <w:szCs w:val="28"/>
        </w:rPr>
        <w:t xml:space="preserve">000 2  02  15002  10 0000  150  </w:t>
      </w:r>
      <w:r w:rsidR="00FC5C40">
        <w:rPr>
          <w:sz w:val="28"/>
          <w:szCs w:val="28"/>
        </w:rPr>
        <w:t>«Д</w:t>
      </w:r>
      <w:r w:rsidR="00FC5C40" w:rsidRPr="00EB5A86">
        <w:rPr>
          <w:sz w:val="28"/>
          <w:szCs w:val="28"/>
        </w:rPr>
        <w:t>отации бюджетам сельских поселений на поддержку мер по обеспечению сбалансированности бюджетов</w:t>
      </w:r>
      <w:r w:rsidR="00FC5C40">
        <w:rPr>
          <w:sz w:val="28"/>
          <w:szCs w:val="28"/>
        </w:rPr>
        <w:t>».</w:t>
      </w:r>
    </w:p>
    <w:p w:rsidR="00FC5C40" w:rsidRDefault="00FC5C40" w:rsidP="00803532">
      <w:pPr>
        <w:suppressAutoHyphens/>
        <w:snapToGrid w:val="0"/>
        <w:spacing w:line="276" w:lineRule="auto"/>
        <w:ind w:firstLine="39"/>
        <w:jc w:val="both"/>
        <w:rPr>
          <w:sz w:val="28"/>
          <w:szCs w:val="28"/>
        </w:rPr>
      </w:pPr>
    </w:p>
    <w:p w:rsidR="002962BE" w:rsidRDefault="009F3A99" w:rsidP="00803532">
      <w:pPr>
        <w:suppressAutoHyphens/>
        <w:snapToGrid w:val="0"/>
        <w:spacing w:line="276" w:lineRule="auto"/>
        <w:ind w:firstLine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393E1D" w:rsidRPr="00393E1D">
        <w:rPr>
          <w:b/>
          <w:sz w:val="28"/>
          <w:szCs w:val="28"/>
        </w:rPr>
        <w:t>0500</w:t>
      </w:r>
      <w:r w:rsidR="00393E1D">
        <w:rPr>
          <w:sz w:val="28"/>
          <w:szCs w:val="28"/>
        </w:rPr>
        <w:t xml:space="preserve"> </w:t>
      </w:r>
      <w:r w:rsidR="00A4009F" w:rsidRPr="00FA4BD8">
        <w:rPr>
          <w:b/>
          <w:sz w:val="28"/>
          <w:szCs w:val="28"/>
        </w:rPr>
        <w:t>«Жилищно-коммунальное хозяйство»</w:t>
      </w:r>
      <w:r w:rsidR="00A4009F">
        <w:rPr>
          <w:sz w:val="28"/>
          <w:szCs w:val="28"/>
        </w:rPr>
        <w:t xml:space="preserve"> </w:t>
      </w:r>
      <w:r w:rsidR="00FC5C40">
        <w:rPr>
          <w:sz w:val="28"/>
          <w:szCs w:val="28"/>
        </w:rPr>
        <w:t xml:space="preserve">-280 000,00 </w:t>
      </w:r>
      <w:r w:rsidR="002962BE">
        <w:rPr>
          <w:sz w:val="28"/>
          <w:szCs w:val="28"/>
        </w:rPr>
        <w:t>рублей  (</w:t>
      </w:r>
      <w:r w:rsidR="00FC5C40" w:rsidRPr="00FC5C40">
        <w:rPr>
          <w:b/>
          <w:sz w:val="28"/>
          <w:szCs w:val="28"/>
          <w:lang w:eastAsia="ar-SA"/>
        </w:rPr>
        <w:t>14 935 029,00</w:t>
      </w:r>
      <w:r w:rsidR="00FC5C40">
        <w:rPr>
          <w:sz w:val="20"/>
          <w:szCs w:val="20"/>
          <w:lang w:eastAsia="ar-SA"/>
        </w:rPr>
        <w:t xml:space="preserve"> </w:t>
      </w:r>
      <w:r w:rsidR="00A4009F">
        <w:rPr>
          <w:sz w:val="28"/>
          <w:szCs w:val="28"/>
        </w:rPr>
        <w:t>рублей)</w:t>
      </w:r>
      <w:r>
        <w:rPr>
          <w:sz w:val="28"/>
          <w:szCs w:val="28"/>
        </w:rPr>
        <w:t xml:space="preserve">, </w:t>
      </w:r>
      <w:r w:rsidRPr="003A7F84">
        <w:rPr>
          <w:sz w:val="28"/>
          <w:szCs w:val="28"/>
        </w:rPr>
        <w:t xml:space="preserve">за счет </w:t>
      </w:r>
      <w:r w:rsidR="00FC5C40" w:rsidRPr="001D7A91">
        <w:rPr>
          <w:b/>
          <w:sz w:val="28"/>
          <w:szCs w:val="28"/>
        </w:rPr>
        <w:t>уменьшения</w:t>
      </w:r>
      <w:r>
        <w:rPr>
          <w:sz w:val="28"/>
          <w:szCs w:val="28"/>
        </w:rPr>
        <w:t xml:space="preserve"> </w:t>
      </w:r>
      <w:r w:rsidRPr="003A7F84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по </w:t>
      </w:r>
      <w:r w:rsidRPr="001D7A91">
        <w:rPr>
          <w:sz w:val="28"/>
          <w:szCs w:val="28"/>
          <w:lang w:eastAsia="ar-SA"/>
        </w:rPr>
        <w:t>подразделу</w:t>
      </w:r>
      <w:r>
        <w:rPr>
          <w:b/>
          <w:i/>
          <w:sz w:val="28"/>
          <w:szCs w:val="28"/>
        </w:rPr>
        <w:t xml:space="preserve"> 050</w:t>
      </w:r>
      <w:r w:rsidR="00FC5C40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«</w:t>
      </w:r>
      <w:r w:rsidR="00FC5C40">
        <w:rPr>
          <w:b/>
          <w:i/>
          <w:sz w:val="28"/>
          <w:szCs w:val="28"/>
        </w:rPr>
        <w:t>Благоустройство</w:t>
      </w:r>
      <w:r>
        <w:rPr>
          <w:b/>
          <w:i/>
          <w:sz w:val="28"/>
          <w:szCs w:val="28"/>
        </w:rPr>
        <w:t xml:space="preserve">» </w:t>
      </w:r>
      <w:r w:rsidR="009B354D" w:rsidRPr="009B354D">
        <w:rPr>
          <w:sz w:val="28"/>
          <w:szCs w:val="28"/>
        </w:rPr>
        <w:t xml:space="preserve">на </w:t>
      </w:r>
      <w:r w:rsidR="00147146">
        <w:rPr>
          <w:sz w:val="28"/>
          <w:szCs w:val="28"/>
        </w:rPr>
        <w:t>381 037,58</w:t>
      </w:r>
      <w:r w:rsidR="009B354D">
        <w:rPr>
          <w:sz w:val="28"/>
          <w:szCs w:val="28"/>
        </w:rPr>
        <w:t xml:space="preserve"> рублей (</w:t>
      </w:r>
      <w:r w:rsidR="00147146">
        <w:rPr>
          <w:sz w:val="28"/>
          <w:szCs w:val="28"/>
        </w:rPr>
        <w:t>8 006 191,42</w:t>
      </w:r>
      <w:r w:rsidR="009B354D">
        <w:rPr>
          <w:sz w:val="28"/>
          <w:szCs w:val="28"/>
        </w:rPr>
        <w:t xml:space="preserve"> рублей)</w:t>
      </w:r>
      <w:r w:rsidR="00B84543">
        <w:rPr>
          <w:sz w:val="28"/>
          <w:szCs w:val="28"/>
        </w:rPr>
        <w:t xml:space="preserve"> и </w:t>
      </w:r>
      <w:r w:rsidR="00B84543" w:rsidRPr="001D7A91">
        <w:rPr>
          <w:b/>
          <w:sz w:val="28"/>
          <w:szCs w:val="28"/>
        </w:rPr>
        <w:t>увеличения</w:t>
      </w:r>
      <w:r w:rsidR="00B84543">
        <w:rPr>
          <w:sz w:val="28"/>
          <w:szCs w:val="28"/>
        </w:rPr>
        <w:t xml:space="preserve"> по подразделам: </w:t>
      </w:r>
      <w:r w:rsidR="00B84543" w:rsidRPr="00B84543">
        <w:rPr>
          <w:b/>
          <w:i/>
          <w:sz w:val="28"/>
          <w:szCs w:val="28"/>
        </w:rPr>
        <w:t>0501 «Жилищное хозяйство»</w:t>
      </w:r>
      <w:r w:rsidR="00B84543">
        <w:rPr>
          <w:sz w:val="28"/>
          <w:szCs w:val="28"/>
        </w:rPr>
        <w:t xml:space="preserve"> на </w:t>
      </w:r>
      <w:r w:rsidR="001D7A91">
        <w:rPr>
          <w:sz w:val="28"/>
          <w:szCs w:val="28"/>
        </w:rPr>
        <w:t>80</w:t>
      </w:r>
      <w:r w:rsidR="00B84543">
        <w:rPr>
          <w:sz w:val="28"/>
          <w:szCs w:val="28"/>
        </w:rPr>
        <w:t> 000,00 рублей</w:t>
      </w:r>
      <w:r w:rsidR="001D7A91">
        <w:rPr>
          <w:sz w:val="28"/>
          <w:szCs w:val="28"/>
        </w:rPr>
        <w:t xml:space="preserve"> (520 000,00 рублей)</w:t>
      </w:r>
      <w:r w:rsidR="00B84543">
        <w:rPr>
          <w:sz w:val="28"/>
          <w:szCs w:val="28"/>
        </w:rPr>
        <w:t xml:space="preserve"> и </w:t>
      </w:r>
      <w:r w:rsidR="00B84543" w:rsidRPr="00B84543">
        <w:rPr>
          <w:b/>
          <w:i/>
          <w:sz w:val="28"/>
          <w:szCs w:val="28"/>
        </w:rPr>
        <w:t xml:space="preserve">0502 «Коммунальное хозяйство» </w:t>
      </w:r>
      <w:r w:rsidR="00B84543">
        <w:rPr>
          <w:sz w:val="28"/>
          <w:szCs w:val="28"/>
        </w:rPr>
        <w:t>на 21 037,58 рублей</w:t>
      </w:r>
      <w:r w:rsidR="001D7A91">
        <w:rPr>
          <w:sz w:val="28"/>
          <w:szCs w:val="28"/>
        </w:rPr>
        <w:t xml:space="preserve"> (6 408 837,58 рублей)</w:t>
      </w:r>
      <w:r w:rsidR="002962BE">
        <w:rPr>
          <w:sz w:val="28"/>
          <w:szCs w:val="28"/>
        </w:rPr>
        <w:t xml:space="preserve"> </w:t>
      </w:r>
      <w:r w:rsidR="003F4D44">
        <w:rPr>
          <w:sz w:val="28"/>
          <w:szCs w:val="28"/>
        </w:rPr>
        <w:t>в том числе</w:t>
      </w:r>
      <w:r w:rsidR="002962BE">
        <w:rPr>
          <w:sz w:val="28"/>
          <w:szCs w:val="28"/>
        </w:rPr>
        <w:t xml:space="preserve">: </w:t>
      </w:r>
    </w:p>
    <w:p w:rsidR="002962BE" w:rsidRDefault="002962BE" w:rsidP="00D6139C">
      <w:pPr>
        <w:suppressAutoHyphens/>
        <w:snapToGrid w:val="0"/>
        <w:spacing w:line="276" w:lineRule="auto"/>
        <w:ind w:firstLine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5096">
        <w:rPr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з</w:t>
      </w:r>
      <w:r w:rsidRPr="00BA3E2C">
        <w:rPr>
          <w:b/>
          <w:i/>
          <w:sz w:val="28"/>
          <w:szCs w:val="28"/>
        </w:rPr>
        <w:t>а счет перераспределения</w:t>
      </w:r>
      <w:r>
        <w:rPr>
          <w:sz w:val="28"/>
          <w:szCs w:val="28"/>
        </w:rPr>
        <w:t xml:space="preserve"> </w:t>
      </w:r>
      <w:r w:rsidRPr="00BA3E2C">
        <w:rPr>
          <w:sz w:val="28"/>
          <w:szCs w:val="28"/>
        </w:rPr>
        <w:t>бюджетных ассигнований между разделами, подра</w:t>
      </w:r>
      <w:r w:rsidRPr="00BA3E2C">
        <w:rPr>
          <w:sz w:val="28"/>
          <w:szCs w:val="28"/>
        </w:rPr>
        <w:t>з</w:t>
      </w:r>
      <w:r w:rsidRPr="00BA3E2C">
        <w:rPr>
          <w:sz w:val="28"/>
          <w:szCs w:val="28"/>
        </w:rPr>
        <w:t xml:space="preserve">делами по главному распорядителю средств </w:t>
      </w:r>
      <w:r w:rsidR="000467AE">
        <w:rPr>
          <w:sz w:val="28"/>
          <w:szCs w:val="28"/>
        </w:rPr>
        <w:t>местного</w:t>
      </w:r>
      <w:r w:rsidRPr="00BA3E2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:</w:t>
      </w:r>
    </w:p>
    <w:p w:rsidR="000C26C8" w:rsidRDefault="000467AE" w:rsidP="000467AE">
      <w:pPr>
        <w:suppressAutoHyphens/>
        <w:snapToGrid w:val="0"/>
        <w:spacing w:line="276" w:lineRule="auto"/>
        <w:ind w:firstLine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962BE">
        <w:rPr>
          <w:sz w:val="28"/>
          <w:szCs w:val="28"/>
        </w:rPr>
        <w:t xml:space="preserve"> </w:t>
      </w:r>
      <w:r w:rsidR="002962BE" w:rsidRPr="00FB4D84">
        <w:rPr>
          <w:sz w:val="28"/>
          <w:szCs w:val="28"/>
        </w:rPr>
        <w:t>Уменьшение бюджетных а</w:t>
      </w:r>
      <w:r w:rsidR="002962BE">
        <w:rPr>
          <w:sz w:val="28"/>
          <w:szCs w:val="28"/>
        </w:rPr>
        <w:t>с</w:t>
      </w:r>
      <w:r w:rsidR="002962BE" w:rsidRPr="00FB4D84">
        <w:rPr>
          <w:sz w:val="28"/>
          <w:szCs w:val="28"/>
        </w:rPr>
        <w:t xml:space="preserve">сигнований </w:t>
      </w:r>
      <w:r w:rsidR="00956D60">
        <w:rPr>
          <w:sz w:val="28"/>
          <w:szCs w:val="28"/>
        </w:rPr>
        <w:t>с раздела, подраздела</w:t>
      </w:r>
      <w:r w:rsidR="002962BE" w:rsidRPr="00FB4D84">
        <w:rPr>
          <w:sz w:val="28"/>
          <w:szCs w:val="28"/>
        </w:rPr>
        <w:t xml:space="preserve"> </w:t>
      </w:r>
      <w:r w:rsidR="002962BE" w:rsidRPr="000467AE">
        <w:rPr>
          <w:b/>
          <w:i/>
          <w:sz w:val="28"/>
          <w:szCs w:val="28"/>
        </w:rPr>
        <w:t>050</w:t>
      </w:r>
      <w:r w:rsidRPr="000467AE">
        <w:rPr>
          <w:b/>
          <w:i/>
          <w:sz w:val="28"/>
          <w:szCs w:val="28"/>
        </w:rPr>
        <w:t>3</w:t>
      </w:r>
      <w:r w:rsidR="002962BE" w:rsidRPr="00FB4D84">
        <w:rPr>
          <w:sz w:val="28"/>
          <w:szCs w:val="28"/>
        </w:rPr>
        <w:t xml:space="preserve"> </w:t>
      </w:r>
      <w:r w:rsidRPr="00FA4BD8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Благоустройство</w:t>
      </w:r>
      <w:r w:rsidRPr="00FA4BD8">
        <w:rPr>
          <w:b/>
          <w:i/>
          <w:sz w:val="28"/>
          <w:szCs w:val="28"/>
        </w:rPr>
        <w:t>»</w:t>
      </w:r>
      <w:r>
        <w:rPr>
          <w:b/>
          <w:i/>
          <w:sz w:val="28"/>
          <w:szCs w:val="28"/>
        </w:rPr>
        <w:t xml:space="preserve"> </w:t>
      </w:r>
      <w:r w:rsidR="00D6139C">
        <w:rPr>
          <w:sz w:val="28"/>
          <w:szCs w:val="28"/>
        </w:rPr>
        <w:t>-381 037,58</w:t>
      </w:r>
      <w:r w:rsidRPr="000467AE">
        <w:rPr>
          <w:sz w:val="28"/>
          <w:szCs w:val="28"/>
        </w:rPr>
        <w:t xml:space="preserve"> рублей</w:t>
      </w:r>
      <w:r w:rsidR="00D6139C">
        <w:rPr>
          <w:sz w:val="28"/>
          <w:szCs w:val="28"/>
        </w:rPr>
        <w:t>, в том числе</w:t>
      </w:r>
      <w:r w:rsidR="000C26C8">
        <w:rPr>
          <w:sz w:val="28"/>
          <w:szCs w:val="28"/>
        </w:rPr>
        <w:t>:</w:t>
      </w:r>
    </w:p>
    <w:p w:rsidR="000C26C8" w:rsidRDefault="000C26C8" w:rsidP="000467AE">
      <w:pPr>
        <w:suppressAutoHyphens/>
        <w:snapToGrid w:val="0"/>
        <w:spacing w:line="276" w:lineRule="auto"/>
        <w:ind w:firstLine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</w:t>
      </w:r>
      <w:r w:rsidRPr="000C26C8">
        <w:rPr>
          <w:sz w:val="28"/>
          <w:szCs w:val="28"/>
        </w:rPr>
        <w:t>а раздел подраздел</w:t>
      </w:r>
      <w:r>
        <w:rPr>
          <w:sz w:val="28"/>
          <w:szCs w:val="28"/>
        </w:rPr>
        <w:t xml:space="preserve"> </w:t>
      </w:r>
      <w:r w:rsidRPr="00B83037">
        <w:rPr>
          <w:b/>
          <w:i/>
          <w:sz w:val="28"/>
          <w:szCs w:val="28"/>
        </w:rPr>
        <w:t>0310 «Обеспечение пожарной безопасности»</w:t>
      </w:r>
      <w:r>
        <w:rPr>
          <w:b/>
          <w:i/>
          <w:sz w:val="28"/>
          <w:szCs w:val="28"/>
        </w:rPr>
        <w:t xml:space="preserve"> </w:t>
      </w:r>
      <w:r w:rsidRPr="000C26C8">
        <w:rPr>
          <w:sz w:val="28"/>
          <w:szCs w:val="28"/>
        </w:rPr>
        <w:t>+ 280 000,00 рублей (на финансирование мероприятий  по обеспечению пожарной безопасности на территории муниципального образования Саракташский поссовет)</w:t>
      </w:r>
      <w:r>
        <w:rPr>
          <w:sz w:val="28"/>
          <w:szCs w:val="28"/>
        </w:rPr>
        <w:t>;</w:t>
      </w:r>
    </w:p>
    <w:p w:rsidR="006C69AB" w:rsidRPr="000C26C8" w:rsidRDefault="006C69AB" w:rsidP="000467AE">
      <w:pPr>
        <w:suppressAutoHyphens/>
        <w:snapToGrid w:val="0"/>
        <w:spacing w:line="276" w:lineRule="auto"/>
        <w:ind w:firstLine="39"/>
        <w:jc w:val="both"/>
        <w:rPr>
          <w:sz w:val="28"/>
          <w:szCs w:val="28"/>
        </w:rPr>
      </w:pPr>
      <w:r w:rsidRPr="006C69AB">
        <w:rPr>
          <w:sz w:val="28"/>
          <w:szCs w:val="28"/>
        </w:rPr>
        <w:t xml:space="preserve">      на подраздел</w:t>
      </w:r>
      <w:r>
        <w:rPr>
          <w:b/>
          <w:i/>
          <w:sz w:val="28"/>
          <w:szCs w:val="28"/>
        </w:rPr>
        <w:t xml:space="preserve"> </w:t>
      </w:r>
      <w:r w:rsidRPr="00B84543">
        <w:rPr>
          <w:b/>
          <w:i/>
          <w:sz w:val="28"/>
          <w:szCs w:val="28"/>
        </w:rPr>
        <w:t>0501 «Жилищное хозяйство»</w:t>
      </w:r>
      <w:r>
        <w:rPr>
          <w:sz w:val="28"/>
          <w:szCs w:val="28"/>
        </w:rPr>
        <w:t xml:space="preserve"> +80 000,00 рублей (</w:t>
      </w:r>
      <w:r w:rsidR="008F7325">
        <w:rPr>
          <w:sz w:val="28"/>
          <w:szCs w:val="28"/>
        </w:rPr>
        <w:t>расходы на отопление жилых, нежилых помещений, находящихся в муниципальной собственности Саракташского поссовета);</w:t>
      </w:r>
    </w:p>
    <w:p w:rsidR="000C26C8" w:rsidRDefault="000C26C8" w:rsidP="000467AE">
      <w:pPr>
        <w:suppressAutoHyphens/>
        <w:snapToGrid w:val="0"/>
        <w:spacing w:line="276" w:lineRule="auto"/>
        <w:ind w:firstLine="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подраздел </w:t>
      </w:r>
      <w:r w:rsidRPr="00FC3D4A">
        <w:rPr>
          <w:b/>
          <w:i/>
          <w:sz w:val="28"/>
          <w:szCs w:val="28"/>
        </w:rPr>
        <w:t>0502 «Коммунальное хозяйство»</w:t>
      </w:r>
      <w:r>
        <w:rPr>
          <w:b/>
          <w:i/>
          <w:sz w:val="28"/>
          <w:szCs w:val="28"/>
        </w:rPr>
        <w:t xml:space="preserve"> </w:t>
      </w:r>
      <w:r w:rsidRPr="006C69AB">
        <w:rPr>
          <w:sz w:val="28"/>
          <w:szCs w:val="28"/>
        </w:rPr>
        <w:t>+ 21 037,58 рублей</w:t>
      </w:r>
      <w:r>
        <w:rPr>
          <w:b/>
          <w:i/>
          <w:sz w:val="28"/>
          <w:szCs w:val="28"/>
        </w:rPr>
        <w:t xml:space="preserve"> </w:t>
      </w:r>
      <w:r w:rsidR="006C69AB">
        <w:rPr>
          <w:sz w:val="28"/>
          <w:szCs w:val="28"/>
        </w:rPr>
        <w:t>(</w:t>
      </w:r>
      <w:r w:rsidRPr="000C26C8">
        <w:rPr>
          <w:sz w:val="28"/>
          <w:szCs w:val="28"/>
        </w:rPr>
        <w:t>увеличен</w:t>
      </w:r>
      <w:r w:rsidR="006C69AB">
        <w:rPr>
          <w:sz w:val="28"/>
          <w:szCs w:val="28"/>
        </w:rPr>
        <w:t>ие расходов</w:t>
      </w:r>
      <w:r w:rsidRPr="000C26C8">
        <w:rPr>
          <w:sz w:val="28"/>
          <w:szCs w:val="28"/>
        </w:rPr>
        <w:t xml:space="preserve"> по</w:t>
      </w:r>
      <w:r>
        <w:rPr>
          <w:b/>
          <w:i/>
          <w:sz w:val="28"/>
          <w:szCs w:val="28"/>
        </w:rPr>
        <w:t xml:space="preserve"> </w:t>
      </w:r>
      <w:r w:rsidR="00D6139C">
        <w:rPr>
          <w:sz w:val="28"/>
          <w:szCs w:val="28"/>
        </w:rPr>
        <w:t>разработк</w:t>
      </w:r>
      <w:r>
        <w:rPr>
          <w:sz w:val="28"/>
          <w:szCs w:val="28"/>
        </w:rPr>
        <w:t>е</w:t>
      </w:r>
      <w:r w:rsidR="00D6139C">
        <w:rPr>
          <w:sz w:val="28"/>
          <w:szCs w:val="28"/>
        </w:rPr>
        <w:t xml:space="preserve"> и экспертиз</w:t>
      </w:r>
      <w:r>
        <w:rPr>
          <w:sz w:val="28"/>
          <w:szCs w:val="28"/>
        </w:rPr>
        <w:t>е</w:t>
      </w:r>
      <w:r w:rsidR="00D6139C">
        <w:rPr>
          <w:sz w:val="28"/>
          <w:szCs w:val="28"/>
        </w:rPr>
        <w:t xml:space="preserve"> сметно</w:t>
      </w:r>
      <w:r>
        <w:rPr>
          <w:sz w:val="28"/>
          <w:szCs w:val="28"/>
        </w:rPr>
        <w:t>й документации объекта, проверке</w:t>
      </w:r>
      <w:r w:rsidR="00D6139C">
        <w:rPr>
          <w:sz w:val="28"/>
          <w:szCs w:val="28"/>
        </w:rPr>
        <w:t xml:space="preserve"> достоверности сметной документации)</w:t>
      </w:r>
      <w:r>
        <w:rPr>
          <w:sz w:val="28"/>
          <w:szCs w:val="28"/>
        </w:rPr>
        <w:t>;</w:t>
      </w:r>
    </w:p>
    <w:p w:rsidR="002962BE" w:rsidRPr="00FC3D4A" w:rsidRDefault="00D6139C" w:rsidP="000467AE">
      <w:pPr>
        <w:suppressAutoHyphens/>
        <w:snapToGrid w:val="0"/>
        <w:spacing w:line="276" w:lineRule="auto"/>
        <w:ind w:firstLine="3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0467AE" w:rsidRPr="000467AE">
        <w:rPr>
          <w:sz w:val="28"/>
          <w:szCs w:val="28"/>
        </w:rPr>
        <w:t xml:space="preserve"> </w:t>
      </w:r>
      <w:r w:rsidR="006C69AB">
        <w:rPr>
          <w:sz w:val="28"/>
          <w:szCs w:val="28"/>
        </w:rPr>
        <w:t xml:space="preserve">  </w:t>
      </w:r>
    </w:p>
    <w:p w:rsidR="00932EA9" w:rsidRDefault="00932EA9" w:rsidP="00932EA9">
      <w:pPr>
        <w:jc w:val="both"/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</w:t>
      </w:r>
      <w:r w:rsidRPr="00A168D0">
        <w:rPr>
          <w:b/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Бюджетные ассигнования по другим разделам расходов бюджета не измен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лись и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храняются в прежнем объеме.</w:t>
      </w:r>
    </w:p>
    <w:p w:rsidR="00932EA9" w:rsidRPr="004002ED" w:rsidRDefault="00932EA9" w:rsidP="00932EA9">
      <w:pPr>
        <w:jc w:val="both"/>
        <w:rPr>
          <w:bCs/>
          <w:sz w:val="28"/>
          <w:szCs w:val="28"/>
        </w:rPr>
      </w:pPr>
    </w:p>
    <w:p w:rsidR="004C6639" w:rsidRDefault="004C6639" w:rsidP="007967A0">
      <w:pPr>
        <w:jc w:val="both"/>
        <w:rPr>
          <w:bCs/>
          <w:sz w:val="28"/>
          <w:szCs w:val="28"/>
        </w:rPr>
      </w:pPr>
    </w:p>
    <w:p w:rsidR="004C6639" w:rsidRDefault="004C6639" w:rsidP="007967A0">
      <w:pPr>
        <w:jc w:val="both"/>
        <w:rPr>
          <w:bCs/>
          <w:sz w:val="28"/>
          <w:szCs w:val="28"/>
        </w:rPr>
      </w:pPr>
    </w:p>
    <w:p w:rsidR="007967A0" w:rsidRDefault="007967A0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B45249">
        <w:rPr>
          <w:b/>
          <w:bCs/>
          <w:sz w:val="28"/>
          <w:szCs w:val="28"/>
        </w:rPr>
        <w:t>Выводы и предложения:</w:t>
      </w:r>
    </w:p>
    <w:p w:rsidR="00F75B80" w:rsidRDefault="00F75B80" w:rsidP="007967A0">
      <w:pPr>
        <w:tabs>
          <w:tab w:val="left" w:pos="284"/>
        </w:tabs>
        <w:jc w:val="center"/>
        <w:rPr>
          <w:b/>
          <w:bCs/>
          <w:sz w:val="28"/>
          <w:szCs w:val="28"/>
        </w:rPr>
      </w:pPr>
    </w:p>
    <w:p w:rsidR="00CD7A42" w:rsidRDefault="00CD7A42" w:rsidP="00CD7A42">
      <w:pPr>
        <w:pStyle w:val="22"/>
        <w:tabs>
          <w:tab w:val="left" w:pos="709"/>
        </w:tabs>
        <w:ind w:hanging="426"/>
        <w:rPr>
          <w:szCs w:val="28"/>
          <w:lang w:val="ru-RU"/>
        </w:rPr>
      </w:pPr>
      <w:r w:rsidRPr="00950103">
        <w:rPr>
          <w:b/>
          <w:bCs/>
          <w:i/>
          <w:szCs w:val="28"/>
        </w:rPr>
        <w:t xml:space="preserve"> </w:t>
      </w:r>
      <w:r>
        <w:rPr>
          <w:b/>
          <w:bCs/>
          <w:i/>
          <w:szCs w:val="28"/>
          <w:lang w:val="ru-RU"/>
        </w:rPr>
        <w:t xml:space="preserve"> </w:t>
      </w:r>
      <w:r w:rsidRPr="00950103">
        <w:rPr>
          <w:b/>
          <w:bCs/>
          <w:i/>
          <w:szCs w:val="28"/>
        </w:rPr>
        <w:t xml:space="preserve">   </w:t>
      </w:r>
      <w:r>
        <w:rPr>
          <w:b/>
          <w:bCs/>
          <w:i/>
          <w:szCs w:val="28"/>
          <w:lang w:val="ru-RU"/>
        </w:rPr>
        <w:t xml:space="preserve">          </w:t>
      </w:r>
      <w:r w:rsidRPr="0029474C">
        <w:rPr>
          <w:bCs/>
          <w:szCs w:val="28"/>
        </w:rPr>
        <w:t>1.</w:t>
      </w:r>
      <w:r>
        <w:rPr>
          <w:szCs w:val="28"/>
        </w:rPr>
        <w:t xml:space="preserve"> </w:t>
      </w:r>
      <w:r>
        <w:t xml:space="preserve">Проектом решения предлагается утвердить: </w:t>
      </w:r>
      <w:r>
        <w:rPr>
          <w:lang w:val="ru-RU"/>
        </w:rPr>
        <w:t>доходы</w:t>
      </w:r>
      <w:r w:rsidRPr="000B0FCD">
        <w:rPr>
          <w:b/>
          <w:szCs w:val="28"/>
        </w:rPr>
        <w:t xml:space="preserve"> </w:t>
      </w:r>
      <w:r>
        <w:rPr>
          <w:szCs w:val="28"/>
          <w:lang w:val="ru-RU"/>
        </w:rPr>
        <w:t xml:space="preserve">местного </w:t>
      </w:r>
      <w:r w:rsidRPr="000B0FCD">
        <w:rPr>
          <w:szCs w:val="28"/>
        </w:rPr>
        <w:t xml:space="preserve">бюджета в </w:t>
      </w:r>
      <w:r>
        <w:rPr>
          <w:szCs w:val="28"/>
          <w:lang w:val="ru-RU"/>
        </w:rPr>
        <w:t xml:space="preserve">сумме </w:t>
      </w:r>
      <w:r w:rsidR="004C6639">
        <w:rPr>
          <w:szCs w:val="28"/>
          <w:lang w:val="ru-RU"/>
        </w:rPr>
        <w:t>9</w:t>
      </w:r>
      <w:r w:rsidR="00135E2A">
        <w:rPr>
          <w:szCs w:val="28"/>
          <w:lang w:val="ru-RU"/>
        </w:rPr>
        <w:t>6</w:t>
      </w:r>
      <w:r w:rsidR="004C6639">
        <w:rPr>
          <w:szCs w:val="28"/>
          <w:lang w:val="ru-RU"/>
        </w:rPr>
        <w:t> 945 709,00</w:t>
      </w:r>
      <w:r>
        <w:rPr>
          <w:szCs w:val="28"/>
          <w:lang w:val="ru-RU"/>
        </w:rPr>
        <w:t xml:space="preserve">  рублей</w:t>
      </w:r>
      <w:r w:rsidRPr="000B0FCD">
        <w:rPr>
          <w:szCs w:val="28"/>
        </w:rPr>
        <w:t>,</w:t>
      </w:r>
      <w:r>
        <w:rPr>
          <w:szCs w:val="28"/>
          <w:lang w:val="ru-RU"/>
        </w:rPr>
        <w:t xml:space="preserve"> </w:t>
      </w:r>
      <w:r w:rsidRPr="000B0FCD">
        <w:rPr>
          <w:szCs w:val="28"/>
        </w:rPr>
        <w:t xml:space="preserve">или </w:t>
      </w:r>
      <w:r>
        <w:rPr>
          <w:szCs w:val="28"/>
          <w:lang w:val="ru-RU"/>
        </w:rPr>
        <w:t>увеличить</w:t>
      </w:r>
      <w:r w:rsidRPr="000B0FCD">
        <w:rPr>
          <w:szCs w:val="28"/>
        </w:rPr>
        <w:t xml:space="preserve"> на </w:t>
      </w:r>
      <w:r w:rsidR="00135E2A">
        <w:rPr>
          <w:szCs w:val="28"/>
          <w:lang w:val="ru-RU"/>
        </w:rPr>
        <w:t>4 000 000</w:t>
      </w:r>
      <w:r w:rsidR="004C6639">
        <w:rPr>
          <w:szCs w:val="28"/>
          <w:lang w:val="ru-RU"/>
        </w:rPr>
        <w:t>,00</w:t>
      </w:r>
      <w:r w:rsidRPr="000B0FCD">
        <w:rPr>
          <w:szCs w:val="28"/>
        </w:rPr>
        <w:t xml:space="preserve"> рублей по сравнению с </w:t>
      </w:r>
      <w:r>
        <w:rPr>
          <w:szCs w:val="28"/>
          <w:lang w:val="ru-RU"/>
        </w:rPr>
        <w:t xml:space="preserve">первоначально </w:t>
      </w:r>
      <w:r w:rsidRPr="000B0FCD">
        <w:rPr>
          <w:szCs w:val="28"/>
        </w:rPr>
        <w:t>утвержденными</w:t>
      </w:r>
      <w:r>
        <w:rPr>
          <w:szCs w:val="28"/>
          <w:lang w:val="ru-RU"/>
        </w:rPr>
        <w:t xml:space="preserve"> </w:t>
      </w:r>
      <w:r w:rsidRPr="000B0FCD">
        <w:rPr>
          <w:szCs w:val="28"/>
        </w:rPr>
        <w:t>назначениями</w:t>
      </w:r>
      <w:r>
        <w:rPr>
          <w:szCs w:val="28"/>
          <w:lang w:val="ru-RU"/>
        </w:rPr>
        <w:t xml:space="preserve"> (</w:t>
      </w:r>
      <w:r w:rsidR="00135E2A">
        <w:rPr>
          <w:szCs w:val="28"/>
          <w:lang w:val="ru-RU"/>
        </w:rPr>
        <w:t>92 945 709,00</w:t>
      </w:r>
      <w:r>
        <w:rPr>
          <w:szCs w:val="28"/>
          <w:lang w:val="ru-RU"/>
        </w:rPr>
        <w:t xml:space="preserve"> </w:t>
      </w:r>
      <w:r>
        <w:rPr>
          <w:szCs w:val="28"/>
        </w:rPr>
        <w:t>рублей</w:t>
      </w:r>
      <w:r w:rsidRPr="000B0FCD">
        <w:rPr>
          <w:szCs w:val="28"/>
        </w:rPr>
        <w:t>)</w:t>
      </w:r>
      <w:r>
        <w:rPr>
          <w:szCs w:val="28"/>
          <w:lang w:val="ru-RU"/>
        </w:rPr>
        <w:t xml:space="preserve">.    </w:t>
      </w:r>
    </w:p>
    <w:p w:rsidR="00CD7A42" w:rsidRDefault="00CD7A42" w:rsidP="00CD7A42">
      <w:pPr>
        <w:pStyle w:val="22"/>
        <w:tabs>
          <w:tab w:val="left" w:pos="709"/>
        </w:tabs>
        <w:ind w:hanging="426"/>
        <w:rPr>
          <w:bCs/>
          <w:szCs w:val="28"/>
          <w:lang w:val="ru-RU"/>
        </w:rPr>
      </w:pPr>
      <w:r>
        <w:rPr>
          <w:szCs w:val="28"/>
          <w:lang w:val="ru-RU"/>
        </w:rPr>
        <w:t xml:space="preserve">               </w:t>
      </w:r>
      <w:r w:rsidRPr="00622426">
        <w:rPr>
          <w:szCs w:val="28"/>
          <w:lang w:val="ru-RU"/>
        </w:rPr>
        <w:t xml:space="preserve">2. Проектом решения предлагается утвердить: расходы - в размере  </w:t>
      </w:r>
      <w:r>
        <w:rPr>
          <w:szCs w:val="28"/>
          <w:lang w:val="ru-RU"/>
        </w:rPr>
        <w:t xml:space="preserve">                 </w:t>
      </w:r>
      <w:r w:rsidR="00135E2A">
        <w:rPr>
          <w:szCs w:val="28"/>
          <w:lang w:val="ru-RU"/>
        </w:rPr>
        <w:t>98</w:t>
      </w:r>
      <w:r w:rsidR="004C6639">
        <w:rPr>
          <w:szCs w:val="28"/>
          <w:lang w:val="ru-RU"/>
        </w:rPr>
        <w:t> 550 403,29</w:t>
      </w:r>
      <w:r w:rsidRPr="002A58DE">
        <w:rPr>
          <w:szCs w:val="28"/>
          <w:lang w:val="ru-RU"/>
        </w:rPr>
        <w:t xml:space="preserve"> </w:t>
      </w:r>
      <w:r>
        <w:t xml:space="preserve">рублей, или увеличить на </w:t>
      </w:r>
      <w:r w:rsidR="00135E2A">
        <w:rPr>
          <w:lang w:val="ru-RU"/>
        </w:rPr>
        <w:t>4 000 000,00</w:t>
      </w:r>
      <w:r>
        <w:rPr>
          <w:lang w:val="ru-RU"/>
        </w:rPr>
        <w:t xml:space="preserve"> </w:t>
      </w:r>
      <w:r>
        <w:t>рублей</w:t>
      </w:r>
      <w:r w:rsidR="00F75B80">
        <w:rPr>
          <w:lang w:val="ru-RU"/>
        </w:rPr>
        <w:t>.</w:t>
      </w:r>
      <w:r>
        <w:rPr>
          <w:lang w:val="ru-RU"/>
        </w:rPr>
        <w:t xml:space="preserve"> </w:t>
      </w:r>
    </w:p>
    <w:p w:rsidR="004C6639" w:rsidRDefault="00CD7A42" w:rsidP="004C6639">
      <w:pPr>
        <w:pStyle w:val="22"/>
        <w:ind w:firstLine="0"/>
        <w:rPr>
          <w:szCs w:val="28"/>
        </w:rPr>
      </w:pPr>
      <w:r>
        <w:rPr>
          <w:bCs/>
          <w:szCs w:val="28"/>
          <w:lang w:val="ru-RU"/>
        </w:rPr>
        <w:t xml:space="preserve">         </w:t>
      </w:r>
      <w:r w:rsidRPr="0029474C">
        <w:rPr>
          <w:bCs/>
          <w:szCs w:val="28"/>
        </w:rPr>
        <w:t>3.</w:t>
      </w:r>
      <w:r w:rsidR="004C6639">
        <w:rPr>
          <w:bCs/>
          <w:szCs w:val="28"/>
          <w:lang w:val="ru-RU"/>
        </w:rPr>
        <w:t xml:space="preserve"> </w:t>
      </w:r>
      <w:r w:rsidR="004C6639" w:rsidRPr="004C6639">
        <w:rPr>
          <w:szCs w:val="28"/>
        </w:rPr>
        <w:t>Объем дефицита</w:t>
      </w:r>
      <w:r w:rsidR="004C6639">
        <w:rPr>
          <w:szCs w:val="28"/>
        </w:rPr>
        <w:t xml:space="preserve"> предлагается утвердить в размере</w:t>
      </w:r>
      <w:r w:rsidR="004C6639">
        <w:rPr>
          <w:szCs w:val="28"/>
          <w:lang w:val="ru-RU"/>
        </w:rPr>
        <w:t xml:space="preserve"> – 1 604 694,29 </w:t>
      </w:r>
      <w:r w:rsidR="004C6639">
        <w:rPr>
          <w:szCs w:val="28"/>
        </w:rPr>
        <w:t xml:space="preserve">рублей.  </w:t>
      </w:r>
    </w:p>
    <w:p w:rsidR="004C6639" w:rsidRDefault="004C6639" w:rsidP="004C6639">
      <w:pPr>
        <w:jc w:val="both"/>
        <w:rPr>
          <w:sz w:val="28"/>
          <w:szCs w:val="28"/>
        </w:rPr>
      </w:pPr>
      <w:r w:rsidRPr="00D51669">
        <w:rPr>
          <w:sz w:val="28"/>
          <w:szCs w:val="28"/>
        </w:rPr>
        <w:t>Размер дефицита устано</w:t>
      </w:r>
      <w:r w:rsidRPr="00D51669">
        <w:rPr>
          <w:sz w:val="28"/>
          <w:szCs w:val="28"/>
        </w:rPr>
        <w:t>в</w:t>
      </w:r>
      <w:r w:rsidRPr="00D51669">
        <w:rPr>
          <w:sz w:val="28"/>
          <w:szCs w:val="28"/>
        </w:rPr>
        <w:t>лен в соответствии со статьёй 92.1 Бюджетного Кодекса Российской Федерации.</w:t>
      </w:r>
    </w:p>
    <w:p w:rsidR="007967A0" w:rsidRDefault="002257F2" w:rsidP="00F75B80">
      <w:pPr>
        <w:pStyle w:val="22"/>
        <w:tabs>
          <w:tab w:val="left" w:pos="567"/>
        </w:tabs>
        <w:ind w:firstLine="0"/>
        <w:rPr>
          <w:bCs/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="00F75B80">
        <w:rPr>
          <w:szCs w:val="28"/>
          <w:lang w:val="ru-RU"/>
        </w:rPr>
        <w:t xml:space="preserve"> 4</w:t>
      </w:r>
      <w:r w:rsidR="007967A0" w:rsidRPr="002257F2">
        <w:rPr>
          <w:bCs/>
          <w:szCs w:val="28"/>
        </w:rPr>
        <w:t xml:space="preserve">. </w:t>
      </w:r>
      <w:r w:rsidR="00CD7A42" w:rsidRPr="00B45249">
        <w:rPr>
          <w:bCs/>
          <w:szCs w:val="28"/>
        </w:rPr>
        <w:t xml:space="preserve">Счётная палата предлагает </w:t>
      </w:r>
      <w:r w:rsidR="00CD7A42">
        <w:rPr>
          <w:bCs/>
          <w:szCs w:val="28"/>
          <w:lang w:val="ru-RU"/>
        </w:rPr>
        <w:t>принять</w:t>
      </w:r>
      <w:r w:rsidR="00CD7A42">
        <w:rPr>
          <w:bCs/>
          <w:szCs w:val="28"/>
        </w:rPr>
        <w:t xml:space="preserve"> предложенный проект решения </w:t>
      </w:r>
      <w:r w:rsidR="00CD7A42" w:rsidRPr="00B45249">
        <w:rPr>
          <w:bCs/>
          <w:szCs w:val="28"/>
        </w:rPr>
        <w:t>Совета депутатов муниципального образования С</w:t>
      </w:r>
      <w:r w:rsidR="00CD7A42">
        <w:rPr>
          <w:bCs/>
          <w:szCs w:val="28"/>
          <w:lang w:val="ru-RU"/>
        </w:rPr>
        <w:t xml:space="preserve">аракташский поссовет </w:t>
      </w:r>
      <w:r w:rsidRPr="009C46F8">
        <w:rPr>
          <w:bCs/>
          <w:szCs w:val="28"/>
        </w:rPr>
        <w:t xml:space="preserve">«О внесении изменений в решение Совета депутатов </w:t>
      </w:r>
      <w:r>
        <w:rPr>
          <w:bCs/>
          <w:szCs w:val="28"/>
          <w:lang w:val="ru-RU"/>
        </w:rPr>
        <w:t>муниципального образования С</w:t>
      </w:r>
      <w:r>
        <w:rPr>
          <w:bCs/>
          <w:szCs w:val="28"/>
          <w:lang w:val="ru-RU"/>
        </w:rPr>
        <w:t>а</w:t>
      </w:r>
      <w:r>
        <w:rPr>
          <w:bCs/>
          <w:szCs w:val="28"/>
          <w:lang w:val="ru-RU"/>
        </w:rPr>
        <w:t xml:space="preserve">ракташский поссовет </w:t>
      </w:r>
      <w:r w:rsidRPr="009C46F8">
        <w:rPr>
          <w:bCs/>
          <w:szCs w:val="28"/>
        </w:rPr>
        <w:t>от 2</w:t>
      </w:r>
      <w:r w:rsidR="00FC7C22">
        <w:rPr>
          <w:bCs/>
          <w:szCs w:val="28"/>
          <w:lang w:val="ru-RU"/>
        </w:rPr>
        <w:t>0</w:t>
      </w:r>
      <w:r w:rsidRPr="009C46F8">
        <w:rPr>
          <w:bCs/>
          <w:szCs w:val="28"/>
        </w:rPr>
        <w:t>.12.201</w:t>
      </w:r>
      <w:r w:rsidR="00FC7C22">
        <w:rPr>
          <w:bCs/>
          <w:szCs w:val="28"/>
          <w:lang w:val="ru-RU"/>
        </w:rPr>
        <w:t>8</w:t>
      </w:r>
      <w:r w:rsidRPr="009C46F8">
        <w:rPr>
          <w:bCs/>
          <w:szCs w:val="28"/>
        </w:rPr>
        <w:t>г.</w:t>
      </w:r>
      <w:r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№</w:t>
      </w:r>
      <w:r w:rsidR="00FC7C22">
        <w:rPr>
          <w:bCs/>
          <w:szCs w:val="28"/>
          <w:lang w:val="ru-RU"/>
        </w:rPr>
        <w:t>232</w:t>
      </w:r>
      <w:r w:rsidRPr="009C46F8">
        <w:rPr>
          <w:bCs/>
          <w:szCs w:val="28"/>
        </w:rPr>
        <w:t xml:space="preserve"> «О бюджете муниципального образования С</w:t>
      </w:r>
      <w:r>
        <w:rPr>
          <w:bCs/>
          <w:szCs w:val="28"/>
          <w:lang w:val="ru-RU"/>
        </w:rPr>
        <w:t>аракта</w:t>
      </w:r>
      <w:r>
        <w:rPr>
          <w:bCs/>
          <w:szCs w:val="28"/>
          <w:lang w:val="ru-RU"/>
        </w:rPr>
        <w:t>ш</w:t>
      </w:r>
      <w:r>
        <w:rPr>
          <w:bCs/>
          <w:szCs w:val="28"/>
          <w:lang w:val="ru-RU"/>
        </w:rPr>
        <w:t>ский поссовет</w:t>
      </w:r>
      <w:r w:rsidRPr="009C46F8">
        <w:rPr>
          <w:bCs/>
          <w:szCs w:val="28"/>
        </w:rPr>
        <w:t xml:space="preserve"> на</w:t>
      </w:r>
      <w:r>
        <w:rPr>
          <w:bCs/>
          <w:szCs w:val="28"/>
          <w:lang w:val="ru-RU"/>
        </w:rPr>
        <w:t xml:space="preserve"> </w:t>
      </w:r>
      <w:r>
        <w:rPr>
          <w:bCs/>
          <w:szCs w:val="28"/>
        </w:rPr>
        <w:t>201</w:t>
      </w:r>
      <w:r w:rsidR="00FC7C22">
        <w:rPr>
          <w:bCs/>
          <w:szCs w:val="28"/>
          <w:lang w:val="ru-RU"/>
        </w:rPr>
        <w:t>9</w:t>
      </w:r>
      <w:r>
        <w:rPr>
          <w:bCs/>
          <w:szCs w:val="28"/>
          <w:lang w:val="ru-RU"/>
        </w:rPr>
        <w:t xml:space="preserve"> </w:t>
      </w:r>
      <w:r w:rsidRPr="009C46F8">
        <w:rPr>
          <w:bCs/>
          <w:szCs w:val="28"/>
        </w:rPr>
        <w:t>год и плановый период 20</w:t>
      </w:r>
      <w:r w:rsidR="00FC7C22">
        <w:rPr>
          <w:bCs/>
          <w:szCs w:val="28"/>
          <w:lang w:val="ru-RU"/>
        </w:rPr>
        <w:t>20</w:t>
      </w:r>
      <w:r w:rsidRPr="009C46F8">
        <w:rPr>
          <w:bCs/>
          <w:szCs w:val="28"/>
        </w:rPr>
        <w:t xml:space="preserve"> и 202</w:t>
      </w:r>
      <w:r w:rsidR="00FC7C22">
        <w:rPr>
          <w:bCs/>
          <w:szCs w:val="28"/>
          <w:lang w:val="ru-RU"/>
        </w:rPr>
        <w:t>1</w:t>
      </w:r>
      <w:r w:rsidRPr="009C46F8">
        <w:rPr>
          <w:bCs/>
          <w:szCs w:val="28"/>
        </w:rPr>
        <w:t xml:space="preserve"> годов»</w:t>
      </w:r>
      <w:r w:rsidR="00CD7A42">
        <w:rPr>
          <w:bCs/>
          <w:szCs w:val="28"/>
          <w:lang w:val="ru-RU"/>
        </w:rPr>
        <w:t>.</w:t>
      </w:r>
    </w:p>
    <w:p w:rsidR="002257F2" w:rsidRDefault="002257F2" w:rsidP="00FC7C22">
      <w:pPr>
        <w:pStyle w:val="22"/>
        <w:tabs>
          <w:tab w:val="left" w:pos="567"/>
        </w:tabs>
        <w:ind w:firstLine="0"/>
        <w:rPr>
          <w:bCs/>
          <w:szCs w:val="28"/>
          <w:lang w:val="ru-RU"/>
        </w:rPr>
      </w:pPr>
    </w:p>
    <w:p w:rsidR="00F75B80" w:rsidRDefault="00F75B80" w:rsidP="00FC7C22">
      <w:pPr>
        <w:pStyle w:val="22"/>
        <w:tabs>
          <w:tab w:val="left" w:pos="567"/>
        </w:tabs>
        <w:ind w:firstLine="0"/>
        <w:rPr>
          <w:bCs/>
          <w:szCs w:val="28"/>
          <w:lang w:val="ru-RU"/>
        </w:rPr>
      </w:pPr>
    </w:p>
    <w:p w:rsidR="007967A0" w:rsidRPr="009C46F8" w:rsidRDefault="007967A0" w:rsidP="007967A0">
      <w:pPr>
        <w:pStyle w:val="22"/>
        <w:ind w:firstLine="0"/>
        <w:rPr>
          <w:bCs/>
          <w:szCs w:val="28"/>
          <w:lang w:val="ru-RU"/>
        </w:rPr>
      </w:pPr>
    </w:p>
    <w:p w:rsidR="00094C22" w:rsidRDefault="002257F2" w:rsidP="007967A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967A0" w:rsidRPr="000A5056">
        <w:rPr>
          <w:bCs/>
          <w:sz w:val="28"/>
          <w:szCs w:val="28"/>
        </w:rPr>
        <w:t>Председатель Счетной палаты</w:t>
      </w:r>
      <w:r w:rsidR="007967A0">
        <w:rPr>
          <w:bCs/>
          <w:sz w:val="28"/>
          <w:szCs w:val="28"/>
        </w:rPr>
        <w:t xml:space="preserve">  </w:t>
      </w:r>
    </w:p>
    <w:p w:rsidR="0082467F" w:rsidRPr="003073A2" w:rsidRDefault="002257F2" w:rsidP="00094C22">
      <w:pPr>
        <w:jc w:val="both"/>
        <w:rPr>
          <w:sz w:val="28"/>
          <w:szCs w:val="28"/>
          <w:lang w:val="x-none"/>
        </w:rPr>
      </w:pPr>
      <w:r>
        <w:rPr>
          <w:bCs/>
          <w:sz w:val="28"/>
          <w:szCs w:val="28"/>
        </w:rPr>
        <w:t xml:space="preserve">      </w:t>
      </w:r>
      <w:r w:rsidR="00094C22">
        <w:rPr>
          <w:bCs/>
          <w:sz w:val="28"/>
          <w:szCs w:val="28"/>
        </w:rPr>
        <w:t xml:space="preserve">Саракташского поссовета                                                     </w:t>
      </w:r>
      <w:r w:rsidR="005C5C3A">
        <w:rPr>
          <w:sz w:val="28"/>
          <w:szCs w:val="28"/>
        </w:rPr>
        <w:t xml:space="preserve">      </w:t>
      </w:r>
      <w:r w:rsidR="001F30E2">
        <w:rPr>
          <w:sz w:val="28"/>
          <w:szCs w:val="28"/>
        </w:rPr>
        <w:t xml:space="preserve">      </w:t>
      </w:r>
      <w:r w:rsidR="00926F66">
        <w:rPr>
          <w:sz w:val="28"/>
          <w:szCs w:val="28"/>
        </w:rPr>
        <w:t xml:space="preserve"> </w:t>
      </w:r>
      <w:r w:rsidR="001F30E2">
        <w:rPr>
          <w:sz w:val="28"/>
          <w:szCs w:val="28"/>
        </w:rPr>
        <w:t>Л</w:t>
      </w:r>
      <w:r w:rsidR="00926F66">
        <w:rPr>
          <w:sz w:val="28"/>
          <w:szCs w:val="28"/>
        </w:rPr>
        <w:t xml:space="preserve">.А. </w:t>
      </w:r>
      <w:r w:rsidR="001F30E2">
        <w:rPr>
          <w:sz w:val="28"/>
          <w:szCs w:val="28"/>
        </w:rPr>
        <w:t>Никонова</w:t>
      </w:r>
      <w:r w:rsidR="002D1789" w:rsidRPr="00AF76E6">
        <w:rPr>
          <w:sz w:val="28"/>
          <w:szCs w:val="28"/>
        </w:rPr>
        <w:t xml:space="preserve">  </w:t>
      </w:r>
    </w:p>
    <w:sectPr w:rsidR="0082467F" w:rsidRPr="003073A2" w:rsidSect="001152C7"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EDE" w:rsidRDefault="00472EDE" w:rsidP="006F3676">
      <w:r>
        <w:separator/>
      </w:r>
    </w:p>
  </w:endnote>
  <w:endnote w:type="continuationSeparator" w:id="0">
    <w:p w:rsidR="00472EDE" w:rsidRDefault="00472EDE" w:rsidP="006F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EDE" w:rsidRDefault="00472EDE" w:rsidP="006F3676">
      <w:r>
        <w:separator/>
      </w:r>
    </w:p>
  </w:footnote>
  <w:footnote w:type="continuationSeparator" w:id="0">
    <w:p w:rsidR="00472EDE" w:rsidRDefault="00472EDE" w:rsidP="006F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5611AE"/>
    <w:multiLevelType w:val="hybridMultilevel"/>
    <w:tmpl w:val="19FAAC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8A798B"/>
    <w:multiLevelType w:val="hybridMultilevel"/>
    <w:tmpl w:val="BF4AC3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B882112"/>
    <w:multiLevelType w:val="hybridMultilevel"/>
    <w:tmpl w:val="C366C6BA"/>
    <w:lvl w:ilvl="0" w:tplc="40705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CF6FAC"/>
    <w:multiLevelType w:val="hybridMultilevel"/>
    <w:tmpl w:val="4558A8E4"/>
    <w:lvl w:ilvl="0" w:tplc="AD10BA92">
      <w:start w:val="1"/>
      <w:numFmt w:val="decimal"/>
      <w:lvlText w:val="%1."/>
      <w:lvlJc w:val="left"/>
      <w:pPr>
        <w:ind w:left="10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1F08394A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02D1B85"/>
    <w:multiLevelType w:val="multilevel"/>
    <w:tmpl w:val="E9D8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239269C"/>
    <w:multiLevelType w:val="multilevel"/>
    <w:tmpl w:val="EB8CF9F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28E4601A"/>
    <w:multiLevelType w:val="singleLevel"/>
    <w:tmpl w:val="0348458E"/>
    <w:lvl w:ilvl="0">
      <w:start w:val="7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2DFC5677"/>
    <w:multiLevelType w:val="hybridMultilevel"/>
    <w:tmpl w:val="9F144136"/>
    <w:lvl w:ilvl="0" w:tplc="34F88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EBA5347"/>
    <w:multiLevelType w:val="hybridMultilevel"/>
    <w:tmpl w:val="D272DE40"/>
    <w:lvl w:ilvl="0" w:tplc="56B6D6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3405906"/>
    <w:multiLevelType w:val="multilevel"/>
    <w:tmpl w:val="17D6E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3C36C27"/>
    <w:multiLevelType w:val="multilevel"/>
    <w:tmpl w:val="9A52C80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4">
    <w:nsid w:val="3605CAEC"/>
    <w:multiLevelType w:val="hybridMultilevel"/>
    <w:tmpl w:val="20C900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9EB3BCC"/>
    <w:multiLevelType w:val="hybridMultilevel"/>
    <w:tmpl w:val="02BC53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F5D0E"/>
    <w:multiLevelType w:val="hybridMultilevel"/>
    <w:tmpl w:val="3B601E66"/>
    <w:lvl w:ilvl="0" w:tplc="A4167358">
      <w:start w:val="2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3EF864E6"/>
    <w:multiLevelType w:val="singleLevel"/>
    <w:tmpl w:val="731A1C1A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8">
    <w:nsid w:val="45201CE0"/>
    <w:multiLevelType w:val="hybridMultilevel"/>
    <w:tmpl w:val="C910ED62"/>
    <w:lvl w:ilvl="0" w:tplc="BD422A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55D05664"/>
    <w:multiLevelType w:val="hybridMultilevel"/>
    <w:tmpl w:val="13C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96B13"/>
    <w:multiLevelType w:val="hybridMultilevel"/>
    <w:tmpl w:val="EC8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0A77A6"/>
    <w:multiLevelType w:val="hybridMultilevel"/>
    <w:tmpl w:val="F92EDC08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2">
    <w:nsid w:val="6CE71C1B"/>
    <w:multiLevelType w:val="hybridMultilevel"/>
    <w:tmpl w:val="F1840A7A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33">
    <w:nsid w:val="6F1D7D41"/>
    <w:multiLevelType w:val="hybridMultilevel"/>
    <w:tmpl w:val="744857C4"/>
    <w:lvl w:ilvl="0" w:tplc="4DD4165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4">
    <w:nsid w:val="70594CFB"/>
    <w:multiLevelType w:val="hybridMultilevel"/>
    <w:tmpl w:val="02F261EC"/>
    <w:lvl w:ilvl="0" w:tplc="7FDEF3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423283C"/>
    <w:multiLevelType w:val="hybridMultilevel"/>
    <w:tmpl w:val="3B3000E0"/>
    <w:lvl w:ilvl="0" w:tplc="9168AF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BFA798E"/>
    <w:multiLevelType w:val="hybridMultilevel"/>
    <w:tmpl w:val="6C624AD0"/>
    <w:lvl w:ilvl="0" w:tplc="65B2E5E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>
    <w:nsid w:val="7C75719E"/>
    <w:multiLevelType w:val="hybridMultilevel"/>
    <w:tmpl w:val="FC666AD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0"/>
  </w:num>
  <w:num w:numId="5">
    <w:abstractNumId w:val="24"/>
  </w:num>
  <w:num w:numId="6">
    <w:abstractNumId w:val="31"/>
  </w:num>
  <w:num w:numId="7">
    <w:abstractNumId w:val="29"/>
  </w:num>
  <w:num w:numId="8">
    <w:abstractNumId w:val="17"/>
  </w:num>
  <w:num w:numId="9">
    <w:abstractNumId w:val="23"/>
  </w:num>
  <w:num w:numId="10">
    <w:abstractNumId w:val="16"/>
  </w:num>
  <w:num w:numId="11">
    <w:abstractNumId w:val="22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2"/>
  </w:num>
  <w:num w:numId="17">
    <w:abstractNumId w:val="3"/>
  </w:num>
  <w:num w:numId="18">
    <w:abstractNumId w:val="18"/>
  </w:num>
  <w:num w:numId="1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</w:num>
  <w:num w:numId="22">
    <w:abstractNumId w:val="21"/>
  </w:num>
  <w:num w:numId="23">
    <w:abstractNumId w:val="34"/>
  </w:num>
  <w:num w:numId="24">
    <w:abstractNumId w:val="30"/>
  </w:num>
  <w:num w:numId="25">
    <w:abstractNumId w:val="25"/>
  </w:num>
  <w:num w:numId="26">
    <w:abstractNumId w:val="4"/>
  </w:num>
  <w:num w:numId="27">
    <w:abstractNumId w:val="5"/>
  </w:num>
  <w:num w:numId="28">
    <w:abstractNumId w:val="6"/>
  </w:num>
  <w:num w:numId="29">
    <w:abstractNumId w:val="7"/>
  </w:num>
  <w:num w:numId="30">
    <w:abstractNumId w:val="8"/>
  </w:num>
  <w:num w:numId="31">
    <w:abstractNumId w:val="9"/>
  </w:num>
  <w:num w:numId="32">
    <w:abstractNumId w:val="10"/>
  </w:num>
  <w:num w:numId="33">
    <w:abstractNumId w:val="11"/>
  </w:num>
  <w:num w:numId="34">
    <w:abstractNumId w:val="12"/>
  </w:num>
  <w:num w:numId="35">
    <w:abstractNumId w:val="13"/>
  </w:num>
  <w:num w:numId="36">
    <w:abstractNumId w:val="28"/>
  </w:num>
  <w:num w:numId="37">
    <w:abstractNumId w:val="36"/>
  </w:num>
  <w:num w:numId="38">
    <w:abstractNumId w:val="3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7E"/>
    <w:rsid w:val="000013D1"/>
    <w:rsid w:val="00001EF3"/>
    <w:rsid w:val="000022D4"/>
    <w:rsid w:val="0000334E"/>
    <w:rsid w:val="00003949"/>
    <w:rsid w:val="000053DD"/>
    <w:rsid w:val="00005FAA"/>
    <w:rsid w:val="00007BB1"/>
    <w:rsid w:val="0001118E"/>
    <w:rsid w:val="000111A1"/>
    <w:rsid w:val="00013440"/>
    <w:rsid w:val="0001394A"/>
    <w:rsid w:val="00013AF6"/>
    <w:rsid w:val="00013E9C"/>
    <w:rsid w:val="00014404"/>
    <w:rsid w:val="00016ADA"/>
    <w:rsid w:val="00016C53"/>
    <w:rsid w:val="00016E7B"/>
    <w:rsid w:val="000172FD"/>
    <w:rsid w:val="00020EBB"/>
    <w:rsid w:val="000210CC"/>
    <w:rsid w:val="000213EC"/>
    <w:rsid w:val="000218A0"/>
    <w:rsid w:val="000218B4"/>
    <w:rsid w:val="00021EFF"/>
    <w:rsid w:val="00021F5B"/>
    <w:rsid w:val="00022105"/>
    <w:rsid w:val="00023D6F"/>
    <w:rsid w:val="00023E44"/>
    <w:rsid w:val="00024A90"/>
    <w:rsid w:val="00025340"/>
    <w:rsid w:val="000253AE"/>
    <w:rsid w:val="00025C78"/>
    <w:rsid w:val="00025F78"/>
    <w:rsid w:val="000261A6"/>
    <w:rsid w:val="00026E03"/>
    <w:rsid w:val="000279FE"/>
    <w:rsid w:val="00027BAF"/>
    <w:rsid w:val="00027F28"/>
    <w:rsid w:val="00030C52"/>
    <w:rsid w:val="0003122C"/>
    <w:rsid w:val="0003126D"/>
    <w:rsid w:val="00032CEB"/>
    <w:rsid w:val="0003396B"/>
    <w:rsid w:val="000339BC"/>
    <w:rsid w:val="00033BBF"/>
    <w:rsid w:val="00033FFA"/>
    <w:rsid w:val="00035C4C"/>
    <w:rsid w:val="00037064"/>
    <w:rsid w:val="00037323"/>
    <w:rsid w:val="0003758F"/>
    <w:rsid w:val="000378D1"/>
    <w:rsid w:val="0004034B"/>
    <w:rsid w:val="00040CE8"/>
    <w:rsid w:val="00041C04"/>
    <w:rsid w:val="00041F6B"/>
    <w:rsid w:val="00042875"/>
    <w:rsid w:val="00042966"/>
    <w:rsid w:val="00042FA6"/>
    <w:rsid w:val="00043EDF"/>
    <w:rsid w:val="00044787"/>
    <w:rsid w:val="000449E7"/>
    <w:rsid w:val="00044CD4"/>
    <w:rsid w:val="000464D9"/>
    <w:rsid w:val="000467AE"/>
    <w:rsid w:val="00050724"/>
    <w:rsid w:val="00051B39"/>
    <w:rsid w:val="00052450"/>
    <w:rsid w:val="000524AA"/>
    <w:rsid w:val="00052A8F"/>
    <w:rsid w:val="00053231"/>
    <w:rsid w:val="000535B7"/>
    <w:rsid w:val="000537EF"/>
    <w:rsid w:val="00053FE1"/>
    <w:rsid w:val="0005440F"/>
    <w:rsid w:val="00055DBB"/>
    <w:rsid w:val="00060183"/>
    <w:rsid w:val="000601C0"/>
    <w:rsid w:val="00060BDB"/>
    <w:rsid w:val="00060CF8"/>
    <w:rsid w:val="00060F07"/>
    <w:rsid w:val="00061103"/>
    <w:rsid w:val="00062215"/>
    <w:rsid w:val="0006237E"/>
    <w:rsid w:val="00063114"/>
    <w:rsid w:val="00063AC5"/>
    <w:rsid w:val="00064707"/>
    <w:rsid w:val="000647A2"/>
    <w:rsid w:val="000647E3"/>
    <w:rsid w:val="0006533B"/>
    <w:rsid w:val="00065394"/>
    <w:rsid w:val="000654D2"/>
    <w:rsid w:val="000655BA"/>
    <w:rsid w:val="00065D36"/>
    <w:rsid w:val="00065E98"/>
    <w:rsid w:val="000670E8"/>
    <w:rsid w:val="00067379"/>
    <w:rsid w:val="000678C0"/>
    <w:rsid w:val="000708E7"/>
    <w:rsid w:val="0007244C"/>
    <w:rsid w:val="0007302B"/>
    <w:rsid w:val="00073380"/>
    <w:rsid w:val="00073618"/>
    <w:rsid w:val="0007413C"/>
    <w:rsid w:val="00074621"/>
    <w:rsid w:val="000749BE"/>
    <w:rsid w:val="00074C4A"/>
    <w:rsid w:val="00075874"/>
    <w:rsid w:val="00075923"/>
    <w:rsid w:val="000764F2"/>
    <w:rsid w:val="000766A1"/>
    <w:rsid w:val="0007709C"/>
    <w:rsid w:val="00077A56"/>
    <w:rsid w:val="00080FAD"/>
    <w:rsid w:val="000823FF"/>
    <w:rsid w:val="00082798"/>
    <w:rsid w:val="00082D47"/>
    <w:rsid w:val="0008367E"/>
    <w:rsid w:val="000853EF"/>
    <w:rsid w:val="00086083"/>
    <w:rsid w:val="00090320"/>
    <w:rsid w:val="000903E8"/>
    <w:rsid w:val="00090AAE"/>
    <w:rsid w:val="00092CB6"/>
    <w:rsid w:val="00093568"/>
    <w:rsid w:val="00093986"/>
    <w:rsid w:val="0009425B"/>
    <w:rsid w:val="00094C22"/>
    <w:rsid w:val="00094D83"/>
    <w:rsid w:val="00094FB9"/>
    <w:rsid w:val="0009567B"/>
    <w:rsid w:val="00097DFF"/>
    <w:rsid w:val="000A0CA3"/>
    <w:rsid w:val="000A1A4B"/>
    <w:rsid w:val="000A34EB"/>
    <w:rsid w:val="000A3501"/>
    <w:rsid w:val="000A5056"/>
    <w:rsid w:val="000A5698"/>
    <w:rsid w:val="000A5753"/>
    <w:rsid w:val="000A5786"/>
    <w:rsid w:val="000A5FD6"/>
    <w:rsid w:val="000A6128"/>
    <w:rsid w:val="000A6710"/>
    <w:rsid w:val="000A6838"/>
    <w:rsid w:val="000A6DA6"/>
    <w:rsid w:val="000A6E03"/>
    <w:rsid w:val="000A7C0E"/>
    <w:rsid w:val="000B087F"/>
    <w:rsid w:val="000B118F"/>
    <w:rsid w:val="000B13D0"/>
    <w:rsid w:val="000B1F35"/>
    <w:rsid w:val="000B21C4"/>
    <w:rsid w:val="000B27C8"/>
    <w:rsid w:val="000B289A"/>
    <w:rsid w:val="000B3274"/>
    <w:rsid w:val="000B3BBE"/>
    <w:rsid w:val="000B4603"/>
    <w:rsid w:val="000B53D6"/>
    <w:rsid w:val="000B5601"/>
    <w:rsid w:val="000B65AB"/>
    <w:rsid w:val="000B69E6"/>
    <w:rsid w:val="000B6C49"/>
    <w:rsid w:val="000B6FC9"/>
    <w:rsid w:val="000B7A33"/>
    <w:rsid w:val="000C0B22"/>
    <w:rsid w:val="000C0E1F"/>
    <w:rsid w:val="000C111A"/>
    <w:rsid w:val="000C184D"/>
    <w:rsid w:val="000C2399"/>
    <w:rsid w:val="000C26C8"/>
    <w:rsid w:val="000C2921"/>
    <w:rsid w:val="000C3115"/>
    <w:rsid w:val="000C3DC9"/>
    <w:rsid w:val="000C3E26"/>
    <w:rsid w:val="000C4023"/>
    <w:rsid w:val="000C404D"/>
    <w:rsid w:val="000C49A5"/>
    <w:rsid w:val="000C52A2"/>
    <w:rsid w:val="000C59F0"/>
    <w:rsid w:val="000C7519"/>
    <w:rsid w:val="000C77B7"/>
    <w:rsid w:val="000C7A45"/>
    <w:rsid w:val="000C7C57"/>
    <w:rsid w:val="000D06E8"/>
    <w:rsid w:val="000D0921"/>
    <w:rsid w:val="000D139C"/>
    <w:rsid w:val="000D16BA"/>
    <w:rsid w:val="000D1E31"/>
    <w:rsid w:val="000D1E41"/>
    <w:rsid w:val="000D2082"/>
    <w:rsid w:val="000D2123"/>
    <w:rsid w:val="000D2B46"/>
    <w:rsid w:val="000D2F91"/>
    <w:rsid w:val="000D2FAC"/>
    <w:rsid w:val="000D31F6"/>
    <w:rsid w:val="000D3903"/>
    <w:rsid w:val="000D3F0D"/>
    <w:rsid w:val="000D488D"/>
    <w:rsid w:val="000D4CD2"/>
    <w:rsid w:val="000D4E46"/>
    <w:rsid w:val="000D5290"/>
    <w:rsid w:val="000D54FA"/>
    <w:rsid w:val="000D5E62"/>
    <w:rsid w:val="000D682F"/>
    <w:rsid w:val="000D7299"/>
    <w:rsid w:val="000D74CF"/>
    <w:rsid w:val="000E0132"/>
    <w:rsid w:val="000E0FA6"/>
    <w:rsid w:val="000E1885"/>
    <w:rsid w:val="000E2551"/>
    <w:rsid w:val="000E25B5"/>
    <w:rsid w:val="000E25CB"/>
    <w:rsid w:val="000E2A44"/>
    <w:rsid w:val="000E3F4A"/>
    <w:rsid w:val="000E40B8"/>
    <w:rsid w:val="000E4E84"/>
    <w:rsid w:val="000E5768"/>
    <w:rsid w:val="000E5788"/>
    <w:rsid w:val="000E59CF"/>
    <w:rsid w:val="000E5C56"/>
    <w:rsid w:val="000E5ED1"/>
    <w:rsid w:val="000E6576"/>
    <w:rsid w:val="000E6DA9"/>
    <w:rsid w:val="000E749A"/>
    <w:rsid w:val="000F1563"/>
    <w:rsid w:val="000F2174"/>
    <w:rsid w:val="000F22BC"/>
    <w:rsid w:val="000F27BF"/>
    <w:rsid w:val="000F2DD6"/>
    <w:rsid w:val="000F3AAD"/>
    <w:rsid w:val="000F3BE2"/>
    <w:rsid w:val="000F4146"/>
    <w:rsid w:val="000F46AD"/>
    <w:rsid w:val="000F6A25"/>
    <w:rsid w:val="000F785D"/>
    <w:rsid w:val="00100724"/>
    <w:rsid w:val="0010092E"/>
    <w:rsid w:val="00100996"/>
    <w:rsid w:val="00102A4D"/>
    <w:rsid w:val="0010304A"/>
    <w:rsid w:val="00104CDB"/>
    <w:rsid w:val="00105643"/>
    <w:rsid w:val="00106231"/>
    <w:rsid w:val="001062DD"/>
    <w:rsid w:val="00106863"/>
    <w:rsid w:val="00106CAF"/>
    <w:rsid w:val="00107A56"/>
    <w:rsid w:val="00107B91"/>
    <w:rsid w:val="00107DEA"/>
    <w:rsid w:val="001101D0"/>
    <w:rsid w:val="00113300"/>
    <w:rsid w:val="00113666"/>
    <w:rsid w:val="001138DE"/>
    <w:rsid w:val="00113F62"/>
    <w:rsid w:val="001146F8"/>
    <w:rsid w:val="0011503A"/>
    <w:rsid w:val="001152C7"/>
    <w:rsid w:val="001156EF"/>
    <w:rsid w:val="001157B5"/>
    <w:rsid w:val="00116118"/>
    <w:rsid w:val="00117F11"/>
    <w:rsid w:val="00120574"/>
    <w:rsid w:val="0012277D"/>
    <w:rsid w:val="00122C29"/>
    <w:rsid w:val="00124913"/>
    <w:rsid w:val="00124A83"/>
    <w:rsid w:val="00124D86"/>
    <w:rsid w:val="00124F08"/>
    <w:rsid w:val="00126DDB"/>
    <w:rsid w:val="00126E38"/>
    <w:rsid w:val="00126FFF"/>
    <w:rsid w:val="00127234"/>
    <w:rsid w:val="00127DE4"/>
    <w:rsid w:val="001307F5"/>
    <w:rsid w:val="001308BA"/>
    <w:rsid w:val="00132DA9"/>
    <w:rsid w:val="00132FAC"/>
    <w:rsid w:val="001330BD"/>
    <w:rsid w:val="00134153"/>
    <w:rsid w:val="00134621"/>
    <w:rsid w:val="00135CD0"/>
    <w:rsid w:val="00135E2A"/>
    <w:rsid w:val="00135FE6"/>
    <w:rsid w:val="00135FE7"/>
    <w:rsid w:val="001360E7"/>
    <w:rsid w:val="00137C83"/>
    <w:rsid w:val="0014037D"/>
    <w:rsid w:val="001408A8"/>
    <w:rsid w:val="00140B93"/>
    <w:rsid w:val="00140BA9"/>
    <w:rsid w:val="00141779"/>
    <w:rsid w:val="001419A2"/>
    <w:rsid w:val="00142961"/>
    <w:rsid w:val="00143846"/>
    <w:rsid w:val="001450BD"/>
    <w:rsid w:val="0014595B"/>
    <w:rsid w:val="00146046"/>
    <w:rsid w:val="00146FB1"/>
    <w:rsid w:val="00147146"/>
    <w:rsid w:val="001473B3"/>
    <w:rsid w:val="00147543"/>
    <w:rsid w:val="001521D0"/>
    <w:rsid w:val="001522AA"/>
    <w:rsid w:val="001523EB"/>
    <w:rsid w:val="001523F3"/>
    <w:rsid w:val="001524F5"/>
    <w:rsid w:val="001528CB"/>
    <w:rsid w:val="001529F3"/>
    <w:rsid w:val="00152CD7"/>
    <w:rsid w:val="00153274"/>
    <w:rsid w:val="001532C9"/>
    <w:rsid w:val="00153A90"/>
    <w:rsid w:val="00153AAC"/>
    <w:rsid w:val="00154208"/>
    <w:rsid w:val="001551A0"/>
    <w:rsid w:val="001554D0"/>
    <w:rsid w:val="00156203"/>
    <w:rsid w:val="00156CD9"/>
    <w:rsid w:val="0016026D"/>
    <w:rsid w:val="00160324"/>
    <w:rsid w:val="00160337"/>
    <w:rsid w:val="00160796"/>
    <w:rsid w:val="00161016"/>
    <w:rsid w:val="001611B3"/>
    <w:rsid w:val="00161838"/>
    <w:rsid w:val="00161CC1"/>
    <w:rsid w:val="00163058"/>
    <w:rsid w:val="00166214"/>
    <w:rsid w:val="00166DF0"/>
    <w:rsid w:val="00166E48"/>
    <w:rsid w:val="00167B5C"/>
    <w:rsid w:val="00170828"/>
    <w:rsid w:val="0017107D"/>
    <w:rsid w:val="001722DF"/>
    <w:rsid w:val="00172756"/>
    <w:rsid w:val="00172908"/>
    <w:rsid w:val="001736E5"/>
    <w:rsid w:val="00173E3A"/>
    <w:rsid w:val="00174A66"/>
    <w:rsid w:val="001757AE"/>
    <w:rsid w:val="00176275"/>
    <w:rsid w:val="00176296"/>
    <w:rsid w:val="00176334"/>
    <w:rsid w:val="00176B3A"/>
    <w:rsid w:val="00176DAC"/>
    <w:rsid w:val="00176E80"/>
    <w:rsid w:val="00176ECC"/>
    <w:rsid w:val="001773AA"/>
    <w:rsid w:val="00180095"/>
    <w:rsid w:val="001802C0"/>
    <w:rsid w:val="001809B2"/>
    <w:rsid w:val="00181F05"/>
    <w:rsid w:val="00182360"/>
    <w:rsid w:val="00182C30"/>
    <w:rsid w:val="0018358A"/>
    <w:rsid w:val="00183630"/>
    <w:rsid w:val="001845D3"/>
    <w:rsid w:val="0018460D"/>
    <w:rsid w:val="00184E26"/>
    <w:rsid w:val="001864E0"/>
    <w:rsid w:val="0018760D"/>
    <w:rsid w:val="001877B3"/>
    <w:rsid w:val="00187AB0"/>
    <w:rsid w:val="00187E36"/>
    <w:rsid w:val="00187ED3"/>
    <w:rsid w:val="0019115F"/>
    <w:rsid w:val="00191247"/>
    <w:rsid w:val="001912F5"/>
    <w:rsid w:val="0019178B"/>
    <w:rsid w:val="001922D0"/>
    <w:rsid w:val="00192E3C"/>
    <w:rsid w:val="0019339A"/>
    <w:rsid w:val="001933B3"/>
    <w:rsid w:val="0019482A"/>
    <w:rsid w:val="0019498F"/>
    <w:rsid w:val="00195B63"/>
    <w:rsid w:val="00195C44"/>
    <w:rsid w:val="001963D7"/>
    <w:rsid w:val="00197978"/>
    <w:rsid w:val="00197D24"/>
    <w:rsid w:val="001A08C2"/>
    <w:rsid w:val="001A12A5"/>
    <w:rsid w:val="001A1DC3"/>
    <w:rsid w:val="001A1E9E"/>
    <w:rsid w:val="001A32FF"/>
    <w:rsid w:val="001A3305"/>
    <w:rsid w:val="001A5124"/>
    <w:rsid w:val="001A55B6"/>
    <w:rsid w:val="001A595B"/>
    <w:rsid w:val="001A597F"/>
    <w:rsid w:val="001A5DD8"/>
    <w:rsid w:val="001A61A5"/>
    <w:rsid w:val="001A6909"/>
    <w:rsid w:val="001A6997"/>
    <w:rsid w:val="001A6A51"/>
    <w:rsid w:val="001A6C39"/>
    <w:rsid w:val="001A6ECB"/>
    <w:rsid w:val="001A70E2"/>
    <w:rsid w:val="001A71D2"/>
    <w:rsid w:val="001A791B"/>
    <w:rsid w:val="001A7E6B"/>
    <w:rsid w:val="001B08B7"/>
    <w:rsid w:val="001B132A"/>
    <w:rsid w:val="001B1A38"/>
    <w:rsid w:val="001B28B1"/>
    <w:rsid w:val="001B2CA9"/>
    <w:rsid w:val="001B3187"/>
    <w:rsid w:val="001B3B9B"/>
    <w:rsid w:val="001B3DCD"/>
    <w:rsid w:val="001B688A"/>
    <w:rsid w:val="001B74AD"/>
    <w:rsid w:val="001B7E5A"/>
    <w:rsid w:val="001C04DA"/>
    <w:rsid w:val="001C1647"/>
    <w:rsid w:val="001C1832"/>
    <w:rsid w:val="001C2285"/>
    <w:rsid w:val="001C3C8C"/>
    <w:rsid w:val="001C3ECA"/>
    <w:rsid w:val="001C3F48"/>
    <w:rsid w:val="001C595C"/>
    <w:rsid w:val="001C5C31"/>
    <w:rsid w:val="001C5F44"/>
    <w:rsid w:val="001C6107"/>
    <w:rsid w:val="001C63A1"/>
    <w:rsid w:val="001C68B5"/>
    <w:rsid w:val="001C70D9"/>
    <w:rsid w:val="001C7C66"/>
    <w:rsid w:val="001D2FFE"/>
    <w:rsid w:val="001D37CD"/>
    <w:rsid w:val="001D4F95"/>
    <w:rsid w:val="001D5A03"/>
    <w:rsid w:val="001D68D3"/>
    <w:rsid w:val="001D74E2"/>
    <w:rsid w:val="001D766C"/>
    <w:rsid w:val="001D777B"/>
    <w:rsid w:val="001D7804"/>
    <w:rsid w:val="001D7A91"/>
    <w:rsid w:val="001E07BF"/>
    <w:rsid w:val="001E08BF"/>
    <w:rsid w:val="001E175C"/>
    <w:rsid w:val="001E1D1E"/>
    <w:rsid w:val="001E2036"/>
    <w:rsid w:val="001E2A64"/>
    <w:rsid w:val="001E40E8"/>
    <w:rsid w:val="001E65D4"/>
    <w:rsid w:val="001E6816"/>
    <w:rsid w:val="001E7F30"/>
    <w:rsid w:val="001F02E0"/>
    <w:rsid w:val="001F2293"/>
    <w:rsid w:val="001F28BD"/>
    <w:rsid w:val="001F30E2"/>
    <w:rsid w:val="001F3AAE"/>
    <w:rsid w:val="001F436B"/>
    <w:rsid w:val="001F45BC"/>
    <w:rsid w:val="001F49A5"/>
    <w:rsid w:val="001F4E4B"/>
    <w:rsid w:val="001F5D5E"/>
    <w:rsid w:val="002005C0"/>
    <w:rsid w:val="00201357"/>
    <w:rsid w:val="002016A6"/>
    <w:rsid w:val="0020186F"/>
    <w:rsid w:val="00201D2F"/>
    <w:rsid w:val="002026CA"/>
    <w:rsid w:val="00202740"/>
    <w:rsid w:val="00203055"/>
    <w:rsid w:val="0020365C"/>
    <w:rsid w:val="00203CD7"/>
    <w:rsid w:val="002049FF"/>
    <w:rsid w:val="00204AFE"/>
    <w:rsid w:val="002066CF"/>
    <w:rsid w:val="00207B10"/>
    <w:rsid w:val="00210612"/>
    <w:rsid w:val="00210775"/>
    <w:rsid w:val="0021088A"/>
    <w:rsid w:val="0021248F"/>
    <w:rsid w:val="0021264E"/>
    <w:rsid w:val="00213155"/>
    <w:rsid w:val="00213547"/>
    <w:rsid w:val="002135FE"/>
    <w:rsid w:val="0021429E"/>
    <w:rsid w:val="002144B1"/>
    <w:rsid w:val="00214598"/>
    <w:rsid w:val="00214766"/>
    <w:rsid w:val="002149A2"/>
    <w:rsid w:val="00214B1E"/>
    <w:rsid w:val="00214BAA"/>
    <w:rsid w:val="00214E7B"/>
    <w:rsid w:val="002158D5"/>
    <w:rsid w:val="00215BCD"/>
    <w:rsid w:val="00216677"/>
    <w:rsid w:val="0021670E"/>
    <w:rsid w:val="0021687B"/>
    <w:rsid w:val="00217796"/>
    <w:rsid w:val="00217951"/>
    <w:rsid w:val="00217F68"/>
    <w:rsid w:val="00220259"/>
    <w:rsid w:val="00220481"/>
    <w:rsid w:val="00220915"/>
    <w:rsid w:val="00220E0F"/>
    <w:rsid w:val="002227E2"/>
    <w:rsid w:val="002231EF"/>
    <w:rsid w:val="00223CAF"/>
    <w:rsid w:val="0022424F"/>
    <w:rsid w:val="002255C0"/>
    <w:rsid w:val="002256DC"/>
    <w:rsid w:val="00225711"/>
    <w:rsid w:val="002257F2"/>
    <w:rsid w:val="00225E83"/>
    <w:rsid w:val="00226590"/>
    <w:rsid w:val="0022696A"/>
    <w:rsid w:val="00226DF1"/>
    <w:rsid w:val="0023022E"/>
    <w:rsid w:val="00231DC7"/>
    <w:rsid w:val="0023323D"/>
    <w:rsid w:val="0023439D"/>
    <w:rsid w:val="002349C8"/>
    <w:rsid w:val="00234D27"/>
    <w:rsid w:val="0023525D"/>
    <w:rsid w:val="00235C22"/>
    <w:rsid w:val="0023606B"/>
    <w:rsid w:val="00236B42"/>
    <w:rsid w:val="00237026"/>
    <w:rsid w:val="00237106"/>
    <w:rsid w:val="0024029D"/>
    <w:rsid w:val="002402F6"/>
    <w:rsid w:val="00241038"/>
    <w:rsid w:val="002419F7"/>
    <w:rsid w:val="0024336A"/>
    <w:rsid w:val="0024452C"/>
    <w:rsid w:val="00244FB7"/>
    <w:rsid w:val="002452FB"/>
    <w:rsid w:val="002454A4"/>
    <w:rsid w:val="00246116"/>
    <w:rsid w:val="00246258"/>
    <w:rsid w:val="00246899"/>
    <w:rsid w:val="00246D68"/>
    <w:rsid w:val="00246ECD"/>
    <w:rsid w:val="0024727D"/>
    <w:rsid w:val="002472FA"/>
    <w:rsid w:val="00247770"/>
    <w:rsid w:val="00247A7C"/>
    <w:rsid w:val="002505F8"/>
    <w:rsid w:val="00250B8F"/>
    <w:rsid w:val="00252032"/>
    <w:rsid w:val="002525B5"/>
    <w:rsid w:val="002529FB"/>
    <w:rsid w:val="00252B40"/>
    <w:rsid w:val="00252E2E"/>
    <w:rsid w:val="0025386E"/>
    <w:rsid w:val="002538C5"/>
    <w:rsid w:val="00253A1B"/>
    <w:rsid w:val="002541B6"/>
    <w:rsid w:val="002542B6"/>
    <w:rsid w:val="00255469"/>
    <w:rsid w:val="002569F7"/>
    <w:rsid w:val="002570E8"/>
    <w:rsid w:val="00260030"/>
    <w:rsid w:val="00260CC1"/>
    <w:rsid w:val="0026179A"/>
    <w:rsid w:val="002622ED"/>
    <w:rsid w:val="00262637"/>
    <w:rsid w:val="00264A98"/>
    <w:rsid w:val="00264DD5"/>
    <w:rsid w:val="00264F48"/>
    <w:rsid w:val="002653F7"/>
    <w:rsid w:val="00265D50"/>
    <w:rsid w:val="002669CE"/>
    <w:rsid w:val="00266B36"/>
    <w:rsid w:val="00266EC4"/>
    <w:rsid w:val="00267036"/>
    <w:rsid w:val="0026737A"/>
    <w:rsid w:val="0026785C"/>
    <w:rsid w:val="00270F03"/>
    <w:rsid w:val="0027141A"/>
    <w:rsid w:val="002723C3"/>
    <w:rsid w:val="0027356E"/>
    <w:rsid w:val="002738D6"/>
    <w:rsid w:val="00273DDF"/>
    <w:rsid w:val="00274144"/>
    <w:rsid w:val="00274444"/>
    <w:rsid w:val="00274D78"/>
    <w:rsid w:val="0027525B"/>
    <w:rsid w:val="0027597B"/>
    <w:rsid w:val="00275980"/>
    <w:rsid w:val="00275A55"/>
    <w:rsid w:val="00275B45"/>
    <w:rsid w:val="00275CFF"/>
    <w:rsid w:val="00277042"/>
    <w:rsid w:val="00277486"/>
    <w:rsid w:val="002804F7"/>
    <w:rsid w:val="00281CBF"/>
    <w:rsid w:val="00282125"/>
    <w:rsid w:val="00283A56"/>
    <w:rsid w:val="00285ACF"/>
    <w:rsid w:val="00285E53"/>
    <w:rsid w:val="00285EF7"/>
    <w:rsid w:val="0028621D"/>
    <w:rsid w:val="00287DB9"/>
    <w:rsid w:val="00291E00"/>
    <w:rsid w:val="00291EE5"/>
    <w:rsid w:val="00292246"/>
    <w:rsid w:val="00292A82"/>
    <w:rsid w:val="00293BA5"/>
    <w:rsid w:val="0029596F"/>
    <w:rsid w:val="002962BE"/>
    <w:rsid w:val="0029690A"/>
    <w:rsid w:val="00296C53"/>
    <w:rsid w:val="00296D76"/>
    <w:rsid w:val="00296D94"/>
    <w:rsid w:val="00297A42"/>
    <w:rsid w:val="00297EEF"/>
    <w:rsid w:val="002A0A86"/>
    <w:rsid w:val="002A0CBA"/>
    <w:rsid w:val="002A1734"/>
    <w:rsid w:val="002A191E"/>
    <w:rsid w:val="002A1B5E"/>
    <w:rsid w:val="002A268C"/>
    <w:rsid w:val="002A2C3B"/>
    <w:rsid w:val="002A3B08"/>
    <w:rsid w:val="002A3C5B"/>
    <w:rsid w:val="002A44E5"/>
    <w:rsid w:val="002A514E"/>
    <w:rsid w:val="002A5293"/>
    <w:rsid w:val="002A53A9"/>
    <w:rsid w:val="002A5471"/>
    <w:rsid w:val="002A5AED"/>
    <w:rsid w:val="002A6128"/>
    <w:rsid w:val="002A6A37"/>
    <w:rsid w:val="002A6FCA"/>
    <w:rsid w:val="002A714E"/>
    <w:rsid w:val="002B0995"/>
    <w:rsid w:val="002B1664"/>
    <w:rsid w:val="002B23A8"/>
    <w:rsid w:val="002B29D1"/>
    <w:rsid w:val="002B3FB4"/>
    <w:rsid w:val="002B4232"/>
    <w:rsid w:val="002B471D"/>
    <w:rsid w:val="002B5C72"/>
    <w:rsid w:val="002B5D04"/>
    <w:rsid w:val="002B6131"/>
    <w:rsid w:val="002B6AF5"/>
    <w:rsid w:val="002B6BF8"/>
    <w:rsid w:val="002B74CA"/>
    <w:rsid w:val="002B774A"/>
    <w:rsid w:val="002B7AAD"/>
    <w:rsid w:val="002B7ED1"/>
    <w:rsid w:val="002C0724"/>
    <w:rsid w:val="002C08D5"/>
    <w:rsid w:val="002C0FD7"/>
    <w:rsid w:val="002C1535"/>
    <w:rsid w:val="002C1927"/>
    <w:rsid w:val="002C1BA8"/>
    <w:rsid w:val="002C298B"/>
    <w:rsid w:val="002C34F3"/>
    <w:rsid w:val="002C4940"/>
    <w:rsid w:val="002C4E07"/>
    <w:rsid w:val="002C5820"/>
    <w:rsid w:val="002C684C"/>
    <w:rsid w:val="002C6865"/>
    <w:rsid w:val="002C6E01"/>
    <w:rsid w:val="002D0806"/>
    <w:rsid w:val="002D08CE"/>
    <w:rsid w:val="002D1789"/>
    <w:rsid w:val="002D1F97"/>
    <w:rsid w:val="002D28FE"/>
    <w:rsid w:val="002D2A97"/>
    <w:rsid w:val="002D302A"/>
    <w:rsid w:val="002D36CE"/>
    <w:rsid w:val="002D39DD"/>
    <w:rsid w:val="002D3CCD"/>
    <w:rsid w:val="002D4D98"/>
    <w:rsid w:val="002D4E98"/>
    <w:rsid w:val="002D534B"/>
    <w:rsid w:val="002D6D4E"/>
    <w:rsid w:val="002D7861"/>
    <w:rsid w:val="002E0208"/>
    <w:rsid w:val="002E04FB"/>
    <w:rsid w:val="002E0D61"/>
    <w:rsid w:val="002E0E70"/>
    <w:rsid w:val="002E132B"/>
    <w:rsid w:val="002E244C"/>
    <w:rsid w:val="002E2556"/>
    <w:rsid w:val="002E2686"/>
    <w:rsid w:val="002E2C22"/>
    <w:rsid w:val="002E39BF"/>
    <w:rsid w:val="002E4BB1"/>
    <w:rsid w:val="002E4D16"/>
    <w:rsid w:val="002E4EEA"/>
    <w:rsid w:val="002E5792"/>
    <w:rsid w:val="002E7485"/>
    <w:rsid w:val="002E7D18"/>
    <w:rsid w:val="002F0D46"/>
    <w:rsid w:val="002F156C"/>
    <w:rsid w:val="002F1A0C"/>
    <w:rsid w:val="002F1D62"/>
    <w:rsid w:val="002F33EE"/>
    <w:rsid w:val="002F3F04"/>
    <w:rsid w:val="002F5241"/>
    <w:rsid w:val="002F52DF"/>
    <w:rsid w:val="002F562A"/>
    <w:rsid w:val="002F5A6F"/>
    <w:rsid w:val="002F6350"/>
    <w:rsid w:val="002F65FF"/>
    <w:rsid w:val="0030240E"/>
    <w:rsid w:val="00302697"/>
    <w:rsid w:val="00302C41"/>
    <w:rsid w:val="00303548"/>
    <w:rsid w:val="00304E5D"/>
    <w:rsid w:val="00304F07"/>
    <w:rsid w:val="0030521F"/>
    <w:rsid w:val="003058D2"/>
    <w:rsid w:val="00305FD0"/>
    <w:rsid w:val="00306749"/>
    <w:rsid w:val="00306C75"/>
    <w:rsid w:val="003073A2"/>
    <w:rsid w:val="00307422"/>
    <w:rsid w:val="003076DB"/>
    <w:rsid w:val="00310335"/>
    <w:rsid w:val="003110C0"/>
    <w:rsid w:val="00311C54"/>
    <w:rsid w:val="00311FB1"/>
    <w:rsid w:val="00312504"/>
    <w:rsid w:val="003129A8"/>
    <w:rsid w:val="003131D8"/>
    <w:rsid w:val="003133C8"/>
    <w:rsid w:val="00313824"/>
    <w:rsid w:val="003146C3"/>
    <w:rsid w:val="0031595E"/>
    <w:rsid w:val="0031602B"/>
    <w:rsid w:val="00316651"/>
    <w:rsid w:val="00316F95"/>
    <w:rsid w:val="00317692"/>
    <w:rsid w:val="00317CD2"/>
    <w:rsid w:val="00320C54"/>
    <w:rsid w:val="003214C0"/>
    <w:rsid w:val="00321ECD"/>
    <w:rsid w:val="00322342"/>
    <w:rsid w:val="003236B9"/>
    <w:rsid w:val="003246E7"/>
    <w:rsid w:val="00325EBA"/>
    <w:rsid w:val="00326129"/>
    <w:rsid w:val="00326498"/>
    <w:rsid w:val="00326AC3"/>
    <w:rsid w:val="00326CAB"/>
    <w:rsid w:val="00327098"/>
    <w:rsid w:val="003271AD"/>
    <w:rsid w:val="0032752D"/>
    <w:rsid w:val="00331CB5"/>
    <w:rsid w:val="0033323F"/>
    <w:rsid w:val="00334F13"/>
    <w:rsid w:val="0033665F"/>
    <w:rsid w:val="00336674"/>
    <w:rsid w:val="003373EA"/>
    <w:rsid w:val="003376A6"/>
    <w:rsid w:val="00337DE7"/>
    <w:rsid w:val="00340C1A"/>
    <w:rsid w:val="00340D61"/>
    <w:rsid w:val="00340DC4"/>
    <w:rsid w:val="003412EE"/>
    <w:rsid w:val="00342480"/>
    <w:rsid w:val="0034252A"/>
    <w:rsid w:val="00342760"/>
    <w:rsid w:val="00342969"/>
    <w:rsid w:val="003432F5"/>
    <w:rsid w:val="00343D54"/>
    <w:rsid w:val="00344364"/>
    <w:rsid w:val="00344704"/>
    <w:rsid w:val="003450C3"/>
    <w:rsid w:val="00345347"/>
    <w:rsid w:val="0034603A"/>
    <w:rsid w:val="00346117"/>
    <w:rsid w:val="00347063"/>
    <w:rsid w:val="00347354"/>
    <w:rsid w:val="003473F6"/>
    <w:rsid w:val="003475F3"/>
    <w:rsid w:val="00350518"/>
    <w:rsid w:val="00351C4A"/>
    <w:rsid w:val="00351CD2"/>
    <w:rsid w:val="00351D33"/>
    <w:rsid w:val="0035302D"/>
    <w:rsid w:val="00353168"/>
    <w:rsid w:val="00353218"/>
    <w:rsid w:val="00353E6B"/>
    <w:rsid w:val="00353EB2"/>
    <w:rsid w:val="003541A8"/>
    <w:rsid w:val="00354364"/>
    <w:rsid w:val="00354BC7"/>
    <w:rsid w:val="00354D4B"/>
    <w:rsid w:val="00355D0B"/>
    <w:rsid w:val="0035604A"/>
    <w:rsid w:val="0035674E"/>
    <w:rsid w:val="0035739F"/>
    <w:rsid w:val="00357971"/>
    <w:rsid w:val="00360003"/>
    <w:rsid w:val="0036120E"/>
    <w:rsid w:val="00361476"/>
    <w:rsid w:val="003614CE"/>
    <w:rsid w:val="00361ADD"/>
    <w:rsid w:val="00362124"/>
    <w:rsid w:val="00363493"/>
    <w:rsid w:val="00364524"/>
    <w:rsid w:val="00364DFB"/>
    <w:rsid w:val="00365182"/>
    <w:rsid w:val="003652FE"/>
    <w:rsid w:val="00365714"/>
    <w:rsid w:val="00365E60"/>
    <w:rsid w:val="003663F0"/>
    <w:rsid w:val="003665FD"/>
    <w:rsid w:val="00370731"/>
    <w:rsid w:val="003717EB"/>
    <w:rsid w:val="00372442"/>
    <w:rsid w:val="00372978"/>
    <w:rsid w:val="00373687"/>
    <w:rsid w:val="00373BF0"/>
    <w:rsid w:val="0037461A"/>
    <w:rsid w:val="00376535"/>
    <w:rsid w:val="0037794C"/>
    <w:rsid w:val="00377F21"/>
    <w:rsid w:val="0038107D"/>
    <w:rsid w:val="003818C0"/>
    <w:rsid w:val="00382129"/>
    <w:rsid w:val="00382A91"/>
    <w:rsid w:val="003831A5"/>
    <w:rsid w:val="003832CB"/>
    <w:rsid w:val="0038353E"/>
    <w:rsid w:val="00384773"/>
    <w:rsid w:val="00384805"/>
    <w:rsid w:val="003851A9"/>
    <w:rsid w:val="00385F5F"/>
    <w:rsid w:val="003863F1"/>
    <w:rsid w:val="00387486"/>
    <w:rsid w:val="00387DDF"/>
    <w:rsid w:val="0039015F"/>
    <w:rsid w:val="003903FD"/>
    <w:rsid w:val="00390460"/>
    <w:rsid w:val="00391264"/>
    <w:rsid w:val="00391456"/>
    <w:rsid w:val="0039217E"/>
    <w:rsid w:val="00392AC5"/>
    <w:rsid w:val="00392D79"/>
    <w:rsid w:val="00393E1D"/>
    <w:rsid w:val="0039418C"/>
    <w:rsid w:val="00394A4F"/>
    <w:rsid w:val="00394C9C"/>
    <w:rsid w:val="00394DA8"/>
    <w:rsid w:val="0039596C"/>
    <w:rsid w:val="003968DC"/>
    <w:rsid w:val="00396E67"/>
    <w:rsid w:val="00396FAD"/>
    <w:rsid w:val="00397076"/>
    <w:rsid w:val="00397D5E"/>
    <w:rsid w:val="003A0247"/>
    <w:rsid w:val="003A050E"/>
    <w:rsid w:val="003A0695"/>
    <w:rsid w:val="003A0EC0"/>
    <w:rsid w:val="003A10B5"/>
    <w:rsid w:val="003A17B0"/>
    <w:rsid w:val="003A19BC"/>
    <w:rsid w:val="003A3076"/>
    <w:rsid w:val="003A42BA"/>
    <w:rsid w:val="003A4A13"/>
    <w:rsid w:val="003A57BE"/>
    <w:rsid w:val="003A590C"/>
    <w:rsid w:val="003A6770"/>
    <w:rsid w:val="003A7F84"/>
    <w:rsid w:val="003B005A"/>
    <w:rsid w:val="003B07B3"/>
    <w:rsid w:val="003B0D43"/>
    <w:rsid w:val="003B0E14"/>
    <w:rsid w:val="003B0FC5"/>
    <w:rsid w:val="003B1773"/>
    <w:rsid w:val="003B1963"/>
    <w:rsid w:val="003B3DBB"/>
    <w:rsid w:val="003B3F41"/>
    <w:rsid w:val="003B4E4A"/>
    <w:rsid w:val="003B52EE"/>
    <w:rsid w:val="003B59F6"/>
    <w:rsid w:val="003C0734"/>
    <w:rsid w:val="003C16DF"/>
    <w:rsid w:val="003C1B48"/>
    <w:rsid w:val="003C1D17"/>
    <w:rsid w:val="003C2148"/>
    <w:rsid w:val="003C24C2"/>
    <w:rsid w:val="003C2706"/>
    <w:rsid w:val="003C363C"/>
    <w:rsid w:val="003C5038"/>
    <w:rsid w:val="003C51F5"/>
    <w:rsid w:val="003C63A9"/>
    <w:rsid w:val="003C6497"/>
    <w:rsid w:val="003C7D6B"/>
    <w:rsid w:val="003D07C3"/>
    <w:rsid w:val="003D141D"/>
    <w:rsid w:val="003D1E16"/>
    <w:rsid w:val="003D2205"/>
    <w:rsid w:val="003D242E"/>
    <w:rsid w:val="003D2DE7"/>
    <w:rsid w:val="003D32B7"/>
    <w:rsid w:val="003D3333"/>
    <w:rsid w:val="003D35BC"/>
    <w:rsid w:val="003D41DB"/>
    <w:rsid w:val="003D5968"/>
    <w:rsid w:val="003D6024"/>
    <w:rsid w:val="003D6320"/>
    <w:rsid w:val="003D6EA6"/>
    <w:rsid w:val="003D71D5"/>
    <w:rsid w:val="003E00F3"/>
    <w:rsid w:val="003E16EF"/>
    <w:rsid w:val="003E1A68"/>
    <w:rsid w:val="003E24CF"/>
    <w:rsid w:val="003E250F"/>
    <w:rsid w:val="003E4052"/>
    <w:rsid w:val="003E4309"/>
    <w:rsid w:val="003E47D8"/>
    <w:rsid w:val="003E56FE"/>
    <w:rsid w:val="003E5F5B"/>
    <w:rsid w:val="003E62EA"/>
    <w:rsid w:val="003E65E2"/>
    <w:rsid w:val="003E660D"/>
    <w:rsid w:val="003E6863"/>
    <w:rsid w:val="003E76AF"/>
    <w:rsid w:val="003F08D1"/>
    <w:rsid w:val="003F097A"/>
    <w:rsid w:val="003F0BA6"/>
    <w:rsid w:val="003F152C"/>
    <w:rsid w:val="003F1C69"/>
    <w:rsid w:val="003F1DC6"/>
    <w:rsid w:val="003F26A2"/>
    <w:rsid w:val="003F35C5"/>
    <w:rsid w:val="003F4D44"/>
    <w:rsid w:val="003F5D6C"/>
    <w:rsid w:val="003F5F53"/>
    <w:rsid w:val="003F6649"/>
    <w:rsid w:val="003F7479"/>
    <w:rsid w:val="003F797E"/>
    <w:rsid w:val="003F7A6F"/>
    <w:rsid w:val="003F7B65"/>
    <w:rsid w:val="00400091"/>
    <w:rsid w:val="004002ED"/>
    <w:rsid w:val="004003CC"/>
    <w:rsid w:val="00400978"/>
    <w:rsid w:val="00400B51"/>
    <w:rsid w:val="0040118E"/>
    <w:rsid w:val="00404C0E"/>
    <w:rsid w:val="00404C6E"/>
    <w:rsid w:val="00405865"/>
    <w:rsid w:val="0040645F"/>
    <w:rsid w:val="00406802"/>
    <w:rsid w:val="004068C7"/>
    <w:rsid w:val="0040741B"/>
    <w:rsid w:val="0040771A"/>
    <w:rsid w:val="00411D14"/>
    <w:rsid w:val="004130CF"/>
    <w:rsid w:val="004138F3"/>
    <w:rsid w:val="004144E2"/>
    <w:rsid w:val="00414EC7"/>
    <w:rsid w:val="00415677"/>
    <w:rsid w:val="00416D24"/>
    <w:rsid w:val="004174CB"/>
    <w:rsid w:val="00417632"/>
    <w:rsid w:val="004201B1"/>
    <w:rsid w:val="00420AEC"/>
    <w:rsid w:val="0042237F"/>
    <w:rsid w:val="0042400A"/>
    <w:rsid w:val="00424166"/>
    <w:rsid w:val="00424D30"/>
    <w:rsid w:val="004250DA"/>
    <w:rsid w:val="004254CF"/>
    <w:rsid w:val="00426772"/>
    <w:rsid w:val="00426E75"/>
    <w:rsid w:val="0042712B"/>
    <w:rsid w:val="00427549"/>
    <w:rsid w:val="0042778B"/>
    <w:rsid w:val="004305BC"/>
    <w:rsid w:val="00430779"/>
    <w:rsid w:val="00430A96"/>
    <w:rsid w:val="00431398"/>
    <w:rsid w:val="004315B2"/>
    <w:rsid w:val="00431F26"/>
    <w:rsid w:val="0043294B"/>
    <w:rsid w:val="00433E09"/>
    <w:rsid w:val="0043483D"/>
    <w:rsid w:val="00434ACC"/>
    <w:rsid w:val="00434EFA"/>
    <w:rsid w:val="004356B9"/>
    <w:rsid w:val="00435D94"/>
    <w:rsid w:val="00436248"/>
    <w:rsid w:val="0043707A"/>
    <w:rsid w:val="0044052A"/>
    <w:rsid w:val="00441464"/>
    <w:rsid w:val="00441671"/>
    <w:rsid w:val="00441B93"/>
    <w:rsid w:val="00442DA3"/>
    <w:rsid w:val="00442E2C"/>
    <w:rsid w:val="00443543"/>
    <w:rsid w:val="00444507"/>
    <w:rsid w:val="00444BE6"/>
    <w:rsid w:val="00445ED8"/>
    <w:rsid w:val="00446094"/>
    <w:rsid w:val="00446C71"/>
    <w:rsid w:val="00446E0B"/>
    <w:rsid w:val="00447227"/>
    <w:rsid w:val="00447511"/>
    <w:rsid w:val="004479AC"/>
    <w:rsid w:val="00450DF3"/>
    <w:rsid w:val="00451025"/>
    <w:rsid w:val="0045111C"/>
    <w:rsid w:val="00451E99"/>
    <w:rsid w:val="0045217E"/>
    <w:rsid w:val="00452B11"/>
    <w:rsid w:val="00453C19"/>
    <w:rsid w:val="00453E99"/>
    <w:rsid w:val="0045435D"/>
    <w:rsid w:val="00454BF2"/>
    <w:rsid w:val="0045596C"/>
    <w:rsid w:val="00455BF8"/>
    <w:rsid w:val="00455C4E"/>
    <w:rsid w:val="00455D92"/>
    <w:rsid w:val="0045621F"/>
    <w:rsid w:val="0045652E"/>
    <w:rsid w:val="00456A24"/>
    <w:rsid w:val="00457083"/>
    <w:rsid w:val="0045714A"/>
    <w:rsid w:val="0046024D"/>
    <w:rsid w:val="004614F3"/>
    <w:rsid w:val="004615A9"/>
    <w:rsid w:val="0046192F"/>
    <w:rsid w:val="00461B4D"/>
    <w:rsid w:val="004624EA"/>
    <w:rsid w:val="00462AAB"/>
    <w:rsid w:val="00463794"/>
    <w:rsid w:val="00464092"/>
    <w:rsid w:val="00464098"/>
    <w:rsid w:val="004648DE"/>
    <w:rsid w:val="004651F5"/>
    <w:rsid w:val="0046581B"/>
    <w:rsid w:val="00465D17"/>
    <w:rsid w:val="00465F54"/>
    <w:rsid w:val="00465FE7"/>
    <w:rsid w:val="00466CD3"/>
    <w:rsid w:val="0046703F"/>
    <w:rsid w:val="00467392"/>
    <w:rsid w:val="0047006D"/>
    <w:rsid w:val="004709AD"/>
    <w:rsid w:val="00470D43"/>
    <w:rsid w:val="00471A2E"/>
    <w:rsid w:val="00472EDE"/>
    <w:rsid w:val="00472F62"/>
    <w:rsid w:val="00473C17"/>
    <w:rsid w:val="0047584E"/>
    <w:rsid w:val="00475DFA"/>
    <w:rsid w:val="00475EC7"/>
    <w:rsid w:val="00476356"/>
    <w:rsid w:val="00476CFB"/>
    <w:rsid w:val="00477387"/>
    <w:rsid w:val="0047765D"/>
    <w:rsid w:val="00477EE6"/>
    <w:rsid w:val="0048097B"/>
    <w:rsid w:val="004816A0"/>
    <w:rsid w:val="00481832"/>
    <w:rsid w:val="00481C2F"/>
    <w:rsid w:val="0048239E"/>
    <w:rsid w:val="004827A1"/>
    <w:rsid w:val="004829D2"/>
    <w:rsid w:val="004838BB"/>
    <w:rsid w:val="00483CB9"/>
    <w:rsid w:val="00484243"/>
    <w:rsid w:val="0048448C"/>
    <w:rsid w:val="004845FA"/>
    <w:rsid w:val="00484F65"/>
    <w:rsid w:val="00484F80"/>
    <w:rsid w:val="0048514D"/>
    <w:rsid w:val="004855F4"/>
    <w:rsid w:val="0048574F"/>
    <w:rsid w:val="00485B4F"/>
    <w:rsid w:val="00486C07"/>
    <w:rsid w:val="00487908"/>
    <w:rsid w:val="00491DD1"/>
    <w:rsid w:val="004929EC"/>
    <w:rsid w:val="00492BB0"/>
    <w:rsid w:val="00494BCB"/>
    <w:rsid w:val="00494D6F"/>
    <w:rsid w:val="00496572"/>
    <w:rsid w:val="004967B2"/>
    <w:rsid w:val="00497097"/>
    <w:rsid w:val="004976E0"/>
    <w:rsid w:val="00497AA7"/>
    <w:rsid w:val="004A301D"/>
    <w:rsid w:val="004A3233"/>
    <w:rsid w:val="004A3945"/>
    <w:rsid w:val="004A3A92"/>
    <w:rsid w:val="004A3B78"/>
    <w:rsid w:val="004A4F63"/>
    <w:rsid w:val="004A6246"/>
    <w:rsid w:val="004A64D7"/>
    <w:rsid w:val="004B0FE0"/>
    <w:rsid w:val="004B1551"/>
    <w:rsid w:val="004B176B"/>
    <w:rsid w:val="004B1BF0"/>
    <w:rsid w:val="004B1F1A"/>
    <w:rsid w:val="004B2293"/>
    <w:rsid w:val="004B3152"/>
    <w:rsid w:val="004B372A"/>
    <w:rsid w:val="004B3E04"/>
    <w:rsid w:val="004B3F03"/>
    <w:rsid w:val="004B4D3D"/>
    <w:rsid w:val="004B5883"/>
    <w:rsid w:val="004B60FE"/>
    <w:rsid w:val="004B6323"/>
    <w:rsid w:val="004B6A07"/>
    <w:rsid w:val="004B6BD1"/>
    <w:rsid w:val="004B6D9B"/>
    <w:rsid w:val="004C0185"/>
    <w:rsid w:val="004C0BEE"/>
    <w:rsid w:val="004C23FC"/>
    <w:rsid w:val="004C26EE"/>
    <w:rsid w:val="004C51A8"/>
    <w:rsid w:val="004C5635"/>
    <w:rsid w:val="004C5FCE"/>
    <w:rsid w:val="004C63C0"/>
    <w:rsid w:val="004C6639"/>
    <w:rsid w:val="004C66A3"/>
    <w:rsid w:val="004C748E"/>
    <w:rsid w:val="004C7537"/>
    <w:rsid w:val="004C7729"/>
    <w:rsid w:val="004C77A0"/>
    <w:rsid w:val="004C78FD"/>
    <w:rsid w:val="004D01CC"/>
    <w:rsid w:val="004D053F"/>
    <w:rsid w:val="004D0A78"/>
    <w:rsid w:val="004D0CE2"/>
    <w:rsid w:val="004D1DF5"/>
    <w:rsid w:val="004D276B"/>
    <w:rsid w:val="004D2990"/>
    <w:rsid w:val="004D2AA7"/>
    <w:rsid w:val="004D513F"/>
    <w:rsid w:val="004D5634"/>
    <w:rsid w:val="004D5BBD"/>
    <w:rsid w:val="004D5D91"/>
    <w:rsid w:val="004D69A7"/>
    <w:rsid w:val="004D6A33"/>
    <w:rsid w:val="004D6D20"/>
    <w:rsid w:val="004D705E"/>
    <w:rsid w:val="004D7583"/>
    <w:rsid w:val="004D775F"/>
    <w:rsid w:val="004D787E"/>
    <w:rsid w:val="004E01C8"/>
    <w:rsid w:val="004E035E"/>
    <w:rsid w:val="004E1CB5"/>
    <w:rsid w:val="004E3AFB"/>
    <w:rsid w:val="004E4268"/>
    <w:rsid w:val="004E49E7"/>
    <w:rsid w:val="004E4AB2"/>
    <w:rsid w:val="004E4AE8"/>
    <w:rsid w:val="004E4E5E"/>
    <w:rsid w:val="004E4ECB"/>
    <w:rsid w:val="004E5F98"/>
    <w:rsid w:val="004E6C3B"/>
    <w:rsid w:val="004E6D21"/>
    <w:rsid w:val="004E7699"/>
    <w:rsid w:val="004F1F52"/>
    <w:rsid w:val="004F2739"/>
    <w:rsid w:val="004F30A8"/>
    <w:rsid w:val="004F4655"/>
    <w:rsid w:val="004F47A0"/>
    <w:rsid w:val="004F54CE"/>
    <w:rsid w:val="004F5C7F"/>
    <w:rsid w:val="004F6177"/>
    <w:rsid w:val="004F6C22"/>
    <w:rsid w:val="004F769B"/>
    <w:rsid w:val="004F77DD"/>
    <w:rsid w:val="005004D2"/>
    <w:rsid w:val="00501318"/>
    <w:rsid w:val="005014D9"/>
    <w:rsid w:val="00501C89"/>
    <w:rsid w:val="00502427"/>
    <w:rsid w:val="005031D5"/>
    <w:rsid w:val="00504157"/>
    <w:rsid w:val="00504324"/>
    <w:rsid w:val="00505CBD"/>
    <w:rsid w:val="00506496"/>
    <w:rsid w:val="0050714B"/>
    <w:rsid w:val="00507874"/>
    <w:rsid w:val="00507CAA"/>
    <w:rsid w:val="0051213B"/>
    <w:rsid w:val="00512DE5"/>
    <w:rsid w:val="00513266"/>
    <w:rsid w:val="005133EE"/>
    <w:rsid w:val="005140E5"/>
    <w:rsid w:val="00514267"/>
    <w:rsid w:val="005146A8"/>
    <w:rsid w:val="0051565A"/>
    <w:rsid w:val="005163C9"/>
    <w:rsid w:val="0051642B"/>
    <w:rsid w:val="00517315"/>
    <w:rsid w:val="0052060E"/>
    <w:rsid w:val="00520ADE"/>
    <w:rsid w:val="00521170"/>
    <w:rsid w:val="00521723"/>
    <w:rsid w:val="0052231E"/>
    <w:rsid w:val="00522E28"/>
    <w:rsid w:val="00522F3F"/>
    <w:rsid w:val="005239EF"/>
    <w:rsid w:val="00524317"/>
    <w:rsid w:val="005245E0"/>
    <w:rsid w:val="00525DAC"/>
    <w:rsid w:val="0052694C"/>
    <w:rsid w:val="00526A4F"/>
    <w:rsid w:val="00526DE7"/>
    <w:rsid w:val="00527236"/>
    <w:rsid w:val="00527AE1"/>
    <w:rsid w:val="00530141"/>
    <w:rsid w:val="005306EA"/>
    <w:rsid w:val="00530ADB"/>
    <w:rsid w:val="00530C0A"/>
    <w:rsid w:val="005324CA"/>
    <w:rsid w:val="00533F0C"/>
    <w:rsid w:val="00535B4A"/>
    <w:rsid w:val="00535B6D"/>
    <w:rsid w:val="00536627"/>
    <w:rsid w:val="0053667E"/>
    <w:rsid w:val="00537753"/>
    <w:rsid w:val="00537761"/>
    <w:rsid w:val="00537DAF"/>
    <w:rsid w:val="00540390"/>
    <w:rsid w:val="00540D4A"/>
    <w:rsid w:val="00540D4B"/>
    <w:rsid w:val="00540E09"/>
    <w:rsid w:val="00541835"/>
    <w:rsid w:val="00541AC5"/>
    <w:rsid w:val="00543603"/>
    <w:rsid w:val="00543B1E"/>
    <w:rsid w:val="00543FF0"/>
    <w:rsid w:val="00547142"/>
    <w:rsid w:val="00547299"/>
    <w:rsid w:val="00547D56"/>
    <w:rsid w:val="005502DF"/>
    <w:rsid w:val="0055032E"/>
    <w:rsid w:val="00551AB8"/>
    <w:rsid w:val="00551EBA"/>
    <w:rsid w:val="00552E25"/>
    <w:rsid w:val="0055354A"/>
    <w:rsid w:val="00554711"/>
    <w:rsid w:val="00556417"/>
    <w:rsid w:val="005572F9"/>
    <w:rsid w:val="00557521"/>
    <w:rsid w:val="00560391"/>
    <w:rsid w:val="00560B61"/>
    <w:rsid w:val="00560DF7"/>
    <w:rsid w:val="00561B34"/>
    <w:rsid w:val="00562357"/>
    <w:rsid w:val="005630C0"/>
    <w:rsid w:val="005637AC"/>
    <w:rsid w:val="005651D6"/>
    <w:rsid w:val="00565D12"/>
    <w:rsid w:val="0056613A"/>
    <w:rsid w:val="00566A73"/>
    <w:rsid w:val="00567396"/>
    <w:rsid w:val="0057059A"/>
    <w:rsid w:val="00571671"/>
    <w:rsid w:val="00572C63"/>
    <w:rsid w:val="00572E39"/>
    <w:rsid w:val="00573237"/>
    <w:rsid w:val="00574357"/>
    <w:rsid w:val="005745AA"/>
    <w:rsid w:val="00575977"/>
    <w:rsid w:val="005769FA"/>
    <w:rsid w:val="00576E54"/>
    <w:rsid w:val="00577D75"/>
    <w:rsid w:val="005818DA"/>
    <w:rsid w:val="00583582"/>
    <w:rsid w:val="00583B87"/>
    <w:rsid w:val="00583E6C"/>
    <w:rsid w:val="00584018"/>
    <w:rsid w:val="0058426C"/>
    <w:rsid w:val="00584A85"/>
    <w:rsid w:val="00585434"/>
    <w:rsid w:val="00585B84"/>
    <w:rsid w:val="00585DB8"/>
    <w:rsid w:val="00587EBE"/>
    <w:rsid w:val="00587F70"/>
    <w:rsid w:val="00590A85"/>
    <w:rsid w:val="005918A3"/>
    <w:rsid w:val="00592985"/>
    <w:rsid w:val="00593FA6"/>
    <w:rsid w:val="00594BAF"/>
    <w:rsid w:val="005959E9"/>
    <w:rsid w:val="005960F1"/>
    <w:rsid w:val="00596170"/>
    <w:rsid w:val="00596591"/>
    <w:rsid w:val="00596B5A"/>
    <w:rsid w:val="00597421"/>
    <w:rsid w:val="005A0738"/>
    <w:rsid w:val="005A0DCE"/>
    <w:rsid w:val="005A1705"/>
    <w:rsid w:val="005A1D20"/>
    <w:rsid w:val="005A2AD5"/>
    <w:rsid w:val="005A4C34"/>
    <w:rsid w:val="005A5614"/>
    <w:rsid w:val="005A7451"/>
    <w:rsid w:val="005A778B"/>
    <w:rsid w:val="005A779F"/>
    <w:rsid w:val="005A7B72"/>
    <w:rsid w:val="005B004A"/>
    <w:rsid w:val="005B10E3"/>
    <w:rsid w:val="005B1573"/>
    <w:rsid w:val="005B1C41"/>
    <w:rsid w:val="005B228D"/>
    <w:rsid w:val="005B2D51"/>
    <w:rsid w:val="005B2E3A"/>
    <w:rsid w:val="005B2F58"/>
    <w:rsid w:val="005B337A"/>
    <w:rsid w:val="005B5016"/>
    <w:rsid w:val="005B534B"/>
    <w:rsid w:val="005B5D4E"/>
    <w:rsid w:val="005B6A01"/>
    <w:rsid w:val="005B6FF3"/>
    <w:rsid w:val="005B78CC"/>
    <w:rsid w:val="005C02FB"/>
    <w:rsid w:val="005C09D8"/>
    <w:rsid w:val="005C0BE7"/>
    <w:rsid w:val="005C20A1"/>
    <w:rsid w:val="005C2A69"/>
    <w:rsid w:val="005C3AB8"/>
    <w:rsid w:val="005C3E34"/>
    <w:rsid w:val="005C5243"/>
    <w:rsid w:val="005C5C3A"/>
    <w:rsid w:val="005C6DE0"/>
    <w:rsid w:val="005C70F3"/>
    <w:rsid w:val="005C7136"/>
    <w:rsid w:val="005C7312"/>
    <w:rsid w:val="005C77E4"/>
    <w:rsid w:val="005D0276"/>
    <w:rsid w:val="005D1276"/>
    <w:rsid w:val="005D2651"/>
    <w:rsid w:val="005D30A1"/>
    <w:rsid w:val="005D38EC"/>
    <w:rsid w:val="005D3B4C"/>
    <w:rsid w:val="005D4278"/>
    <w:rsid w:val="005D4A37"/>
    <w:rsid w:val="005D5648"/>
    <w:rsid w:val="005D590B"/>
    <w:rsid w:val="005D61B0"/>
    <w:rsid w:val="005D68A5"/>
    <w:rsid w:val="005D6D05"/>
    <w:rsid w:val="005E0A29"/>
    <w:rsid w:val="005E206F"/>
    <w:rsid w:val="005E2302"/>
    <w:rsid w:val="005E25DA"/>
    <w:rsid w:val="005E262B"/>
    <w:rsid w:val="005E366F"/>
    <w:rsid w:val="005E3BAA"/>
    <w:rsid w:val="005E4666"/>
    <w:rsid w:val="005E4886"/>
    <w:rsid w:val="005E5885"/>
    <w:rsid w:val="005E5DB5"/>
    <w:rsid w:val="005E63EC"/>
    <w:rsid w:val="005E6861"/>
    <w:rsid w:val="005E7066"/>
    <w:rsid w:val="005F032A"/>
    <w:rsid w:val="005F1134"/>
    <w:rsid w:val="005F1E20"/>
    <w:rsid w:val="005F5659"/>
    <w:rsid w:val="005F62FA"/>
    <w:rsid w:val="00600855"/>
    <w:rsid w:val="006011AA"/>
    <w:rsid w:val="006019A2"/>
    <w:rsid w:val="00603083"/>
    <w:rsid w:val="00603A70"/>
    <w:rsid w:val="00603F12"/>
    <w:rsid w:val="00604BE7"/>
    <w:rsid w:val="006052E2"/>
    <w:rsid w:val="00606331"/>
    <w:rsid w:val="00606B34"/>
    <w:rsid w:val="00606EAB"/>
    <w:rsid w:val="00606F9F"/>
    <w:rsid w:val="006077CF"/>
    <w:rsid w:val="006103BD"/>
    <w:rsid w:val="006107A3"/>
    <w:rsid w:val="0061082E"/>
    <w:rsid w:val="006108B9"/>
    <w:rsid w:val="00610963"/>
    <w:rsid w:val="00610C67"/>
    <w:rsid w:val="00611A82"/>
    <w:rsid w:val="006120CD"/>
    <w:rsid w:val="00612BEF"/>
    <w:rsid w:val="00613322"/>
    <w:rsid w:val="006135A8"/>
    <w:rsid w:val="006140D9"/>
    <w:rsid w:val="00615015"/>
    <w:rsid w:val="00615324"/>
    <w:rsid w:val="006158CD"/>
    <w:rsid w:val="00615A7F"/>
    <w:rsid w:val="00615C04"/>
    <w:rsid w:val="006162B1"/>
    <w:rsid w:val="0061659F"/>
    <w:rsid w:val="00616B07"/>
    <w:rsid w:val="00616C56"/>
    <w:rsid w:val="0061728B"/>
    <w:rsid w:val="006175D8"/>
    <w:rsid w:val="00617657"/>
    <w:rsid w:val="00617A78"/>
    <w:rsid w:val="00620BA4"/>
    <w:rsid w:val="00620DEB"/>
    <w:rsid w:val="00621255"/>
    <w:rsid w:val="0062168D"/>
    <w:rsid w:val="0062214E"/>
    <w:rsid w:val="006222C4"/>
    <w:rsid w:val="00622367"/>
    <w:rsid w:val="00622D76"/>
    <w:rsid w:val="00622E1C"/>
    <w:rsid w:val="006233A9"/>
    <w:rsid w:val="0062392E"/>
    <w:rsid w:val="00623B0E"/>
    <w:rsid w:val="00623C29"/>
    <w:rsid w:val="0062421F"/>
    <w:rsid w:val="0062447D"/>
    <w:rsid w:val="00624C73"/>
    <w:rsid w:val="006258E5"/>
    <w:rsid w:val="00625F26"/>
    <w:rsid w:val="006260C9"/>
    <w:rsid w:val="006263FA"/>
    <w:rsid w:val="006265CC"/>
    <w:rsid w:val="00626C04"/>
    <w:rsid w:val="00627599"/>
    <w:rsid w:val="006276B2"/>
    <w:rsid w:val="00627FBC"/>
    <w:rsid w:val="00630750"/>
    <w:rsid w:val="00630C83"/>
    <w:rsid w:val="00630F06"/>
    <w:rsid w:val="006311FC"/>
    <w:rsid w:val="00631433"/>
    <w:rsid w:val="006323FA"/>
    <w:rsid w:val="00632610"/>
    <w:rsid w:val="006336A9"/>
    <w:rsid w:val="00634491"/>
    <w:rsid w:val="006346D4"/>
    <w:rsid w:val="00635461"/>
    <w:rsid w:val="00635BEB"/>
    <w:rsid w:val="00635C56"/>
    <w:rsid w:val="00636912"/>
    <w:rsid w:val="00636950"/>
    <w:rsid w:val="00637571"/>
    <w:rsid w:val="006377F0"/>
    <w:rsid w:val="00640D3B"/>
    <w:rsid w:val="006412B4"/>
    <w:rsid w:val="0064150F"/>
    <w:rsid w:val="0064169B"/>
    <w:rsid w:val="006416EA"/>
    <w:rsid w:val="00642082"/>
    <w:rsid w:val="00642A53"/>
    <w:rsid w:val="00642E76"/>
    <w:rsid w:val="00642F4F"/>
    <w:rsid w:val="006434D0"/>
    <w:rsid w:val="00643A50"/>
    <w:rsid w:val="0064428E"/>
    <w:rsid w:val="006455FC"/>
    <w:rsid w:val="00645935"/>
    <w:rsid w:val="00645D97"/>
    <w:rsid w:val="00646144"/>
    <w:rsid w:val="006461BB"/>
    <w:rsid w:val="00646662"/>
    <w:rsid w:val="00646F05"/>
    <w:rsid w:val="006506BF"/>
    <w:rsid w:val="006508E3"/>
    <w:rsid w:val="0065164F"/>
    <w:rsid w:val="00651A93"/>
    <w:rsid w:val="00651BBF"/>
    <w:rsid w:val="006520BE"/>
    <w:rsid w:val="0065360B"/>
    <w:rsid w:val="00654189"/>
    <w:rsid w:val="0065450C"/>
    <w:rsid w:val="00654D11"/>
    <w:rsid w:val="00656788"/>
    <w:rsid w:val="00656823"/>
    <w:rsid w:val="00656CC6"/>
    <w:rsid w:val="00656DF9"/>
    <w:rsid w:val="006573AD"/>
    <w:rsid w:val="006574D0"/>
    <w:rsid w:val="00657A6A"/>
    <w:rsid w:val="00657B96"/>
    <w:rsid w:val="00657C0D"/>
    <w:rsid w:val="006602AD"/>
    <w:rsid w:val="00660879"/>
    <w:rsid w:val="00661074"/>
    <w:rsid w:val="00661430"/>
    <w:rsid w:val="00661AC9"/>
    <w:rsid w:val="00662050"/>
    <w:rsid w:val="006624E2"/>
    <w:rsid w:val="00663CAA"/>
    <w:rsid w:val="00663EAE"/>
    <w:rsid w:val="006650A7"/>
    <w:rsid w:val="006657FB"/>
    <w:rsid w:val="006659F9"/>
    <w:rsid w:val="00665ABA"/>
    <w:rsid w:val="006666D4"/>
    <w:rsid w:val="0066688E"/>
    <w:rsid w:val="0066740F"/>
    <w:rsid w:val="00667D67"/>
    <w:rsid w:val="006728EF"/>
    <w:rsid w:val="006731B8"/>
    <w:rsid w:val="00675085"/>
    <w:rsid w:val="00675505"/>
    <w:rsid w:val="006755B4"/>
    <w:rsid w:val="0067563D"/>
    <w:rsid w:val="00675B3D"/>
    <w:rsid w:val="00676428"/>
    <w:rsid w:val="006774B0"/>
    <w:rsid w:val="00677A11"/>
    <w:rsid w:val="0068000A"/>
    <w:rsid w:val="00680F0C"/>
    <w:rsid w:val="006819C5"/>
    <w:rsid w:val="00681A27"/>
    <w:rsid w:val="00683B8F"/>
    <w:rsid w:val="0068410B"/>
    <w:rsid w:val="006847A0"/>
    <w:rsid w:val="006847EB"/>
    <w:rsid w:val="00684BBE"/>
    <w:rsid w:val="00685F81"/>
    <w:rsid w:val="006874B9"/>
    <w:rsid w:val="00687719"/>
    <w:rsid w:val="00690857"/>
    <w:rsid w:val="00691223"/>
    <w:rsid w:val="00691777"/>
    <w:rsid w:val="0069300A"/>
    <w:rsid w:val="00693C04"/>
    <w:rsid w:val="00693E3D"/>
    <w:rsid w:val="0069463F"/>
    <w:rsid w:val="00694B42"/>
    <w:rsid w:val="00694D1D"/>
    <w:rsid w:val="00695649"/>
    <w:rsid w:val="0069579D"/>
    <w:rsid w:val="00695B71"/>
    <w:rsid w:val="0069619A"/>
    <w:rsid w:val="00696276"/>
    <w:rsid w:val="00696E9E"/>
    <w:rsid w:val="00697DDA"/>
    <w:rsid w:val="00697F1C"/>
    <w:rsid w:val="006A0D6E"/>
    <w:rsid w:val="006A1D79"/>
    <w:rsid w:val="006A232A"/>
    <w:rsid w:val="006A3CB5"/>
    <w:rsid w:val="006A52E5"/>
    <w:rsid w:val="006A5314"/>
    <w:rsid w:val="006A5B10"/>
    <w:rsid w:val="006A5BFD"/>
    <w:rsid w:val="006A69BA"/>
    <w:rsid w:val="006A6CA6"/>
    <w:rsid w:val="006A79E0"/>
    <w:rsid w:val="006A7C60"/>
    <w:rsid w:val="006B0987"/>
    <w:rsid w:val="006B0D36"/>
    <w:rsid w:val="006B1DFD"/>
    <w:rsid w:val="006B262B"/>
    <w:rsid w:val="006B3381"/>
    <w:rsid w:val="006B37DE"/>
    <w:rsid w:val="006B3F97"/>
    <w:rsid w:val="006B44E3"/>
    <w:rsid w:val="006B52F2"/>
    <w:rsid w:val="006B5434"/>
    <w:rsid w:val="006B6634"/>
    <w:rsid w:val="006B6822"/>
    <w:rsid w:val="006B6DDF"/>
    <w:rsid w:val="006B6E21"/>
    <w:rsid w:val="006B7011"/>
    <w:rsid w:val="006B73FF"/>
    <w:rsid w:val="006B79C3"/>
    <w:rsid w:val="006B7F7E"/>
    <w:rsid w:val="006C0098"/>
    <w:rsid w:val="006C0A3E"/>
    <w:rsid w:val="006C1A01"/>
    <w:rsid w:val="006C1E48"/>
    <w:rsid w:val="006C4640"/>
    <w:rsid w:val="006C49DB"/>
    <w:rsid w:val="006C4A31"/>
    <w:rsid w:val="006C5B48"/>
    <w:rsid w:val="006C5E1B"/>
    <w:rsid w:val="006C6239"/>
    <w:rsid w:val="006C62AC"/>
    <w:rsid w:val="006C66E7"/>
    <w:rsid w:val="006C6998"/>
    <w:rsid w:val="006C69AB"/>
    <w:rsid w:val="006C6A0A"/>
    <w:rsid w:val="006C7489"/>
    <w:rsid w:val="006C7AF7"/>
    <w:rsid w:val="006D0C4D"/>
    <w:rsid w:val="006D2CE4"/>
    <w:rsid w:val="006D3053"/>
    <w:rsid w:val="006D3343"/>
    <w:rsid w:val="006D3DF8"/>
    <w:rsid w:val="006D4B3D"/>
    <w:rsid w:val="006D4C68"/>
    <w:rsid w:val="006D5FBA"/>
    <w:rsid w:val="006D6BE0"/>
    <w:rsid w:val="006D7724"/>
    <w:rsid w:val="006D7D3D"/>
    <w:rsid w:val="006E04DB"/>
    <w:rsid w:val="006E09A6"/>
    <w:rsid w:val="006E0D49"/>
    <w:rsid w:val="006E0F05"/>
    <w:rsid w:val="006E1750"/>
    <w:rsid w:val="006E238B"/>
    <w:rsid w:val="006E332A"/>
    <w:rsid w:val="006E4415"/>
    <w:rsid w:val="006E5305"/>
    <w:rsid w:val="006E5823"/>
    <w:rsid w:val="006E5B08"/>
    <w:rsid w:val="006E5BCC"/>
    <w:rsid w:val="006E5CC1"/>
    <w:rsid w:val="006E5FCE"/>
    <w:rsid w:val="006E6151"/>
    <w:rsid w:val="006E6F99"/>
    <w:rsid w:val="006E7BAA"/>
    <w:rsid w:val="006F08A9"/>
    <w:rsid w:val="006F1971"/>
    <w:rsid w:val="006F2772"/>
    <w:rsid w:val="006F321F"/>
    <w:rsid w:val="006F3676"/>
    <w:rsid w:val="006F4004"/>
    <w:rsid w:val="006F4098"/>
    <w:rsid w:val="006F446F"/>
    <w:rsid w:val="006F4559"/>
    <w:rsid w:val="006F493F"/>
    <w:rsid w:val="006F4CFB"/>
    <w:rsid w:val="006F59D4"/>
    <w:rsid w:val="006F631E"/>
    <w:rsid w:val="006F637F"/>
    <w:rsid w:val="006F64D2"/>
    <w:rsid w:val="006F6685"/>
    <w:rsid w:val="006F693F"/>
    <w:rsid w:val="006F6CCD"/>
    <w:rsid w:val="006F7A4B"/>
    <w:rsid w:val="00700A7B"/>
    <w:rsid w:val="00700D9F"/>
    <w:rsid w:val="0070264C"/>
    <w:rsid w:val="00702E95"/>
    <w:rsid w:val="007041A6"/>
    <w:rsid w:val="00704B21"/>
    <w:rsid w:val="00704C80"/>
    <w:rsid w:val="00705112"/>
    <w:rsid w:val="0070520D"/>
    <w:rsid w:val="007053C3"/>
    <w:rsid w:val="00706E21"/>
    <w:rsid w:val="00707754"/>
    <w:rsid w:val="00707896"/>
    <w:rsid w:val="00707E50"/>
    <w:rsid w:val="00710082"/>
    <w:rsid w:val="007107C9"/>
    <w:rsid w:val="007107CE"/>
    <w:rsid w:val="007111F6"/>
    <w:rsid w:val="007114D8"/>
    <w:rsid w:val="00711B1D"/>
    <w:rsid w:val="00711E97"/>
    <w:rsid w:val="00713174"/>
    <w:rsid w:val="007135A5"/>
    <w:rsid w:val="007143D4"/>
    <w:rsid w:val="00715305"/>
    <w:rsid w:val="00716C70"/>
    <w:rsid w:val="00716ED3"/>
    <w:rsid w:val="00717115"/>
    <w:rsid w:val="0072040A"/>
    <w:rsid w:val="007205DA"/>
    <w:rsid w:val="007210E8"/>
    <w:rsid w:val="00722A81"/>
    <w:rsid w:val="007233D6"/>
    <w:rsid w:val="00723895"/>
    <w:rsid w:val="00723BDC"/>
    <w:rsid w:val="00723CCB"/>
    <w:rsid w:val="007246F8"/>
    <w:rsid w:val="007267C1"/>
    <w:rsid w:val="00726FA8"/>
    <w:rsid w:val="0072794C"/>
    <w:rsid w:val="00727C40"/>
    <w:rsid w:val="00730E4A"/>
    <w:rsid w:val="00731092"/>
    <w:rsid w:val="0073173D"/>
    <w:rsid w:val="007318B7"/>
    <w:rsid w:val="007319B8"/>
    <w:rsid w:val="00731D36"/>
    <w:rsid w:val="0073241D"/>
    <w:rsid w:val="007324DC"/>
    <w:rsid w:val="007325B5"/>
    <w:rsid w:val="0073264B"/>
    <w:rsid w:val="00733047"/>
    <w:rsid w:val="00733578"/>
    <w:rsid w:val="00733EA3"/>
    <w:rsid w:val="00734720"/>
    <w:rsid w:val="00735468"/>
    <w:rsid w:val="007357FD"/>
    <w:rsid w:val="00735F13"/>
    <w:rsid w:val="007365C1"/>
    <w:rsid w:val="00736602"/>
    <w:rsid w:val="0073704F"/>
    <w:rsid w:val="00737DEF"/>
    <w:rsid w:val="00737ED5"/>
    <w:rsid w:val="00740179"/>
    <w:rsid w:val="007408AC"/>
    <w:rsid w:val="007409B4"/>
    <w:rsid w:val="00740E0A"/>
    <w:rsid w:val="00741775"/>
    <w:rsid w:val="00741E02"/>
    <w:rsid w:val="00741F04"/>
    <w:rsid w:val="00742258"/>
    <w:rsid w:val="0074334A"/>
    <w:rsid w:val="00743E65"/>
    <w:rsid w:val="00744D6C"/>
    <w:rsid w:val="007463E3"/>
    <w:rsid w:val="00746CA5"/>
    <w:rsid w:val="007503EA"/>
    <w:rsid w:val="007509D0"/>
    <w:rsid w:val="00751537"/>
    <w:rsid w:val="007517D1"/>
    <w:rsid w:val="00752248"/>
    <w:rsid w:val="007523E3"/>
    <w:rsid w:val="0075276E"/>
    <w:rsid w:val="00752771"/>
    <w:rsid w:val="00752BF0"/>
    <w:rsid w:val="00753181"/>
    <w:rsid w:val="0075426F"/>
    <w:rsid w:val="007548BF"/>
    <w:rsid w:val="00754BDB"/>
    <w:rsid w:val="007561E5"/>
    <w:rsid w:val="0075653E"/>
    <w:rsid w:val="0075720B"/>
    <w:rsid w:val="00757ABF"/>
    <w:rsid w:val="00757DAB"/>
    <w:rsid w:val="0076082A"/>
    <w:rsid w:val="00761A66"/>
    <w:rsid w:val="00761F25"/>
    <w:rsid w:val="00763652"/>
    <w:rsid w:val="00763793"/>
    <w:rsid w:val="0076411B"/>
    <w:rsid w:val="00766D34"/>
    <w:rsid w:val="0076758C"/>
    <w:rsid w:val="00770803"/>
    <w:rsid w:val="00771094"/>
    <w:rsid w:val="0077168A"/>
    <w:rsid w:val="00771C66"/>
    <w:rsid w:val="00771D3D"/>
    <w:rsid w:val="00772483"/>
    <w:rsid w:val="00772D32"/>
    <w:rsid w:val="00772FCE"/>
    <w:rsid w:val="00773080"/>
    <w:rsid w:val="00773173"/>
    <w:rsid w:val="007732FF"/>
    <w:rsid w:val="0077384D"/>
    <w:rsid w:val="00773E31"/>
    <w:rsid w:val="00775924"/>
    <w:rsid w:val="00775A8A"/>
    <w:rsid w:val="00776AA3"/>
    <w:rsid w:val="00776EB5"/>
    <w:rsid w:val="0077777B"/>
    <w:rsid w:val="007801E0"/>
    <w:rsid w:val="00781202"/>
    <w:rsid w:val="00781B4B"/>
    <w:rsid w:val="0078233B"/>
    <w:rsid w:val="0078238E"/>
    <w:rsid w:val="00782801"/>
    <w:rsid w:val="007829A0"/>
    <w:rsid w:val="00782DAB"/>
    <w:rsid w:val="007838B2"/>
    <w:rsid w:val="007839BB"/>
    <w:rsid w:val="00783E8B"/>
    <w:rsid w:val="0078403D"/>
    <w:rsid w:val="00784EC8"/>
    <w:rsid w:val="00787E98"/>
    <w:rsid w:val="0079037A"/>
    <w:rsid w:val="00790D84"/>
    <w:rsid w:val="007915DB"/>
    <w:rsid w:val="007919A2"/>
    <w:rsid w:val="00791BC0"/>
    <w:rsid w:val="00791D12"/>
    <w:rsid w:val="00792788"/>
    <w:rsid w:val="007927CF"/>
    <w:rsid w:val="00793F1A"/>
    <w:rsid w:val="0079431F"/>
    <w:rsid w:val="0079525B"/>
    <w:rsid w:val="007967A0"/>
    <w:rsid w:val="00797B0E"/>
    <w:rsid w:val="007A0B28"/>
    <w:rsid w:val="007A1004"/>
    <w:rsid w:val="007A1425"/>
    <w:rsid w:val="007A1472"/>
    <w:rsid w:val="007A1A1F"/>
    <w:rsid w:val="007A1AA3"/>
    <w:rsid w:val="007A1CDD"/>
    <w:rsid w:val="007A1ECB"/>
    <w:rsid w:val="007A3172"/>
    <w:rsid w:val="007A3543"/>
    <w:rsid w:val="007A387A"/>
    <w:rsid w:val="007A4163"/>
    <w:rsid w:val="007A4295"/>
    <w:rsid w:val="007A4593"/>
    <w:rsid w:val="007A4D38"/>
    <w:rsid w:val="007A5287"/>
    <w:rsid w:val="007A5493"/>
    <w:rsid w:val="007A5E1E"/>
    <w:rsid w:val="007A62EB"/>
    <w:rsid w:val="007A636C"/>
    <w:rsid w:val="007A7D0D"/>
    <w:rsid w:val="007B0293"/>
    <w:rsid w:val="007B0380"/>
    <w:rsid w:val="007B10E2"/>
    <w:rsid w:val="007B1384"/>
    <w:rsid w:val="007B1BC3"/>
    <w:rsid w:val="007B21F1"/>
    <w:rsid w:val="007B23EE"/>
    <w:rsid w:val="007B25FB"/>
    <w:rsid w:val="007B2A6F"/>
    <w:rsid w:val="007B2FA1"/>
    <w:rsid w:val="007B32C3"/>
    <w:rsid w:val="007B393D"/>
    <w:rsid w:val="007B40C8"/>
    <w:rsid w:val="007B55EC"/>
    <w:rsid w:val="007B5AF8"/>
    <w:rsid w:val="007B65AE"/>
    <w:rsid w:val="007B6708"/>
    <w:rsid w:val="007B72A4"/>
    <w:rsid w:val="007C09FB"/>
    <w:rsid w:val="007C0C3C"/>
    <w:rsid w:val="007C0EFD"/>
    <w:rsid w:val="007C16D4"/>
    <w:rsid w:val="007C1BE5"/>
    <w:rsid w:val="007C3498"/>
    <w:rsid w:val="007C498C"/>
    <w:rsid w:val="007C579F"/>
    <w:rsid w:val="007C607E"/>
    <w:rsid w:val="007C625D"/>
    <w:rsid w:val="007C6598"/>
    <w:rsid w:val="007C6D31"/>
    <w:rsid w:val="007C72E2"/>
    <w:rsid w:val="007C75DC"/>
    <w:rsid w:val="007C7D43"/>
    <w:rsid w:val="007D1385"/>
    <w:rsid w:val="007D2527"/>
    <w:rsid w:val="007D2FD2"/>
    <w:rsid w:val="007D34F9"/>
    <w:rsid w:val="007D37B7"/>
    <w:rsid w:val="007D5650"/>
    <w:rsid w:val="007D576B"/>
    <w:rsid w:val="007D5C4A"/>
    <w:rsid w:val="007D63C8"/>
    <w:rsid w:val="007D646C"/>
    <w:rsid w:val="007D6BC5"/>
    <w:rsid w:val="007D6D79"/>
    <w:rsid w:val="007E0AFB"/>
    <w:rsid w:val="007E15CE"/>
    <w:rsid w:val="007E162D"/>
    <w:rsid w:val="007E1885"/>
    <w:rsid w:val="007E1D4D"/>
    <w:rsid w:val="007E38BB"/>
    <w:rsid w:val="007E3D2A"/>
    <w:rsid w:val="007E3ED1"/>
    <w:rsid w:val="007E4CB8"/>
    <w:rsid w:val="007E50FE"/>
    <w:rsid w:val="007E7AF4"/>
    <w:rsid w:val="007F094E"/>
    <w:rsid w:val="007F0ECD"/>
    <w:rsid w:val="007F11F8"/>
    <w:rsid w:val="007F1694"/>
    <w:rsid w:val="007F1B0C"/>
    <w:rsid w:val="007F2243"/>
    <w:rsid w:val="007F2CB9"/>
    <w:rsid w:val="007F3675"/>
    <w:rsid w:val="007F3F55"/>
    <w:rsid w:val="007F4186"/>
    <w:rsid w:val="007F41F3"/>
    <w:rsid w:val="007F451D"/>
    <w:rsid w:val="007F59CC"/>
    <w:rsid w:val="0080216B"/>
    <w:rsid w:val="008022F6"/>
    <w:rsid w:val="008023B1"/>
    <w:rsid w:val="00802C93"/>
    <w:rsid w:val="00802F8E"/>
    <w:rsid w:val="00803197"/>
    <w:rsid w:val="00803532"/>
    <w:rsid w:val="00803D62"/>
    <w:rsid w:val="00803F9D"/>
    <w:rsid w:val="00804DD6"/>
    <w:rsid w:val="008059AB"/>
    <w:rsid w:val="00806599"/>
    <w:rsid w:val="00810DBC"/>
    <w:rsid w:val="008126BB"/>
    <w:rsid w:val="008128B9"/>
    <w:rsid w:val="00812E3D"/>
    <w:rsid w:val="008137A1"/>
    <w:rsid w:val="00813A24"/>
    <w:rsid w:val="00813D90"/>
    <w:rsid w:val="00813F61"/>
    <w:rsid w:val="008142B6"/>
    <w:rsid w:val="00814451"/>
    <w:rsid w:val="00814E06"/>
    <w:rsid w:val="00816F26"/>
    <w:rsid w:val="00817D81"/>
    <w:rsid w:val="00820107"/>
    <w:rsid w:val="008208BD"/>
    <w:rsid w:val="00820E08"/>
    <w:rsid w:val="00822B2C"/>
    <w:rsid w:val="0082467F"/>
    <w:rsid w:val="00824CA7"/>
    <w:rsid w:val="00825BC7"/>
    <w:rsid w:val="0082675D"/>
    <w:rsid w:val="00827A60"/>
    <w:rsid w:val="008302CE"/>
    <w:rsid w:val="00830C72"/>
    <w:rsid w:val="00831199"/>
    <w:rsid w:val="00831C93"/>
    <w:rsid w:val="00831F5A"/>
    <w:rsid w:val="0083272A"/>
    <w:rsid w:val="00832E8C"/>
    <w:rsid w:val="008336A8"/>
    <w:rsid w:val="00834321"/>
    <w:rsid w:val="0083502E"/>
    <w:rsid w:val="00835C19"/>
    <w:rsid w:val="008362B9"/>
    <w:rsid w:val="00836869"/>
    <w:rsid w:val="008374FE"/>
    <w:rsid w:val="008378A3"/>
    <w:rsid w:val="008379D9"/>
    <w:rsid w:val="00837A19"/>
    <w:rsid w:val="00837C35"/>
    <w:rsid w:val="00837D73"/>
    <w:rsid w:val="008414AF"/>
    <w:rsid w:val="008418A9"/>
    <w:rsid w:val="008428E1"/>
    <w:rsid w:val="00842D8C"/>
    <w:rsid w:val="008437DC"/>
    <w:rsid w:val="00843D4B"/>
    <w:rsid w:val="00844972"/>
    <w:rsid w:val="00845123"/>
    <w:rsid w:val="00845629"/>
    <w:rsid w:val="00845AC3"/>
    <w:rsid w:val="00845B0B"/>
    <w:rsid w:val="00846570"/>
    <w:rsid w:val="00850021"/>
    <w:rsid w:val="0085247B"/>
    <w:rsid w:val="008526DF"/>
    <w:rsid w:val="0085282F"/>
    <w:rsid w:val="008535DA"/>
    <w:rsid w:val="008540BA"/>
    <w:rsid w:val="00854C60"/>
    <w:rsid w:val="0085658F"/>
    <w:rsid w:val="008577C9"/>
    <w:rsid w:val="00860F63"/>
    <w:rsid w:val="00861B3B"/>
    <w:rsid w:val="00861DC7"/>
    <w:rsid w:val="00863151"/>
    <w:rsid w:val="0086337C"/>
    <w:rsid w:val="008638F3"/>
    <w:rsid w:val="00863934"/>
    <w:rsid w:val="00864103"/>
    <w:rsid w:val="00865B8A"/>
    <w:rsid w:val="00865C4C"/>
    <w:rsid w:val="00865FBF"/>
    <w:rsid w:val="008669CB"/>
    <w:rsid w:val="00866C4A"/>
    <w:rsid w:val="008670DC"/>
    <w:rsid w:val="008706BF"/>
    <w:rsid w:val="00870B01"/>
    <w:rsid w:val="00870BDB"/>
    <w:rsid w:val="00870C80"/>
    <w:rsid w:val="0087119F"/>
    <w:rsid w:val="008711E8"/>
    <w:rsid w:val="00871C0D"/>
    <w:rsid w:val="00871E18"/>
    <w:rsid w:val="00872423"/>
    <w:rsid w:val="00872EF7"/>
    <w:rsid w:val="00873222"/>
    <w:rsid w:val="00873B21"/>
    <w:rsid w:val="00874009"/>
    <w:rsid w:val="008740DE"/>
    <w:rsid w:val="0087452B"/>
    <w:rsid w:val="00874CCD"/>
    <w:rsid w:val="0087512B"/>
    <w:rsid w:val="008757F5"/>
    <w:rsid w:val="0087678A"/>
    <w:rsid w:val="008769EB"/>
    <w:rsid w:val="00877417"/>
    <w:rsid w:val="00877E73"/>
    <w:rsid w:val="00877F08"/>
    <w:rsid w:val="00880F30"/>
    <w:rsid w:val="00881EB3"/>
    <w:rsid w:val="00882775"/>
    <w:rsid w:val="0088348D"/>
    <w:rsid w:val="00883A29"/>
    <w:rsid w:val="00883EED"/>
    <w:rsid w:val="008840AA"/>
    <w:rsid w:val="008847F1"/>
    <w:rsid w:val="00884BF9"/>
    <w:rsid w:val="00884E88"/>
    <w:rsid w:val="008856BE"/>
    <w:rsid w:val="008860D9"/>
    <w:rsid w:val="00886A20"/>
    <w:rsid w:val="00887745"/>
    <w:rsid w:val="00890144"/>
    <w:rsid w:val="0089072A"/>
    <w:rsid w:val="00891CDD"/>
    <w:rsid w:val="00891EAD"/>
    <w:rsid w:val="008920D5"/>
    <w:rsid w:val="0089221E"/>
    <w:rsid w:val="0089235F"/>
    <w:rsid w:val="00892BAC"/>
    <w:rsid w:val="00893720"/>
    <w:rsid w:val="00893732"/>
    <w:rsid w:val="00893904"/>
    <w:rsid w:val="00893BD5"/>
    <w:rsid w:val="00894263"/>
    <w:rsid w:val="0089549B"/>
    <w:rsid w:val="00895E36"/>
    <w:rsid w:val="00896018"/>
    <w:rsid w:val="008A02AB"/>
    <w:rsid w:val="008A0447"/>
    <w:rsid w:val="008A2F0C"/>
    <w:rsid w:val="008A390E"/>
    <w:rsid w:val="008A432C"/>
    <w:rsid w:val="008A4E20"/>
    <w:rsid w:val="008A5109"/>
    <w:rsid w:val="008A5179"/>
    <w:rsid w:val="008A537C"/>
    <w:rsid w:val="008A5393"/>
    <w:rsid w:val="008A563D"/>
    <w:rsid w:val="008A5C5E"/>
    <w:rsid w:val="008A5C97"/>
    <w:rsid w:val="008A6C2B"/>
    <w:rsid w:val="008A7B18"/>
    <w:rsid w:val="008B005A"/>
    <w:rsid w:val="008B028D"/>
    <w:rsid w:val="008B063B"/>
    <w:rsid w:val="008B0CF4"/>
    <w:rsid w:val="008B14B3"/>
    <w:rsid w:val="008B1BFB"/>
    <w:rsid w:val="008B2556"/>
    <w:rsid w:val="008B2935"/>
    <w:rsid w:val="008B293A"/>
    <w:rsid w:val="008B2A2D"/>
    <w:rsid w:val="008B32E0"/>
    <w:rsid w:val="008B34BD"/>
    <w:rsid w:val="008B3772"/>
    <w:rsid w:val="008B3A75"/>
    <w:rsid w:val="008B42CB"/>
    <w:rsid w:val="008B4B62"/>
    <w:rsid w:val="008B4D2C"/>
    <w:rsid w:val="008B4E0A"/>
    <w:rsid w:val="008B501E"/>
    <w:rsid w:val="008B5B7C"/>
    <w:rsid w:val="008B64D4"/>
    <w:rsid w:val="008B678B"/>
    <w:rsid w:val="008B6E42"/>
    <w:rsid w:val="008B6F89"/>
    <w:rsid w:val="008B7372"/>
    <w:rsid w:val="008C003B"/>
    <w:rsid w:val="008C07F9"/>
    <w:rsid w:val="008C163E"/>
    <w:rsid w:val="008C168D"/>
    <w:rsid w:val="008C1D29"/>
    <w:rsid w:val="008C2050"/>
    <w:rsid w:val="008C275A"/>
    <w:rsid w:val="008C2C63"/>
    <w:rsid w:val="008C3646"/>
    <w:rsid w:val="008C4498"/>
    <w:rsid w:val="008C4939"/>
    <w:rsid w:val="008C4A15"/>
    <w:rsid w:val="008C4D47"/>
    <w:rsid w:val="008C52CC"/>
    <w:rsid w:val="008C58BB"/>
    <w:rsid w:val="008C6450"/>
    <w:rsid w:val="008C6FF4"/>
    <w:rsid w:val="008D0B12"/>
    <w:rsid w:val="008D1AAC"/>
    <w:rsid w:val="008D2712"/>
    <w:rsid w:val="008D292F"/>
    <w:rsid w:val="008D3AD9"/>
    <w:rsid w:val="008D4D26"/>
    <w:rsid w:val="008D5579"/>
    <w:rsid w:val="008D5934"/>
    <w:rsid w:val="008D5CA6"/>
    <w:rsid w:val="008D6358"/>
    <w:rsid w:val="008D73FC"/>
    <w:rsid w:val="008D7E90"/>
    <w:rsid w:val="008E074D"/>
    <w:rsid w:val="008E09DC"/>
    <w:rsid w:val="008E0DF7"/>
    <w:rsid w:val="008E187C"/>
    <w:rsid w:val="008E1CD6"/>
    <w:rsid w:val="008E1DD3"/>
    <w:rsid w:val="008E2F71"/>
    <w:rsid w:val="008E4554"/>
    <w:rsid w:val="008E5004"/>
    <w:rsid w:val="008E57A2"/>
    <w:rsid w:val="008E62A7"/>
    <w:rsid w:val="008E6488"/>
    <w:rsid w:val="008E7729"/>
    <w:rsid w:val="008E79F0"/>
    <w:rsid w:val="008F02B3"/>
    <w:rsid w:val="008F02FA"/>
    <w:rsid w:val="008F04AC"/>
    <w:rsid w:val="008F1290"/>
    <w:rsid w:val="008F2371"/>
    <w:rsid w:val="008F2418"/>
    <w:rsid w:val="008F24AF"/>
    <w:rsid w:val="008F3100"/>
    <w:rsid w:val="008F3D71"/>
    <w:rsid w:val="008F409D"/>
    <w:rsid w:val="008F4656"/>
    <w:rsid w:val="008F496D"/>
    <w:rsid w:val="008F6038"/>
    <w:rsid w:val="008F7325"/>
    <w:rsid w:val="008F7F21"/>
    <w:rsid w:val="00900277"/>
    <w:rsid w:val="0090044E"/>
    <w:rsid w:val="00900BBF"/>
    <w:rsid w:val="00900ED3"/>
    <w:rsid w:val="0090125D"/>
    <w:rsid w:val="00902108"/>
    <w:rsid w:val="009024E7"/>
    <w:rsid w:val="0090326F"/>
    <w:rsid w:val="0090422C"/>
    <w:rsid w:val="00904420"/>
    <w:rsid w:val="009045FF"/>
    <w:rsid w:val="009052B4"/>
    <w:rsid w:val="0090544A"/>
    <w:rsid w:val="009065B6"/>
    <w:rsid w:val="009070FA"/>
    <w:rsid w:val="00907D5D"/>
    <w:rsid w:val="00910576"/>
    <w:rsid w:val="0091069A"/>
    <w:rsid w:val="0091075E"/>
    <w:rsid w:val="00910C8B"/>
    <w:rsid w:val="00910D37"/>
    <w:rsid w:val="00910D50"/>
    <w:rsid w:val="0091154D"/>
    <w:rsid w:val="009118D8"/>
    <w:rsid w:val="00911B7F"/>
    <w:rsid w:val="00911C00"/>
    <w:rsid w:val="00911C3B"/>
    <w:rsid w:val="00912309"/>
    <w:rsid w:val="00912606"/>
    <w:rsid w:val="00914D60"/>
    <w:rsid w:val="00914FAB"/>
    <w:rsid w:val="0091585C"/>
    <w:rsid w:val="00915C67"/>
    <w:rsid w:val="0091666D"/>
    <w:rsid w:val="0091696F"/>
    <w:rsid w:val="00916AED"/>
    <w:rsid w:val="00916CC6"/>
    <w:rsid w:val="009200E2"/>
    <w:rsid w:val="00921916"/>
    <w:rsid w:val="00921AB4"/>
    <w:rsid w:val="009223DB"/>
    <w:rsid w:val="009223DE"/>
    <w:rsid w:val="00922488"/>
    <w:rsid w:val="009228A0"/>
    <w:rsid w:val="00923D4F"/>
    <w:rsid w:val="00923EEF"/>
    <w:rsid w:val="009245D9"/>
    <w:rsid w:val="00924933"/>
    <w:rsid w:val="00925DFC"/>
    <w:rsid w:val="00925EEB"/>
    <w:rsid w:val="00925FC9"/>
    <w:rsid w:val="009264C8"/>
    <w:rsid w:val="00926640"/>
    <w:rsid w:val="00926F66"/>
    <w:rsid w:val="00927760"/>
    <w:rsid w:val="00927892"/>
    <w:rsid w:val="00927E84"/>
    <w:rsid w:val="00930A3A"/>
    <w:rsid w:val="00930E19"/>
    <w:rsid w:val="0093230D"/>
    <w:rsid w:val="009326ED"/>
    <w:rsid w:val="00932EA9"/>
    <w:rsid w:val="009333FB"/>
    <w:rsid w:val="009337DB"/>
    <w:rsid w:val="00933B49"/>
    <w:rsid w:val="00934BBD"/>
    <w:rsid w:val="0093553C"/>
    <w:rsid w:val="00935712"/>
    <w:rsid w:val="00935DAD"/>
    <w:rsid w:val="0093656C"/>
    <w:rsid w:val="00937360"/>
    <w:rsid w:val="009376D5"/>
    <w:rsid w:val="00940B46"/>
    <w:rsid w:val="00941EE7"/>
    <w:rsid w:val="0094235B"/>
    <w:rsid w:val="00942EA0"/>
    <w:rsid w:val="0094417F"/>
    <w:rsid w:val="00944279"/>
    <w:rsid w:val="009442A2"/>
    <w:rsid w:val="009444B7"/>
    <w:rsid w:val="00944614"/>
    <w:rsid w:val="00945568"/>
    <w:rsid w:val="0094796A"/>
    <w:rsid w:val="00947F29"/>
    <w:rsid w:val="0095195E"/>
    <w:rsid w:val="00951D9C"/>
    <w:rsid w:val="00952184"/>
    <w:rsid w:val="0095296C"/>
    <w:rsid w:val="00953664"/>
    <w:rsid w:val="009541D1"/>
    <w:rsid w:val="00954BC9"/>
    <w:rsid w:val="00955014"/>
    <w:rsid w:val="00955591"/>
    <w:rsid w:val="00955A15"/>
    <w:rsid w:val="00956D60"/>
    <w:rsid w:val="00957349"/>
    <w:rsid w:val="0096050C"/>
    <w:rsid w:val="009606AA"/>
    <w:rsid w:val="00961E0D"/>
    <w:rsid w:val="00962374"/>
    <w:rsid w:val="0096237F"/>
    <w:rsid w:val="0096263B"/>
    <w:rsid w:val="009630D3"/>
    <w:rsid w:val="00963316"/>
    <w:rsid w:val="009640C7"/>
    <w:rsid w:val="00966939"/>
    <w:rsid w:val="00966BA5"/>
    <w:rsid w:val="0096716C"/>
    <w:rsid w:val="009677A0"/>
    <w:rsid w:val="00967D54"/>
    <w:rsid w:val="009700F7"/>
    <w:rsid w:val="009712B0"/>
    <w:rsid w:val="00971771"/>
    <w:rsid w:val="0097204B"/>
    <w:rsid w:val="00972094"/>
    <w:rsid w:val="00972B1C"/>
    <w:rsid w:val="00972BAA"/>
    <w:rsid w:val="00972FC7"/>
    <w:rsid w:val="00972FD0"/>
    <w:rsid w:val="0097335B"/>
    <w:rsid w:val="009736F2"/>
    <w:rsid w:val="0097411B"/>
    <w:rsid w:val="0097516B"/>
    <w:rsid w:val="0097549A"/>
    <w:rsid w:val="00975B69"/>
    <w:rsid w:val="0097735E"/>
    <w:rsid w:val="00977A66"/>
    <w:rsid w:val="00977D6B"/>
    <w:rsid w:val="00980B1E"/>
    <w:rsid w:val="009811CD"/>
    <w:rsid w:val="00981370"/>
    <w:rsid w:val="00981B12"/>
    <w:rsid w:val="00982AB3"/>
    <w:rsid w:val="00983636"/>
    <w:rsid w:val="009857E0"/>
    <w:rsid w:val="00985D7F"/>
    <w:rsid w:val="00986489"/>
    <w:rsid w:val="0098673D"/>
    <w:rsid w:val="0098714D"/>
    <w:rsid w:val="00987425"/>
    <w:rsid w:val="009909B3"/>
    <w:rsid w:val="009914CB"/>
    <w:rsid w:val="009918D8"/>
    <w:rsid w:val="00992052"/>
    <w:rsid w:val="00992302"/>
    <w:rsid w:val="00992954"/>
    <w:rsid w:val="00992F11"/>
    <w:rsid w:val="009930CD"/>
    <w:rsid w:val="00995094"/>
    <w:rsid w:val="00995576"/>
    <w:rsid w:val="00996BC3"/>
    <w:rsid w:val="0099721D"/>
    <w:rsid w:val="0099758C"/>
    <w:rsid w:val="009976BC"/>
    <w:rsid w:val="009A0071"/>
    <w:rsid w:val="009A0308"/>
    <w:rsid w:val="009A0999"/>
    <w:rsid w:val="009A0BCB"/>
    <w:rsid w:val="009A1283"/>
    <w:rsid w:val="009A20FA"/>
    <w:rsid w:val="009A2E01"/>
    <w:rsid w:val="009A3488"/>
    <w:rsid w:val="009A36B8"/>
    <w:rsid w:val="009A39E6"/>
    <w:rsid w:val="009A3A13"/>
    <w:rsid w:val="009A3C7D"/>
    <w:rsid w:val="009A44A4"/>
    <w:rsid w:val="009A4BDE"/>
    <w:rsid w:val="009A4E92"/>
    <w:rsid w:val="009A59D6"/>
    <w:rsid w:val="009A5C5D"/>
    <w:rsid w:val="009A6432"/>
    <w:rsid w:val="009A6561"/>
    <w:rsid w:val="009A7672"/>
    <w:rsid w:val="009A7BCF"/>
    <w:rsid w:val="009A7C86"/>
    <w:rsid w:val="009B0D08"/>
    <w:rsid w:val="009B0F59"/>
    <w:rsid w:val="009B250D"/>
    <w:rsid w:val="009B2AD1"/>
    <w:rsid w:val="009B2AE5"/>
    <w:rsid w:val="009B354D"/>
    <w:rsid w:val="009B3DCB"/>
    <w:rsid w:val="009B42AE"/>
    <w:rsid w:val="009B4CFD"/>
    <w:rsid w:val="009B4F8C"/>
    <w:rsid w:val="009B5386"/>
    <w:rsid w:val="009B5462"/>
    <w:rsid w:val="009B56A1"/>
    <w:rsid w:val="009B5C78"/>
    <w:rsid w:val="009B7047"/>
    <w:rsid w:val="009B7836"/>
    <w:rsid w:val="009B7FF6"/>
    <w:rsid w:val="009C0273"/>
    <w:rsid w:val="009C0D48"/>
    <w:rsid w:val="009C1496"/>
    <w:rsid w:val="009C18AB"/>
    <w:rsid w:val="009C250C"/>
    <w:rsid w:val="009C2CB3"/>
    <w:rsid w:val="009C2DF4"/>
    <w:rsid w:val="009C2ECA"/>
    <w:rsid w:val="009C324A"/>
    <w:rsid w:val="009C3316"/>
    <w:rsid w:val="009C4B0B"/>
    <w:rsid w:val="009C4BD0"/>
    <w:rsid w:val="009C5599"/>
    <w:rsid w:val="009C5A68"/>
    <w:rsid w:val="009C5AC1"/>
    <w:rsid w:val="009C5B20"/>
    <w:rsid w:val="009C624E"/>
    <w:rsid w:val="009D19EF"/>
    <w:rsid w:val="009D271E"/>
    <w:rsid w:val="009D5721"/>
    <w:rsid w:val="009D6A86"/>
    <w:rsid w:val="009D6F0D"/>
    <w:rsid w:val="009D7010"/>
    <w:rsid w:val="009D79BA"/>
    <w:rsid w:val="009E0204"/>
    <w:rsid w:val="009E0283"/>
    <w:rsid w:val="009E0596"/>
    <w:rsid w:val="009E0B36"/>
    <w:rsid w:val="009E2690"/>
    <w:rsid w:val="009E2C0F"/>
    <w:rsid w:val="009E362F"/>
    <w:rsid w:val="009E453B"/>
    <w:rsid w:val="009E47A3"/>
    <w:rsid w:val="009E4926"/>
    <w:rsid w:val="009E58BD"/>
    <w:rsid w:val="009E62D8"/>
    <w:rsid w:val="009E6C86"/>
    <w:rsid w:val="009E7635"/>
    <w:rsid w:val="009E7A2C"/>
    <w:rsid w:val="009E7DB0"/>
    <w:rsid w:val="009F0F54"/>
    <w:rsid w:val="009F11B0"/>
    <w:rsid w:val="009F12FB"/>
    <w:rsid w:val="009F18E1"/>
    <w:rsid w:val="009F2247"/>
    <w:rsid w:val="009F2EAE"/>
    <w:rsid w:val="009F3971"/>
    <w:rsid w:val="009F3975"/>
    <w:rsid w:val="009F3A99"/>
    <w:rsid w:val="009F3C97"/>
    <w:rsid w:val="009F4709"/>
    <w:rsid w:val="009F4810"/>
    <w:rsid w:val="009F4D57"/>
    <w:rsid w:val="009F571A"/>
    <w:rsid w:val="009F5AD4"/>
    <w:rsid w:val="009F5B06"/>
    <w:rsid w:val="009F64DB"/>
    <w:rsid w:val="00A00512"/>
    <w:rsid w:val="00A00835"/>
    <w:rsid w:val="00A00CC8"/>
    <w:rsid w:val="00A00DF0"/>
    <w:rsid w:val="00A01080"/>
    <w:rsid w:val="00A0488E"/>
    <w:rsid w:val="00A05661"/>
    <w:rsid w:val="00A05A1D"/>
    <w:rsid w:val="00A061E4"/>
    <w:rsid w:val="00A07256"/>
    <w:rsid w:val="00A07353"/>
    <w:rsid w:val="00A07463"/>
    <w:rsid w:val="00A074C9"/>
    <w:rsid w:val="00A074CE"/>
    <w:rsid w:val="00A077DD"/>
    <w:rsid w:val="00A077FE"/>
    <w:rsid w:val="00A07A64"/>
    <w:rsid w:val="00A100A9"/>
    <w:rsid w:val="00A1068D"/>
    <w:rsid w:val="00A10B09"/>
    <w:rsid w:val="00A1201E"/>
    <w:rsid w:val="00A12035"/>
    <w:rsid w:val="00A12B56"/>
    <w:rsid w:val="00A1303C"/>
    <w:rsid w:val="00A130EB"/>
    <w:rsid w:val="00A135CA"/>
    <w:rsid w:val="00A13C13"/>
    <w:rsid w:val="00A1418E"/>
    <w:rsid w:val="00A1450D"/>
    <w:rsid w:val="00A145DA"/>
    <w:rsid w:val="00A14980"/>
    <w:rsid w:val="00A14ED6"/>
    <w:rsid w:val="00A15DDD"/>
    <w:rsid w:val="00A15E26"/>
    <w:rsid w:val="00A168D0"/>
    <w:rsid w:val="00A17A22"/>
    <w:rsid w:val="00A17D83"/>
    <w:rsid w:val="00A17F7C"/>
    <w:rsid w:val="00A20480"/>
    <w:rsid w:val="00A2092E"/>
    <w:rsid w:val="00A209DD"/>
    <w:rsid w:val="00A20CBD"/>
    <w:rsid w:val="00A2385A"/>
    <w:rsid w:val="00A24441"/>
    <w:rsid w:val="00A25EB4"/>
    <w:rsid w:val="00A26BB1"/>
    <w:rsid w:val="00A26E25"/>
    <w:rsid w:val="00A27784"/>
    <w:rsid w:val="00A27ED6"/>
    <w:rsid w:val="00A30452"/>
    <w:rsid w:val="00A309BC"/>
    <w:rsid w:val="00A30E27"/>
    <w:rsid w:val="00A31AB7"/>
    <w:rsid w:val="00A31BFD"/>
    <w:rsid w:val="00A31E1C"/>
    <w:rsid w:val="00A32947"/>
    <w:rsid w:val="00A32BEB"/>
    <w:rsid w:val="00A35071"/>
    <w:rsid w:val="00A35C58"/>
    <w:rsid w:val="00A3664B"/>
    <w:rsid w:val="00A3713B"/>
    <w:rsid w:val="00A374BB"/>
    <w:rsid w:val="00A4009F"/>
    <w:rsid w:val="00A401F9"/>
    <w:rsid w:val="00A40676"/>
    <w:rsid w:val="00A40F11"/>
    <w:rsid w:val="00A410C1"/>
    <w:rsid w:val="00A42600"/>
    <w:rsid w:val="00A42848"/>
    <w:rsid w:val="00A42E2B"/>
    <w:rsid w:val="00A42F45"/>
    <w:rsid w:val="00A43909"/>
    <w:rsid w:val="00A43BF0"/>
    <w:rsid w:val="00A446F0"/>
    <w:rsid w:val="00A45765"/>
    <w:rsid w:val="00A4599D"/>
    <w:rsid w:val="00A462D8"/>
    <w:rsid w:val="00A51132"/>
    <w:rsid w:val="00A51261"/>
    <w:rsid w:val="00A51263"/>
    <w:rsid w:val="00A51CD3"/>
    <w:rsid w:val="00A525FF"/>
    <w:rsid w:val="00A52B46"/>
    <w:rsid w:val="00A53332"/>
    <w:rsid w:val="00A53495"/>
    <w:rsid w:val="00A541CB"/>
    <w:rsid w:val="00A555D7"/>
    <w:rsid w:val="00A56ECD"/>
    <w:rsid w:val="00A57D2A"/>
    <w:rsid w:val="00A606C2"/>
    <w:rsid w:val="00A60D8F"/>
    <w:rsid w:val="00A617AB"/>
    <w:rsid w:val="00A61988"/>
    <w:rsid w:val="00A61B34"/>
    <w:rsid w:val="00A6289E"/>
    <w:rsid w:val="00A62B48"/>
    <w:rsid w:val="00A62FB2"/>
    <w:rsid w:val="00A63366"/>
    <w:rsid w:val="00A637C9"/>
    <w:rsid w:val="00A64AE3"/>
    <w:rsid w:val="00A65281"/>
    <w:rsid w:val="00A654AB"/>
    <w:rsid w:val="00A655DE"/>
    <w:rsid w:val="00A656B8"/>
    <w:rsid w:val="00A65711"/>
    <w:rsid w:val="00A65805"/>
    <w:rsid w:val="00A65AD6"/>
    <w:rsid w:val="00A65B9B"/>
    <w:rsid w:val="00A65C01"/>
    <w:rsid w:val="00A66C03"/>
    <w:rsid w:val="00A66EE3"/>
    <w:rsid w:val="00A701F6"/>
    <w:rsid w:val="00A71464"/>
    <w:rsid w:val="00A71A7D"/>
    <w:rsid w:val="00A72788"/>
    <w:rsid w:val="00A7337A"/>
    <w:rsid w:val="00A733A4"/>
    <w:rsid w:val="00A74CA8"/>
    <w:rsid w:val="00A74DD5"/>
    <w:rsid w:val="00A758A9"/>
    <w:rsid w:val="00A75B1D"/>
    <w:rsid w:val="00A764EB"/>
    <w:rsid w:val="00A77178"/>
    <w:rsid w:val="00A77507"/>
    <w:rsid w:val="00A776BC"/>
    <w:rsid w:val="00A7770C"/>
    <w:rsid w:val="00A77B79"/>
    <w:rsid w:val="00A808A1"/>
    <w:rsid w:val="00A80BB4"/>
    <w:rsid w:val="00A81EAF"/>
    <w:rsid w:val="00A82599"/>
    <w:rsid w:val="00A82779"/>
    <w:rsid w:val="00A82BD7"/>
    <w:rsid w:val="00A8331A"/>
    <w:rsid w:val="00A83CB5"/>
    <w:rsid w:val="00A841C7"/>
    <w:rsid w:val="00A84E1E"/>
    <w:rsid w:val="00A850FF"/>
    <w:rsid w:val="00A85D9F"/>
    <w:rsid w:val="00A86563"/>
    <w:rsid w:val="00A866BE"/>
    <w:rsid w:val="00A86BA1"/>
    <w:rsid w:val="00A86E73"/>
    <w:rsid w:val="00A87FCC"/>
    <w:rsid w:val="00A909F3"/>
    <w:rsid w:val="00A90BF4"/>
    <w:rsid w:val="00A93055"/>
    <w:rsid w:val="00A940A6"/>
    <w:rsid w:val="00A9502C"/>
    <w:rsid w:val="00A951F5"/>
    <w:rsid w:val="00A960CB"/>
    <w:rsid w:val="00A96D2D"/>
    <w:rsid w:val="00A977A5"/>
    <w:rsid w:val="00AA127C"/>
    <w:rsid w:val="00AA1423"/>
    <w:rsid w:val="00AA1A4B"/>
    <w:rsid w:val="00AA1B29"/>
    <w:rsid w:val="00AA4425"/>
    <w:rsid w:val="00AA46EF"/>
    <w:rsid w:val="00AA5CA0"/>
    <w:rsid w:val="00AA6660"/>
    <w:rsid w:val="00AA6E21"/>
    <w:rsid w:val="00AA715A"/>
    <w:rsid w:val="00AB1040"/>
    <w:rsid w:val="00AB139F"/>
    <w:rsid w:val="00AB1EB1"/>
    <w:rsid w:val="00AB2233"/>
    <w:rsid w:val="00AB2A70"/>
    <w:rsid w:val="00AB3024"/>
    <w:rsid w:val="00AB4A4E"/>
    <w:rsid w:val="00AB54C2"/>
    <w:rsid w:val="00AB5D67"/>
    <w:rsid w:val="00AB66A7"/>
    <w:rsid w:val="00AB6A63"/>
    <w:rsid w:val="00AC10E6"/>
    <w:rsid w:val="00AC1705"/>
    <w:rsid w:val="00AC1D02"/>
    <w:rsid w:val="00AC2F54"/>
    <w:rsid w:val="00AC3DD7"/>
    <w:rsid w:val="00AC45BD"/>
    <w:rsid w:val="00AC5218"/>
    <w:rsid w:val="00AC54AF"/>
    <w:rsid w:val="00AC6DF8"/>
    <w:rsid w:val="00AC718A"/>
    <w:rsid w:val="00AC744D"/>
    <w:rsid w:val="00AC75DA"/>
    <w:rsid w:val="00AC7C63"/>
    <w:rsid w:val="00AC7F85"/>
    <w:rsid w:val="00AD0103"/>
    <w:rsid w:val="00AD042A"/>
    <w:rsid w:val="00AD0734"/>
    <w:rsid w:val="00AD0A2C"/>
    <w:rsid w:val="00AD0C20"/>
    <w:rsid w:val="00AD0D12"/>
    <w:rsid w:val="00AD0FED"/>
    <w:rsid w:val="00AD238C"/>
    <w:rsid w:val="00AD2A45"/>
    <w:rsid w:val="00AD3069"/>
    <w:rsid w:val="00AD3C1F"/>
    <w:rsid w:val="00AD3CDB"/>
    <w:rsid w:val="00AD3EE8"/>
    <w:rsid w:val="00AD4BCF"/>
    <w:rsid w:val="00AD53AB"/>
    <w:rsid w:val="00AD5713"/>
    <w:rsid w:val="00AD58CB"/>
    <w:rsid w:val="00AD5CF4"/>
    <w:rsid w:val="00AD60CD"/>
    <w:rsid w:val="00AD7347"/>
    <w:rsid w:val="00AD7852"/>
    <w:rsid w:val="00AD7D02"/>
    <w:rsid w:val="00AE0E4E"/>
    <w:rsid w:val="00AE18CD"/>
    <w:rsid w:val="00AE20B2"/>
    <w:rsid w:val="00AE2358"/>
    <w:rsid w:val="00AE460F"/>
    <w:rsid w:val="00AE498B"/>
    <w:rsid w:val="00AE5004"/>
    <w:rsid w:val="00AE5869"/>
    <w:rsid w:val="00AF0128"/>
    <w:rsid w:val="00AF0EDD"/>
    <w:rsid w:val="00AF2F28"/>
    <w:rsid w:val="00AF3269"/>
    <w:rsid w:val="00AF485E"/>
    <w:rsid w:val="00AF4EF6"/>
    <w:rsid w:val="00AF5050"/>
    <w:rsid w:val="00AF5D21"/>
    <w:rsid w:val="00AF5F25"/>
    <w:rsid w:val="00AF6088"/>
    <w:rsid w:val="00AF6098"/>
    <w:rsid w:val="00AF6ECF"/>
    <w:rsid w:val="00AF707F"/>
    <w:rsid w:val="00AF75A3"/>
    <w:rsid w:val="00AF7914"/>
    <w:rsid w:val="00AF7F9B"/>
    <w:rsid w:val="00AF7FD3"/>
    <w:rsid w:val="00B00477"/>
    <w:rsid w:val="00B0077C"/>
    <w:rsid w:val="00B011C7"/>
    <w:rsid w:val="00B01629"/>
    <w:rsid w:val="00B01852"/>
    <w:rsid w:val="00B018E7"/>
    <w:rsid w:val="00B021C4"/>
    <w:rsid w:val="00B046CD"/>
    <w:rsid w:val="00B04DAF"/>
    <w:rsid w:val="00B057C2"/>
    <w:rsid w:val="00B0685F"/>
    <w:rsid w:val="00B06A36"/>
    <w:rsid w:val="00B071C9"/>
    <w:rsid w:val="00B077F8"/>
    <w:rsid w:val="00B07B25"/>
    <w:rsid w:val="00B07C1F"/>
    <w:rsid w:val="00B10AB4"/>
    <w:rsid w:val="00B11337"/>
    <w:rsid w:val="00B11D38"/>
    <w:rsid w:val="00B1239F"/>
    <w:rsid w:val="00B12525"/>
    <w:rsid w:val="00B135B4"/>
    <w:rsid w:val="00B13804"/>
    <w:rsid w:val="00B13CE3"/>
    <w:rsid w:val="00B15044"/>
    <w:rsid w:val="00B159BD"/>
    <w:rsid w:val="00B15E14"/>
    <w:rsid w:val="00B15F9B"/>
    <w:rsid w:val="00B168EB"/>
    <w:rsid w:val="00B16F94"/>
    <w:rsid w:val="00B20472"/>
    <w:rsid w:val="00B20656"/>
    <w:rsid w:val="00B2091E"/>
    <w:rsid w:val="00B20B8E"/>
    <w:rsid w:val="00B20EEA"/>
    <w:rsid w:val="00B21E6C"/>
    <w:rsid w:val="00B2371A"/>
    <w:rsid w:val="00B23748"/>
    <w:rsid w:val="00B23999"/>
    <w:rsid w:val="00B24956"/>
    <w:rsid w:val="00B24983"/>
    <w:rsid w:val="00B24D8F"/>
    <w:rsid w:val="00B25555"/>
    <w:rsid w:val="00B257C0"/>
    <w:rsid w:val="00B260AC"/>
    <w:rsid w:val="00B26DBD"/>
    <w:rsid w:val="00B26FE5"/>
    <w:rsid w:val="00B27086"/>
    <w:rsid w:val="00B2799D"/>
    <w:rsid w:val="00B3496C"/>
    <w:rsid w:val="00B34D53"/>
    <w:rsid w:val="00B35096"/>
    <w:rsid w:val="00B36460"/>
    <w:rsid w:val="00B365F9"/>
    <w:rsid w:val="00B36D06"/>
    <w:rsid w:val="00B36E18"/>
    <w:rsid w:val="00B3734B"/>
    <w:rsid w:val="00B374F7"/>
    <w:rsid w:val="00B403E2"/>
    <w:rsid w:val="00B40C78"/>
    <w:rsid w:val="00B40C92"/>
    <w:rsid w:val="00B413E2"/>
    <w:rsid w:val="00B41591"/>
    <w:rsid w:val="00B41B24"/>
    <w:rsid w:val="00B41C74"/>
    <w:rsid w:val="00B4302D"/>
    <w:rsid w:val="00B43A3A"/>
    <w:rsid w:val="00B443E4"/>
    <w:rsid w:val="00B45E24"/>
    <w:rsid w:val="00B46F79"/>
    <w:rsid w:val="00B50A8A"/>
    <w:rsid w:val="00B52113"/>
    <w:rsid w:val="00B534CB"/>
    <w:rsid w:val="00B537FA"/>
    <w:rsid w:val="00B53EE1"/>
    <w:rsid w:val="00B555EB"/>
    <w:rsid w:val="00B55909"/>
    <w:rsid w:val="00B55D9A"/>
    <w:rsid w:val="00B56A6E"/>
    <w:rsid w:val="00B57927"/>
    <w:rsid w:val="00B60644"/>
    <w:rsid w:val="00B606E2"/>
    <w:rsid w:val="00B608F8"/>
    <w:rsid w:val="00B61A96"/>
    <w:rsid w:val="00B639C8"/>
    <w:rsid w:val="00B63F79"/>
    <w:rsid w:val="00B64566"/>
    <w:rsid w:val="00B646A1"/>
    <w:rsid w:val="00B6478A"/>
    <w:rsid w:val="00B64956"/>
    <w:rsid w:val="00B65A83"/>
    <w:rsid w:val="00B6702C"/>
    <w:rsid w:val="00B678A5"/>
    <w:rsid w:val="00B67CC8"/>
    <w:rsid w:val="00B70435"/>
    <w:rsid w:val="00B70583"/>
    <w:rsid w:val="00B706B6"/>
    <w:rsid w:val="00B71491"/>
    <w:rsid w:val="00B728ED"/>
    <w:rsid w:val="00B729EE"/>
    <w:rsid w:val="00B73186"/>
    <w:rsid w:val="00B73F0F"/>
    <w:rsid w:val="00B7526E"/>
    <w:rsid w:val="00B75793"/>
    <w:rsid w:val="00B76448"/>
    <w:rsid w:val="00B769C5"/>
    <w:rsid w:val="00B770FD"/>
    <w:rsid w:val="00B77617"/>
    <w:rsid w:val="00B80947"/>
    <w:rsid w:val="00B80F3C"/>
    <w:rsid w:val="00B80FB1"/>
    <w:rsid w:val="00B811FE"/>
    <w:rsid w:val="00B8248A"/>
    <w:rsid w:val="00B824ED"/>
    <w:rsid w:val="00B82AFD"/>
    <w:rsid w:val="00B83037"/>
    <w:rsid w:val="00B8315D"/>
    <w:rsid w:val="00B8386F"/>
    <w:rsid w:val="00B84543"/>
    <w:rsid w:val="00B8474C"/>
    <w:rsid w:val="00B85260"/>
    <w:rsid w:val="00B85293"/>
    <w:rsid w:val="00B85E34"/>
    <w:rsid w:val="00B870C2"/>
    <w:rsid w:val="00B876F1"/>
    <w:rsid w:val="00B877C3"/>
    <w:rsid w:val="00B87936"/>
    <w:rsid w:val="00B90115"/>
    <w:rsid w:val="00B90216"/>
    <w:rsid w:val="00B90D2A"/>
    <w:rsid w:val="00B92501"/>
    <w:rsid w:val="00B92975"/>
    <w:rsid w:val="00B930C6"/>
    <w:rsid w:val="00B936E4"/>
    <w:rsid w:val="00B951F3"/>
    <w:rsid w:val="00B952AC"/>
    <w:rsid w:val="00B9675F"/>
    <w:rsid w:val="00BA0083"/>
    <w:rsid w:val="00BA0A14"/>
    <w:rsid w:val="00BA1FEB"/>
    <w:rsid w:val="00BA221F"/>
    <w:rsid w:val="00BA3DF5"/>
    <w:rsid w:val="00BA4194"/>
    <w:rsid w:val="00BA5379"/>
    <w:rsid w:val="00BA55CF"/>
    <w:rsid w:val="00BA57C7"/>
    <w:rsid w:val="00BA72E2"/>
    <w:rsid w:val="00BB023F"/>
    <w:rsid w:val="00BB09B7"/>
    <w:rsid w:val="00BB0EC5"/>
    <w:rsid w:val="00BB1420"/>
    <w:rsid w:val="00BB18AD"/>
    <w:rsid w:val="00BB1978"/>
    <w:rsid w:val="00BB322D"/>
    <w:rsid w:val="00BB584C"/>
    <w:rsid w:val="00BB595D"/>
    <w:rsid w:val="00BB601F"/>
    <w:rsid w:val="00BB7FEE"/>
    <w:rsid w:val="00BC0600"/>
    <w:rsid w:val="00BC0A82"/>
    <w:rsid w:val="00BC14D8"/>
    <w:rsid w:val="00BC162A"/>
    <w:rsid w:val="00BC2699"/>
    <w:rsid w:val="00BC2BC0"/>
    <w:rsid w:val="00BC2BE4"/>
    <w:rsid w:val="00BC2D80"/>
    <w:rsid w:val="00BC2E3C"/>
    <w:rsid w:val="00BC3CAE"/>
    <w:rsid w:val="00BC44CD"/>
    <w:rsid w:val="00BC4606"/>
    <w:rsid w:val="00BC4F19"/>
    <w:rsid w:val="00BC52F1"/>
    <w:rsid w:val="00BC5611"/>
    <w:rsid w:val="00BC6574"/>
    <w:rsid w:val="00BC65D8"/>
    <w:rsid w:val="00BC6611"/>
    <w:rsid w:val="00BC6905"/>
    <w:rsid w:val="00BC6AA3"/>
    <w:rsid w:val="00BC71DD"/>
    <w:rsid w:val="00BC758D"/>
    <w:rsid w:val="00BC7613"/>
    <w:rsid w:val="00BC799F"/>
    <w:rsid w:val="00BD096F"/>
    <w:rsid w:val="00BD14EA"/>
    <w:rsid w:val="00BD19FF"/>
    <w:rsid w:val="00BD1BAC"/>
    <w:rsid w:val="00BD2BF3"/>
    <w:rsid w:val="00BD3C5F"/>
    <w:rsid w:val="00BD3F50"/>
    <w:rsid w:val="00BD4623"/>
    <w:rsid w:val="00BD462D"/>
    <w:rsid w:val="00BD4662"/>
    <w:rsid w:val="00BD4E8B"/>
    <w:rsid w:val="00BD5545"/>
    <w:rsid w:val="00BD5FDE"/>
    <w:rsid w:val="00BD6132"/>
    <w:rsid w:val="00BD72FE"/>
    <w:rsid w:val="00BD7EED"/>
    <w:rsid w:val="00BE0579"/>
    <w:rsid w:val="00BE0A85"/>
    <w:rsid w:val="00BE0CF8"/>
    <w:rsid w:val="00BE1024"/>
    <w:rsid w:val="00BE112A"/>
    <w:rsid w:val="00BE1888"/>
    <w:rsid w:val="00BE22A1"/>
    <w:rsid w:val="00BE2867"/>
    <w:rsid w:val="00BE28E7"/>
    <w:rsid w:val="00BE2BDB"/>
    <w:rsid w:val="00BE3A91"/>
    <w:rsid w:val="00BE3BB9"/>
    <w:rsid w:val="00BE4292"/>
    <w:rsid w:val="00BE44FD"/>
    <w:rsid w:val="00BE4CF8"/>
    <w:rsid w:val="00BE5278"/>
    <w:rsid w:val="00BE5EB7"/>
    <w:rsid w:val="00BE74D1"/>
    <w:rsid w:val="00BE7624"/>
    <w:rsid w:val="00BE7814"/>
    <w:rsid w:val="00BE78E6"/>
    <w:rsid w:val="00BE7F2E"/>
    <w:rsid w:val="00BF04BB"/>
    <w:rsid w:val="00BF072D"/>
    <w:rsid w:val="00BF19A3"/>
    <w:rsid w:val="00BF1EE8"/>
    <w:rsid w:val="00BF2234"/>
    <w:rsid w:val="00BF34CB"/>
    <w:rsid w:val="00BF3B39"/>
    <w:rsid w:val="00BF5BA2"/>
    <w:rsid w:val="00BF63F4"/>
    <w:rsid w:val="00BF6687"/>
    <w:rsid w:val="00BF6DF1"/>
    <w:rsid w:val="00C006C5"/>
    <w:rsid w:val="00C022EF"/>
    <w:rsid w:val="00C02DF0"/>
    <w:rsid w:val="00C02EC9"/>
    <w:rsid w:val="00C0353D"/>
    <w:rsid w:val="00C04618"/>
    <w:rsid w:val="00C0500E"/>
    <w:rsid w:val="00C05D97"/>
    <w:rsid w:val="00C05FF2"/>
    <w:rsid w:val="00C06466"/>
    <w:rsid w:val="00C06D4B"/>
    <w:rsid w:val="00C0708E"/>
    <w:rsid w:val="00C10772"/>
    <w:rsid w:val="00C11367"/>
    <w:rsid w:val="00C116DB"/>
    <w:rsid w:val="00C120CD"/>
    <w:rsid w:val="00C128E4"/>
    <w:rsid w:val="00C12962"/>
    <w:rsid w:val="00C133BE"/>
    <w:rsid w:val="00C15513"/>
    <w:rsid w:val="00C1618A"/>
    <w:rsid w:val="00C16F9B"/>
    <w:rsid w:val="00C178EE"/>
    <w:rsid w:val="00C17947"/>
    <w:rsid w:val="00C2033C"/>
    <w:rsid w:val="00C204F3"/>
    <w:rsid w:val="00C22918"/>
    <w:rsid w:val="00C229F9"/>
    <w:rsid w:val="00C22B1C"/>
    <w:rsid w:val="00C22B26"/>
    <w:rsid w:val="00C23543"/>
    <w:rsid w:val="00C24524"/>
    <w:rsid w:val="00C24F1E"/>
    <w:rsid w:val="00C25239"/>
    <w:rsid w:val="00C25343"/>
    <w:rsid w:val="00C26607"/>
    <w:rsid w:val="00C268CE"/>
    <w:rsid w:val="00C30DA0"/>
    <w:rsid w:val="00C316F9"/>
    <w:rsid w:val="00C31BF2"/>
    <w:rsid w:val="00C31FD7"/>
    <w:rsid w:val="00C3232B"/>
    <w:rsid w:val="00C32599"/>
    <w:rsid w:val="00C32866"/>
    <w:rsid w:val="00C32991"/>
    <w:rsid w:val="00C34224"/>
    <w:rsid w:val="00C343F9"/>
    <w:rsid w:val="00C3470E"/>
    <w:rsid w:val="00C36FA0"/>
    <w:rsid w:val="00C3734D"/>
    <w:rsid w:val="00C37872"/>
    <w:rsid w:val="00C37DD9"/>
    <w:rsid w:val="00C40009"/>
    <w:rsid w:val="00C406FA"/>
    <w:rsid w:val="00C40833"/>
    <w:rsid w:val="00C40CC2"/>
    <w:rsid w:val="00C40DB5"/>
    <w:rsid w:val="00C43634"/>
    <w:rsid w:val="00C43C9B"/>
    <w:rsid w:val="00C44051"/>
    <w:rsid w:val="00C44427"/>
    <w:rsid w:val="00C44530"/>
    <w:rsid w:val="00C44C12"/>
    <w:rsid w:val="00C44F89"/>
    <w:rsid w:val="00C45E3B"/>
    <w:rsid w:val="00C46042"/>
    <w:rsid w:val="00C47189"/>
    <w:rsid w:val="00C4760D"/>
    <w:rsid w:val="00C47FE0"/>
    <w:rsid w:val="00C503B7"/>
    <w:rsid w:val="00C507BF"/>
    <w:rsid w:val="00C510EA"/>
    <w:rsid w:val="00C517FA"/>
    <w:rsid w:val="00C521AE"/>
    <w:rsid w:val="00C52490"/>
    <w:rsid w:val="00C52EE0"/>
    <w:rsid w:val="00C5323C"/>
    <w:rsid w:val="00C54999"/>
    <w:rsid w:val="00C55431"/>
    <w:rsid w:val="00C559C1"/>
    <w:rsid w:val="00C56BD8"/>
    <w:rsid w:val="00C5700F"/>
    <w:rsid w:val="00C576FE"/>
    <w:rsid w:val="00C5795D"/>
    <w:rsid w:val="00C57B74"/>
    <w:rsid w:val="00C60215"/>
    <w:rsid w:val="00C609B1"/>
    <w:rsid w:val="00C61858"/>
    <w:rsid w:val="00C6214A"/>
    <w:rsid w:val="00C621B9"/>
    <w:rsid w:val="00C622DF"/>
    <w:rsid w:val="00C627A6"/>
    <w:rsid w:val="00C6303E"/>
    <w:rsid w:val="00C646E5"/>
    <w:rsid w:val="00C65C64"/>
    <w:rsid w:val="00C65D3A"/>
    <w:rsid w:val="00C66014"/>
    <w:rsid w:val="00C66F56"/>
    <w:rsid w:val="00C67111"/>
    <w:rsid w:val="00C67EE7"/>
    <w:rsid w:val="00C7132F"/>
    <w:rsid w:val="00C716FF"/>
    <w:rsid w:val="00C717E0"/>
    <w:rsid w:val="00C72484"/>
    <w:rsid w:val="00C72D4E"/>
    <w:rsid w:val="00C72FAF"/>
    <w:rsid w:val="00C731CC"/>
    <w:rsid w:val="00C74647"/>
    <w:rsid w:val="00C75528"/>
    <w:rsid w:val="00C760FB"/>
    <w:rsid w:val="00C76BE9"/>
    <w:rsid w:val="00C76CAD"/>
    <w:rsid w:val="00C77139"/>
    <w:rsid w:val="00C77747"/>
    <w:rsid w:val="00C7798D"/>
    <w:rsid w:val="00C77F39"/>
    <w:rsid w:val="00C77F7F"/>
    <w:rsid w:val="00C80529"/>
    <w:rsid w:val="00C829C6"/>
    <w:rsid w:val="00C82E68"/>
    <w:rsid w:val="00C84E75"/>
    <w:rsid w:val="00C850BC"/>
    <w:rsid w:val="00C85117"/>
    <w:rsid w:val="00C85F03"/>
    <w:rsid w:val="00C86B8E"/>
    <w:rsid w:val="00C86DC4"/>
    <w:rsid w:val="00C878AD"/>
    <w:rsid w:val="00C9088D"/>
    <w:rsid w:val="00C91A02"/>
    <w:rsid w:val="00C91DDE"/>
    <w:rsid w:val="00C91FA1"/>
    <w:rsid w:val="00C931BF"/>
    <w:rsid w:val="00C93525"/>
    <w:rsid w:val="00C945BB"/>
    <w:rsid w:val="00C95DE1"/>
    <w:rsid w:val="00C96551"/>
    <w:rsid w:val="00C96CF5"/>
    <w:rsid w:val="00C96DE2"/>
    <w:rsid w:val="00C972FA"/>
    <w:rsid w:val="00C976CC"/>
    <w:rsid w:val="00C97846"/>
    <w:rsid w:val="00CA02E0"/>
    <w:rsid w:val="00CA1226"/>
    <w:rsid w:val="00CA1539"/>
    <w:rsid w:val="00CA1784"/>
    <w:rsid w:val="00CA2215"/>
    <w:rsid w:val="00CA2228"/>
    <w:rsid w:val="00CA3150"/>
    <w:rsid w:val="00CA3345"/>
    <w:rsid w:val="00CA3DB0"/>
    <w:rsid w:val="00CA4159"/>
    <w:rsid w:val="00CA5C7B"/>
    <w:rsid w:val="00CA5F19"/>
    <w:rsid w:val="00CA6C8D"/>
    <w:rsid w:val="00CA7835"/>
    <w:rsid w:val="00CA7BF7"/>
    <w:rsid w:val="00CA7FB9"/>
    <w:rsid w:val="00CB0ADC"/>
    <w:rsid w:val="00CB0B03"/>
    <w:rsid w:val="00CB0B0E"/>
    <w:rsid w:val="00CB0C07"/>
    <w:rsid w:val="00CB1475"/>
    <w:rsid w:val="00CB1706"/>
    <w:rsid w:val="00CB37BD"/>
    <w:rsid w:val="00CB52D5"/>
    <w:rsid w:val="00CB57D8"/>
    <w:rsid w:val="00CB5F13"/>
    <w:rsid w:val="00CB5FB8"/>
    <w:rsid w:val="00CB63AC"/>
    <w:rsid w:val="00CB6476"/>
    <w:rsid w:val="00CB676B"/>
    <w:rsid w:val="00CB73CC"/>
    <w:rsid w:val="00CB7697"/>
    <w:rsid w:val="00CB791F"/>
    <w:rsid w:val="00CB7990"/>
    <w:rsid w:val="00CC0794"/>
    <w:rsid w:val="00CC08F4"/>
    <w:rsid w:val="00CC0F8B"/>
    <w:rsid w:val="00CC1133"/>
    <w:rsid w:val="00CC166C"/>
    <w:rsid w:val="00CC18D9"/>
    <w:rsid w:val="00CC26F1"/>
    <w:rsid w:val="00CC290F"/>
    <w:rsid w:val="00CC3B1A"/>
    <w:rsid w:val="00CC45A9"/>
    <w:rsid w:val="00CC505D"/>
    <w:rsid w:val="00CC57A3"/>
    <w:rsid w:val="00CC613B"/>
    <w:rsid w:val="00CC723F"/>
    <w:rsid w:val="00CC7823"/>
    <w:rsid w:val="00CC7882"/>
    <w:rsid w:val="00CC7E02"/>
    <w:rsid w:val="00CD0900"/>
    <w:rsid w:val="00CD103C"/>
    <w:rsid w:val="00CD253F"/>
    <w:rsid w:val="00CD410B"/>
    <w:rsid w:val="00CD44AC"/>
    <w:rsid w:val="00CD5058"/>
    <w:rsid w:val="00CD5236"/>
    <w:rsid w:val="00CD53F4"/>
    <w:rsid w:val="00CD5709"/>
    <w:rsid w:val="00CD64BE"/>
    <w:rsid w:val="00CD6501"/>
    <w:rsid w:val="00CD70AD"/>
    <w:rsid w:val="00CD76FD"/>
    <w:rsid w:val="00CD7A42"/>
    <w:rsid w:val="00CD7CC4"/>
    <w:rsid w:val="00CD7D82"/>
    <w:rsid w:val="00CD7F1A"/>
    <w:rsid w:val="00CE02A4"/>
    <w:rsid w:val="00CE0335"/>
    <w:rsid w:val="00CE1162"/>
    <w:rsid w:val="00CE2B0A"/>
    <w:rsid w:val="00CE3EC2"/>
    <w:rsid w:val="00CE4DB6"/>
    <w:rsid w:val="00CE5562"/>
    <w:rsid w:val="00CE6BE6"/>
    <w:rsid w:val="00CE7878"/>
    <w:rsid w:val="00CF115A"/>
    <w:rsid w:val="00CF1797"/>
    <w:rsid w:val="00CF1867"/>
    <w:rsid w:val="00CF2036"/>
    <w:rsid w:val="00CF364C"/>
    <w:rsid w:val="00CF38CF"/>
    <w:rsid w:val="00CF3D9E"/>
    <w:rsid w:val="00CF553D"/>
    <w:rsid w:val="00CF6196"/>
    <w:rsid w:val="00CF643D"/>
    <w:rsid w:val="00CF65BB"/>
    <w:rsid w:val="00CF71B5"/>
    <w:rsid w:val="00CF769C"/>
    <w:rsid w:val="00CF7D5B"/>
    <w:rsid w:val="00D00046"/>
    <w:rsid w:val="00D0068F"/>
    <w:rsid w:val="00D009F5"/>
    <w:rsid w:val="00D02620"/>
    <w:rsid w:val="00D02726"/>
    <w:rsid w:val="00D028D3"/>
    <w:rsid w:val="00D029CC"/>
    <w:rsid w:val="00D03195"/>
    <w:rsid w:val="00D045A7"/>
    <w:rsid w:val="00D054C4"/>
    <w:rsid w:val="00D057AD"/>
    <w:rsid w:val="00D05D3E"/>
    <w:rsid w:val="00D0620A"/>
    <w:rsid w:val="00D06803"/>
    <w:rsid w:val="00D073A7"/>
    <w:rsid w:val="00D074E2"/>
    <w:rsid w:val="00D07C13"/>
    <w:rsid w:val="00D10087"/>
    <w:rsid w:val="00D10ABE"/>
    <w:rsid w:val="00D114C8"/>
    <w:rsid w:val="00D128E4"/>
    <w:rsid w:val="00D14D96"/>
    <w:rsid w:val="00D14F82"/>
    <w:rsid w:val="00D153A0"/>
    <w:rsid w:val="00D16975"/>
    <w:rsid w:val="00D16B09"/>
    <w:rsid w:val="00D16B72"/>
    <w:rsid w:val="00D16C83"/>
    <w:rsid w:val="00D172DB"/>
    <w:rsid w:val="00D17911"/>
    <w:rsid w:val="00D17BD6"/>
    <w:rsid w:val="00D20188"/>
    <w:rsid w:val="00D20317"/>
    <w:rsid w:val="00D21134"/>
    <w:rsid w:val="00D2153D"/>
    <w:rsid w:val="00D21F23"/>
    <w:rsid w:val="00D2243A"/>
    <w:rsid w:val="00D22657"/>
    <w:rsid w:val="00D24643"/>
    <w:rsid w:val="00D266B2"/>
    <w:rsid w:val="00D2711A"/>
    <w:rsid w:val="00D271C7"/>
    <w:rsid w:val="00D27A74"/>
    <w:rsid w:val="00D3228A"/>
    <w:rsid w:val="00D35C6F"/>
    <w:rsid w:val="00D35CD8"/>
    <w:rsid w:val="00D364E6"/>
    <w:rsid w:val="00D365FC"/>
    <w:rsid w:val="00D37010"/>
    <w:rsid w:val="00D3788C"/>
    <w:rsid w:val="00D37D9D"/>
    <w:rsid w:val="00D40114"/>
    <w:rsid w:val="00D40B39"/>
    <w:rsid w:val="00D414FD"/>
    <w:rsid w:val="00D41609"/>
    <w:rsid w:val="00D419B2"/>
    <w:rsid w:val="00D425C2"/>
    <w:rsid w:val="00D42994"/>
    <w:rsid w:val="00D4366F"/>
    <w:rsid w:val="00D43E16"/>
    <w:rsid w:val="00D43E5E"/>
    <w:rsid w:val="00D44024"/>
    <w:rsid w:val="00D440FE"/>
    <w:rsid w:val="00D44158"/>
    <w:rsid w:val="00D4428C"/>
    <w:rsid w:val="00D44F37"/>
    <w:rsid w:val="00D455ED"/>
    <w:rsid w:val="00D45C96"/>
    <w:rsid w:val="00D46307"/>
    <w:rsid w:val="00D50579"/>
    <w:rsid w:val="00D50BC0"/>
    <w:rsid w:val="00D5109D"/>
    <w:rsid w:val="00D51194"/>
    <w:rsid w:val="00D51669"/>
    <w:rsid w:val="00D51ACA"/>
    <w:rsid w:val="00D52820"/>
    <w:rsid w:val="00D52FDA"/>
    <w:rsid w:val="00D5301E"/>
    <w:rsid w:val="00D53E0F"/>
    <w:rsid w:val="00D54AA6"/>
    <w:rsid w:val="00D555EC"/>
    <w:rsid w:val="00D56C1C"/>
    <w:rsid w:val="00D57366"/>
    <w:rsid w:val="00D60502"/>
    <w:rsid w:val="00D60A47"/>
    <w:rsid w:val="00D6139C"/>
    <w:rsid w:val="00D630BA"/>
    <w:rsid w:val="00D6354C"/>
    <w:rsid w:val="00D64566"/>
    <w:rsid w:val="00D64772"/>
    <w:rsid w:val="00D64A28"/>
    <w:rsid w:val="00D64D76"/>
    <w:rsid w:val="00D651E1"/>
    <w:rsid w:val="00D65235"/>
    <w:rsid w:val="00D65966"/>
    <w:rsid w:val="00D67451"/>
    <w:rsid w:val="00D67475"/>
    <w:rsid w:val="00D678CD"/>
    <w:rsid w:val="00D70736"/>
    <w:rsid w:val="00D71203"/>
    <w:rsid w:val="00D714A2"/>
    <w:rsid w:val="00D71A44"/>
    <w:rsid w:val="00D72567"/>
    <w:rsid w:val="00D7417A"/>
    <w:rsid w:val="00D74B99"/>
    <w:rsid w:val="00D75948"/>
    <w:rsid w:val="00D7688E"/>
    <w:rsid w:val="00D77A2C"/>
    <w:rsid w:val="00D810A8"/>
    <w:rsid w:val="00D8142A"/>
    <w:rsid w:val="00D814E4"/>
    <w:rsid w:val="00D815A8"/>
    <w:rsid w:val="00D81FFE"/>
    <w:rsid w:val="00D82BC1"/>
    <w:rsid w:val="00D8329A"/>
    <w:rsid w:val="00D84E09"/>
    <w:rsid w:val="00D85DE6"/>
    <w:rsid w:val="00D85F90"/>
    <w:rsid w:val="00D86816"/>
    <w:rsid w:val="00D86F9E"/>
    <w:rsid w:val="00D870BA"/>
    <w:rsid w:val="00D8730E"/>
    <w:rsid w:val="00D87B51"/>
    <w:rsid w:val="00D87DAA"/>
    <w:rsid w:val="00D905DF"/>
    <w:rsid w:val="00D910C3"/>
    <w:rsid w:val="00D918BE"/>
    <w:rsid w:val="00D932D7"/>
    <w:rsid w:val="00D940B2"/>
    <w:rsid w:val="00D94BE5"/>
    <w:rsid w:val="00D94C32"/>
    <w:rsid w:val="00D94FD1"/>
    <w:rsid w:val="00D9628C"/>
    <w:rsid w:val="00D9755F"/>
    <w:rsid w:val="00DA1F2C"/>
    <w:rsid w:val="00DA28C1"/>
    <w:rsid w:val="00DA2D8B"/>
    <w:rsid w:val="00DA2F3A"/>
    <w:rsid w:val="00DA4075"/>
    <w:rsid w:val="00DA43E8"/>
    <w:rsid w:val="00DA4EC0"/>
    <w:rsid w:val="00DA50C4"/>
    <w:rsid w:val="00DA5363"/>
    <w:rsid w:val="00DA6F40"/>
    <w:rsid w:val="00DB00E2"/>
    <w:rsid w:val="00DB2192"/>
    <w:rsid w:val="00DB2EC3"/>
    <w:rsid w:val="00DB3E73"/>
    <w:rsid w:val="00DB3F69"/>
    <w:rsid w:val="00DB484B"/>
    <w:rsid w:val="00DB53B8"/>
    <w:rsid w:val="00DB5CBA"/>
    <w:rsid w:val="00DB61CF"/>
    <w:rsid w:val="00DB6A14"/>
    <w:rsid w:val="00DB72B8"/>
    <w:rsid w:val="00DB741C"/>
    <w:rsid w:val="00DB7571"/>
    <w:rsid w:val="00DB75AA"/>
    <w:rsid w:val="00DB7D1B"/>
    <w:rsid w:val="00DC02A5"/>
    <w:rsid w:val="00DC18AE"/>
    <w:rsid w:val="00DC2E01"/>
    <w:rsid w:val="00DC2FD8"/>
    <w:rsid w:val="00DC3BA1"/>
    <w:rsid w:val="00DC4876"/>
    <w:rsid w:val="00DC7226"/>
    <w:rsid w:val="00DD01DB"/>
    <w:rsid w:val="00DD130A"/>
    <w:rsid w:val="00DD1BCA"/>
    <w:rsid w:val="00DD23D3"/>
    <w:rsid w:val="00DD43AC"/>
    <w:rsid w:val="00DD4714"/>
    <w:rsid w:val="00DD49FA"/>
    <w:rsid w:val="00DD4D4A"/>
    <w:rsid w:val="00DD5710"/>
    <w:rsid w:val="00DD6973"/>
    <w:rsid w:val="00DD7489"/>
    <w:rsid w:val="00DD75E3"/>
    <w:rsid w:val="00DD7B67"/>
    <w:rsid w:val="00DD7B89"/>
    <w:rsid w:val="00DE0CD5"/>
    <w:rsid w:val="00DE1DC3"/>
    <w:rsid w:val="00DE1E9A"/>
    <w:rsid w:val="00DE1F6A"/>
    <w:rsid w:val="00DE25BE"/>
    <w:rsid w:val="00DE3A07"/>
    <w:rsid w:val="00DE4F31"/>
    <w:rsid w:val="00DE5108"/>
    <w:rsid w:val="00DE60AB"/>
    <w:rsid w:val="00DE6F2D"/>
    <w:rsid w:val="00DE76E2"/>
    <w:rsid w:val="00DE76F4"/>
    <w:rsid w:val="00DF0679"/>
    <w:rsid w:val="00DF0797"/>
    <w:rsid w:val="00DF09DA"/>
    <w:rsid w:val="00DF1696"/>
    <w:rsid w:val="00DF2250"/>
    <w:rsid w:val="00DF3449"/>
    <w:rsid w:val="00DF4D0B"/>
    <w:rsid w:val="00DF4E83"/>
    <w:rsid w:val="00DF5841"/>
    <w:rsid w:val="00DF59CB"/>
    <w:rsid w:val="00DF5E9D"/>
    <w:rsid w:val="00DF6A4E"/>
    <w:rsid w:val="00DF787D"/>
    <w:rsid w:val="00E0004C"/>
    <w:rsid w:val="00E001AA"/>
    <w:rsid w:val="00E00FCC"/>
    <w:rsid w:val="00E01127"/>
    <w:rsid w:val="00E017D7"/>
    <w:rsid w:val="00E01A7A"/>
    <w:rsid w:val="00E01E43"/>
    <w:rsid w:val="00E0255D"/>
    <w:rsid w:val="00E0320C"/>
    <w:rsid w:val="00E03736"/>
    <w:rsid w:val="00E039E0"/>
    <w:rsid w:val="00E04048"/>
    <w:rsid w:val="00E044F2"/>
    <w:rsid w:val="00E04871"/>
    <w:rsid w:val="00E05541"/>
    <w:rsid w:val="00E05ABF"/>
    <w:rsid w:val="00E05CD3"/>
    <w:rsid w:val="00E06182"/>
    <w:rsid w:val="00E07E9D"/>
    <w:rsid w:val="00E105DD"/>
    <w:rsid w:val="00E110DC"/>
    <w:rsid w:val="00E1167C"/>
    <w:rsid w:val="00E11C74"/>
    <w:rsid w:val="00E12045"/>
    <w:rsid w:val="00E1219A"/>
    <w:rsid w:val="00E12279"/>
    <w:rsid w:val="00E124C2"/>
    <w:rsid w:val="00E12546"/>
    <w:rsid w:val="00E12B6C"/>
    <w:rsid w:val="00E13162"/>
    <w:rsid w:val="00E1354F"/>
    <w:rsid w:val="00E144CA"/>
    <w:rsid w:val="00E153D0"/>
    <w:rsid w:val="00E1578B"/>
    <w:rsid w:val="00E15C2E"/>
    <w:rsid w:val="00E16C45"/>
    <w:rsid w:val="00E20BFE"/>
    <w:rsid w:val="00E20C10"/>
    <w:rsid w:val="00E20F70"/>
    <w:rsid w:val="00E211AE"/>
    <w:rsid w:val="00E21307"/>
    <w:rsid w:val="00E21634"/>
    <w:rsid w:val="00E21CAB"/>
    <w:rsid w:val="00E2210C"/>
    <w:rsid w:val="00E22988"/>
    <w:rsid w:val="00E22F98"/>
    <w:rsid w:val="00E233DA"/>
    <w:rsid w:val="00E2442E"/>
    <w:rsid w:val="00E26498"/>
    <w:rsid w:val="00E306A8"/>
    <w:rsid w:val="00E30D60"/>
    <w:rsid w:val="00E30E94"/>
    <w:rsid w:val="00E31F9F"/>
    <w:rsid w:val="00E321AB"/>
    <w:rsid w:val="00E321E4"/>
    <w:rsid w:val="00E33487"/>
    <w:rsid w:val="00E342C7"/>
    <w:rsid w:val="00E342FD"/>
    <w:rsid w:val="00E34376"/>
    <w:rsid w:val="00E356E2"/>
    <w:rsid w:val="00E35C29"/>
    <w:rsid w:val="00E35CE8"/>
    <w:rsid w:val="00E36D6E"/>
    <w:rsid w:val="00E41149"/>
    <w:rsid w:val="00E4189F"/>
    <w:rsid w:val="00E4288D"/>
    <w:rsid w:val="00E42DD1"/>
    <w:rsid w:val="00E4303A"/>
    <w:rsid w:val="00E430F2"/>
    <w:rsid w:val="00E437AF"/>
    <w:rsid w:val="00E43D2B"/>
    <w:rsid w:val="00E4510C"/>
    <w:rsid w:val="00E458E3"/>
    <w:rsid w:val="00E462AE"/>
    <w:rsid w:val="00E464FE"/>
    <w:rsid w:val="00E469A5"/>
    <w:rsid w:val="00E47332"/>
    <w:rsid w:val="00E51BBF"/>
    <w:rsid w:val="00E51C2B"/>
    <w:rsid w:val="00E51E8E"/>
    <w:rsid w:val="00E527F5"/>
    <w:rsid w:val="00E52C98"/>
    <w:rsid w:val="00E5390A"/>
    <w:rsid w:val="00E54CCB"/>
    <w:rsid w:val="00E5523A"/>
    <w:rsid w:val="00E557F8"/>
    <w:rsid w:val="00E56E2D"/>
    <w:rsid w:val="00E6002B"/>
    <w:rsid w:val="00E601DE"/>
    <w:rsid w:val="00E601E9"/>
    <w:rsid w:val="00E6055F"/>
    <w:rsid w:val="00E60724"/>
    <w:rsid w:val="00E60758"/>
    <w:rsid w:val="00E60D5D"/>
    <w:rsid w:val="00E631F5"/>
    <w:rsid w:val="00E63D69"/>
    <w:rsid w:val="00E6482A"/>
    <w:rsid w:val="00E648BB"/>
    <w:rsid w:val="00E6570A"/>
    <w:rsid w:val="00E659FC"/>
    <w:rsid w:val="00E65D3B"/>
    <w:rsid w:val="00E65D5C"/>
    <w:rsid w:val="00E65FCF"/>
    <w:rsid w:val="00E66DDA"/>
    <w:rsid w:val="00E66F2D"/>
    <w:rsid w:val="00E67204"/>
    <w:rsid w:val="00E6732C"/>
    <w:rsid w:val="00E67B8A"/>
    <w:rsid w:val="00E705CB"/>
    <w:rsid w:val="00E70AC8"/>
    <w:rsid w:val="00E7113A"/>
    <w:rsid w:val="00E7180B"/>
    <w:rsid w:val="00E71A76"/>
    <w:rsid w:val="00E72449"/>
    <w:rsid w:val="00E725BD"/>
    <w:rsid w:val="00E73293"/>
    <w:rsid w:val="00E735F2"/>
    <w:rsid w:val="00E739F7"/>
    <w:rsid w:val="00E73AC5"/>
    <w:rsid w:val="00E74B14"/>
    <w:rsid w:val="00E74D90"/>
    <w:rsid w:val="00E752F1"/>
    <w:rsid w:val="00E75346"/>
    <w:rsid w:val="00E75633"/>
    <w:rsid w:val="00E7635D"/>
    <w:rsid w:val="00E77792"/>
    <w:rsid w:val="00E77B37"/>
    <w:rsid w:val="00E80535"/>
    <w:rsid w:val="00E80603"/>
    <w:rsid w:val="00E808A3"/>
    <w:rsid w:val="00E811B1"/>
    <w:rsid w:val="00E827E7"/>
    <w:rsid w:val="00E828B1"/>
    <w:rsid w:val="00E82C69"/>
    <w:rsid w:val="00E844D1"/>
    <w:rsid w:val="00E84B2D"/>
    <w:rsid w:val="00E85338"/>
    <w:rsid w:val="00E8563E"/>
    <w:rsid w:val="00E90266"/>
    <w:rsid w:val="00E9044D"/>
    <w:rsid w:val="00E90C3D"/>
    <w:rsid w:val="00E90E2E"/>
    <w:rsid w:val="00E9105A"/>
    <w:rsid w:val="00E91242"/>
    <w:rsid w:val="00E91398"/>
    <w:rsid w:val="00E92189"/>
    <w:rsid w:val="00E93961"/>
    <w:rsid w:val="00E9459B"/>
    <w:rsid w:val="00E94A4F"/>
    <w:rsid w:val="00E94C5B"/>
    <w:rsid w:val="00E94CB9"/>
    <w:rsid w:val="00E9533C"/>
    <w:rsid w:val="00E95E6A"/>
    <w:rsid w:val="00E9654E"/>
    <w:rsid w:val="00E965CB"/>
    <w:rsid w:val="00E9739F"/>
    <w:rsid w:val="00EA0EB6"/>
    <w:rsid w:val="00EA199B"/>
    <w:rsid w:val="00EA1D1C"/>
    <w:rsid w:val="00EA2253"/>
    <w:rsid w:val="00EA30D5"/>
    <w:rsid w:val="00EA31D5"/>
    <w:rsid w:val="00EA3898"/>
    <w:rsid w:val="00EA4790"/>
    <w:rsid w:val="00EA4D92"/>
    <w:rsid w:val="00EA6073"/>
    <w:rsid w:val="00EA6519"/>
    <w:rsid w:val="00EA660E"/>
    <w:rsid w:val="00EA66FE"/>
    <w:rsid w:val="00EA6A22"/>
    <w:rsid w:val="00EA70FD"/>
    <w:rsid w:val="00EA7B0C"/>
    <w:rsid w:val="00EA7F95"/>
    <w:rsid w:val="00EB045A"/>
    <w:rsid w:val="00EB0C64"/>
    <w:rsid w:val="00EB20DB"/>
    <w:rsid w:val="00EB3B09"/>
    <w:rsid w:val="00EB434C"/>
    <w:rsid w:val="00EB4914"/>
    <w:rsid w:val="00EB5A86"/>
    <w:rsid w:val="00EB6AC7"/>
    <w:rsid w:val="00EB7553"/>
    <w:rsid w:val="00EC06DB"/>
    <w:rsid w:val="00EC0EA8"/>
    <w:rsid w:val="00EC1244"/>
    <w:rsid w:val="00EC16B0"/>
    <w:rsid w:val="00EC1B73"/>
    <w:rsid w:val="00EC4665"/>
    <w:rsid w:val="00EC4815"/>
    <w:rsid w:val="00EC4C05"/>
    <w:rsid w:val="00EC5730"/>
    <w:rsid w:val="00EC6606"/>
    <w:rsid w:val="00EC6D41"/>
    <w:rsid w:val="00EC6DCE"/>
    <w:rsid w:val="00EC7FFA"/>
    <w:rsid w:val="00ED0106"/>
    <w:rsid w:val="00ED02A1"/>
    <w:rsid w:val="00ED1964"/>
    <w:rsid w:val="00ED19B8"/>
    <w:rsid w:val="00ED271F"/>
    <w:rsid w:val="00ED2D0C"/>
    <w:rsid w:val="00ED303F"/>
    <w:rsid w:val="00ED7749"/>
    <w:rsid w:val="00ED7CCE"/>
    <w:rsid w:val="00ED7E3E"/>
    <w:rsid w:val="00EE0014"/>
    <w:rsid w:val="00EE2006"/>
    <w:rsid w:val="00EE21C2"/>
    <w:rsid w:val="00EE2759"/>
    <w:rsid w:val="00EE3ED9"/>
    <w:rsid w:val="00EE429E"/>
    <w:rsid w:val="00EE445D"/>
    <w:rsid w:val="00EE52BE"/>
    <w:rsid w:val="00EE5538"/>
    <w:rsid w:val="00EE55FC"/>
    <w:rsid w:val="00EE5921"/>
    <w:rsid w:val="00EE5DA4"/>
    <w:rsid w:val="00EE5E79"/>
    <w:rsid w:val="00EE61A0"/>
    <w:rsid w:val="00EE6C34"/>
    <w:rsid w:val="00EE7326"/>
    <w:rsid w:val="00EF0F3E"/>
    <w:rsid w:val="00EF170B"/>
    <w:rsid w:val="00EF17C3"/>
    <w:rsid w:val="00EF2A77"/>
    <w:rsid w:val="00EF3281"/>
    <w:rsid w:val="00EF34CE"/>
    <w:rsid w:val="00EF436B"/>
    <w:rsid w:val="00EF473A"/>
    <w:rsid w:val="00EF4A59"/>
    <w:rsid w:val="00EF53D4"/>
    <w:rsid w:val="00EF5985"/>
    <w:rsid w:val="00EF6CF4"/>
    <w:rsid w:val="00EF7466"/>
    <w:rsid w:val="00EF7EAB"/>
    <w:rsid w:val="00EF7EBC"/>
    <w:rsid w:val="00F00591"/>
    <w:rsid w:val="00F0220C"/>
    <w:rsid w:val="00F03610"/>
    <w:rsid w:val="00F039D9"/>
    <w:rsid w:val="00F04794"/>
    <w:rsid w:val="00F053F1"/>
    <w:rsid w:val="00F055AC"/>
    <w:rsid w:val="00F058E2"/>
    <w:rsid w:val="00F05ADE"/>
    <w:rsid w:val="00F067A0"/>
    <w:rsid w:val="00F076F7"/>
    <w:rsid w:val="00F07D3C"/>
    <w:rsid w:val="00F07D56"/>
    <w:rsid w:val="00F10CA7"/>
    <w:rsid w:val="00F117B1"/>
    <w:rsid w:val="00F121CB"/>
    <w:rsid w:val="00F130B5"/>
    <w:rsid w:val="00F1396F"/>
    <w:rsid w:val="00F13B6D"/>
    <w:rsid w:val="00F14497"/>
    <w:rsid w:val="00F14898"/>
    <w:rsid w:val="00F14DE8"/>
    <w:rsid w:val="00F15B00"/>
    <w:rsid w:val="00F16A3C"/>
    <w:rsid w:val="00F176FF"/>
    <w:rsid w:val="00F2090A"/>
    <w:rsid w:val="00F20DB9"/>
    <w:rsid w:val="00F21112"/>
    <w:rsid w:val="00F2169C"/>
    <w:rsid w:val="00F21CC0"/>
    <w:rsid w:val="00F226CC"/>
    <w:rsid w:val="00F239E9"/>
    <w:rsid w:val="00F23E89"/>
    <w:rsid w:val="00F24006"/>
    <w:rsid w:val="00F2417A"/>
    <w:rsid w:val="00F261B0"/>
    <w:rsid w:val="00F269D8"/>
    <w:rsid w:val="00F27F03"/>
    <w:rsid w:val="00F30F27"/>
    <w:rsid w:val="00F32CD2"/>
    <w:rsid w:val="00F334E1"/>
    <w:rsid w:val="00F3389B"/>
    <w:rsid w:val="00F357BD"/>
    <w:rsid w:val="00F3586A"/>
    <w:rsid w:val="00F367FE"/>
    <w:rsid w:val="00F36924"/>
    <w:rsid w:val="00F37DE2"/>
    <w:rsid w:val="00F37E31"/>
    <w:rsid w:val="00F401BA"/>
    <w:rsid w:val="00F40223"/>
    <w:rsid w:val="00F419C4"/>
    <w:rsid w:val="00F42BDD"/>
    <w:rsid w:val="00F42E6F"/>
    <w:rsid w:val="00F43684"/>
    <w:rsid w:val="00F437F7"/>
    <w:rsid w:val="00F4380A"/>
    <w:rsid w:val="00F43E27"/>
    <w:rsid w:val="00F43E4B"/>
    <w:rsid w:val="00F4415E"/>
    <w:rsid w:val="00F446A5"/>
    <w:rsid w:val="00F44D89"/>
    <w:rsid w:val="00F45441"/>
    <w:rsid w:val="00F454E3"/>
    <w:rsid w:val="00F454E5"/>
    <w:rsid w:val="00F45FEE"/>
    <w:rsid w:val="00F476D2"/>
    <w:rsid w:val="00F478C6"/>
    <w:rsid w:val="00F50171"/>
    <w:rsid w:val="00F5123E"/>
    <w:rsid w:val="00F5135E"/>
    <w:rsid w:val="00F51A13"/>
    <w:rsid w:val="00F52B1F"/>
    <w:rsid w:val="00F533C0"/>
    <w:rsid w:val="00F54416"/>
    <w:rsid w:val="00F54DAC"/>
    <w:rsid w:val="00F5547B"/>
    <w:rsid w:val="00F56036"/>
    <w:rsid w:val="00F563D8"/>
    <w:rsid w:val="00F56B3A"/>
    <w:rsid w:val="00F57D6D"/>
    <w:rsid w:val="00F605BA"/>
    <w:rsid w:val="00F60D16"/>
    <w:rsid w:val="00F61541"/>
    <w:rsid w:val="00F6193F"/>
    <w:rsid w:val="00F63789"/>
    <w:rsid w:val="00F63AEA"/>
    <w:rsid w:val="00F64413"/>
    <w:rsid w:val="00F644B3"/>
    <w:rsid w:val="00F64BAA"/>
    <w:rsid w:val="00F6519A"/>
    <w:rsid w:val="00F6527B"/>
    <w:rsid w:val="00F713D6"/>
    <w:rsid w:val="00F73470"/>
    <w:rsid w:val="00F73608"/>
    <w:rsid w:val="00F73715"/>
    <w:rsid w:val="00F73B7A"/>
    <w:rsid w:val="00F75398"/>
    <w:rsid w:val="00F75B80"/>
    <w:rsid w:val="00F75C5A"/>
    <w:rsid w:val="00F75C8A"/>
    <w:rsid w:val="00F75D81"/>
    <w:rsid w:val="00F76437"/>
    <w:rsid w:val="00F76C7C"/>
    <w:rsid w:val="00F77148"/>
    <w:rsid w:val="00F7726A"/>
    <w:rsid w:val="00F77B24"/>
    <w:rsid w:val="00F77EB5"/>
    <w:rsid w:val="00F80109"/>
    <w:rsid w:val="00F817AE"/>
    <w:rsid w:val="00F828C0"/>
    <w:rsid w:val="00F82FB6"/>
    <w:rsid w:val="00F84059"/>
    <w:rsid w:val="00F84298"/>
    <w:rsid w:val="00F86F15"/>
    <w:rsid w:val="00F8769F"/>
    <w:rsid w:val="00F87881"/>
    <w:rsid w:val="00F906A8"/>
    <w:rsid w:val="00F908E9"/>
    <w:rsid w:val="00F9206D"/>
    <w:rsid w:val="00F9295C"/>
    <w:rsid w:val="00F930B2"/>
    <w:rsid w:val="00F936CB"/>
    <w:rsid w:val="00F9448D"/>
    <w:rsid w:val="00F95819"/>
    <w:rsid w:val="00F96E5D"/>
    <w:rsid w:val="00F972D8"/>
    <w:rsid w:val="00F97662"/>
    <w:rsid w:val="00F97DA1"/>
    <w:rsid w:val="00FA036F"/>
    <w:rsid w:val="00FA0E34"/>
    <w:rsid w:val="00FA1EB7"/>
    <w:rsid w:val="00FA23DA"/>
    <w:rsid w:val="00FA29EC"/>
    <w:rsid w:val="00FA2B74"/>
    <w:rsid w:val="00FA44D4"/>
    <w:rsid w:val="00FA4A95"/>
    <w:rsid w:val="00FA4B3E"/>
    <w:rsid w:val="00FA4BD8"/>
    <w:rsid w:val="00FA591B"/>
    <w:rsid w:val="00FA6D07"/>
    <w:rsid w:val="00FA6F5B"/>
    <w:rsid w:val="00FA7BCB"/>
    <w:rsid w:val="00FA7C43"/>
    <w:rsid w:val="00FB0E8D"/>
    <w:rsid w:val="00FB1B9D"/>
    <w:rsid w:val="00FB2198"/>
    <w:rsid w:val="00FB2410"/>
    <w:rsid w:val="00FB3CAC"/>
    <w:rsid w:val="00FB3F60"/>
    <w:rsid w:val="00FB4CA8"/>
    <w:rsid w:val="00FB6D45"/>
    <w:rsid w:val="00FB7120"/>
    <w:rsid w:val="00FB7A19"/>
    <w:rsid w:val="00FC0CE4"/>
    <w:rsid w:val="00FC0D29"/>
    <w:rsid w:val="00FC1658"/>
    <w:rsid w:val="00FC1C48"/>
    <w:rsid w:val="00FC1CEC"/>
    <w:rsid w:val="00FC24A1"/>
    <w:rsid w:val="00FC250D"/>
    <w:rsid w:val="00FC286C"/>
    <w:rsid w:val="00FC291B"/>
    <w:rsid w:val="00FC2B84"/>
    <w:rsid w:val="00FC313A"/>
    <w:rsid w:val="00FC3637"/>
    <w:rsid w:val="00FC3821"/>
    <w:rsid w:val="00FC3D4A"/>
    <w:rsid w:val="00FC4145"/>
    <w:rsid w:val="00FC4971"/>
    <w:rsid w:val="00FC4A0A"/>
    <w:rsid w:val="00FC4BBC"/>
    <w:rsid w:val="00FC4E2D"/>
    <w:rsid w:val="00FC5749"/>
    <w:rsid w:val="00FC5AD7"/>
    <w:rsid w:val="00FC5C40"/>
    <w:rsid w:val="00FC61B4"/>
    <w:rsid w:val="00FC655A"/>
    <w:rsid w:val="00FC767B"/>
    <w:rsid w:val="00FC76FD"/>
    <w:rsid w:val="00FC7A19"/>
    <w:rsid w:val="00FC7C22"/>
    <w:rsid w:val="00FC7CFB"/>
    <w:rsid w:val="00FD0214"/>
    <w:rsid w:val="00FD034D"/>
    <w:rsid w:val="00FD063B"/>
    <w:rsid w:val="00FD1140"/>
    <w:rsid w:val="00FD2C0C"/>
    <w:rsid w:val="00FD3035"/>
    <w:rsid w:val="00FD3268"/>
    <w:rsid w:val="00FD3959"/>
    <w:rsid w:val="00FD395A"/>
    <w:rsid w:val="00FD3AB5"/>
    <w:rsid w:val="00FD66F4"/>
    <w:rsid w:val="00FD6C15"/>
    <w:rsid w:val="00FD702C"/>
    <w:rsid w:val="00FD71C8"/>
    <w:rsid w:val="00FD7523"/>
    <w:rsid w:val="00FD7CD7"/>
    <w:rsid w:val="00FE02AD"/>
    <w:rsid w:val="00FE232C"/>
    <w:rsid w:val="00FE3818"/>
    <w:rsid w:val="00FE3957"/>
    <w:rsid w:val="00FE47D2"/>
    <w:rsid w:val="00FE4C41"/>
    <w:rsid w:val="00FE5F9B"/>
    <w:rsid w:val="00FE6520"/>
    <w:rsid w:val="00FE6651"/>
    <w:rsid w:val="00FE67C7"/>
    <w:rsid w:val="00FE70D3"/>
    <w:rsid w:val="00FE7191"/>
    <w:rsid w:val="00FE77BC"/>
    <w:rsid w:val="00FE79DC"/>
    <w:rsid w:val="00FE7A17"/>
    <w:rsid w:val="00FE7AC3"/>
    <w:rsid w:val="00FF053C"/>
    <w:rsid w:val="00FF0918"/>
    <w:rsid w:val="00FF0944"/>
    <w:rsid w:val="00FF0B5C"/>
    <w:rsid w:val="00FF1B16"/>
    <w:rsid w:val="00FF1E9E"/>
    <w:rsid w:val="00FF1EB5"/>
    <w:rsid w:val="00FF221B"/>
    <w:rsid w:val="00FF2319"/>
    <w:rsid w:val="00FF274C"/>
    <w:rsid w:val="00FF349B"/>
    <w:rsid w:val="00FF3625"/>
    <w:rsid w:val="00FF3D7E"/>
    <w:rsid w:val="00FF3E9F"/>
    <w:rsid w:val="00FF4071"/>
    <w:rsid w:val="00FF5005"/>
    <w:rsid w:val="00FF5CDB"/>
    <w:rsid w:val="00FF5F2E"/>
    <w:rsid w:val="00FF6735"/>
    <w:rsid w:val="00FF6AFF"/>
    <w:rsid w:val="00FF6DEF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41391-C760-4F2A-8185-EA433E0D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62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6237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D1789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23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0623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06237E"/>
    <w:rPr>
      <w:sz w:val="20"/>
      <w:lang w:val="x-none"/>
    </w:rPr>
  </w:style>
  <w:style w:type="character" w:customStyle="1" w:styleId="a4">
    <w:name w:val="Текст сноски Знак"/>
    <w:link w:val="a3"/>
    <w:semiHidden/>
    <w:rsid w:val="0006237E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1">
    <w:name w:val="Стиль Первая строка:  1"/>
    <w:aliases w:val="25 см"/>
    <w:basedOn w:val="a"/>
    <w:rsid w:val="0006237E"/>
    <w:pPr>
      <w:spacing w:line="360" w:lineRule="auto"/>
      <w:ind w:firstLine="709"/>
      <w:jc w:val="both"/>
    </w:pPr>
    <w:rPr>
      <w:rFonts w:ascii="Arial" w:hAnsi="Arial"/>
      <w:szCs w:val="20"/>
    </w:rPr>
  </w:style>
  <w:style w:type="paragraph" w:customStyle="1" w:styleId="12">
    <w:name w:val="Знак1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Таблицы (моноширинный)"/>
    <w:basedOn w:val="a"/>
    <w:next w:val="a"/>
    <w:rsid w:val="000623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0623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2">
    <w:name w:val="Body Text Indent 2"/>
    <w:basedOn w:val="a"/>
    <w:link w:val="23"/>
    <w:rsid w:val="0006237E"/>
    <w:pPr>
      <w:ind w:firstLine="540"/>
      <w:jc w:val="both"/>
    </w:pPr>
    <w:rPr>
      <w:sz w:val="28"/>
      <w:lang w:val="x-none"/>
    </w:rPr>
  </w:style>
  <w:style w:type="character" w:customStyle="1" w:styleId="23">
    <w:name w:val="Основной текст с отступом 2 Знак"/>
    <w:link w:val="22"/>
    <w:rsid w:val="000623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Основной текст с отступом 2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a6">
    <w:name w:val="Прижатый влево"/>
    <w:basedOn w:val="a"/>
    <w:next w:val="a"/>
    <w:rsid w:val="0006237E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06237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rsid w:val="000623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237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rsid w:val="000623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6237E"/>
  </w:style>
  <w:style w:type="paragraph" w:styleId="aa">
    <w:name w:val="Balloon Text"/>
    <w:basedOn w:val="a"/>
    <w:link w:val="ab"/>
    <w:semiHidden/>
    <w:rsid w:val="0006237E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semiHidden/>
    <w:rsid w:val="000623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06237E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0623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6237E"/>
    <w:pPr>
      <w:jc w:val="center"/>
    </w:pPr>
    <w:rPr>
      <w:b/>
      <w:sz w:val="20"/>
      <w:szCs w:val="20"/>
      <w:lang w:val="x-none"/>
    </w:rPr>
  </w:style>
  <w:style w:type="character" w:customStyle="1" w:styleId="ae">
    <w:name w:val="Название Знак"/>
    <w:link w:val="ad"/>
    <w:rsid w:val="0006237E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">
    <w:name w:val="Hyperlink"/>
    <w:rsid w:val="0006237E"/>
    <w:rPr>
      <w:color w:val="0000FF"/>
      <w:u w:val="single"/>
    </w:rPr>
  </w:style>
  <w:style w:type="paragraph" w:customStyle="1" w:styleId="af0">
    <w:name w:val="Знак"/>
    <w:basedOn w:val="a"/>
    <w:rsid w:val="0006237E"/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aliases w:val=" Знак Знак Знак"/>
    <w:basedOn w:val="a"/>
    <w:link w:val="af2"/>
    <w:uiPriority w:val="99"/>
    <w:rsid w:val="0006237E"/>
    <w:pPr>
      <w:spacing w:after="120"/>
    </w:pPr>
    <w:rPr>
      <w:lang w:val="x-none"/>
    </w:rPr>
  </w:style>
  <w:style w:type="character" w:customStyle="1" w:styleId="af2">
    <w:name w:val="Основной текст Знак"/>
    <w:aliases w:val=" Знак Знак Знак Знак"/>
    <w:link w:val="af1"/>
    <w:uiPriority w:val="99"/>
    <w:rsid w:val="000623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1"/>
    <w:basedOn w:val="a"/>
    <w:rsid w:val="0006237E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2110">
    <w:name w:val="Основной текст 211"/>
    <w:basedOn w:val="a"/>
    <w:rsid w:val="0006237E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f3">
    <w:name w:val="caption"/>
    <w:basedOn w:val="a"/>
    <w:qFormat/>
    <w:rsid w:val="0006237E"/>
    <w:pPr>
      <w:jc w:val="center"/>
    </w:pPr>
    <w:rPr>
      <w:b/>
      <w:sz w:val="28"/>
      <w:szCs w:val="20"/>
    </w:rPr>
  </w:style>
  <w:style w:type="paragraph" w:customStyle="1" w:styleId="Default">
    <w:name w:val="Default"/>
    <w:rsid w:val="003941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rsid w:val="00CA2215"/>
    <w:pPr>
      <w:ind w:left="720"/>
      <w:contextualSpacing/>
    </w:pPr>
  </w:style>
  <w:style w:type="paragraph" w:customStyle="1" w:styleId="24">
    <w:name w:val="Знак2"/>
    <w:basedOn w:val="a"/>
    <w:rsid w:val="00E430F2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5"/>
    <w:basedOn w:val="a"/>
    <w:rsid w:val="00517315"/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6819C5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3"/>
    <w:basedOn w:val="a"/>
    <w:uiPriority w:val="99"/>
    <w:rsid w:val="00391264"/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 Indent"/>
    <w:basedOn w:val="a"/>
    <w:link w:val="af6"/>
    <w:uiPriority w:val="99"/>
    <w:rsid w:val="00EF170B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link w:val="af5"/>
    <w:uiPriority w:val="99"/>
    <w:rsid w:val="00EF17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5064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D63C8"/>
  </w:style>
  <w:style w:type="paragraph" w:styleId="af8">
    <w:name w:val="footer"/>
    <w:basedOn w:val="a"/>
    <w:link w:val="af9"/>
    <w:uiPriority w:val="99"/>
    <w:unhideWhenUsed/>
    <w:rsid w:val="006F367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9">
    <w:name w:val="Нижний колонтитул Знак"/>
    <w:link w:val="af8"/>
    <w:uiPriority w:val="99"/>
    <w:semiHidden/>
    <w:rsid w:val="006F3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635461"/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rsid w:val="00F07D3C"/>
    <w:pPr>
      <w:spacing w:before="100" w:beforeAutospacing="1" w:after="100" w:afterAutospacing="1"/>
    </w:pPr>
  </w:style>
  <w:style w:type="character" w:styleId="afc">
    <w:name w:val="Strong"/>
    <w:qFormat/>
    <w:rsid w:val="006E09A6"/>
    <w:rPr>
      <w:b/>
      <w:bCs/>
    </w:rPr>
  </w:style>
  <w:style w:type="paragraph" w:styleId="34">
    <w:name w:val="Body Text 3"/>
    <w:basedOn w:val="a"/>
    <w:link w:val="35"/>
    <w:uiPriority w:val="99"/>
    <w:unhideWhenUsed/>
    <w:rsid w:val="002D1789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2D1789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link w:val="3"/>
    <w:rsid w:val="002D1789"/>
    <w:rPr>
      <w:rFonts w:ascii="Arial" w:eastAsia="Times New Roman" w:hAnsi="Arial" w:cs="Arial"/>
      <w:b/>
      <w:bCs/>
      <w:sz w:val="26"/>
      <w:szCs w:val="26"/>
    </w:rPr>
  </w:style>
  <w:style w:type="paragraph" w:customStyle="1" w:styleId="afd">
    <w:name w:val="Стиль"/>
    <w:rsid w:val="002D1789"/>
    <w:pPr>
      <w:widowControl w:val="0"/>
    </w:pPr>
    <w:rPr>
      <w:rFonts w:ascii="Times New Roman" w:eastAsia="Times New Roman" w:hAnsi="Times New Roman"/>
    </w:rPr>
  </w:style>
  <w:style w:type="paragraph" w:customStyle="1" w:styleId="310">
    <w:name w:val="Основной текст 31"/>
    <w:basedOn w:val="a"/>
    <w:rsid w:val="002D1789"/>
    <w:pPr>
      <w:suppressAutoHyphens/>
      <w:jc w:val="both"/>
    </w:pPr>
    <w:rPr>
      <w:szCs w:val="20"/>
      <w:lang w:eastAsia="ar-SA"/>
    </w:rPr>
  </w:style>
  <w:style w:type="paragraph" w:customStyle="1" w:styleId="Standard">
    <w:name w:val="Standard"/>
    <w:rsid w:val="006B3381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587F70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hi-IN"/>
    </w:rPr>
  </w:style>
  <w:style w:type="paragraph" w:customStyle="1" w:styleId="afe">
    <w:name w:val="Акты"/>
    <w:basedOn w:val="Standard"/>
    <w:rsid w:val="005D38EC"/>
    <w:pPr>
      <w:ind w:firstLine="709"/>
      <w:jc w:val="both"/>
    </w:pPr>
    <w:rPr>
      <w:sz w:val="28"/>
    </w:rPr>
  </w:style>
  <w:style w:type="paragraph" w:customStyle="1" w:styleId="TableContents">
    <w:name w:val="Table Contents"/>
    <w:basedOn w:val="Standard"/>
    <w:rsid w:val="00453E99"/>
    <w:pPr>
      <w:suppressLineNumbers/>
    </w:pPr>
  </w:style>
  <w:style w:type="paragraph" w:styleId="aff">
    <w:name w:val="No Spacing"/>
    <w:uiPriority w:val="1"/>
    <w:qFormat/>
    <w:rsid w:val="00F42BDD"/>
    <w:rPr>
      <w:rFonts w:ascii="Times New Roman" w:eastAsia="Times New Roman" w:hAnsi="Times New Roman"/>
    </w:rPr>
  </w:style>
  <w:style w:type="character" w:styleId="aff0">
    <w:name w:val="Book Title"/>
    <w:basedOn w:val="a0"/>
    <w:uiPriority w:val="99"/>
    <w:qFormat/>
    <w:rsid w:val="00F42BDD"/>
    <w:rPr>
      <w:rFonts w:cs="Times New Roman"/>
      <w:b/>
      <w:bCs/>
      <w:smallCaps/>
      <w:spacing w:val="5"/>
    </w:rPr>
  </w:style>
  <w:style w:type="paragraph" w:styleId="HTML">
    <w:name w:val="HTML Preformatted"/>
    <w:basedOn w:val="a"/>
    <w:link w:val="HTML0"/>
    <w:uiPriority w:val="99"/>
    <w:rsid w:val="0069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5B71"/>
    <w:rPr>
      <w:rFonts w:ascii="Courier New" w:eastAsia="Times New Roman" w:hAnsi="Courier New"/>
    </w:rPr>
  </w:style>
  <w:style w:type="character" w:styleId="aff1">
    <w:name w:val="Emphasis"/>
    <w:basedOn w:val="a0"/>
    <w:uiPriority w:val="20"/>
    <w:qFormat/>
    <w:rsid w:val="00A400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3FE6F-750A-4CEA-B779-946DAC76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2019-08-07T05:30:00Z</cp:lastPrinted>
  <dcterms:created xsi:type="dcterms:W3CDTF">2019-10-07T03:02:00Z</dcterms:created>
  <dcterms:modified xsi:type="dcterms:W3CDTF">2019-10-07T03:02:00Z</dcterms:modified>
</cp:coreProperties>
</file>