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5153CB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357036">
        <w:rPr>
          <w:u w:val="single"/>
        </w:rPr>
        <w:t xml:space="preserve">« </w:t>
      </w:r>
      <w:r w:rsidR="000B6C49">
        <w:rPr>
          <w:u w:val="single"/>
        </w:rPr>
        <w:t>2</w:t>
      </w:r>
      <w:r w:rsidR="0034742D">
        <w:rPr>
          <w:u w:val="single"/>
        </w:rPr>
        <w:t>5</w:t>
      </w:r>
      <w:r w:rsidRPr="00357036">
        <w:rPr>
          <w:u w:val="single"/>
        </w:rPr>
        <w:t xml:space="preserve"> » </w:t>
      </w:r>
      <w:r>
        <w:rPr>
          <w:u w:val="single"/>
        </w:rPr>
        <w:t xml:space="preserve">ноября </w:t>
      </w:r>
      <w:r w:rsidR="00366610">
        <w:rPr>
          <w:u w:val="single"/>
        </w:rPr>
        <w:t xml:space="preserve"> </w:t>
      </w:r>
      <w:r w:rsidRPr="00357036">
        <w:rPr>
          <w:u w:val="single"/>
        </w:rPr>
        <w:t>201</w:t>
      </w:r>
      <w:r w:rsidR="0023085C">
        <w:rPr>
          <w:u w:val="single"/>
        </w:rPr>
        <w:t>9</w:t>
      </w:r>
      <w:r w:rsidRPr="00357036">
        <w:rPr>
          <w:u w:val="single"/>
        </w:rPr>
        <w:t xml:space="preserve"> г. </w:t>
      </w:r>
      <w:r w:rsidRPr="00357036">
        <w:t xml:space="preserve">                                                                        </w:t>
      </w:r>
      <w:r>
        <w:t xml:space="preserve">                        </w:t>
      </w:r>
      <w:r w:rsidRPr="00357036">
        <w:t xml:space="preserve">     </w:t>
      </w:r>
      <w:r>
        <w:t xml:space="preserve"> </w:t>
      </w:r>
      <w:r w:rsidRPr="00F42BDD">
        <w:rPr>
          <w:u w:val="single"/>
        </w:rPr>
        <w:t xml:space="preserve">№ </w:t>
      </w:r>
      <w:r w:rsidR="001C2A94">
        <w:rPr>
          <w:u w:val="single"/>
        </w:rPr>
        <w:t>8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ЗАКЛЮЧЕНИЕ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на проект решения</w:t>
      </w:r>
      <w:r w:rsidR="00F42BDD">
        <w:rPr>
          <w:b/>
          <w:sz w:val="28"/>
          <w:szCs w:val="28"/>
        </w:rPr>
        <w:t xml:space="preserve"> </w:t>
      </w:r>
    </w:p>
    <w:p w:rsidR="00F42BDD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 xml:space="preserve">«О бюджете муниципального </w:t>
      </w:r>
      <w:r w:rsidR="00F75398">
        <w:rPr>
          <w:b/>
          <w:sz w:val="28"/>
          <w:szCs w:val="28"/>
        </w:rPr>
        <w:t>образования С</w:t>
      </w:r>
      <w:r w:rsidR="00F42BDD">
        <w:rPr>
          <w:b/>
          <w:sz w:val="28"/>
          <w:szCs w:val="28"/>
        </w:rPr>
        <w:t xml:space="preserve">аракташский поссовет </w:t>
      </w:r>
    </w:p>
    <w:p w:rsidR="009857E0" w:rsidRPr="009857E0" w:rsidRDefault="0023085C" w:rsidP="00F42B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F42BDD">
        <w:rPr>
          <w:b/>
          <w:sz w:val="28"/>
          <w:szCs w:val="28"/>
        </w:rPr>
        <w:t xml:space="preserve"> </w:t>
      </w:r>
      <w:r w:rsidR="00F32CD2">
        <w:rPr>
          <w:b/>
          <w:sz w:val="28"/>
          <w:szCs w:val="28"/>
        </w:rPr>
        <w:t xml:space="preserve">год </w:t>
      </w:r>
      <w:r w:rsidR="00F42BDD">
        <w:rPr>
          <w:b/>
          <w:sz w:val="28"/>
          <w:szCs w:val="28"/>
        </w:rPr>
        <w:t xml:space="preserve">и </w:t>
      </w:r>
      <w:r w:rsidR="00F32CD2">
        <w:rPr>
          <w:b/>
          <w:sz w:val="28"/>
          <w:szCs w:val="28"/>
        </w:rPr>
        <w:t xml:space="preserve">на </w:t>
      </w:r>
      <w:r w:rsidR="00F42BDD">
        <w:rPr>
          <w:b/>
          <w:sz w:val="28"/>
          <w:szCs w:val="28"/>
        </w:rPr>
        <w:t xml:space="preserve">плановый </w:t>
      </w:r>
      <w:r w:rsidR="00F32CD2">
        <w:rPr>
          <w:b/>
          <w:sz w:val="28"/>
          <w:szCs w:val="28"/>
        </w:rPr>
        <w:t xml:space="preserve">период </w:t>
      </w:r>
      <w:r w:rsidR="00F42BD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D3228A">
        <w:rPr>
          <w:b/>
          <w:sz w:val="28"/>
          <w:szCs w:val="28"/>
        </w:rPr>
        <w:t xml:space="preserve"> и </w:t>
      </w:r>
      <w:r w:rsidR="00F42BDD">
        <w:rPr>
          <w:b/>
          <w:sz w:val="28"/>
          <w:szCs w:val="28"/>
        </w:rPr>
        <w:t>20</w:t>
      </w:r>
      <w:r w:rsidR="00654E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42BDD">
        <w:rPr>
          <w:b/>
          <w:sz w:val="28"/>
          <w:szCs w:val="28"/>
        </w:rPr>
        <w:t xml:space="preserve"> </w:t>
      </w:r>
      <w:r w:rsidR="009857E0" w:rsidRPr="009857E0">
        <w:rPr>
          <w:b/>
          <w:sz w:val="28"/>
          <w:szCs w:val="28"/>
        </w:rPr>
        <w:t>год</w:t>
      </w:r>
      <w:r w:rsidR="00F32CD2">
        <w:rPr>
          <w:b/>
          <w:sz w:val="28"/>
          <w:szCs w:val="28"/>
        </w:rPr>
        <w:t>ов</w:t>
      </w:r>
      <w:r w:rsidR="00F42BDD">
        <w:rPr>
          <w:b/>
          <w:sz w:val="28"/>
          <w:szCs w:val="28"/>
        </w:rPr>
        <w:t>»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</w:p>
    <w:p w:rsidR="003373EA" w:rsidRPr="00700D9F" w:rsidRDefault="00910D37" w:rsidP="00542225">
      <w:pPr>
        <w:pStyle w:val="af5"/>
        <w:tabs>
          <w:tab w:val="left" w:pos="567"/>
          <w:tab w:val="left" w:pos="709"/>
        </w:tabs>
        <w:ind w:left="0" w:right="180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700D9F">
        <w:rPr>
          <w:sz w:val="28"/>
          <w:szCs w:val="28"/>
        </w:rPr>
        <w:t>Заключение</w:t>
      </w:r>
      <w:r w:rsidRPr="00700D9F">
        <w:rPr>
          <w:sz w:val="28"/>
          <w:szCs w:val="28"/>
          <w:lang w:val="ru-RU"/>
        </w:rPr>
        <w:t xml:space="preserve"> </w:t>
      </w:r>
      <w:r w:rsidR="00F42BDD" w:rsidRPr="00700D9F">
        <w:rPr>
          <w:sz w:val="28"/>
          <w:szCs w:val="28"/>
        </w:rPr>
        <w:t>контрольно-счетного органа «Счетная</w:t>
      </w:r>
      <w:r w:rsidR="009857E0" w:rsidRPr="00700D9F">
        <w:rPr>
          <w:sz w:val="28"/>
          <w:szCs w:val="28"/>
        </w:rPr>
        <w:t xml:space="preserve"> палат</w:t>
      </w:r>
      <w:r w:rsidR="00F42BDD" w:rsidRPr="00700D9F">
        <w:rPr>
          <w:sz w:val="28"/>
          <w:szCs w:val="28"/>
        </w:rPr>
        <w:t xml:space="preserve">а» муниципального образования Саракташский поссовет Саракташского района Оренбургской области (далее – Счетная палата) </w:t>
      </w:r>
      <w:r w:rsidR="009857E0" w:rsidRPr="00700D9F">
        <w:rPr>
          <w:sz w:val="28"/>
          <w:szCs w:val="28"/>
        </w:rPr>
        <w:t xml:space="preserve">на проект решения </w:t>
      </w:r>
      <w:r w:rsidR="00F42BDD" w:rsidRPr="00700D9F">
        <w:rPr>
          <w:sz w:val="28"/>
          <w:szCs w:val="28"/>
        </w:rPr>
        <w:t>«</w:t>
      </w:r>
      <w:r w:rsidR="009857E0" w:rsidRPr="00700D9F">
        <w:rPr>
          <w:sz w:val="28"/>
          <w:szCs w:val="28"/>
        </w:rPr>
        <w:t>О бюджете муниципального</w:t>
      </w:r>
      <w:r w:rsidR="00F42BDD" w:rsidRPr="00700D9F">
        <w:rPr>
          <w:sz w:val="28"/>
          <w:szCs w:val="28"/>
        </w:rPr>
        <w:t xml:space="preserve"> образования Саракташский поссовет на </w:t>
      </w:r>
      <w:r w:rsidR="009857E0" w:rsidRPr="00700D9F">
        <w:rPr>
          <w:sz w:val="28"/>
          <w:szCs w:val="28"/>
        </w:rPr>
        <w:t>20</w:t>
      </w:r>
      <w:r w:rsidR="0023085C">
        <w:rPr>
          <w:sz w:val="28"/>
          <w:szCs w:val="28"/>
          <w:lang w:val="ru-RU"/>
        </w:rPr>
        <w:t>20</w:t>
      </w:r>
      <w:r w:rsidR="00F32CD2" w:rsidRPr="00700D9F">
        <w:rPr>
          <w:sz w:val="28"/>
          <w:szCs w:val="28"/>
          <w:lang w:val="ru-RU"/>
        </w:rPr>
        <w:t xml:space="preserve"> год </w:t>
      </w:r>
      <w:r w:rsidR="00F42BDD" w:rsidRPr="00700D9F">
        <w:rPr>
          <w:sz w:val="28"/>
          <w:szCs w:val="28"/>
        </w:rPr>
        <w:t xml:space="preserve">и плановый </w:t>
      </w:r>
      <w:r w:rsidR="00F32CD2" w:rsidRPr="00700D9F">
        <w:rPr>
          <w:sz w:val="28"/>
          <w:szCs w:val="28"/>
          <w:lang w:val="ru-RU"/>
        </w:rPr>
        <w:t xml:space="preserve">период </w:t>
      </w:r>
      <w:r w:rsidR="00700D9F" w:rsidRPr="00700D9F">
        <w:rPr>
          <w:sz w:val="28"/>
          <w:szCs w:val="28"/>
        </w:rPr>
        <w:t>20</w:t>
      </w:r>
      <w:r w:rsidR="0023085C">
        <w:rPr>
          <w:sz w:val="28"/>
          <w:szCs w:val="28"/>
          <w:lang w:val="ru-RU"/>
        </w:rPr>
        <w:t>21</w:t>
      </w:r>
      <w:r w:rsidR="00700D9F" w:rsidRPr="00700D9F">
        <w:rPr>
          <w:sz w:val="28"/>
          <w:szCs w:val="28"/>
          <w:lang w:val="ru-RU"/>
        </w:rPr>
        <w:t xml:space="preserve"> и </w:t>
      </w:r>
      <w:r w:rsidR="00F42BDD" w:rsidRPr="00700D9F">
        <w:rPr>
          <w:sz w:val="28"/>
          <w:szCs w:val="28"/>
        </w:rPr>
        <w:t>20</w:t>
      </w:r>
      <w:r w:rsidR="007D37B7">
        <w:rPr>
          <w:sz w:val="28"/>
          <w:szCs w:val="28"/>
          <w:lang w:val="ru-RU"/>
        </w:rPr>
        <w:t>2</w:t>
      </w:r>
      <w:r w:rsidR="0023085C">
        <w:rPr>
          <w:sz w:val="28"/>
          <w:szCs w:val="28"/>
          <w:lang w:val="ru-RU"/>
        </w:rPr>
        <w:t>2</w:t>
      </w:r>
      <w:r w:rsidR="00F42BDD" w:rsidRPr="00700D9F">
        <w:rPr>
          <w:sz w:val="28"/>
          <w:szCs w:val="28"/>
        </w:rPr>
        <w:t xml:space="preserve"> год</w:t>
      </w:r>
      <w:r w:rsidR="00F32CD2" w:rsidRPr="00700D9F">
        <w:rPr>
          <w:sz w:val="28"/>
          <w:szCs w:val="28"/>
          <w:lang w:val="ru-RU"/>
        </w:rPr>
        <w:t>ов</w:t>
      </w:r>
      <w:r w:rsidR="00F42BDD" w:rsidRPr="00700D9F">
        <w:rPr>
          <w:sz w:val="28"/>
          <w:szCs w:val="28"/>
        </w:rPr>
        <w:t>»</w:t>
      </w:r>
      <w:r w:rsidR="009857E0" w:rsidRPr="00700D9F">
        <w:rPr>
          <w:sz w:val="28"/>
          <w:szCs w:val="28"/>
        </w:rPr>
        <w:t xml:space="preserve"> (далее – Заключение) подготовлено в соответствии </w:t>
      </w:r>
      <w:r w:rsidR="00713174" w:rsidRPr="00700D9F">
        <w:rPr>
          <w:sz w:val="28"/>
          <w:szCs w:val="28"/>
        </w:rPr>
        <w:t xml:space="preserve">со статьёй 157 Бюджетного Кодекса Российской Федерации (далее – БК РФ), </w:t>
      </w:r>
      <w:r w:rsidR="00F42BDD" w:rsidRPr="00700D9F">
        <w:rPr>
          <w:sz w:val="28"/>
          <w:szCs w:val="28"/>
        </w:rPr>
        <w:t xml:space="preserve"> </w:t>
      </w:r>
      <w:r w:rsidR="0011503A" w:rsidRPr="00700D9F">
        <w:rPr>
          <w:sz w:val="28"/>
          <w:szCs w:val="28"/>
        </w:rPr>
        <w:t>Положени</w:t>
      </w:r>
      <w:r w:rsidR="0011503A" w:rsidRPr="00700D9F">
        <w:rPr>
          <w:sz w:val="28"/>
          <w:szCs w:val="28"/>
          <w:lang w:val="ru-RU"/>
        </w:rPr>
        <w:t>ем</w:t>
      </w:r>
      <w:r w:rsidRPr="00700D9F">
        <w:rPr>
          <w:sz w:val="28"/>
          <w:szCs w:val="28"/>
        </w:rPr>
        <w:t xml:space="preserve"> о контрольно-счетном органе «Счетная палата» муниципального образования Саракташский поссовет Саракташского района Оренбургской области, утвержде</w:t>
      </w:r>
      <w:r w:rsidRPr="00700D9F">
        <w:rPr>
          <w:sz w:val="28"/>
          <w:szCs w:val="28"/>
        </w:rPr>
        <w:t>н</w:t>
      </w:r>
      <w:r w:rsidRPr="00700D9F">
        <w:rPr>
          <w:sz w:val="28"/>
          <w:szCs w:val="28"/>
        </w:rPr>
        <w:t>н</w:t>
      </w:r>
      <w:r w:rsidR="0011503A" w:rsidRPr="00700D9F">
        <w:rPr>
          <w:sz w:val="28"/>
          <w:szCs w:val="28"/>
          <w:lang w:val="ru-RU"/>
        </w:rPr>
        <w:t>ым</w:t>
      </w:r>
      <w:r w:rsidRPr="00700D9F">
        <w:rPr>
          <w:sz w:val="28"/>
          <w:szCs w:val="28"/>
        </w:rPr>
        <w:t xml:space="preserve"> решением Совета депутатов муниципального образования Саракташский поссовет от 26.11.2015 года</w:t>
      </w:r>
      <w:r w:rsidR="00864103">
        <w:rPr>
          <w:sz w:val="28"/>
          <w:szCs w:val="28"/>
          <w:lang w:val="ru-RU"/>
        </w:rPr>
        <w:t xml:space="preserve"> </w:t>
      </w:r>
      <w:r w:rsidR="00864103" w:rsidRPr="00700D9F">
        <w:rPr>
          <w:sz w:val="28"/>
          <w:szCs w:val="28"/>
        </w:rPr>
        <w:t>№29</w:t>
      </w:r>
      <w:r w:rsidR="00864103" w:rsidRPr="00673B09">
        <w:rPr>
          <w:sz w:val="28"/>
          <w:szCs w:val="28"/>
        </w:rPr>
        <w:t>,</w:t>
      </w:r>
      <w:r w:rsidRPr="00700D9F">
        <w:rPr>
          <w:sz w:val="28"/>
          <w:szCs w:val="28"/>
          <w:lang w:val="ru-RU"/>
        </w:rPr>
        <w:t xml:space="preserve"> Положением о бюджетном процессе в муниц</w:t>
      </w:r>
      <w:r w:rsidRPr="00700D9F">
        <w:rPr>
          <w:sz w:val="28"/>
          <w:szCs w:val="28"/>
          <w:lang w:val="ru-RU"/>
        </w:rPr>
        <w:t>и</w:t>
      </w:r>
      <w:r w:rsidRPr="00700D9F">
        <w:rPr>
          <w:sz w:val="28"/>
          <w:szCs w:val="28"/>
          <w:lang w:val="ru-RU"/>
        </w:rPr>
        <w:t>пальном образовании Саракташский поссовет</w:t>
      </w:r>
      <w:r w:rsidR="00864103">
        <w:rPr>
          <w:sz w:val="28"/>
          <w:szCs w:val="28"/>
          <w:lang w:val="ru-RU"/>
        </w:rPr>
        <w:t xml:space="preserve"> Саракташского района Оренбур</w:t>
      </w:r>
      <w:r w:rsidR="00864103">
        <w:rPr>
          <w:sz w:val="28"/>
          <w:szCs w:val="28"/>
          <w:lang w:val="ru-RU"/>
        </w:rPr>
        <w:t>г</w:t>
      </w:r>
      <w:r w:rsidR="00864103">
        <w:rPr>
          <w:sz w:val="28"/>
          <w:szCs w:val="28"/>
          <w:lang w:val="ru-RU"/>
        </w:rPr>
        <w:t>ской области</w:t>
      </w:r>
      <w:r w:rsidRPr="00700D9F">
        <w:rPr>
          <w:sz w:val="28"/>
          <w:szCs w:val="28"/>
          <w:lang w:val="ru-RU"/>
        </w:rPr>
        <w:t xml:space="preserve">, утвержденным </w:t>
      </w:r>
      <w:r w:rsidR="0011503A" w:rsidRPr="00700D9F">
        <w:rPr>
          <w:sz w:val="28"/>
          <w:szCs w:val="28"/>
        </w:rPr>
        <w:t>решением</w:t>
      </w:r>
      <w:r w:rsidR="0011503A" w:rsidRPr="00700D9F">
        <w:rPr>
          <w:sz w:val="28"/>
          <w:szCs w:val="28"/>
          <w:lang w:val="ru-RU"/>
        </w:rPr>
        <w:t xml:space="preserve"> </w:t>
      </w:r>
      <w:r w:rsidR="0011503A" w:rsidRPr="00700D9F">
        <w:rPr>
          <w:sz w:val="28"/>
          <w:szCs w:val="28"/>
        </w:rPr>
        <w:t>Совета депутатов муниципального образования Саракташский поссовет от 2</w:t>
      </w:r>
      <w:r w:rsidR="00864103">
        <w:rPr>
          <w:sz w:val="28"/>
          <w:szCs w:val="28"/>
          <w:lang w:val="ru-RU"/>
        </w:rPr>
        <w:t>8</w:t>
      </w:r>
      <w:r w:rsidR="0011503A" w:rsidRPr="00700D9F">
        <w:rPr>
          <w:sz w:val="28"/>
          <w:szCs w:val="28"/>
        </w:rPr>
        <w:t>.</w:t>
      </w:r>
      <w:r w:rsidR="00864103">
        <w:rPr>
          <w:sz w:val="28"/>
          <w:szCs w:val="28"/>
          <w:lang w:val="ru-RU"/>
        </w:rPr>
        <w:t>1</w:t>
      </w:r>
      <w:r w:rsidR="0011503A" w:rsidRPr="00700D9F">
        <w:rPr>
          <w:sz w:val="28"/>
          <w:szCs w:val="28"/>
          <w:lang w:val="ru-RU"/>
        </w:rPr>
        <w:t>1</w:t>
      </w:r>
      <w:r w:rsidR="0011503A" w:rsidRPr="00700D9F">
        <w:rPr>
          <w:sz w:val="28"/>
          <w:szCs w:val="28"/>
        </w:rPr>
        <w:t>.201</w:t>
      </w:r>
      <w:r w:rsidR="00864103">
        <w:rPr>
          <w:sz w:val="28"/>
          <w:szCs w:val="28"/>
          <w:lang w:val="ru-RU"/>
        </w:rPr>
        <w:t>6</w:t>
      </w:r>
      <w:r w:rsidR="0011503A" w:rsidRPr="00700D9F">
        <w:rPr>
          <w:sz w:val="28"/>
          <w:szCs w:val="28"/>
        </w:rPr>
        <w:t xml:space="preserve"> года</w:t>
      </w:r>
      <w:r w:rsidR="00864103">
        <w:rPr>
          <w:sz w:val="28"/>
          <w:szCs w:val="28"/>
          <w:lang w:val="ru-RU"/>
        </w:rPr>
        <w:t xml:space="preserve"> </w:t>
      </w:r>
      <w:r w:rsidR="00864103" w:rsidRPr="00700D9F">
        <w:rPr>
          <w:sz w:val="28"/>
          <w:szCs w:val="28"/>
        </w:rPr>
        <w:t>№</w:t>
      </w:r>
      <w:r w:rsidR="00864103">
        <w:rPr>
          <w:sz w:val="28"/>
          <w:szCs w:val="28"/>
          <w:lang w:val="ru-RU"/>
        </w:rPr>
        <w:t>95</w:t>
      </w:r>
      <w:r w:rsidR="00864103" w:rsidRPr="00700D9F">
        <w:rPr>
          <w:sz w:val="28"/>
          <w:szCs w:val="28"/>
        </w:rPr>
        <w:t xml:space="preserve"> </w:t>
      </w:r>
      <w:r w:rsidR="00975B69">
        <w:rPr>
          <w:sz w:val="28"/>
          <w:szCs w:val="28"/>
          <w:lang w:val="ru-RU"/>
        </w:rPr>
        <w:t xml:space="preserve"> (далее – </w:t>
      </w:r>
      <w:r w:rsidR="00975B69" w:rsidRPr="00700D9F">
        <w:rPr>
          <w:sz w:val="28"/>
          <w:szCs w:val="28"/>
          <w:lang w:val="ru-RU"/>
        </w:rPr>
        <w:t>П</w:t>
      </w:r>
      <w:r w:rsidR="00975B69">
        <w:rPr>
          <w:sz w:val="28"/>
          <w:szCs w:val="28"/>
          <w:lang w:val="ru-RU"/>
        </w:rPr>
        <w:t>оложение</w:t>
      </w:r>
      <w:r w:rsidR="00975B69" w:rsidRPr="00700D9F">
        <w:rPr>
          <w:sz w:val="28"/>
          <w:szCs w:val="28"/>
          <w:lang w:val="ru-RU"/>
        </w:rPr>
        <w:t xml:space="preserve"> о бюджетном процессе</w:t>
      </w:r>
      <w:r w:rsidR="00975B69">
        <w:rPr>
          <w:sz w:val="28"/>
          <w:szCs w:val="28"/>
          <w:lang w:val="ru-RU"/>
        </w:rPr>
        <w:t>)</w:t>
      </w:r>
      <w:r w:rsidR="0011503A" w:rsidRPr="00700D9F">
        <w:rPr>
          <w:sz w:val="28"/>
          <w:szCs w:val="28"/>
          <w:lang w:val="ru-RU"/>
        </w:rPr>
        <w:t xml:space="preserve">, </w:t>
      </w:r>
      <w:r w:rsidR="003373EA" w:rsidRPr="00700D9F">
        <w:rPr>
          <w:sz w:val="28"/>
          <w:szCs w:val="28"/>
        </w:rPr>
        <w:t>пунктом 2.</w:t>
      </w:r>
      <w:r w:rsidR="00864103">
        <w:rPr>
          <w:sz w:val="28"/>
          <w:szCs w:val="28"/>
          <w:lang w:val="ru-RU"/>
        </w:rPr>
        <w:t>3</w:t>
      </w:r>
      <w:r w:rsidR="003373EA" w:rsidRPr="00700D9F">
        <w:rPr>
          <w:sz w:val="28"/>
          <w:szCs w:val="28"/>
        </w:rPr>
        <w:t xml:space="preserve"> плана работы Счетной палаты. </w:t>
      </w:r>
    </w:p>
    <w:p w:rsidR="004929EC" w:rsidRPr="00700D9F" w:rsidRDefault="003373EA" w:rsidP="0011503A">
      <w:pPr>
        <w:ind w:firstLine="540"/>
        <w:jc w:val="both"/>
        <w:rPr>
          <w:sz w:val="28"/>
          <w:szCs w:val="28"/>
        </w:rPr>
      </w:pPr>
      <w:r w:rsidRPr="00700D9F">
        <w:rPr>
          <w:sz w:val="28"/>
          <w:szCs w:val="28"/>
        </w:rPr>
        <w:t xml:space="preserve">Целью </w:t>
      </w:r>
      <w:r w:rsidR="0011503A" w:rsidRPr="00700D9F">
        <w:rPr>
          <w:sz w:val="28"/>
          <w:szCs w:val="28"/>
        </w:rPr>
        <w:t xml:space="preserve">проведения </w:t>
      </w:r>
      <w:r w:rsidRPr="00700D9F">
        <w:rPr>
          <w:sz w:val="28"/>
          <w:szCs w:val="28"/>
        </w:rPr>
        <w:t xml:space="preserve">экспертизы </w:t>
      </w:r>
      <w:r w:rsidR="0011503A" w:rsidRPr="00700D9F">
        <w:rPr>
          <w:sz w:val="28"/>
          <w:szCs w:val="28"/>
        </w:rPr>
        <w:t>проекта бюджета муниципального образов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ния Саракташский поссовет </w:t>
      </w:r>
      <w:r w:rsidRPr="00700D9F">
        <w:rPr>
          <w:sz w:val="28"/>
          <w:szCs w:val="28"/>
        </w:rPr>
        <w:t xml:space="preserve">является определение </w:t>
      </w:r>
      <w:r w:rsidR="0011503A" w:rsidRPr="00700D9F">
        <w:rPr>
          <w:sz w:val="28"/>
          <w:szCs w:val="28"/>
        </w:rPr>
        <w:t>соблюдения бюджетного и иного з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конодательства </w:t>
      </w:r>
      <w:r w:rsidR="0011503A" w:rsidRPr="006F321F">
        <w:rPr>
          <w:sz w:val="28"/>
          <w:szCs w:val="28"/>
        </w:rPr>
        <w:t>исполнительными органами местного самоуправления п</w:t>
      </w:r>
      <w:r w:rsidR="0011503A" w:rsidRPr="00700D9F">
        <w:rPr>
          <w:sz w:val="28"/>
          <w:szCs w:val="28"/>
        </w:rPr>
        <w:t>ри разр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>ботке проекта местного бюджета на очередной финансовый год и плановый пер</w:t>
      </w:r>
      <w:r w:rsidR="0011503A" w:rsidRPr="00700D9F">
        <w:rPr>
          <w:sz w:val="28"/>
          <w:szCs w:val="28"/>
        </w:rPr>
        <w:t>и</w:t>
      </w:r>
      <w:r w:rsidR="0011503A" w:rsidRPr="00700D9F">
        <w:rPr>
          <w:sz w:val="28"/>
          <w:szCs w:val="28"/>
        </w:rPr>
        <w:t>од</w:t>
      </w:r>
      <w:r w:rsidR="004929EC" w:rsidRPr="00700D9F">
        <w:rPr>
          <w:sz w:val="28"/>
          <w:szCs w:val="28"/>
        </w:rPr>
        <w:t xml:space="preserve">, анализ доходов и расходов бюджета. </w:t>
      </w:r>
    </w:p>
    <w:p w:rsidR="00404C6E" w:rsidRDefault="00404C6E" w:rsidP="003373EA">
      <w:pPr>
        <w:ind w:firstLine="540"/>
        <w:jc w:val="both"/>
        <w:rPr>
          <w:sz w:val="28"/>
          <w:szCs w:val="28"/>
        </w:rPr>
      </w:pPr>
    </w:p>
    <w:p w:rsidR="001E07BF" w:rsidRDefault="004929EC" w:rsidP="00975B69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75B69" w:rsidRDefault="00975B69" w:rsidP="00975B6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решения «О </w:t>
      </w:r>
      <w:r w:rsidRPr="00700D9F">
        <w:rPr>
          <w:sz w:val="28"/>
          <w:szCs w:val="28"/>
        </w:rPr>
        <w:t>бюджете муниципального образования Саракташский по</w:t>
      </w:r>
      <w:r w:rsidRPr="00700D9F">
        <w:rPr>
          <w:sz w:val="28"/>
          <w:szCs w:val="28"/>
        </w:rPr>
        <w:t>с</w:t>
      </w:r>
      <w:r w:rsidRPr="00700D9F">
        <w:rPr>
          <w:sz w:val="28"/>
          <w:szCs w:val="28"/>
        </w:rPr>
        <w:t>совет на 20</w:t>
      </w:r>
      <w:r w:rsidR="00542225">
        <w:rPr>
          <w:sz w:val="28"/>
          <w:szCs w:val="28"/>
        </w:rPr>
        <w:t>20 год и плановый период 2021</w:t>
      </w:r>
      <w:r w:rsidRPr="00700D9F">
        <w:rPr>
          <w:sz w:val="28"/>
          <w:szCs w:val="28"/>
        </w:rPr>
        <w:t xml:space="preserve"> и 20</w:t>
      </w:r>
      <w:r w:rsidR="00864103">
        <w:rPr>
          <w:sz w:val="28"/>
          <w:szCs w:val="28"/>
        </w:rPr>
        <w:t>2</w:t>
      </w:r>
      <w:r w:rsidR="00542225">
        <w:rPr>
          <w:sz w:val="28"/>
          <w:szCs w:val="28"/>
        </w:rPr>
        <w:t>2</w:t>
      </w:r>
      <w:r w:rsidRPr="00700D9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1E07BF">
        <w:rPr>
          <w:sz w:val="28"/>
          <w:szCs w:val="28"/>
        </w:rPr>
        <w:t>(</w:t>
      </w:r>
      <w:r w:rsidRPr="006F321F">
        <w:rPr>
          <w:sz w:val="28"/>
          <w:szCs w:val="28"/>
        </w:rPr>
        <w:t>да</w:t>
      </w:r>
      <w:r w:rsidR="00EA6073" w:rsidRPr="006F321F">
        <w:rPr>
          <w:sz w:val="28"/>
          <w:szCs w:val="28"/>
        </w:rPr>
        <w:t>лее – п</w:t>
      </w:r>
      <w:r w:rsidRPr="006F321F">
        <w:rPr>
          <w:sz w:val="28"/>
          <w:szCs w:val="28"/>
        </w:rPr>
        <w:t xml:space="preserve">роект </w:t>
      </w:r>
      <w:r w:rsidR="0085673A">
        <w:rPr>
          <w:sz w:val="28"/>
          <w:szCs w:val="28"/>
        </w:rPr>
        <w:t>Решения</w:t>
      </w:r>
      <w:r w:rsidRPr="001E07BF">
        <w:rPr>
          <w:sz w:val="28"/>
          <w:szCs w:val="28"/>
        </w:rPr>
        <w:t xml:space="preserve">) внесен главой </w:t>
      </w:r>
      <w:r w:rsidRPr="00FE77BC">
        <w:rPr>
          <w:color w:val="000000"/>
          <w:sz w:val="28"/>
          <w:szCs w:val="28"/>
        </w:rPr>
        <w:t>Саракташск</w:t>
      </w:r>
      <w:r w:rsidR="00864103">
        <w:rPr>
          <w:color w:val="000000"/>
          <w:sz w:val="28"/>
          <w:szCs w:val="28"/>
        </w:rPr>
        <w:t>ого</w:t>
      </w:r>
      <w:r w:rsidRPr="00FE77BC">
        <w:rPr>
          <w:color w:val="000000"/>
          <w:sz w:val="28"/>
          <w:szCs w:val="28"/>
        </w:rPr>
        <w:t xml:space="preserve"> поссовет</w:t>
      </w:r>
      <w:r w:rsidR="00864103">
        <w:rPr>
          <w:color w:val="000000"/>
          <w:sz w:val="28"/>
          <w:szCs w:val="28"/>
        </w:rPr>
        <w:t>а</w:t>
      </w:r>
      <w:r w:rsidRPr="00FE77BC">
        <w:rPr>
          <w:color w:val="000000"/>
          <w:sz w:val="28"/>
          <w:szCs w:val="28"/>
        </w:rPr>
        <w:t xml:space="preserve"> </w:t>
      </w:r>
      <w:r w:rsidRPr="001E07BF">
        <w:rPr>
          <w:sz w:val="28"/>
          <w:szCs w:val="28"/>
        </w:rPr>
        <w:t>на рассмотрение Совета депутатов с с</w:t>
      </w:r>
      <w:r w:rsidRPr="001E07BF">
        <w:rPr>
          <w:sz w:val="28"/>
          <w:szCs w:val="28"/>
        </w:rPr>
        <w:t>о</w:t>
      </w:r>
      <w:r w:rsidRPr="001E07BF">
        <w:rPr>
          <w:sz w:val="28"/>
          <w:szCs w:val="28"/>
        </w:rPr>
        <w:t>блюдением срока</w:t>
      </w:r>
      <w:r>
        <w:rPr>
          <w:sz w:val="28"/>
          <w:szCs w:val="28"/>
        </w:rPr>
        <w:t xml:space="preserve"> </w:t>
      </w:r>
      <w:r w:rsidRPr="009857E0">
        <w:rPr>
          <w:color w:val="000000"/>
          <w:sz w:val="28"/>
          <w:szCs w:val="28"/>
        </w:rPr>
        <w:t>(не п</w:t>
      </w:r>
      <w:r>
        <w:rPr>
          <w:color w:val="000000"/>
          <w:sz w:val="28"/>
          <w:szCs w:val="28"/>
        </w:rPr>
        <w:t>озднее 15 ноября текущего года)</w:t>
      </w:r>
      <w:r w:rsidRPr="001E07BF">
        <w:rPr>
          <w:sz w:val="28"/>
          <w:szCs w:val="28"/>
        </w:rPr>
        <w:t>,</w:t>
      </w:r>
      <w:r w:rsidRPr="001E07BF">
        <w:rPr>
          <w:color w:val="FF0000"/>
          <w:sz w:val="28"/>
          <w:szCs w:val="28"/>
        </w:rPr>
        <w:t xml:space="preserve"> </w:t>
      </w:r>
      <w:r w:rsidRPr="001E07BF">
        <w:rPr>
          <w:sz w:val="28"/>
          <w:szCs w:val="28"/>
        </w:rPr>
        <w:t>установле</w:t>
      </w:r>
      <w:r w:rsidRPr="001E07BF">
        <w:rPr>
          <w:sz w:val="28"/>
          <w:szCs w:val="28"/>
        </w:rPr>
        <w:t>н</w:t>
      </w:r>
      <w:r w:rsidRPr="001E07BF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 </w:t>
      </w:r>
      <w:r w:rsidRPr="00FE77B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ёй</w:t>
      </w:r>
      <w:r w:rsidRPr="00FE77BC">
        <w:rPr>
          <w:color w:val="000000"/>
          <w:sz w:val="28"/>
          <w:szCs w:val="28"/>
        </w:rPr>
        <w:t xml:space="preserve"> 1</w:t>
      </w:r>
      <w:r w:rsidR="00864103">
        <w:rPr>
          <w:color w:val="000000"/>
          <w:sz w:val="28"/>
          <w:szCs w:val="28"/>
        </w:rPr>
        <w:t>6</w:t>
      </w:r>
      <w:r w:rsidRPr="00FE77BC">
        <w:rPr>
          <w:color w:val="000000"/>
          <w:sz w:val="28"/>
          <w:szCs w:val="28"/>
        </w:rPr>
        <w:t xml:space="preserve"> П</w:t>
      </w:r>
      <w:r w:rsidRPr="00FE77BC">
        <w:rPr>
          <w:color w:val="000000"/>
          <w:sz w:val="28"/>
          <w:szCs w:val="28"/>
        </w:rPr>
        <w:t>о</w:t>
      </w:r>
      <w:r w:rsidRPr="00FE77BC">
        <w:rPr>
          <w:color w:val="000000"/>
          <w:sz w:val="28"/>
          <w:szCs w:val="28"/>
        </w:rPr>
        <w:t>ложения о бюджетном процессе</w:t>
      </w:r>
      <w:r w:rsidR="00EA6073">
        <w:rPr>
          <w:color w:val="000000"/>
          <w:sz w:val="28"/>
          <w:szCs w:val="28"/>
        </w:rPr>
        <w:t>.</w:t>
      </w:r>
    </w:p>
    <w:p w:rsidR="0085673A" w:rsidRDefault="0085673A" w:rsidP="0085673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эксперт</w:t>
      </w:r>
      <w:r w:rsidR="00296F4D">
        <w:rPr>
          <w:sz w:val="28"/>
          <w:szCs w:val="28"/>
        </w:rPr>
        <w:t>ного заключения проект Р</w:t>
      </w:r>
      <w:r>
        <w:rPr>
          <w:sz w:val="28"/>
          <w:szCs w:val="28"/>
        </w:rPr>
        <w:t>ешения направлен в 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ную </w:t>
      </w:r>
      <w:r w:rsidRPr="00C5088A">
        <w:rPr>
          <w:sz w:val="28"/>
          <w:szCs w:val="28"/>
        </w:rPr>
        <w:t>палату 1</w:t>
      </w:r>
      <w:r w:rsidR="00542225" w:rsidRPr="00C5088A">
        <w:rPr>
          <w:sz w:val="28"/>
          <w:szCs w:val="28"/>
        </w:rPr>
        <w:t>5</w:t>
      </w:r>
      <w:r w:rsidRPr="00C5088A">
        <w:rPr>
          <w:sz w:val="28"/>
          <w:szCs w:val="28"/>
        </w:rPr>
        <w:t>.11.201</w:t>
      </w:r>
      <w:r w:rsidR="00AB28F7" w:rsidRPr="00C5088A">
        <w:rPr>
          <w:sz w:val="28"/>
          <w:szCs w:val="28"/>
        </w:rPr>
        <w:t>9</w:t>
      </w:r>
      <w:r w:rsidRPr="00C5088A">
        <w:rPr>
          <w:sz w:val="28"/>
          <w:szCs w:val="28"/>
        </w:rPr>
        <w:t>г. (исх</w:t>
      </w:r>
      <w:r w:rsidRPr="00590484">
        <w:rPr>
          <w:sz w:val="28"/>
          <w:szCs w:val="28"/>
        </w:rPr>
        <w:t>. №</w:t>
      </w:r>
      <w:r w:rsidR="00590484" w:rsidRPr="00590484">
        <w:rPr>
          <w:sz w:val="28"/>
          <w:szCs w:val="28"/>
        </w:rPr>
        <w:t>19</w:t>
      </w:r>
      <w:r w:rsidRPr="00590484">
        <w:rPr>
          <w:sz w:val="28"/>
          <w:szCs w:val="28"/>
        </w:rPr>
        <w:t>-СД),</w:t>
      </w:r>
      <w:r>
        <w:rPr>
          <w:sz w:val="28"/>
          <w:szCs w:val="28"/>
        </w:rPr>
        <w:t xml:space="preserve"> что соответствует срокам, установленным в </w:t>
      </w:r>
      <w:r>
        <w:rPr>
          <w:sz w:val="28"/>
          <w:szCs w:val="28"/>
        </w:rPr>
        <w:lastRenderedPageBreak/>
        <w:t xml:space="preserve">статье </w:t>
      </w:r>
      <w:r w:rsidRPr="001E07B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E07BF">
        <w:rPr>
          <w:sz w:val="28"/>
          <w:szCs w:val="28"/>
        </w:rPr>
        <w:t xml:space="preserve"> Положения о бюджетном процессе в муниципальном образовании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ташский поссовет</w:t>
      </w:r>
      <w:r w:rsidRPr="001E07BF">
        <w:rPr>
          <w:sz w:val="28"/>
          <w:szCs w:val="28"/>
        </w:rPr>
        <w:t>.</w:t>
      </w:r>
    </w:p>
    <w:p w:rsidR="00E26498" w:rsidRPr="001E07BF" w:rsidRDefault="00E26498" w:rsidP="001E07BF">
      <w:pPr>
        <w:ind w:firstLine="540"/>
        <w:jc w:val="both"/>
        <w:rPr>
          <w:sz w:val="28"/>
          <w:szCs w:val="28"/>
        </w:rPr>
      </w:pPr>
      <w:r w:rsidRPr="00E26498">
        <w:rPr>
          <w:sz w:val="28"/>
          <w:szCs w:val="28"/>
        </w:rPr>
        <w:t>В соответствии со статьей 169 Б</w:t>
      </w:r>
      <w:r w:rsidR="0017107D">
        <w:rPr>
          <w:sz w:val="28"/>
          <w:szCs w:val="28"/>
        </w:rPr>
        <w:t>К</w:t>
      </w:r>
      <w:r w:rsidRPr="00E26498">
        <w:rPr>
          <w:sz w:val="28"/>
          <w:szCs w:val="28"/>
        </w:rPr>
        <w:t xml:space="preserve"> РФ Проект бюджета составляется на основе прогноза социально-экономического развития в целях финансового обеспечения расходных обязательств и в порядке, установленном местной администрацией м</w:t>
      </w:r>
      <w:r w:rsidRPr="00E26498">
        <w:rPr>
          <w:sz w:val="28"/>
          <w:szCs w:val="28"/>
        </w:rPr>
        <w:t>у</w:t>
      </w:r>
      <w:r w:rsidRPr="00E26498">
        <w:rPr>
          <w:sz w:val="28"/>
          <w:szCs w:val="28"/>
        </w:rPr>
        <w:t>ниципального о</w:t>
      </w:r>
      <w:r w:rsidRPr="00E26498">
        <w:rPr>
          <w:sz w:val="28"/>
          <w:szCs w:val="28"/>
        </w:rPr>
        <w:t>б</w:t>
      </w:r>
      <w:r w:rsidRPr="00E26498">
        <w:rPr>
          <w:sz w:val="28"/>
          <w:szCs w:val="28"/>
        </w:rPr>
        <w:t>разования.</w:t>
      </w:r>
    </w:p>
    <w:p w:rsidR="001E07BF" w:rsidRDefault="001E07BF" w:rsidP="001E07BF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35DAD">
        <w:rPr>
          <w:sz w:val="28"/>
          <w:szCs w:val="28"/>
          <w:lang w:eastAsia="ar-SA"/>
        </w:rPr>
        <w:t>Состав основных показателей и характеристик (приложений) бюджета на 20</w:t>
      </w:r>
      <w:r w:rsidR="00542225">
        <w:rPr>
          <w:sz w:val="28"/>
          <w:szCs w:val="28"/>
          <w:lang w:eastAsia="ar-SA"/>
        </w:rPr>
        <w:t>20</w:t>
      </w:r>
      <w:r w:rsidRPr="00935DAD">
        <w:rPr>
          <w:sz w:val="28"/>
          <w:szCs w:val="28"/>
          <w:lang w:eastAsia="ar-SA"/>
        </w:rPr>
        <w:t xml:space="preserve"> </w:t>
      </w:r>
      <w:r w:rsidR="00505CBD" w:rsidRPr="00935DAD">
        <w:rPr>
          <w:sz w:val="28"/>
          <w:szCs w:val="28"/>
          <w:lang w:eastAsia="ar-SA"/>
        </w:rPr>
        <w:t xml:space="preserve">год </w:t>
      </w:r>
      <w:r w:rsidR="0017107D" w:rsidRPr="00935DAD">
        <w:rPr>
          <w:sz w:val="28"/>
          <w:szCs w:val="28"/>
          <w:lang w:eastAsia="ar-SA"/>
        </w:rPr>
        <w:t xml:space="preserve">и </w:t>
      </w:r>
      <w:r w:rsidR="00505CBD" w:rsidRPr="00935DAD">
        <w:rPr>
          <w:sz w:val="28"/>
          <w:szCs w:val="28"/>
          <w:lang w:eastAsia="ar-SA"/>
        </w:rPr>
        <w:t xml:space="preserve">на </w:t>
      </w:r>
      <w:r w:rsidR="00935DAD" w:rsidRPr="00935DAD">
        <w:rPr>
          <w:sz w:val="28"/>
          <w:szCs w:val="28"/>
          <w:lang w:eastAsia="ar-SA"/>
        </w:rPr>
        <w:t>плановый период 20</w:t>
      </w:r>
      <w:r w:rsidR="00542225">
        <w:rPr>
          <w:sz w:val="28"/>
          <w:szCs w:val="28"/>
          <w:lang w:eastAsia="ar-SA"/>
        </w:rPr>
        <w:t>21</w:t>
      </w:r>
      <w:r w:rsidR="00935DAD" w:rsidRPr="00935DAD">
        <w:rPr>
          <w:sz w:val="28"/>
          <w:szCs w:val="28"/>
          <w:lang w:eastAsia="ar-SA"/>
        </w:rPr>
        <w:t xml:space="preserve"> и </w:t>
      </w:r>
      <w:r w:rsidR="0017107D" w:rsidRPr="00935DAD">
        <w:rPr>
          <w:sz w:val="28"/>
          <w:szCs w:val="28"/>
          <w:lang w:eastAsia="ar-SA"/>
        </w:rPr>
        <w:t>20</w:t>
      </w:r>
      <w:r w:rsidR="00864103">
        <w:rPr>
          <w:sz w:val="28"/>
          <w:szCs w:val="28"/>
          <w:lang w:eastAsia="ar-SA"/>
        </w:rPr>
        <w:t>2</w:t>
      </w:r>
      <w:r w:rsidR="00542225">
        <w:rPr>
          <w:sz w:val="28"/>
          <w:szCs w:val="28"/>
          <w:lang w:eastAsia="ar-SA"/>
        </w:rPr>
        <w:t>2</w:t>
      </w:r>
      <w:r w:rsidR="0017107D" w:rsidRPr="00935DAD">
        <w:rPr>
          <w:sz w:val="28"/>
          <w:szCs w:val="28"/>
          <w:lang w:eastAsia="ar-SA"/>
        </w:rPr>
        <w:t xml:space="preserve"> год</w:t>
      </w:r>
      <w:r w:rsidR="00505CBD" w:rsidRPr="00935DAD">
        <w:rPr>
          <w:sz w:val="28"/>
          <w:szCs w:val="28"/>
          <w:lang w:eastAsia="ar-SA"/>
        </w:rPr>
        <w:t>ов</w:t>
      </w:r>
      <w:r w:rsidRPr="00935DAD">
        <w:rPr>
          <w:sz w:val="28"/>
          <w:szCs w:val="28"/>
          <w:lang w:eastAsia="ar-SA"/>
        </w:rPr>
        <w:t xml:space="preserve">, представляемых для рассмотрения и утверждения в проекте Решения, а также перечень документов и материалов, представленных одновременно с проектом Решения, </w:t>
      </w:r>
      <w:r w:rsidR="00ED1964" w:rsidRPr="00935DAD">
        <w:rPr>
          <w:sz w:val="28"/>
          <w:szCs w:val="28"/>
          <w:lang w:eastAsia="ar-SA"/>
        </w:rPr>
        <w:t xml:space="preserve">в </w:t>
      </w:r>
      <w:r w:rsidR="00296F4D">
        <w:rPr>
          <w:sz w:val="28"/>
          <w:szCs w:val="28"/>
          <w:lang w:eastAsia="ar-SA"/>
        </w:rPr>
        <w:t>целом</w:t>
      </w:r>
      <w:r w:rsidR="00ED1964" w:rsidRPr="00935DAD">
        <w:rPr>
          <w:sz w:val="28"/>
          <w:szCs w:val="28"/>
          <w:lang w:eastAsia="ar-SA"/>
        </w:rPr>
        <w:t xml:space="preserve"> </w:t>
      </w:r>
      <w:r w:rsidRPr="00935DAD">
        <w:rPr>
          <w:sz w:val="28"/>
          <w:szCs w:val="28"/>
          <w:lang w:eastAsia="ar-SA"/>
        </w:rPr>
        <w:t>соответствуют требованиям статей 184.1 и 184.2 Б</w:t>
      </w:r>
      <w:r w:rsidR="00384773" w:rsidRPr="00935DAD">
        <w:rPr>
          <w:sz w:val="28"/>
          <w:szCs w:val="28"/>
          <w:lang w:eastAsia="ar-SA"/>
        </w:rPr>
        <w:t>К РФ</w:t>
      </w:r>
      <w:r w:rsidRPr="00935DAD">
        <w:rPr>
          <w:sz w:val="28"/>
          <w:szCs w:val="28"/>
          <w:lang w:eastAsia="ar-SA"/>
        </w:rPr>
        <w:t xml:space="preserve"> и </w:t>
      </w:r>
      <w:r w:rsidR="00782DAB">
        <w:rPr>
          <w:sz w:val="28"/>
          <w:szCs w:val="28"/>
          <w:lang w:eastAsia="ar-SA"/>
        </w:rPr>
        <w:t xml:space="preserve">пункту 4 </w:t>
      </w:r>
      <w:r w:rsidRPr="00935DAD">
        <w:rPr>
          <w:sz w:val="28"/>
          <w:szCs w:val="28"/>
          <w:lang w:eastAsia="ar-SA"/>
        </w:rPr>
        <w:t xml:space="preserve">статьи </w:t>
      </w:r>
      <w:r w:rsidR="00782DAB">
        <w:rPr>
          <w:sz w:val="28"/>
          <w:szCs w:val="28"/>
          <w:lang w:eastAsia="ar-SA"/>
        </w:rPr>
        <w:t>26</w:t>
      </w:r>
      <w:r w:rsidR="0017107D" w:rsidRPr="00935DAD">
        <w:rPr>
          <w:sz w:val="28"/>
          <w:szCs w:val="28"/>
          <w:lang w:eastAsia="ar-SA"/>
        </w:rPr>
        <w:t xml:space="preserve"> </w:t>
      </w:r>
      <w:r w:rsidRPr="00935DAD">
        <w:rPr>
          <w:sz w:val="28"/>
          <w:szCs w:val="28"/>
          <w:lang w:eastAsia="ar-SA"/>
        </w:rPr>
        <w:t>Положения о бюджетном процессе.</w:t>
      </w:r>
    </w:p>
    <w:p w:rsidR="00EA6073" w:rsidRPr="00935DAD" w:rsidRDefault="00EA6073" w:rsidP="001E07BF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 как показатели планового периода местного бюджета (20</w:t>
      </w:r>
      <w:r w:rsidR="00405802">
        <w:rPr>
          <w:sz w:val="28"/>
          <w:szCs w:val="28"/>
          <w:lang w:eastAsia="ar-SA"/>
        </w:rPr>
        <w:t>2</w:t>
      </w:r>
      <w:r w:rsidR="00542225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и 20</w:t>
      </w:r>
      <w:r w:rsidR="00542225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 xml:space="preserve"> годов) подлежат ежегодному уточнению, настоящее Заключение подготовлено в основном на анализе показателей 20</w:t>
      </w:r>
      <w:r w:rsidR="00542225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года.</w:t>
      </w:r>
    </w:p>
    <w:p w:rsidR="009857E0" w:rsidRPr="009857E0" w:rsidRDefault="009857E0" w:rsidP="009857E0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color w:val="000000"/>
          <w:sz w:val="28"/>
          <w:szCs w:val="28"/>
        </w:rPr>
      </w:pPr>
      <w:r w:rsidRPr="009857E0">
        <w:rPr>
          <w:iCs/>
          <w:color w:val="000000"/>
          <w:sz w:val="28"/>
          <w:szCs w:val="28"/>
        </w:rPr>
        <w:t xml:space="preserve">В заключении представлены основные выводы по результатам экспертизы </w:t>
      </w:r>
      <w:r w:rsidRPr="006F321F">
        <w:rPr>
          <w:iCs/>
          <w:color w:val="000000"/>
          <w:sz w:val="28"/>
          <w:szCs w:val="28"/>
        </w:rPr>
        <w:t>проекта бюджета.</w:t>
      </w:r>
      <w:r w:rsidRPr="009857E0">
        <w:rPr>
          <w:iCs/>
          <w:color w:val="000000"/>
          <w:sz w:val="28"/>
          <w:szCs w:val="28"/>
        </w:rPr>
        <w:t xml:space="preserve"> </w:t>
      </w:r>
    </w:p>
    <w:p w:rsidR="009C5AC1" w:rsidRDefault="009857E0" w:rsidP="009C5A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321F">
        <w:rPr>
          <w:sz w:val="28"/>
          <w:szCs w:val="28"/>
        </w:rPr>
        <w:t>Проект бюджета</w:t>
      </w:r>
      <w:r w:rsidRPr="006A232A">
        <w:rPr>
          <w:sz w:val="28"/>
          <w:szCs w:val="28"/>
        </w:rPr>
        <w:t xml:space="preserve"> разработан с учетом положений Б</w:t>
      </w:r>
      <w:r w:rsidR="009C5AC1">
        <w:rPr>
          <w:sz w:val="28"/>
          <w:szCs w:val="28"/>
        </w:rPr>
        <w:t>юджетного кодекса Ро</w:t>
      </w:r>
      <w:r w:rsidR="009C5AC1">
        <w:rPr>
          <w:sz w:val="28"/>
          <w:szCs w:val="28"/>
        </w:rPr>
        <w:t>с</w:t>
      </w:r>
      <w:r w:rsidR="009C5AC1">
        <w:rPr>
          <w:sz w:val="28"/>
          <w:szCs w:val="28"/>
        </w:rPr>
        <w:t>сийской Федерации. При п</w:t>
      </w:r>
      <w:r w:rsidR="00542225">
        <w:rPr>
          <w:sz w:val="28"/>
          <w:szCs w:val="28"/>
        </w:rPr>
        <w:t>одготовке проекта бюджета на 2020</w:t>
      </w:r>
      <w:r w:rsidR="009C5AC1">
        <w:rPr>
          <w:sz w:val="28"/>
          <w:szCs w:val="28"/>
        </w:rPr>
        <w:t xml:space="preserve"> год и на плановый период 20</w:t>
      </w:r>
      <w:r w:rsidR="009578E4">
        <w:rPr>
          <w:sz w:val="28"/>
          <w:szCs w:val="28"/>
        </w:rPr>
        <w:t>2</w:t>
      </w:r>
      <w:r w:rsidR="00542225">
        <w:rPr>
          <w:sz w:val="28"/>
          <w:szCs w:val="28"/>
        </w:rPr>
        <w:t>1</w:t>
      </w:r>
      <w:r w:rsidR="009C5AC1">
        <w:rPr>
          <w:sz w:val="28"/>
          <w:szCs w:val="28"/>
        </w:rPr>
        <w:t xml:space="preserve"> и 202</w:t>
      </w:r>
      <w:r w:rsidR="00542225">
        <w:rPr>
          <w:sz w:val="28"/>
          <w:szCs w:val="28"/>
        </w:rPr>
        <w:t>2</w:t>
      </w:r>
      <w:r w:rsidR="009C5AC1">
        <w:rPr>
          <w:sz w:val="28"/>
          <w:szCs w:val="28"/>
        </w:rPr>
        <w:t xml:space="preserve"> годов,  администрация  Саракташского поссовета исходила из целей и приоритетов, определенных основными направлениями бюджетной и нал</w:t>
      </w:r>
      <w:r w:rsidR="009C5AC1">
        <w:rPr>
          <w:sz w:val="28"/>
          <w:szCs w:val="28"/>
        </w:rPr>
        <w:t>о</w:t>
      </w:r>
      <w:r w:rsidR="009C5AC1">
        <w:rPr>
          <w:sz w:val="28"/>
          <w:szCs w:val="28"/>
        </w:rPr>
        <w:t>го</w:t>
      </w:r>
      <w:r w:rsidR="00542225">
        <w:rPr>
          <w:sz w:val="28"/>
          <w:szCs w:val="28"/>
        </w:rPr>
        <w:t>вой политики на 2020</w:t>
      </w:r>
      <w:r w:rsidR="009C5AC1">
        <w:rPr>
          <w:sz w:val="28"/>
          <w:szCs w:val="28"/>
        </w:rPr>
        <w:t xml:space="preserve"> год и на плановый пе</w:t>
      </w:r>
      <w:r w:rsidR="009578E4">
        <w:rPr>
          <w:sz w:val="28"/>
          <w:szCs w:val="28"/>
        </w:rPr>
        <w:t>риод 202</w:t>
      </w:r>
      <w:r w:rsidR="00542225">
        <w:rPr>
          <w:sz w:val="28"/>
          <w:szCs w:val="28"/>
        </w:rPr>
        <w:t>1</w:t>
      </w:r>
      <w:r w:rsidR="009C5AC1">
        <w:rPr>
          <w:sz w:val="28"/>
          <w:szCs w:val="28"/>
        </w:rPr>
        <w:t xml:space="preserve"> и 202</w:t>
      </w:r>
      <w:r w:rsidR="00542225">
        <w:rPr>
          <w:sz w:val="28"/>
          <w:szCs w:val="28"/>
        </w:rPr>
        <w:t>2</w:t>
      </w:r>
      <w:r w:rsidR="009C5AC1">
        <w:rPr>
          <w:sz w:val="28"/>
          <w:szCs w:val="28"/>
        </w:rPr>
        <w:t xml:space="preserve"> г</w:t>
      </w:r>
      <w:r w:rsidR="009C5AC1">
        <w:rPr>
          <w:sz w:val="28"/>
          <w:szCs w:val="28"/>
        </w:rPr>
        <w:t>о</w:t>
      </w:r>
      <w:r w:rsidR="009C5AC1">
        <w:rPr>
          <w:sz w:val="28"/>
          <w:szCs w:val="28"/>
        </w:rPr>
        <w:t xml:space="preserve">дов. </w:t>
      </w:r>
    </w:p>
    <w:p w:rsidR="00FE77BC" w:rsidRDefault="009857E0" w:rsidP="009C5AC1">
      <w:pPr>
        <w:tabs>
          <w:tab w:val="left" w:pos="4488"/>
        </w:tabs>
        <w:jc w:val="both"/>
        <w:rPr>
          <w:color w:val="000000"/>
          <w:sz w:val="28"/>
          <w:szCs w:val="28"/>
        </w:rPr>
      </w:pPr>
      <w:r w:rsidRPr="006A232A">
        <w:rPr>
          <w:sz w:val="28"/>
          <w:szCs w:val="28"/>
        </w:rPr>
        <w:t xml:space="preserve"> </w:t>
      </w:r>
      <w:r w:rsidR="009C5AC1">
        <w:rPr>
          <w:sz w:val="28"/>
          <w:szCs w:val="28"/>
        </w:rPr>
        <w:t xml:space="preserve">         </w:t>
      </w:r>
      <w:r w:rsidR="00FE77BC">
        <w:rPr>
          <w:color w:val="000000"/>
          <w:sz w:val="28"/>
          <w:szCs w:val="28"/>
        </w:rPr>
        <w:t>В соответствии со статьёй 184.2 БК РФ,</w:t>
      </w:r>
      <w:r w:rsidR="00FE47D2">
        <w:rPr>
          <w:color w:val="000000"/>
          <w:sz w:val="28"/>
          <w:szCs w:val="28"/>
        </w:rPr>
        <w:t xml:space="preserve"> пунктом 4</w:t>
      </w:r>
      <w:r w:rsidR="00FE77BC">
        <w:rPr>
          <w:color w:val="000000"/>
          <w:sz w:val="28"/>
          <w:szCs w:val="28"/>
        </w:rPr>
        <w:t xml:space="preserve"> статьи </w:t>
      </w:r>
      <w:r w:rsidR="00FE47D2">
        <w:rPr>
          <w:color w:val="000000"/>
          <w:sz w:val="28"/>
          <w:szCs w:val="28"/>
        </w:rPr>
        <w:t>26</w:t>
      </w:r>
      <w:r w:rsidR="00FE77BC">
        <w:rPr>
          <w:color w:val="000000"/>
          <w:sz w:val="28"/>
          <w:szCs w:val="28"/>
        </w:rPr>
        <w:t xml:space="preserve"> Положения о бюджетном процессе, одновременно с проектом бюджета муниципального образ</w:t>
      </w:r>
      <w:r w:rsidR="00FE77BC">
        <w:rPr>
          <w:color w:val="000000"/>
          <w:sz w:val="28"/>
          <w:szCs w:val="28"/>
        </w:rPr>
        <w:t>о</w:t>
      </w:r>
      <w:r w:rsidR="00FE77BC">
        <w:rPr>
          <w:color w:val="000000"/>
          <w:sz w:val="28"/>
          <w:szCs w:val="28"/>
        </w:rPr>
        <w:t>вания С</w:t>
      </w:r>
      <w:r w:rsidR="00FE77BC">
        <w:rPr>
          <w:color w:val="000000"/>
          <w:sz w:val="28"/>
          <w:szCs w:val="28"/>
        </w:rPr>
        <w:t>а</w:t>
      </w:r>
      <w:r w:rsidR="00FE77BC">
        <w:rPr>
          <w:color w:val="000000"/>
          <w:sz w:val="28"/>
          <w:szCs w:val="28"/>
        </w:rPr>
        <w:t xml:space="preserve">ракташский поссовет </w:t>
      </w:r>
      <w:r w:rsidR="00FE77BC" w:rsidRPr="00166214">
        <w:rPr>
          <w:color w:val="000000"/>
          <w:sz w:val="28"/>
          <w:szCs w:val="28"/>
        </w:rPr>
        <w:t>представлены:</w:t>
      </w:r>
    </w:p>
    <w:p w:rsidR="00166214" w:rsidRPr="00B21ADD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 w:rsidRPr="00B21ADD">
        <w:rPr>
          <w:color w:val="000000"/>
          <w:sz w:val="28"/>
          <w:szCs w:val="28"/>
        </w:rPr>
        <w:t>- м</w:t>
      </w:r>
      <w:r w:rsidR="00166214" w:rsidRPr="00B21ADD">
        <w:rPr>
          <w:color w:val="000000"/>
          <w:sz w:val="28"/>
          <w:szCs w:val="28"/>
        </w:rPr>
        <w:t xml:space="preserve">етодика формирования </w:t>
      </w:r>
      <w:r w:rsidR="00B21ADD" w:rsidRPr="00B21ADD">
        <w:rPr>
          <w:color w:val="000000"/>
          <w:sz w:val="28"/>
          <w:szCs w:val="28"/>
        </w:rPr>
        <w:t xml:space="preserve">местного бюджета </w:t>
      </w:r>
      <w:r w:rsidR="00166214" w:rsidRPr="00B21ADD">
        <w:rPr>
          <w:color w:val="000000"/>
          <w:sz w:val="28"/>
          <w:szCs w:val="28"/>
        </w:rPr>
        <w:t>на 20</w:t>
      </w:r>
      <w:r w:rsidR="00B21ADD" w:rsidRPr="00B21ADD">
        <w:rPr>
          <w:color w:val="000000"/>
          <w:sz w:val="28"/>
          <w:szCs w:val="28"/>
        </w:rPr>
        <w:t>20</w:t>
      </w:r>
      <w:r w:rsidR="005150B2" w:rsidRPr="00B21ADD">
        <w:rPr>
          <w:color w:val="000000"/>
          <w:sz w:val="28"/>
          <w:szCs w:val="28"/>
        </w:rPr>
        <w:t xml:space="preserve"> год и на плановый пер</w:t>
      </w:r>
      <w:r w:rsidR="005150B2" w:rsidRPr="00B21ADD">
        <w:rPr>
          <w:color w:val="000000"/>
          <w:sz w:val="28"/>
          <w:szCs w:val="28"/>
        </w:rPr>
        <w:t>и</w:t>
      </w:r>
      <w:r w:rsidR="005150B2" w:rsidRPr="00B21ADD">
        <w:rPr>
          <w:color w:val="000000"/>
          <w:sz w:val="28"/>
          <w:szCs w:val="28"/>
        </w:rPr>
        <w:t>од 202</w:t>
      </w:r>
      <w:r w:rsidR="00B21ADD" w:rsidRPr="00B21ADD">
        <w:rPr>
          <w:color w:val="000000"/>
          <w:sz w:val="28"/>
          <w:szCs w:val="28"/>
        </w:rPr>
        <w:t>1</w:t>
      </w:r>
      <w:r w:rsidR="00166214" w:rsidRPr="00B21ADD">
        <w:rPr>
          <w:color w:val="000000"/>
          <w:sz w:val="28"/>
          <w:szCs w:val="28"/>
        </w:rPr>
        <w:t xml:space="preserve"> и 20</w:t>
      </w:r>
      <w:r w:rsidR="00FE47D2" w:rsidRPr="00B21ADD">
        <w:rPr>
          <w:color w:val="000000"/>
          <w:sz w:val="28"/>
          <w:szCs w:val="28"/>
        </w:rPr>
        <w:t>2</w:t>
      </w:r>
      <w:r w:rsidR="00B21ADD" w:rsidRPr="00B21ADD">
        <w:rPr>
          <w:color w:val="000000"/>
          <w:sz w:val="28"/>
          <w:szCs w:val="28"/>
        </w:rPr>
        <w:t>2</w:t>
      </w:r>
      <w:r w:rsidR="00166214" w:rsidRPr="00B21ADD">
        <w:rPr>
          <w:color w:val="000000"/>
          <w:sz w:val="28"/>
          <w:szCs w:val="28"/>
        </w:rPr>
        <w:t xml:space="preserve"> годов;</w:t>
      </w:r>
    </w:p>
    <w:p w:rsidR="00166214" w:rsidRPr="00B21ADD" w:rsidRDefault="00166214" w:rsidP="003E660D">
      <w:pPr>
        <w:ind w:firstLine="709"/>
        <w:jc w:val="both"/>
        <w:rPr>
          <w:color w:val="000000"/>
          <w:sz w:val="28"/>
          <w:szCs w:val="28"/>
        </w:rPr>
      </w:pPr>
      <w:r w:rsidRPr="00B21ADD">
        <w:rPr>
          <w:color w:val="000000"/>
          <w:sz w:val="28"/>
          <w:szCs w:val="28"/>
        </w:rPr>
        <w:t xml:space="preserve">- основные направления </w:t>
      </w:r>
      <w:r w:rsidR="005150B2" w:rsidRPr="00B21ADD">
        <w:rPr>
          <w:color w:val="000000"/>
          <w:sz w:val="28"/>
          <w:szCs w:val="28"/>
        </w:rPr>
        <w:t xml:space="preserve">бюджетной и </w:t>
      </w:r>
      <w:r w:rsidRPr="00B21ADD">
        <w:rPr>
          <w:color w:val="000000"/>
          <w:sz w:val="28"/>
          <w:szCs w:val="28"/>
        </w:rPr>
        <w:t xml:space="preserve">налоговой политики </w:t>
      </w:r>
      <w:r w:rsidR="0014595B" w:rsidRPr="00B21ADD">
        <w:rPr>
          <w:color w:val="000000"/>
          <w:sz w:val="28"/>
          <w:szCs w:val="28"/>
        </w:rPr>
        <w:t>муниципально</w:t>
      </w:r>
      <w:r w:rsidR="005150B2" w:rsidRPr="00B21ADD">
        <w:rPr>
          <w:color w:val="000000"/>
          <w:sz w:val="28"/>
          <w:szCs w:val="28"/>
        </w:rPr>
        <w:t xml:space="preserve">го </w:t>
      </w:r>
      <w:r w:rsidR="0014595B" w:rsidRPr="00B21ADD">
        <w:rPr>
          <w:color w:val="000000"/>
          <w:sz w:val="28"/>
          <w:szCs w:val="28"/>
        </w:rPr>
        <w:t>об</w:t>
      </w:r>
      <w:r w:rsidR="005150B2" w:rsidRPr="00B21ADD">
        <w:rPr>
          <w:color w:val="000000"/>
          <w:sz w:val="28"/>
          <w:szCs w:val="28"/>
        </w:rPr>
        <w:t>разования</w:t>
      </w:r>
      <w:r w:rsidR="0014595B" w:rsidRPr="00B21ADD">
        <w:rPr>
          <w:color w:val="000000"/>
          <w:sz w:val="28"/>
          <w:szCs w:val="28"/>
        </w:rPr>
        <w:t xml:space="preserve"> Саракташский поссовет на 20</w:t>
      </w:r>
      <w:r w:rsidR="00B21ADD" w:rsidRPr="00B21ADD">
        <w:rPr>
          <w:color w:val="000000"/>
          <w:sz w:val="28"/>
          <w:szCs w:val="28"/>
        </w:rPr>
        <w:t>20</w:t>
      </w:r>
      <w:r w:rsidR="005150B2" w:rsidRPr="00B21ADD">
        <w:rPr>
          <w:color w:val="000000"/>
          <w:sz w:val="28"/>
          <w:szCs w:val="28"/>
        </w:rPr>
        <w:t xml:space="preserve"> год и на плановый период 202</w:t>
      </w:r>
      <w:r w:rsidR="00B21ADD" w:rsidRPr="00B21ADD">
        <w:rPr>
          <w:color w:val="000000"/>
          <w:sz w:val="28"/>
          <w:szCs w:val="28"/>
        </w:rPr>
        <w:t>1</w:t>
      </w:r>
      <w:r w:rsidR="0014595B" w:rsidRPr="00B21ADD">
        <w:rPr>
          <w:color w:val="000000"/>
          <w:sz w:val="28"/>
          <w:szCs w:val="28"/>
        </w:rPr>
        <w:t xml:space="preserve"> и 20</w:t>
      </w:r>
      <w:r w:rsidR="005150B2" w:rsidRPr="00B21ADD">
        <w:rPr>
          <w:color w:val="000000"/>
          <w:sz w:val="28"/>
          <w:szCs w:val="28"/>
        </w:rPr>
        <w:t>2</w:t>
      </w:r>
      <w:r w:rsidR="00B21ADD" w:rsidRPr="00B21ADD">
        <w:rPr>
          <w:color w:val="000000"/>
          <w:sz w:val="28"/>
          <w:szCs w:val="28"/>
        </w:rPr>
        <w:t>2</w:t>
      </w:r>
      <w:r w:rsidR="0014595B" w:rsidRPr="00B21ADD">
        <w:rPr>
          <w:color w:val="000000"/>
          <w:sz w:val="28"/>
          <w:szCs w:val="28"/>
        </w:rPr>
        <w:t xml:space="preserve"> годов;</w:t>
      </w:r>
    </w:p>
    <w:p w:rsidR="0014595B" w:rsidRPr="00604E46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 w:rsidRPr="00604E46">
        <w:rPr>
          <w:color w:val="000000"/>
          <w:sz w:val="28"/>
          <w:szCs w:val="28"/>
        </w:rPr>
        <w:t>- прогноз социально-экономического развития муниципального образования Саракташский поссовет на 20</w:t>
      </w:r>
      <w:r w:rsidR="00B21ADD" w:rsidRPr="00604E46">
        <w:rPr>
          <w:color w:val="000000"/>
          <w:sz w:val="28"/>
          <w:szCs w:val="28"/>
        </w:rPr>
        <w:t>20</w:t>
      </w:r>
      <w:r w:rsidR="00296F4D" w:rsidRPr="00604E46">
        <w:rPr>
          <w:color w:val="000000"/>
          <w:sz w:val="28"/>
          <w:szCs w:val="28"/>
        </w:rPr>
        <w:t xml:space="preserve"> год и плановый период до 2024 года</w:t>
      </w:r>
      <w:r w:rsidRPr="00604E46">
        <w:rPr>
          <w:color w:val="000000"/>
          <w:sz w:val="28"/>
          <w:szCs w:val="28"/>
        </w:rPr>
        <w:t xml:space="preserve"> (далее – Пр</w:t>
      </w:r>
      <w:r w:rsidRPr="00604E46">
        <w:rPr>
          <w:color w:val="000000"/>
          <w:sz w:val="28"/>
          <w:szCs w:val="28"/>
        </w:rPr>
        <w:t>о</w:t>
      </w:r>
      <w:r w:rsidRPr="00604E46">
        <w:rPr>
          <w:color w:val="000000"/>
          <w:sz w:val="28"/>
          <w:szCs w:val="28"/>
        </w:rPr>
        <w:t>гноз);</w:t>
      </w:r>
    </w:p>
    <w:p w:rsidR="0014595B" w:rsidRPr="00B21ADD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 w:rsidRPr="00B21ADD">
        <w:rPr>
          <w:color w:val="000000"/>
          <w:sz w:val="28"/>
          <w:szCs w:val="28"/>
        </w:rPr>
        <w:t>- пояснительная записка к проекту решения о бюджете муниципального обр</w:t>
      </w:r>
      <w:r w:rsidRPr="00B21ADD">
        <w:rPr>
          <w:color w:val="000000"/>
          <w:sz w:val="28"/>
          <w:szCs w:val="28"/>
        </w:rPr>
        <w:t>а</w:t>
      </w:r>
      <w:r w:rsidRPr="00B21ADD">
        <w:rPr>
          <w:color w:val="000000"/>
          <w:sz w:val="28"/>
          <w:szCs w:val="28"/>
        </w:rPr>
        <w:t>зования Саракташский поссовет на 20</w:t>
      </w:r>
      <w:r w:rsidR="00B21ADD" w:rsidRPr="00B21ADD">
        <w:rPr>
          <w:color w:val="000000"/>
          <w:sz w:val="28"/>
          <w:szCs w:val="28"/>
        </w:rPr>
        <w:t>20</w:t>
      </w:r>
      <w:r w:rsidRPr="00B21ADD">
        <w:rPr>
          <w:color w:val="000000"/>
          <w:sz w:val="28"/>
          <w:szCs w:val="28"/>
        </w:rPr>
        <w:t xml:space="preserve"> год и на плановый период 20</w:t>
      </w:r>
      <w:r w:rsidR="005150B2" w:rsidRPr="00B21ADD">
        <w:rPr>
          <w:color w:val="000000"/>
          <w:sz w:val="28"/>
          <w:szCs w:val="28"/>
        </w:rPr>
        <w:t>2</w:t>
      </w:r>
      <w:r w:rsidR="00B21ADD" w:rsidRPr="00B21ADD">
        <w:rPr>
          <w:color w:val="000000"/>
          <w:sz w:val="28"/>
          <w:szCs w:val="28"/>
        </w:rPr>
        <w:t>1</w:t>
      </w:r>
      <w:r w:rsidRPr="00B21ADD">
        <w:rPr>
          <w:color w:val="000000"/>
          <w:sz w:val="28"/>
          <w:szCs w:val="28"/>
        </w:rPr>
        <w:t xml:space="preserve"> и 20</w:t>
      </w:r>
      <w:r w:rsidR="00FE47D2" w:rsidRPr="00B21ADD">
        <w:rPr>
          <w:color w:val="000000"/>
          <w:sz w:val="28"/>
          <w:szCs w:val="28"/>
        </w:rPr>
        <w:t>2</w:t>
      </w:r>
      <w:r w:rsidR="00B21ADD" w:rsidRPr="00B21ADD">
        <w:rPr>
          <w:color w:val="000000"/>
          <w:sz w:val="28"/>
          <w:szCs w:val="28"/>
        </w:rPr>
        <w:t>2</w:t>
      </w:r>
      <w:r w:rsidR="005150B2" w:rsidRPr="00B21ADD">
        <w:rPr>
          <w:color w:val="000000"/>
          <w:sz w:val="28"/>
          <w:szCs w:val="28"/>
        </w:rPr>
        <w:t xml:space="preserve"> </w:t>
      </w:r>
      <w:r w:rsidRPr="00B21ADD">
        <w:rPr>
          <w:color w:val="000000"/>
          <w:sz w:val="28"/>
          <w:szCs w:val="28"/>
        </w:rPr>
        <w:t>г</w:t>
      </w:r>
      <w:r w:rsidRPr="00B21ADD">
        <w:rPr>
          <w:color w:val="000000"/>
          <w:sz w:val="28"/>
          <w:szCs w:val="28"/>
        </w:rPr>
        <w:t>о</w:t>
      </w:r>
      <w:r w:rsidRPr="00B21ADD">
        <w:rPr>
          <w:color w:val="000000"/>
          <w:sz w:val="28"/>
          <w:szCs w:val="28"/>
        </w:rPr>
        <w:t>дов;</w:t>
      </w:r>
    </w:p>
    <w:p w:rsidR="00FE47D2" w:rsidRPr="00EF742B" w:rsidRDefault="00FE47D2" w:rsidP="00FE47D2">
      <w:pPr>
        <w:ind w:firstLine="709"/>
        <w:jc w:val="both"/>
        <w:rPr>
          <w:color w:val="000000"/>
          <w:sz w:val="28"/>
          <w:szCs w:val="28"/>
        </w:rPr>
      </w:pPr>
      <w:r w:rsidRPr="00EF742B">
        <w:rPr>
          <w:color w:val="000000"/>
          <w:sz w:val="28"/>
          <w:szCs w:val="28"/>
        </w:rPr>
        <w:t>- прогноз основных характеристик бюджета муниципального образования С</w:t>
      </w:r>
      <w:r w:rsidRPr="00EF742B">
        <w:rPr>
          <w:color w:val="000000"/>
          <w:sz w:val="28"/>
          <w:szCs w:val="28"/>
        </w:rPr>
        <w:t>а</w:t>
      </w:r>
      <w:r w:rsidRPr="00EF742B">
        <w:rPr>
          <w:color w:val="000000"/>
          <w:sz w:val="28"/>
          <w:szCs w:val="28"/>
        </w:rPr>
        <w:t>ракташский поссовет на 20</w:t>
      </w:r>
      <w:r w:rsidR="00EF742B" w:rsidRPr="00EF742B">
        <w:rPr>
          <w:color w:val="000000"/>
          <w:sz w:val="28"/>
          <w:szCs w:val="28"/>
        </w:rPr>
        <w:t>20</w:t>
      </w:r>
      <w:r w:rsidRPr="00EF742B">
        <w:rPr>
          <w:color w:val="000000"/>
          <w:sz w:val="28"/>
          <w:szCs w:val="28"/>
        </w:rPr>
        <w:t xml:space="preserve"> год и на плановый период 20</w:t>
      </w:r>
      <w:r w:rsidR="005150B2" w:rsidRPr="00EF742B">
        <w:rPr>
          <w:color w:val="000000"/>
          <w:sz w:val="28"/>
          <w:szCs w:val="28"/>
        </w:rPr>
        <w:t>2</w:t>
      </w:r>
      <w:r w:rsidR="00EF742B" w:rsidRPr="00EF742B">
        <w:rPr>
          <w:color w:val="000000"/>
          <w:sz w:val="28"/>
          <w:szCs w:val="28"/>
        </w:rPr>
        <w:t>1</w:t>
      </w:r>
      <w:r w:rsidRPr="00EF742B">
        <w:rPr>
          <w:color w:val="000000"/>
          <w:sz w:val="28"/>
          <w:szCs w:val="28"/>
        </w:rPr>
        <w:t xml:space="preserve"> и 202</w:t>
      </w:r>
      <w:r w:rsidR="00EF742B" w:rsidRPr="00EF742B">
        <w:rPr>
          <w:color w:val="000000"/>
          <w:sz w:val="28"/>
          <w:szCs w:val="28"/>
        </w:rPr>
        <w:t>2</w:t>
      </w:r>
      <w:r w:rsidRPr="00EF742B">
        <w:rPr>
          <w:color w:val="000000"/>
          <w:sz w:val="28"/>
          <w:szCs w:val="28"/>
        </w:rPr>
        <w:t xml:space="preserve"> г</w:t>
      </w:r>
      <w:r w:rsidRPr="00EF742B">
        <w:rPr>
          <w:color w:val="000000"/>
          <w:sz w:val="28"/>
          <w:szCs w:val="28"/>
        </w:rPr>
        <w:t>о</w:t>
      </w:r>
      <w:r w:rsidRPr="00EF742B">
        <w:rPr>
          <w:color w:val="000000"/>
          <w:sz w:val="28"/>
          <w:szCs w:val="28"/>
        </w:rPr>
        <w:t>дов;</w:t>
      </w:r>
    </w:p>
    <w:p w:rsidR="0014595B" w:rsidRPr="00B21ADD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 w:rsidRPr="00B21ADD">
        <w:rPr>
          <w:color w:val="000000"/>
          <w:sz w:val="28"/>
          <w:szCs w:val="28"/>
        </w:rPr>
        <w:t>- оценка ожидаемого исполнения бюджета муниципального образования С</w:t>
      </w:r>
      <w:r w:rsidRPr="00B21ADD">
        <w:rPr>
          <w:color w:val="000000"/>
          <w:sz w:val="28"/>
          <w:szCs w:val="28"/>
        </w:rPr>
        <w:t>а</w:t>
      </w:r>
      <w:r w:rsidRPr="00B21ADD">
        <w:rPr>
          <w:color w:val="000000"/>
          <w:sz w:val="28"/>
          <w:szCs w:val="28"/>
        </w:rPr>
        <w:t>ракташский поссовет на 201</w:t>
      </w:r>
      <w:r w:rsidR="00B21ADD" w:rsidRPr="00B21ADD">
        <w:rPr>
          <w:color w:val="000000"/>
          <w:sz w:val="28"/>
          <w:szCs w:val="28"/>
        </w:rPr>
        <w:t>9</w:t>
      </w:r>
      <w:r w:rsidRPr="00B21ADD">
        <w:rPr>
          <w:color w:val="000000"/>
          <w:sz w:val="28"/>
          <w:szCs w:val="28"/>
        </w:rPr>
        <w:t xml:space="preserve"> год. </w:t>
      </w:r>
    </w:p>
    <w:p w:rsidR="007A1004" w:rsidRDefault="008D6358" w:rsidP="00B11337">
      <w:pPr>
        <w:suppressAutoHyphens/>
        <w:jc w:val="both"/>
        <w:rPr>
          <w:sz w:val="28"/>
          <w:szCs w:val="28"/>
          <w:lang w:eastAsia="ar-SA"/>
        </w:rPr>
      </w:pPr>
      <w:r w:rsidRPr="00604E46">
        <w:rPr>
          <w:sz w:val="28"/>
          <w:szCs w:val="28"/>
          <w:lang w:eastAsia="ar-SA"/>
        </w:rPr>
        <w:t xml:space="preserve">       </w:t>
      </w:r>
      <w:r w:rsidR="007A1004" w:rsidRPr="00604E46">
        <w:rPr>
          <w:sz w:val="28"/>
          <w:szCs w:val="28"/>
          <w:lang w:eastAsia="ar-SA"/>
        </w:rPr>
        <w:t>Согласно пояснительной записке</w:t>
      </w:r>
      <w:r w:rsidRPr="00604E46">
        <w:rPr>
          <w:sz w:val="28"/>
          <w:szCs w:val="28"/>
          <w:lang w:eastAsia="ar-SA"/>
        </w:rPr>
        <w:t>,</w:t>
      </w:r>
      <w:r w:rsidR="007A1004" w:rsidRPr="00604E46">
        <w:rPr>
          <w:sz w:val="28"/>
          <w:szCs w:val="28"/>
          <w:lang w:eastAsia="ar-SA"/>
        </w:rPr>
        <w:t xml:space="preserve"> при формировании </w:t>
      </w:r>
      <w:r w:rsidR="00890144" w:rsidRPr="00604E46">
        <w:rPr>
          <w:sz w:val="28"/>
          <w:szCs w:val="28"/>
          <w:lang w:eastAsia="ar-SA"/>
        </w:rPr>
        <w:t xml:space="preserve">проекта </w:t>
      </w:r>
      <w:r w:rsidR="007A1004" w:rsidRPr="00604E46">
        <w:rPr>
          <w:sz w:val="28"/>
          <w:szCs w:val="28"/>
          <w:lang w:eastAsia="ar-SA"/>
        </w:rPr>
        <w:t>бюджета на 20</w:t>
      </w:r>
      <w:r w:rsidR="00604E46" w:rsidRPr="00604E46">
        <w:rPr>
          <w:sz w:val="28"/>
          <w:szCs w:val="28"/>
          <w:lang w:eastAsia="ar-SA"/>
        </w:rPr>
        <w:t>20</w:t>
      </w:r>
      <w:r w:rsidR="005D68A5" w:rsidRPr="00604E46">
        <w:rPr>
          <w:sz w:val="28"/>
          <w:szCs w:val="28"/>
          <w:lang w:eastAsia="ar-SA"/>
        </w:rPr>
        <w:t xml:space="preserve"> </w:t>
      </w:r>
      <w:r w:rsidR="0021248F" w:rsidRPr="00604E46">
        <w:rPr>
          <w:sz w:val="28"/>
          <w:szCs w:val="28"/>
          <w:lang w:eastAsia="ar-SA"/>
        </w:rPr>
        <w:t xml:space="preserve">год </w:t>
      </w:r>
      <w:r w:rsidR="005D68A5" w:rsidRPr="00604E46">
        <w:rPr>
          <w:sz w:val="28"/>
          <w:szCs w:val="28"/>
          <w:lang w:eastAsia="ar-SA"/>
        </w:rPr>
        <w:t xml:space="preserve">и плановый </w:t>
      </w:r>
      <w:r w:rsidR="0021248F" w:rsidRPr="00604E46">
        <w:rPr>
          <w:sz w:val="28"/>
          <w:szCs w:val="28"/>
          <w:lang w:eastAsia="ar-SA"/>
        </w:rPr>
        <w:t xml:space="preserve">период </w:t>
      </w:r>
      <w:r w:rsidR="00C77139" w:rsidRPr="00604E46">
        <w:rPr>
          <w:sz w:val="28"/>
          <w:szCs w:val="28"/>
          <w:lang w:eastAsia="ar-SA"/>
        </w:rPr>
        <w:t>20</w:t>
      </w:r>
      <w:r w:rsidR="005150B2" w:rsidRPr="00604E46">
        <w:rPr>
          <w:sz w:val="28"/>
          <w:szCs w:val="28"/>
          <w:lang w:eastAsia="ar-SA"/>
        </w:rPr>
        <w:t>2</w:t>
      </w:r>
      <w:r w:rsidR="00604E46" w:rsidRPr="00604E46">
        <w:rPr>
          <w:sz w:val="28"/>
          <w:szCs w:val="28"/>
          <w:lang w:eastAsia="ar-SA"/>
        </w:rPr>
        <w:t>1</w:t>
      </w:r>
      <w:r w:rsidR="00EA6073" w:rsidRPr="00604E46">
        <w:rPr>
          <w:sz w:val="28"/>
          <w:szCs w:val="28"/>
          <w:lang w:eastAsia="ar-SA"/>
        </w:rPr>
        <w:t xml:space="preserve"> и </w:t>
      </w:r>
      <w:r w:rsidR="005D68A5" w:rsidRPr="00604E46">
        <w:rPr>
          <w:sz w:val="28"/>
          <w:szCs w:val="28"/>
          <w:lang w:eastAsia="ar-SA"/>
        </w:rPr>
        <w:t>20</w:t>
      </w:r>
      <w:r w:rsidR="00C77139" w:rsidRPr="00604E46">
        <w:rPr>
          <w:sz w:val="28"/>
          <w:szCs w:val="28"/>
          <w:lang w:eastAsia="ar-SA"/>
        </w:rPr>
        <w:t>2</w:t>
      </w:r>
      <w:r w:rsidR="00604E46" w:rsidRPr="00604E46">
        <w:rPr>
          <w:sz w:val="28"/>
          <w:szCs w:val="28"/>
          <w:lang w:eastAsia="ar-SA"/>
        </w:rPr>
        <w:t>2</w:t>
      </w:r>
      <w:r w:rsidR="005D68A5" w:rsidRPr="00604E46">
        <w:rPr>
          <w:sz w:val="28"/>
          <w:szCs w:val="28"/>
          <w:lang w:eastAsia="ar-SA"/>
        </w:rPr>
        <w:t xml:space="preserve"> год</w:t>
      </w:r>
      <w:r w:rsidR="0021248F" w:rsidRPr="00604E46">
        <w:rPr>
          <w:sz w:val="28"/>
          <w:szCs w:val="28"/>
          <w:lang w:eastAsia="ar-SA"/>
        </w:rPr>
        <w:t>ов</w:t>
      </w:r>
      <w:r w:rsidR="007A1004" w:rsidRPr="00604E46">
        <w:rPr>
          <w:sz w:val="28"/>
          <w:szCs w:val="28"/>
          <w:lang w:eastAsia="ar-SA"/>
        </w:rPr>
        <w:t xml:space="preserve"> использовались показатели прогноза социально-экономического развития </w:t>
      </w:r>
      <w:r w:rsidR="00ED2D0C" w:rsidRPr="00604E46">
        <w:rPr>
          <w:sz w:val="28"/>
          <w:szCs w:val="28"/>
          <w:lang w:eastAsia="ar-SA"/>
        </w:rPr>
        <w:t>муниципального образования С</w:t>
      </w:r>
      <w:r w:rsidR="005D68A5" w:rsidRPr="00604E46">
        <w:rPr>
          <w:sz w:val="28"/>
          <w:szCs w:val="28"/>
          <w:lang w:eastAsia="ar-SA"/>
        </w:rPr>
        <w:t>аракташский поссовет</w:t>
      </w:r>
      <w:r w:rsidR="0021248F" w:rsidRPr="00604E46">
        <w:rPr>
          <w:sz w:val="28"/>
          <w:szCs w:val="28"/>
          <w:lang w:eastAsia="ar-SA"/>
        </w:rPr>
        <w:t xml:space="preserve"> </w:t>
      </w:r>
      <w:r w:rsidR="007A1004" w:rsidRPr="00604E46">
        <w:rPr>
          <w:sz w:val="28"/>
          <w:szCs w:val="28"/>
          <w:lang w:eastAsia="ar-SA"/>
        </w:rPr>
        <w:t>на 20</w:t>
      </w:r>
      <w:r w:rsidR="00604E46" w:rsidRPr="00604E46">
        <w:rPr>
          <w:sz w:val="28"/>
          <w:szCs w:val="28"/>
          <w:lang w:eastAsia="ar-SA"/>
        </w:rPr>
        <w:t>20</w:t>
      </w:r>
      <w:r w:rsidR="007A1004" w:rsidRPr="00604E46">
        <w:rPr>
          <w:sz w:val="28"/>
          <w:szCs w:val="28"/>
          <w:lang w:eastAsia="ar-SA"/>
        </w:rPr>
        <w:t xml:space="preserve"> год и на </w:t>
      </w:r>
      <w:r w:rsidR="00296F4D" w:rsidRPr="00604E46">
        <w:rPr>
          <w:sz w:val="28"/>
          <w:szCs w:val="28"/>
          <w:lang w:eastAsia="ar-SA"/>
        </w:rPr>
        <w:t xml:space="preserve">плановый </w:t>
      </w:r>
      <w:r w:rsidR="007A1004" w:rsidRPr="00604E46">
        <w:rPr>
          <w:sz w:val="28"/>
          <w:szCs w:val="28"/>
          <w:lang w:eastAsia="ar-SA"/>
        </w:rPr>
        <w:t xml:space="preserve">период </w:t>
      </w:r>
      <w:r w:rsidR="00ED2D0C" w:rsidRPr="00604E46">
        <w:rPr>
          <w:sz w:val="28"/>
          <w:szCs w:val="28"/>
          <w:lang w:eastAsia="ar-SA"/>
        </w:rPr>
        <w:t xml:space="preserve">до </w:t>
      </w:r>
      <w:r w:rsidR="007A1004" w:rsidRPr="00604E46">
        <w:rPr>
          <w:sz w:val="28"/>
          <w:szCs w:val="28"/>
          <w:lang w:eastAsia="ar-SA"/>
        </w:rPr>
        <w:t>20</w:t>
      </w:r>
      <w:r w:rsidR="00C77139" w:rsidRPr="00604E46">
        <w:rPr>
          <w:sz w:val="28"/>
          <w:szCs w:val="28"/>
          <w:lang w:eastAsia="ar-SA"/>
        </w:rPr>
        <w:t>2</w:t>
      </w:r>
      <w:r w:rsidR="005150B2" w:rsidRPr="00604E46">
        <w:rPr>
          <w:sz w:val="28"/>
          <w:szCs w:val="28"/>
          <w:lang w:eastAsia="ar-SA"/>
        </w:rPr>
        <w:t>4</w:t>
      </w:r>
      <w:r w:rsidR="007A1004" w:rsidRPr="00604E46">
        <w:rPr>
          <w:sz w:val="28"/>
          <w:szCs w:val="28"/>
          <w:lang w:eastAsia="ar-SA"/>
        </w:rPr>
        <w:t xml:space="preserve"> год</w:t>
      </w:r>
      <w:r w:rsidR="00ED2D0C" w:rsidRPr="00604E46">
        <w:rPr>
          <w:sz w:val="28"/>
          <w:szCs w:val="28"/>
          <w:lang w:eastAsia="ar-SA"/>
        </w:rPr>
        <w:t>а</w:t>
      </w:r>
      <w:r w:rsidR="005D68A5" w:rsidRPr="00604E46">
        <w:rPr>
          <w:sz w:val="28"/>
          <w:szCs w:val="28"/>
          <w:lang w:eastAsia="ar-SA"/>
        </w:rPr>
        <w:t>.</w:t>
      </w:r>
    </w:p>
    <w:p w:rsidR="002E7D18" w:rsidRDefault="002E7D18" w:rsidP="007A1004">
      <w:pPr>
        <w:ind w:firstLine="540"/>
        <w:jc w:val="both"/>
        <w:rPr>
          <w:b/>
          <w:sz w:val="28"/>
          <w:szCs w:val="28"/>
        </w:rPr>
      </w:pPr>
    </w:p>
    <w:p w:rsidR="001C325C" w:rsidRDefault="001C325C" w:rsidP="007A1004">
      <w:pPr>
        <w:ind w:firstLine="540"/>
        <w:jc w:val="both"/>
        <w:rPr>
          <w:b/>
          <w:sz w:val="28"/>
          <w:szCs w:val="28"/>
        </w:rPr>
      </w:pPr>
    </w:p>
    <w:p w:rsidR="001C325C" w:rsidRDefault="001C325C" w:rsidP="007A1004">
      <w:pPr>
        <w:ind w:firstLine="540"/>
        <w:jc w:val="both"/>
        <w:rPr>
          <w:b/>
          <w:sz w:val="28"/>
          <w:szCs w:val="28"/>
        </w:rPr>
      </w:pPr>
    </w:p>
    <w:p w:rsidR="001C325C" w:rsidRDefault="001C325C" w:rsidP="007A1004">
      <w:pPr>
        <w:ind w:firstLine="540"/>
        <w:jc w:val="both"/>
        <w:rPr>
          <w:b/>
          <w:sz w:val="28"/>
          <w:szCs w:val="28"/>
        </w:rPr>
      </w:pPr>
    </w:p>
    <w:p w:rsidR="00D54AA6" w:rsidRDefault="0098673D" w:rsidP="00711E9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1.1. </w:t>
      </w:r>
      <w:r w:rsidR="00C37DD9" w:rsidRPr="00F9686C">
        <w:rPr>
          <w:b/>
          <w:sz w:val="28"/>
          <w:szCs w:val="28"/>
        </w:rPr>
        <w:t xml:space="preserve">Общая характеристика показателей </w:t>
      </w:r>
      <w:r w:rsidR="005D68A5">
        <w:rPr>
          <w:b/>
          <w:sz w:val="28"/>
          <w:szCs w:val="28"/>
        </w:rPr>
        <w:t>местного</w:t>
      </w:r>
      <w:r w:rsidR="00542225">
        <w:rPr>
          <w:b/>
          <w:sz w:val="28"/>
          <w:szCs w:val="28"/>
        </w:rPr>
        <w:t xml:space="preserve"> бюджета на 2020</w:t>
      </w:r>
      <w:r w:rsidR="00C37DD9" w:rsidRPr="00F9686C">
        <w:rPr>
          <w:b/>
          <w:sz w:val="28"/>
          <w:szCs w:val="28"/>
        </w:rPr>
        <w:t xml:space="preserve"> год</w:t>
      </w:r>
      <w:r w:rsidR="00814451">
        <w:rPr>
          <w:b/>
          <w:sz w:val="28"/>
          <w:szCs w:val="28"/>
        </w:rPr>
        <w:t xml:space="preserve"> и плановый период 20</w:t>
      </w:r>
      <w:r w:rsidR="00542225">
        <w:rPr>
          <w:b/>
          <w:sz w:val="28"/>
          <w:szCs w:val="28"/>
        </w:rPr>
        <w:t>21</w:t>
      </w:r>
      <w:r w:rsidR="00814451">
        <w:rPr>
          <w:b/>
          <w:sz w:val="28"/>
          <w:szCs w:val="28"/>
        </w:rPr>
        <w:t>-20</w:t>
      </w:r>
      <w:r w:rsidR="00C77139">
        <w:rPr>
          <w:b/>
          <w:sz w:val="28"/>
          <w:szCs w:val="28"/>
        </w:rPr>
        <w:t>2</w:t>
      </w:r>
      <w:r w:rsidR="00542225">
        <w:rPr>
          <w:b/>
          <w:sz w:val="28"/>
          <w:szCs w:val="28"/>
        </w:rPr>
        <w:t>2</w:t>
      </w:r>
      <w:r w:rsidR="00814451">
        <w:rPr>
          <w:b/>
          <w:sz w:val="28"/>
          <w:szCs w:val="28"/>
        </w:rPr>
        <w:t xml:space="preserve"> годов</w:t>
      </w:r>
      <w:r w:rsidR="000C77B7">
        <w:rPr>
          <w:b/>
          <w:sz w:val="28"/>
          <w:szCs w:val="28"/>
        </w:rPr>
        <w:t>.</w:t>
      </w:r>
    </w:p>
    <w:p w:rsidR="00404C6E" w:rsidRDefault="00404C6E" w:rsidP="00C37DD9">
      <w:pPr>
        <w:ind w:firstLine="540"/>
        <w:jc w:val="both"/>
        <w:rPr>
          <w:sz w:val="28"/>
          <w:szCs w:val="28"/>
        </w:rPr>
      </w:pPr>
    </w:p>
    <w:p w:rsidR="00C37DD9" w:rsidRDefault="00C37DD9" w:rsidP="00C37DD9">
      <w:pPr>
        <w:ind w:firstLine="540"/>
        <w:jc w:val="both"/>
        <w:rPr>
          <w:sz w:val="28"/>
          <w:szCs w:val="28"/>
        </w:rPr>
      </w:pPr>
      <w:r w:rsidRPr="00E56E2D">
        <w:rPr>
          <w:sz w:val="28"/>
          <w:szCs w:val="28"/>
        </w:rPr>
        <w:t xml:space="preserve">Основные подходы к планированию доходов и расходов </w:t>
      </w:r>
      <w:r w:rsidR="005D68A5" w:rsidRPr="00E56E2D">
        <w:rPr>
          <w:sz w:val="28"/>
          <w:szCs w:val="28"/>
        </w:rPr>
        <w:t>местного</w:t>
      </w:r>
      <w:r w:rsidRPr="00E56E2D">
        <w:rPr>
          <w:sz w:val="28"/>
          <w:szCs w:val="28"/>
        </w:rPr>
        <w:t xml:space="preserve"> бюджета у</w:t>
      </w:r>
      <w:r w:rsidRPr="00E56E2D">
        <w:rPr>
          <w:sz w:val="28"/>
          <w:szCs w:val="28"/>
        </w:rPr>
        <w:t>с</w:t>
      </w:r>
      <w:r w:rsidRPr="00E56E2D">
        <w:rPr>
          <w:sz w:val="28"/>
          <w:szCs w:val="28"/>
        </w:rPr>
        <w:t xml:space="preserve">тановлены </w:t>
      </w:r>
      <w:r w:rsidRPr="005E7066">
        <w:rPr>
          <w:sz w:val="28"/>
          <w:szCs w:val="28"/>
        </w:rPr>
        <w:t>Методикой формирования бюджета</w:t>
      </w:r>
      <w:r w:rsidR="00E56E2D" w:rsidRPr="005E7066">
        <w:rPr>
          <w:sz w:val="28"/>
          <w:szCs w:val="28"/>
        </w:rPr>
        <w:t xml:space="preserve"> муниципального образования Сара</w:t>
      </w:r>
      <w:r w:rsidR="00E56E2D" w:rsidRPr="005E7066">
        <w:rPr>
          <w:sz w:val="28"/>
          <w:szCs w:val="28"/>
        </w:rPr>
        <w:t>к</w:t>
      </w:r>
      <w:r w:rsidR="00E56E2D" w:rsidRPr="005E7066">
        <w:rPr>
          <w:sz w:val="28"/>
          <w:szCs w:val="28"/>
        </w:rPr>
        <w:t xml:space="preserve">ташский поссовет Саракташского района Оренбургской области </w:t>
      </w:r>
      <w:r w:rsidRPr="005E7066">
        <w:rPr>
          <w:sz w:val="28"/>
          <w:szCs w:val="28"/>
        </w:rPr>
        <w:t>на 20</w:t>
      </w:r>
      <w:r w:rsidR="00542225">
        <w:rPr>
          <w:sz w:val="28"/>
          <w:szCs w:val="28"/>
        </w:rPr>
        <w:t>20</w:t>
      </w:r>
      <w:r w:rsidRPr="005E7066">
        <w:rPr>
          <w:sz w:val="28"/>
          <w:szCs w:val="28"/>
        </w:rPr>
        <w:t xml:space="preserve"> год</w:t>
      </w:r>
      <w:r w:rsidR="00814451" w:rsidRPr="005E7066">
        <w:rPr>
          <w:sz w:val="28"/>
          <w:szCs w:val="28"/>
        </w:rPr>
        <w:t xml:space="preserve"> и пл</w:t>
      </w:r>
      <w:r w:rsidR="00814451" w:rsidRPr="005E7066">
        <w:rPr>
          <w:sz w:val="28"/>
          <w:szCs w:val="28"/>
        </w:rPr>
        <w:t>а</w:t>
      </w:r>
      <w:r w:rsidR="00814451" w:rsidRPr="005E7066">
        <w:rPr>
          <w:sz w:val="28"/>
          <w:szCs w:val="28"/>
        </w:rPr>
        <w:t>новый пери</w:t>
      </w:r>
      <w:r w:rsidR="00E56E2D" w:rsidRPr="005E7066">
        <w:rPr>
          <w:sz w:val="28"/>
          <w:szCs w:val="28"/>
        </w:rPr>
        <w:t>од 20</w:t>
      </w:r>
      <w:r w:rsidR="00B9013F">
        <w:rPr>
          <w:sz w:val="28"/>
          <w:szCs w:val="28"/>
        </w:rPr>
        <w:t>2</w:t>
      </w:r>
      <w:r w:rsidR="00B21ADD">
        <w:rPr>
          <w:sz w:val="28"/>
          <w:szCs w:val="28"/>
        </w:rPr>
        <w:t>1</w:t>
      </w:r>
      <w:r w:rsidR="00E56E2D" w:rsidRPr="005E7066">
        <w:rPr>
          <w:sz w:val="28"/>
          <w:szCs w:val="28"/>
        </w:rPr>
        <w:t xml:space="preserve"> и </w:t>
      </w:r>
      <w:r w:rsidR="00C77139">
        <w:rPr>
          <w:sz w:val="28"/>
          <w:szCs w:val="28"/>
        </w:rPr>
        <w:t>202</w:t>
      </w:r>
      <w:r w:rsidR="00B21ADD">
        <w:rPr>
          <w:sz w:val="28"/>
          <w:szCs w:val="28"/>
        </w:rPr>
        <w:t>2</w:t>
      </w:r>
      <w:r w:rsidR="00814451" w:rsidRPr="005E7066">
        <w:rPr>
          <w:sz w:val="28"/>
          <w:szCs w:val="28"/>
        </w:rPr>
        <w:t xml:space="preserve"> годов</w:t>
      </w:r>
      <w:r w:rsidRPr="005E7066">
        <w:rPr>
          <w:sz w:val="28"/>
          <w:szCs w:val="28"/>
        </w:rPr>
        <w:t>,</w:t>
      </w:r>
      <w:r w:rsidRPr="00E56E2D">
        <w:rPr>
          <w:color w:val="FF0000"/>
          <w:sz w:val="28"/>
          <w:szCs w:val="28"/>
        </w:rPr>
        <w:t xml:space="preserve"> </w:t>
      </w:r>
      <w:r w:rsidRPr="00E56E2D">
        <w:rPr>
          <w:sz w:val="28"/>
          <w:szCs w:val="28"/>
        </w:rPr>
        <w:t xml:space="preserve">утверждённой постановлением администрации </w:t>
      </w:r>
      <w:r w:rsidR="00124A83" w:rsidRPr="00E56E2D">
        <w:rPr>
          <w:sz w:val="28"/>
          <w:szCs w:val="28"/>
        </w:rPr>
        <w:t xml:space="preserve">муниципального образования Саракташский поссовет </w:t>
      </w:r>
      <w:r w:rsidR="00124A83" w:rsidRPr="00B21ADD">
        <w:rPr>
          <w:sz w:val="28"/>
          <w:szCs w:val="28"/>
        </w:rPr>
        <w:t>о</w:t>
      </w:r>
      <w:r w:rsidRPr="00B21ADD">
        <w:rPr>
          <w:sz w:val="28"/>
          <w:szCs w:val="28"/>
        </w:rPr>
        <w:t xml:space="preserve">т </w:t>
      </w:r>
      <w:r w:rsidR="00CF115A" w:rsidRPr="00B21ADD">
        <w:rPr>
          <w:sz w:val="28"/>
          <w:szCs w:val="28"/>
        </w:rPr>
        <w:t>1</w:t>
      </w:r>
      <w:r w:rsidR="00065E98" w:rsidRPr="00B21ADD">
        <w:rPr>
          <w:sz w:val="28"/>
          <w:szCs w:val="28"/>
        </w:rPr>
        <w:t>3</w:t>
      </w:r>
      <w:r w:rsidRPr="00B21ADD">
        <w:rPr>
          <w:sz w:val="28"/>
          <w:szCs w:val="28"/>
        </w:rPr>
        <w:t>.</w:t>
      </w:r>
      <w:r w:rsidR="00600855" w:rsidRPr="00B21ADD">
        <w:rPr>
          <w:sz w:val="28"/>
          <w:szCs w:val="28"/>
        </w:rPr>
        <w:t>1</w:t>
      </w:r>
      <w:r w:rsidR="00124A83" w:rsidRPr="00B21ADD">
        <w:rPr>
          <w:sz w:val="28"/>
          <w:szCs w:val="28"/>
        </w:rPr>
        <w:t>1</w:t>
      </w:r>
      <w:r w:rsidRPr="00B21ADD">
        <w:rPr>
          <w:sz w:val="28"/>
          <w:szCs w:val="28"/>
        </w:rPr>
        <w:t>.201</w:t>
      </w:r>
      <w:r w:rsidR="00B21ADD" w:rsidRPr="00B21ADD">
        <w:rPr>
          <w:sz w:val="28"/>
          <w:szCs w:val="28"/>
        </w:rPr>
        <w:t>9г.</w:t>
      </w:r>
      <w:r w:rsidRPr="00B21ADD">
        <w:rPr>
          <w:sz w:val="28"/>
          <w:szCs w:val="28"/>
        </w:rPr>
        <w:t xml:space="preserve"> № </w:t>
      </w:r>
      <w:r w:rsidR="00B21ADD" w:rsidRPr="00B21ADD">
        <w:rPr>
          <w:sz w:val="28"/>
          <w:szCs w:val="28"/>
        </w:rPr>
        <w:t>349</w:t>
      </w:r>
      <w:r w:rsidR="00B9013F" w:rsidRPr="00B21ADD">
        <w:rPr>
          <w:sz w:val="28"/>
          <w:szCs w:val="28"/>
        </w:rPr>
        <w:t>-</w:t>
      </w:r>
      <w:r w:rsidRPr="00B21ADD">
        <w:rPr>
          <w:sz w:val="28"/>
          <w:szCs w:val="28"/>
        </w:rPr>
        <w:t>п (д</w:t>
      </w:r>
      <w:r w:rsidRPr="00B21ADD">
        <w:rPr>
          <w:sz w:val="28"/>
          <w:szCs w:val="28"/>
        </w:rPr>
        <w:t>а</w:t>
      </w:r>
      <w:r w:rsidRPr="00B21ADD">
        <w:rPr>
          <w:sz w:val="28"/>
          <w:szCs w:val="28"/>
        </w:rPr>
        <w:t>лее</w:t>
      </w:r>
      <w:r w:rsidRPr="00E56E2D">
        <w:rPr>
          <w:sz w:val="28"/>
          <w:szCs w:val="28"/>
        </w:rPr>
        <w:t xml:space="preserve"> по тексту – М</w:t>
      </w:r>
      <w:r w:rsidRPr="00E56E2D">
        <w:rPr>
          <w:sz w:val="28"/>
          <w:szCs w:val="28"/>
        </w:rPr>
        <w:t>е</w:t>
      </w:r>
      <w:r w:rsidRPr="00E56E2D">
        <w:rPr>
          <w:sz w:val="28"/>
          <w:szCs w:val="28"/>
        </w:rPr>
        <w:t>тодика).</w:t>
      </w:r>
      <w:r w:rsidRPr="00F9686C">
        <w:rPr>
          <w:sz w:val="28"/>
          <w:szCs w:val="28"/>
        </w:rPr>
        <w:t xml:space="preserve"> </w:t>
      </w:r>
    </w:p>
    <w:p w:rsidR="00694B42" w:rsidRPr="00F9686C" w:rsidRDefault="00694B42" w:rsidP="00C37DD9">
      <w:pPr>
        <w:ind w:firstLine="540"/>
        <w:jc w:val="both"/>
        <w:rPr>
          <w:sz w:val="28"/>
          <w:szCs w:val="28"/>
        </w:rPr>
      </w:pPr>
    </w:p>
    <w:p w:rsidR="00C37DD9" w:rsidRPr="00F9686C" w:rsidRDefault="00C37DD9" w:rsidP="00C37DD9">
      <w:pPr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</w:t>
      </w:r>
      <w:r w:rsidR="00B21ADD">
        <w:rPr>
          <w:b/>
          <w:sz w:val="28"/>
          <w:szCs w:val="28"/>
        </w:rPr>
        <w:t>20</w:t>
      </w:r>
      <w:r w:rsidRPr="00F9686C">
        <w:rPr>
          <w:b/>
          <w:sz w:val="28"/>
          <w:szCs w:val="28"/>
        </w:rPr>
        <w:t xml:space="preserve"> год предлагается утвердить </w:t>
      </w:r>
      <w:r w:rsidR="00187E36"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B21ADD" w:rsidRPr="00685661" w:rsidRDefault="00124A83" w:rsidP="00B21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FE6">
        <w:rPr>
          <w:sz w:val="28"/>
          <w:szCs w:val="28"/>
        </w:rPr>
        <w:t xml:space="preserve"> по доходам в сумме </w:t>
      </w:r>
      <w:r w:rsidR="00B21ADD">
        <w:rPr>
          <w:sz w:val="28"/>
          <w:szCs w:val="28"/>
        </w:rPr>
        <w:t>121 083 300</w:t>
      </w:r>
      <w:r w:rsidR="00B21ADD" w:rsidRPr="00685661">
        <w:rPr>
          <w:sz w:val="28"/>
          <w:szCs w:val="28"/>
        </w:rPr>
        <w:t>,0  ру</w:t>
      </w:r>
      <w:r w:rsidR="00B21ADD" w:rsidRPr="00685661">
        <w:rPr>
          <w:sz w:val="28"/>
          <w:szCs w:val="28"/>
        </w:rPr>
        <w:t>б</w:t>
      </w:r>
      <w:r w:rsidR="00B21ADD" w:rsidRPr="00685661">
        <w:rPr>
          <w:sz w:val="28"/>
          <w:szCs w:val="28"/>
        </w:rPr>
        <w:t>лей;</w:t>
      </w:r>
    </w:p>
    <w:p w:rsidR="00C37DD9" w:rsidRPr="008F508C" w:rsidRDefault="00C37DD9" w:rsidP="00C37DD9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>- по расходам в сумме</w:t>
      </w:r>
      <w:r w:rsidR="00124A83">
        <w:rPr>
          <w:sz w:val="28"/>
          <w:szCs w:val="28"/>
        </w:rPr>
        <w:t xml:space="preserve"> </w:t>
      </w:r>
      <w:r w:rsidR="00B21ADD">
        <w:rPr>
          <w:sz w:val="28"/>
          <w:szCs w:val="28"/>
        </w:rPr>
        <w:t>121 083 300</w:t>
      </w:r>
      <w:r w:rsidR="00B21ADD" w:rsidRPr="00685661">
        <w:rPr>
          <w:sz w:val="28"/>
          <w:szCs w:val="28"/>
        </w:rPr>
        <w:t>,0  ру</w:t>
      </w:r>
      <w:r w:rsidR="00B21ADD" w:rsidRPr="00685661">
        <w:rPr>
          <w:sz w:val="28"/>
          <w:szCs w:val="28"/>
        </w:rPr>
        <w:t>б</w:t>
      </w:r>
      <w:r w:rsidR="00B21ADD">
        <w:rPr>
          <w:sz w:val="28"/>
          <w:szCs w:val="28"/>
        </w:rPr>
        <w:t>лей.</w:t>
      </w:r>
    </w:p>
    <w:p w:rsidR="00C37DD9" w:rsidRDefault="00C37DD9" w:rsidP="00D54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</w:t>
      </w:r>
      <w:r w:rsidR="00B21ADD">
        <w:rPr>
          <w:sz w:val="28"/>
          <w:szCs w:val="28"/>
        </w:rPr>
        <w:t>20</w:t>
      </w:r>
      <w:r w:rsidRPr="00A624BD">
        <w:rPr>
          <w:sz w:val="28"/>
          <w:szCs w:val="28"/>
        </w:rPr>
        <w:t xml:space="preserve"> год </w:t>
      </w:r>
      <w:r w:rsidR="00AD0A2C">
        <w:rPr>
          <w:sz w:val="28"/>
          <w:szCs w:val="28"/>
        </w:rPr>
        <w:t xml:space="preserve">сложился в сумме </w:t>
      </w:r>
      <w:r w:rsidR="00124A83">
        <w:rPr>
          <w:sz w:val="28"/>
          <w:szCs w:val="28"/>
        </w:rPr>
        <w:t xml:space="preserve">0,00 </w:t>
      </w:r>
      <w:r w:rsidR="00AD0A2C">
        <w:rPr>
          <w:sz w:val="28"/>
          <w:szCs w:val="28"/>
        </w:rPr>
        <w:t>ру</w:t>
      </w:r>
      <w:r w:rsidR="00AD0A2C">
        <w:rPr>
          <w:sz w:val="28"/>
          <w:szCs w:val="28"/>
        </w:rPr>
        <w:t>б</w:t>
      </w:r>
      <w:r w:rsidR="00AD0A2C">
        <w:rPr>
          <w:sz w:val="28"/>
          <w:szCs w:val="28"/>
        </w:rPr>
        <w:t>лей</w:t>
      </w:r>
      <w:r w:rsidR="00D9628C">
        <w:rPr>
          <w:sz w:val="28"/>
          <w:szCs w:val="28"/>
        </w:rPr>
        <w:t>.</w:t>
      </w:r>
    </w:p>
    <w:p w:rsidR="00187E36" w:rsidRDefault="00187E36" w:rsidP="00D54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E36" w:rsidRPr="00F9686C" w:rsidRDefault="00187E36" w:rsidP="00187E36">
      <w:pPr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</w:t>
      </w:r>
      <w:r w:rsidR="00B9013F">
        <w:rPr>
          <w:b/>
          <w:sz w:val="28"/>
          <w:szCs w:val="28"/>
        </w:rPr>
        <w:t>2</w:t>
      </w:r>
      <w:r w:rsidR="00B21ADD">
        <w:rPr>
          <w:b/>
          <w:sz w:val="28"/>
          <w:szCs w:val="28"/>
        </w:rPr>
        <w:t>1</w:t>
      </w:r>
      <w:r w:rsidRPr="00F9686C">
        <w:rPr>
          <w:b/>
          <w:sz w:val="28"/>
          <w:szCs w:val="28"/>
        </w:rPr>
        <w:t xml:space="preserve"> год предлагается утвердить </w:t>
      </w:r>
      <w:r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187E36" w:rsidRPr="008F508C" w:rsidRDefault="00124A83" w:rsidP="00187E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</w:t>
      </w:r>
      <w:r w:rsidR="00135FE6">
        <w:rPr>
          <w:sz w:val="28"/>
          <w:szCs w:val="28"/>
        </w:rPr>
        <w:t xml:space="preserve"> </w:t>
      </w:r>
      <w:r w:rsidR="001E339E">
        <w:rPr>
          <w:sz w:val="28"/>
          <w:szCs w:val="28"/>
        </w:rPr>
        <w:t xml:space="preserve">67 346 000,0  </w:t>
      </w:r>
      <w:r w:rsidR="00187E36" w:rsidRPr="008F508C">
        <w:rPr>
          <w:sz w:val="28"/>
          <w:szCs w:val="28"/>
        </w:rPr>
        <w:t>рублей,</w:t>
      </w:r>
    </w:p>
    <w:p w:rsidR="00187E36" w:rsidRPr="008F508C" w:rsidRDefault="00187E36" w:rsidP="00187E36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>- по расходам в сумме</w:t>
      </w:r>
      <w:r w:rsidR="00124A83">
        <w:rPr>
          <w:sz w:val="28"/>
          <w:szCs w:val="28"/>
        </w:rPr>
        <w:t xml:space="preserve"> </w:t>
      </w:r>
      <w:r w:rsidR="001E339E">
        <w:rPr>
          <w:sz w:val="28"/>
          <w:szCs w:val="28"/>
        </w:rPr>
        <w:t>67 346</w:t>
      </w:r>
      <w:r w:rsidR="001E339E" w:rsidRPr="00685661">
        <w:rPr>
          <w:sz w:val="28"/>
          <w:szCs w:val="28"/>
        </w:rPr>
        <w:t xml:space="preserve"> </w:t>
      </w:r>
      <w:r w:rsidR="001E339E">
        <w:rPr>
          <w:sz w:val="28"/>
          <w:szCs w:val="28"/>
        </w:rPr>
        <w:t>0</w:t>
      </w:r>
      <w:r w:rsidR="001E339E" w:rsidRPr="00685661">
        <w:rPr>
          <w:sz w:val="28"/>
          <w:szCs w:val="28"/>
        </w:rPr>
        <w:t>00</w:t>
      </w:r>
      <w:r w:rsidR="001E339E">
        <w:rPr>
          <w:sz w:val="28"/>
          <w:szCs w:val="28"/>
        </w:rPr>
        <w:t xml:space="preserve">,0 </w:t>
      </w:r>
      <w:r w:rsidR="00124A83">
        <w:rPr>
          <w:sz w:val="28"/>
          <w:szCs w:val="28"/>
        </w:rPr>
        <w:t>р</w:t>
      </w:r>
      <w:r w:rsidRPr="008F508C">
        <w:rPr>
          <w:sz w:val="28"/>
          <w:szCs w:val="28"/>
        </w:rPr>
        <w:t>ублей.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</w:t>
      </w:r>
      <w:r w:rsidR="00B9013F">
        <w:rPr>
          <w:sz w:val="28"/>
          <w:szCs w:val="28"/>
        </w:rPr>
        <w:t>2</w:t>
      </w:r>
      <w:r w:rsidR="00B21ADD">
        <w:rPr>
          <w:sz w:val="28"/>
          <w:szCs w:val="28"/>
        </w:rPr>
        <w:t>1</w:t>
      </w:r>
      <w:r w:rsidRPr="00A624BD">
        <w:rPr>
          <w:sz w:val="28"/>
          <w:szCs w:val="28"/>
        </w:rPr>
        <w:t xml:space="preserve"> год </w:t>
      </w:r>
      <w:r w:rsidR="00124A83">
        <w:rPr>
          <w:sz w:val="28"/>
          <w:szCs w:val="28"/>
        </w:rPr>
        <w:t xml:space="preserve">сложился в сумме 0,00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E36" w:rsidRPr="00F9686C" w:rsidRDefault="00187E36" w:rsidP="00187E36">
      <w:pPr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</w:t>
      </w:r>
      <w:r w:rsidR="00135FE6">
        <w:rPr>
          <w:b/>
          <w:sz w:val="28"/>
          <w:szCs w:val="28"/>
        </w:rPr>
        <w:t>2</w:t>
      </w:r>
      <w:r w:rsidR="00B21ADD">
        <w:rPr>
          <w:b/>
          <w:sz w:val="28"/>
          <w:szCs w:val="28"/>
        </w:rPr>
        <w:t>2</w:t>
      </w:r>
      <w:r w:rsidRPr="00F9686C">
        <w:rPr>
          <w:b/>
          <w:sz w:val="28"/>
          <w:szCs w:val="28"/>
        </w:rPr>
        <w:t xml:space="preserve"> год предлагается утвердить </w:t>
      </w:r>
      <w:r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187E36" w:rsidRPr="008F508C" w:rsidRDefault="00187E36" w:rsidP="00187E36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 xml:space="preserve">- по доходам в сумме </w:t>
      </w:r>
      <w:r w:rsidR="001E339E">
        <w:rPr>
          <w:sz w:val="28"/>
          <w:szCs w:val="28"/>
        </w:rPr>
        <w:t>66 781 000</w:t>
      </w:r>
      <w:r w:rsidR="001E339E" w:rsidRPr="00685661">
        <w:rPr>
          <w:sz w:val="28"/>
          <w:szCs w:val="28"/>
        </w:rPr>
        <w:t xml:space="preserve">,0  </w:t>
      </w:r>
      <w:r w:rsidRPr="008F508C">
        <w:rPr>
          <w:sz w:val="28"/>
          <w:szCs w:val="28"/>
        </w:rPr>
        <w:t>рублей,</w:t>
      </w:r>
    </w:p>
    <w:p w:rsidR="00187E36" w:rsidRPr="008F508C" w:rsidRDefault="00187E36" w:rsidP="00187E36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 xml:space="preserve">- по расходам в сумме </w:t>
      </w:r>
      <w:r w:rsidR="001E339E">
        <w:rPr>
          <w:sz w:val="28"/>
          <w:szCs w:val="28"/>
        </w:rPr>
        <w:t>66 781</w:t>
      </w:r>
      <w:r w:rsidR="001E339E" w:rsidRPr="00685661">
        <w:rPr>
          <w:sz w:val="28"/>
          <w:szCs w:val="28"/>
        </w:rPr>
        <w:t xml:space="preserve"> </w:t>
      </w:r>
      <w:r w:rsidR="001E339E">
        <w:rPr>
          <w:sz w:val="28"/>
          <w:szCs w:val="28"/>
        </w:rPr>
        <w:t>0</w:t>
      </w:r>
      <w:r w:rsidR="001E339E" w:rsidRPr="00685661">
        <w:rPr>
          <w:sz w:val="28"/>
          <w:szCs w:val="28"/>
        </w:rPr>
        <w:t xml:space="preserve">00,0  </w:t>
      </w:r>
      <w:r w:rsidRPr="008F508C">
        <w:rPr>
          <w:sz w:val="28"/>
          <w:szCs w:val="28"/>
        </w:rPr>
        <w:t>рублей.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</w:t>
      </w:r>
      <w:r w:rsidR="00135FE6">
        <w:rPr>
          <w:sz w:val="28"/>
          <w:szCs w:val="28"/>
        </w:rPr>
        <w:t>2</w:t>
      </w:r>
      <w:r w:rsidR="00B21ADD">
        <w:rPr>
          <w:sz w:val="28"/>
          <w:szCs w:val="28"/>
        </w:rPr>
        <w:t>2</w:t>
      </w:r>
      <w:r w:rsidRPr="00A624BD">
        <w:rPr>
          <w:sz w:val="28"/>
          <w:szCs w:val="28"/>
        </w:rPr>
        <w:t xml:space="preserve"> год </w:t>
      </w:r>
      <w:r>
        <w:rPr>
          <w:sz w:val="28"/>
          <w:szCs w:val="28"/>
        </w:rPr>
        <w:t>сложился в сумме</w:t>
      </w:r>
      <w:r w:rsidR="00124A83">
        <w:rPr>
          <w:sz w:val="28"/>
          <w:szCs w:val="28"/>
        </w:rPr>
        <w:t xml:space="preserve"> 0,00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57E0" w:rsidRPr="009857E0" w:rsidRDefault="002E244C" w:rsidP="002E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57E0" w:rsidRPr="005E7066">
        <w:rPr>
          <w:sz w:val="28"/>
          <w:szCs w:val="28"/>
        </w:rPr>
        <w:t>Анализ структуры доходной и расходной частей, источников внутреннего ф</w:t>
      </w:r>
      <w:r w:rsidR="009857E0" w:rsidRPr="005E7066">
        <w:rPr>
          <w:sz w:val="28"/>
          <w:szCs w:val="28"/>
        </w:rPr>
        <w:t>и</w:t>
      </w:r>
      <w:r w:rsidR="009857E0" w:rsidRPr="005E7066">
        <w:rPr>
          <w:sz w:val="28"/>
          <w:szCs w:val="28"/>
        </w:rPr>
        <w:t xml:space="preserve">нансирования дефицита бюджета </w:t>
      </w:r>
      <w:r w:rsidR="00E56E2D" w:rsidRPr="005E7066">
        <w:rPr>
          <w:sz w:val="28"/>
          <w:szCs w:val="28"/>
        </w:rPr>
        <w:t>муниципального образования Саракташский по</w:t>
      </w:r>
      <w:r w:rsidR="00E56E2D" w:rsidRPr="005E7066">
        <w:rPr>
          <w:sz w:val="28"/>
          <w:szCs w:val="28"/>
        </w:rPr>
        <w:t>с</w:t>
      </w:r>
      <w:r w:rsidR="00E56E2D" w:rsidRPr="005E7066">
        <w:rPr>
          <w:sz w:val="28"/>
          <w:szCs w:val="28"/>
        </w:rPr>
        <w:t xml:space="preserve">совет </w:t>
      </w:r>
      <w:r w:rsidR="001E339E">
        <w:rPr>
          <w:sz w:val="28"/>
          <w:szCs w:val="28"/>
        </w:rPr>
        <w:t>на 2020</w:t>
      </w:r>
      <w:r w:rsidR="009857E0" w:rsidRPr="005E7066">
        <w:rPr>
          <w:sz w:val="28"/>
          <w:szCs w:val="28"/>
        </w:rPr>
        <w:t xml:space="preserve"> год к уровню ожидаемого исполнения за 201</w:t>
      </w:r>
      <w:r w:rsidR="001E339E">
        <w:rPr>
          <w:sz w:val="28"/>
          <w:szCs w:val="28"/>
        </w:rPr>
        <w:t>9</w:t>
      </w:r>
      <w:r w:rsidR="009857E0" w:rsidRPr="005E7066">
        <w:rPr>
          <w:sz w:val="28"/>
          <w:szCs w:val="28"/>
        </w:rPr>
        <w:t xml:space="preserve"> год подготовлен на о</w:t>
      </w:r>
      <w:r w:rsidR="009857E0" w:rsidRPr="005E7066">
        <w:rPr>
          <w:sz w:val="28"/>
          <w:szCs w:val="28"/>
        </w:rPr>
        <w:t>с</w:t>
      </w:r>
      <w:r w:rsidR="009857E0" w:rsidRPr="005E7066">
        <w:rPr>
          <w:sz w:val="28"/>
          <w:szCs w:val="28"/>
        </w:rPr>
        <w:t xml:space="preserve">новании данных, представленных </w:t>
      </w:r>
      <w:r w:rsidR="00E56E2D" w:rsidRPr="005E7066">
        <w:rPr>
          <w:sz w:val="28"/>
          <w:szCs w:val="28"/>
        </w:rPr>
        <w:t>ведущим специалистом-бухгалтером администр</w:t>
      </w:r>
      <w:r w:rsidR="00E56E2D" w:rsidRPr="005E7066">
        <w:rPr>
          <w:sz w:val="28"/>
          <w:szCs w:val="28"/>
        </w:rPr>
        <w:t>а</w:t>
      </w:r>
      <w:r w:rsidR="00E56E2D" w:rsidRPr="005E7066">
        <w:rPr>
          <w:sz w:val="28"/>
          <w:szCs w:val="28"/>
        </w:rPr>
        <w:t xml:space="preserve">ции Саракташского поссовета </w:t>
      </w:r>
      <w:r w:rsidR="009857E0" w:rsidRPr="005E7066">
        <w:rPr>
          <w:sz w:val="28"/>
          <w:szCs w:val="28"/>
        </w:rPr>
        <w:t>одновременно с проектом бюджета на 20</w:t>
      </w:r>
      <w:r w:rsidR="001E339E">
        <w:rPr>
          <w:sz w:val="28"/>
          <w:szCs w:val="28"/>
        </w:rPr>
        <w:t>20</w:t>
      </w:r>
      <w:r w:rsidR="009857E0" w:rsidRPr="005E7066">
        <w:rPr>
          <w:sz w:val="28"/>
          <w:szCs w:val="28"/>
        </w:rPr>
        <w:t xml:space="preserve"> год</w:t>
      </w:r>
      <w:r w:rsidR="005E7066" w:rsidRPr="005E7066">
        <w:rPr>
          <w:sz w:val="28"/>
          <w:szCs w:val="28"/>
        </w:rPr>
        <w:t xml:space="preserve"> и на плановый период 20</w:t>
      </w:r>
      <w:r w:rsidR="00B9013F">
        <w:rPr>
          <w:sz w:val="28"/>
          <w:szCs w:val="28"/>
        </w:rPr>
        <w:t>2</w:t>
      </w:r>
      <w:r w:rsidR="001E339E">
        <w:rPr>
          <w:sz w:val="28"/>
          <w:szCs w:val="28"/>
        </w:rPr>
        <w:t>1</w:t>
      </w:r>
      <w:r w:rsidR="00275980">
        <w:rPr>
          <w:sz w:val="28"/>
          <w:szCs w:val="28"/>
        </w:rPr>
        <w:t xml:space="preserve"> и 202</w:t>
      </w:r>
      <w:r w:rsidR="001E339E">
        <w:rPr>
          <w:sz w:val="28"/>
          <w:szCs w:val="28"/>
        </w:rPr>
        <w:t>2</w:t>
      </w:r>
      <w:r w:rsidR="005E7066" w:rsidRPr="005E7066">
        <w:rPr>
          <w:sz w:val="28"/>
          <w:szCs w:val="28"/>
        </w:rPr>
        <w:t xml:space="preserve"> годов</w:t>
      </w:r>
      <w:r w:rsidR="009857E0" w:rsidRPr="005E7066">
        <w:rPr>
          <w:sz w:val="28"/>
          <w:szCs w:val="28"/>
        </w:rPr>
        <w:t>.</w:t>
      </w:r>
    </w:p>
    <w:p w:rsidR="00BE44FD" w:rsidRDefault="00BE44FD" w:rsidP="00397076">
      <w:pPr>
        <w:widowControl w:val="0"/>
        <w:suppressAutoHyphens/>
        <w:autoSpaceDN w:val="0"/>
        <w:ind w:firstLine="709"/>
        <w:jc w:val="right"/>
        <w:textAlignment w:val="baseline"/>
        <w:rPr>
          <w:rFonts w:eastAsia="Andale Sans UI"/>
          <w:color w:val="000000"/>
          <w:kern w:val="3"/>
          <w:lang w:eastAsia="zh-CN" w:bidi="hi-IN"/>
        </w:rPr>
      </w:pPr>
    </w:p>
    <w:p w:rsidR="00187E36" w:rsidRPr="0098673D" w:rsidRDefault="00187E36" w:rsidP="0098673D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</w:pPr>
      <w:r w:rsidRPr="0098673D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Основные пок</w:t>
      </w:r>
      <w:r w:rsidR="005E7066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азатели местного бюджета на 20</w:t>
      </w:r>
      <w:r w:rsidR="001E339E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20</w:t>
      </w:r>
      <w:r w:rsidR="005E7066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 xml:space="preserve"> год</w:t>
      </w:r>
    </w:p>
    <w:p w:rsidR="001152C7" w:rsidRDefault="001152C7" w:rsidP="001152C7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eastAsia="zh-CN" w:bidi="hi-IN"/>
        </w:rPr>
      </w:pPr>
    </w:p>
    <w:p w:rsidR="00397076" w:rsidRDefault="001152C7" w:rsidP="001152C7">
      <w:pPr>
        <w:widowControl w:val="0"/>
        <w:suppressAutoHyphens/>
        <w:autoSpaceDN w:val="0"/>
        <w:ind w:left="7788"/>
        <w:textAlignment w:val="baseline"/>
        <w:rPr>
          <w:rFonts w:eastAsia="Andale Sans UI"/>
          <w:color w:val="000000"/>
          <w:kern w:val="3"/>
          <w:lang w:eastAsia="zh-CN" w:bidi="hi-IN"/>
        </w:rPr>
      </w:pPr>
      <w:r>
        <w:rPr>
          <w:rFonts w:eastAsia="Andale Sans UI"/>
          <w:color w:val="000000"/>
          <w:kern w:val="3"/>
          <w:lang w:eastAsia="zh-CN" w:bidi="hi-IN"/>
        </w:rPr>
        <w:t xml:space="preserve">     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 xml:space="preserve">Таблица </w:t>
      </w:r>
      <w:r w:rsidR="0098673D">
        <w:rPr>
          <w:rFonts w:eastAsia="Andale Sans UI"/>
          <w:color w:val="000000"/>
          <w:kern w:val="3"/>
          <w:lang w:eastAsia="zh-CN" w:bidi="hi-IN"/>
        </w:rPr>
        <w:t>№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>1</w:t>
      </w:r>
      <w:r>
        <w:rPr>
          <w:rFonts w:eastAsia="Andale Sans UI"/>
          <w:color w:val="000000"/>
          <w:kern w:val="3"/>
          <w:lang w:eastAsia="zh-CN" w:bidi="hi-IN"/>
        </w:rPr>
        <w:t xml:space="preserve"> </w:t>
      </w:r>
      <w:r w:rsidR="0098673D">
        <w:rPr>
          <w:rFonts w:eastAsia="Andale Sans UI"/>
          <w:color w:val="000000"/>
          <w:kern w:val="3"/>
          <w:lang w:eastAsia="zh-CN" w:bidi="hi-IN"/>
        </w:rPr>
        <w:t>(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>рубл</w:t>
      </w:r>
      <w:r w:rsidR="0098673D">
        <w:rPr>
          <w:rFonts w:eastAsia="Andale Sans UI"/>
          <w:color w:val="000000"/>
          <w:kern w:val="3"/>
          <w:lang w:eastAsia="zh-CN" w:bidi="hi-IN"/>
        </w:rPr>
        <w:t>и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>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772"/>
        <w:gridCol w:w="1782"/>
        <w:gridCol w:w="1684"/>
        <w:gridCol w:w="1418"/>
        <w:gridCol w:w="1137"/>
      </w:tblGrid>
      <w:tr w:rsidR="00020EBB" w:rsidRPr="002E7D18" w:rsidTr="00837D73">
        <w:trPr>
          <w:trHeight w:val="319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Default="009857E0" w:rsidP="009857E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E7D18">
              <w:rPr>
                <w:b/>
                <w:i/>
                <w:sz w:val="28"/>
                <w:szCs w:val="28"/>
              </w:rPr>
              <w:t xml:space="preserve"> </w:t>
            </w:r>
            <w:r w:rsidR="00020EBB" w:rsidRPr="000053DD">
              <w:rPr>
                <w:b/>
                <w:i/>
                <w:sz w:val="22"/>
                <w:szCs w:val="22"/>
                <w:lang w:eastAsia="en-US"/>
              </w:rPr>
              <w:t xml:space="preserve">Наименование </w:t>
            </w:r>
          </w:p>
          <w:p w:rsidR="00020EBB" w:rsidRPr="000053DD" w:rsidRDefault="00020EBB" w:rsidP="009857E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пок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а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зателей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20EBB" w:rsidRDefault="00020EBB" w:rsidP="00504C4F">
            <w:pPr>
              <w:jc w:val="center"/>
              <w:rPr>
                <w:b/>
                <w:i/>
              </w:rPr>
            </w:pPr>
            <w:r w:rsidRPr="00020EBB">
              <w:rPr>
                <w:b/>
                <w:i/>
                <w:sz w:val="22"/>
                <w:szCs w:val="22"/>
              </w:rPr>
              <w:t>Первон</w:t>
            </w:r>
            <w:r w:rsidRPr="00020EBB">
              <w:rPr>
                <w:b/>
                <w:i/>
                <w:sz w:val="22"/>
                <w:szCs w:val="22"/>
              </w:rPr>
              <w:t>а</w:t>
            </w:r>
            <w:r w:rsidRPr="00020EBB">
              <w:rPr>
                <w:b/>
                <w:i/>
                <w:sz w:val="22"/>
                <w:szCs w:val="22"/>
              </w:rPr>
              <w:t>чально утвержд</w:t>
            </w:r>
            <w:r w:rsidRPr="00020EBB">
              <w:rPr>
                <w:b/>
                <w:i/>
                <w:sz w:val="22"/>
                <w:szCs w:val="22"/>
              </w:rPr>
              <w:t>е</w:t>
            </w:r>
            <w:r w:rsidRPr="00020EBB">
              <w:rPr>
                <w:b/>
                <w:i/>
                <w:sz w:val="22"/>
                <w:szCs w:val="22"/>
              </w:rPr>
              <w:t>но решением  о бю</w:t>
            </w:r>
            <w:r w:rsidRPr="00020EBB">
              <w:rPr>
                <w:b/>
                <w:i/>
                <w:sz w:val="22"/>
                <w:szCs w:val="22"/>
              </w:rPr>
              <w:t>д</w:t>
            </w:r>
            <w:r w:rsidRPr="00020EBB">
              <w:rPr>
                <w:b/>
                <w:i/>
                <w:sz w:val="22"/>
                <w:szCs w:val="22"/>
              </w:rPr>
              <w:t>жете на 201</w:t>
            </w:r>
            <w:r w:rsidR="00504C4F">
              <w:rPr>
                <w:b/>
                <w:i/>
                <w:sz w:val="22"/>
                <w:szCs w:val="22"/>
              </w:rPr>
              <w:t>9</w:t>
            </w:r>
            <w:r w:rsidRPr="00020EBB"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504C4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Ожидаемое исполнение бюджета за 201</w:t>
            </w:r>
            <w:r w:rsidR="00504C4F">
              <w:rPr>
                <w:b/>
                <w:i/>
                <w:sz w:val="22"/>
                <w:szCs w:val="22"/>
                <w:lang w:eastAsia="en-US"/>
              </w:rPr>
              <w:t>9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1E339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Проект бюджета на 20</w:t>
            </w:r>
            <w:r w:rsidR="001E339E">
              <w:rPr>
                <w:b/>
                <w:i/>
                <w:sz w:val="22"/>
                <w:szCs w:val="22"/>
                <w:lang w:eastAsia="en-US"/>
              </w:rPr>
              <w:t>20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20EBB" w:rsidRPr="002E7D18" w:rsidTr="00837D73">
        <w:trPr>
          <w:trHeight w:val="1317"/>
          <w:jc w:val="center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1E339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в % к пе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р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вонач. у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т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вержден. бю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д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жету на 201</w:t>
            </w:r>
            <w:r w:rsidR="001E339E">
              <w:rPr>
                <w:b/>
                <w:i/>
                <w:sz w:val="22"/>
                <w:szCs w:val="22"/>
                <w:lang w:eastAsia="en-US"/>
              </w:rPr>
              <w:t>9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1E339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в % к ожид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а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ем. и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с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полн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нию бюдж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</w:t>
            </w:r>
            <w:r w:rsidR="008208BD">
              <w:rPr>
                <w:b/>
                <w:i/>
                <w:sz w:val="22"/>
                <w:szCs w:val="22"/>
                <w:lang w:eastAsia="en-US"/>
              </w:rPr>
              <w:t>та за 201</w:t>
            </w:r>
            <w:r w:rsidR="001E339E">
              <w:rPr>
                <w:b/>
                <w:i/>
                <w:sz w:val="22"/>
                <w:szCs w:val="22"/>
                <w:lang w:eastAsia="en-US"/>
              </w:rPr>
              <w:t>9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20EBB" w:rsidRPr="002E7D18" w:rsidTr="000C02C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020EBB" w:rsidP="002016A6">
            <w:pPr>
              <w:rPr>
                <w:b/>
              </w:rPr>
            </w:pPr>
            <w:r w:rsidRPr="00664265">
              <w:rPr>
                <w:b/>
                <w:sz w:val="22"/>
                <w:szCs w:val="22"/>
              </w:rPr>
              <w:t>Доходы, в том чи</w:t>
            </w:r>
            <w:r w:rsidRPr="00664265">
              <w:rPr>
                <w:b/>
                <w:sz w:val="22"/>
                <w:szCs w:val="22"/>
              </w:rPr>
              <w:t>с</w:t>
            </w:r>
            <w:r w:rsidRPr="00664265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1E339E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76 011 500,00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1E339E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92 629 400,25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7511DE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121 083 300,00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7511DE" w:rsidP="004F2D51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159,3</w:t>
            </w:r>
            <w:r w:rsidR="00020EBB" w:rsidRPr="00664265">
              <w:rPr>
                <w:b/>
                <w:i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BB" w:rsidRPr="00664265" w:rsidRDefault="00245D9D" w:rsidP="004F2D51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130,7</w:t>
            </w:r>
            <w:r w:rsidR="009A7BCF" w:rsidRPr="00664265">
              <w:rPr>
                <w:b/>
                <w:iCs/>
                <w:sz w:val="22"/>
                <w:szCs w:val="22"/>
                <w:lang w:eastAsia="en-US"/>
              </w:rPr>
              <w:t>%</w:t>
            </w:r>
          </w:p>
        </w:tc>
      </w:tr>
      <w:tr w:rsidR="00020EBB" w:rsidRPr="002E7D18" w:rsidTr="000C02C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1473B3" w:rsidP="002016A6">
            <w:pPr>
              <w:rPr>
                <w:i/>
              </w:rPr>
            </w:pPr>
            <w:r w:rsidRPr="00FC1C48">
              <w:rPr>
                <w:i/>
                <w:sz w:val="22"/>
                <w:szCs w:val="22"/>
              </w:rPr>
              <w:t xml:space="preserve">Налоговые и неналоговые </w:t>
            </w:r>
            <w:r w:rsidR="00020EBB" w:rsidRPr="00FC1C48">
              <w:rPr>
                <w:i/>
                <w:sz w:val="22"/>
                <w:szCs w:val="22"/>
              </w:rPr>
              <w:t xml:space="preserve"> д</w:t>
            </w:r>
            <w:r w:rsidR="00020EBB" w:rsidRPr="00FC1C48">
              <w:rPr>
                <w:i/>
                <w:sz w:val="22"/>
                <w:szCs w:val="22"/>
              </w:rPr>
              <w:t>о</w:t>
            </w:r>
            <w:r w:rsidR="00020EBB" w:rsidRPr="00FC1C48">
              <w:rPr>
                <w:i/>
                <w:sz w:val="22"/>
                <w:szCs w:val="22"/>
              </w:rPr>
              <w:t xml:space="preserve">ходы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1E339E" w:rsidP="004F2D5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46 624 700,00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AF6913" w:rsidRDefault="001E339E" w:rsidP="00AF6913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43 727 736,12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4F2D51" w:rsidRDefault="007511DE" w:rsidP="004F2D5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44 066 000,00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7511DE" w:rsidP="004F2D51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94,5</w:t>
            </w:r>
            <w:r w:rsidR="009D19EF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BB" w:rsidRPr="00664265" w:rsidRDefault="00245D9D" w:rsidP="004F2D51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100,8</w:t>
            </w:r>
            <w:r w:rsidR="00A00835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</w:tr>
      <w:tr w:rsidR="00020EBB" w:rsidRPr="002E7D18" w:rsidTr="000C02CA">
        <w:trPr>
          <w:trHeight w:val="36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020EBB" w:rsidP="002016A6">
            <w:pPr>
              <w:rPr>
                <w:i/>
              </w:rPr>
            </w:pPr>
            <w:r w:rsidRPr="00FC1C48">
              <w:rPr>
                <w:i/>
                <w:sz w:val="22"/>
                <w:szCs w:val="22"/>
              </w:rPr>
              <w:t>-безвозмезд. поступл</w:t>
            </w:r>
            <w:r w:rsidRPr="00FC1C48">
              <w:rPr>
                <w:i/>
                <w:sz w:val="22"/>
                <w:szCs w:val="22"/>
              </w:rPr>
              <w:t>е</w:t>
            </w:r>
            <w:r w:rsidRPr="00FC1C48">
              <w:rPr>
                <w:i/>
                <w:sz w:val="22"/>
                <w:szCs w:val="22"/>
              </w:rPr>
              <w:t>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1E339E" w:rsidP="004F2D5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29 386 800,00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AF6913" w:rsidRDefault="001E339E" w:rsidP="004F2D5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49 006 691,64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4F2D51" w:rsidRDefault="007511DE" w:rsidP="004F2D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77 017 300,00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7511DE" w:rsidP="004F2D51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262,1</w:t>
            </w:r>
            <w:r w:rsidR="00642F4F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BB" w:rsidRPr="00664265" w:rsidRDefault="00245D9D" w:rsidP="004F2D51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157,2</w:t>
            </w:r>
            <w:r w:rsidR="00FE7191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</w:tr>
      <w:tr w:rsidR="00020EBB" w:rsidRPr="002E7D18" w:rsidTr="000C02C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664265" w:rsidRDefault="00020EBB" w:rsidP="009857E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1E339E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76 011 500,00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7511DE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93 722 809,29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7511DE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121 083 300,00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664265" w:rsidRDefault="00245D9D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159,3</w:t>
            </w:r>
            <w:r w:rsidR="00020EBB" w:rsidRPr="00664265">
              <w:rPr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BB" w:rsidRPr="00664265" w:rsidRDefault="00245D9D" w:rsidP="004F2D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12,9</w:t>
            </w:r>
            <w:r w:rsidR="00020EBB" w:rsidRPr="00664265"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8860D9" w:rsidRPr="002E7D18" w:rsidTr="004F2D51">
        <w:trPr>
          <w:trHeight w:val="60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D9" w:rsidRPr="004F2D51" w:rsidRDefault="008860D9" w:rsidP="009857E0">
            <w:pPr>
              <w:jc w:val="both"/>
              <w:rPr>
                <w:sz w:val="22"/>
                <w:szCs w:val="22"/>
                <w:lang w:eastAsia="en-US"/>
              </w:rPr>
            </w:pPr>
            <w:r w:rsidRPr="004F2D51">
              <w:rPr>
                <w:sz w:val="22"/>
                <w:szCs w:val="22"/>
                <w:lang w:eastAsia="en-US"/>
              </w:rPr>
              <w:t xml:space="preserve">Дефицит (-), </w:t>
            </w:r>
          </w:p>
          <w:p w:rsidR="008860D9" w:rsidRPr="004F2D51" w:rsidRDefault="008860D9" w:rsidP="00914FAB">
            <w:pPr>
              <w:jc w:val="both"/>
              <w:rPr>
                <w:sz w:val="22"/>
                <w:szCs w:val="22"/>
                <w:lang w:eastAsia="en-US"/>
              </w:rPr>
            </w:pPr>
            <w:r w:rsidRPr="004F2D51">
              <w:rPr>
                <w:sz w:val="22"/>
                <w:szCs w:val="22"/>
                <w:lang w:eastAsia="en-US"/>
              </w:rPr>
              <w:t>проф</w:t>
            </w:r>
            <w:r w:rsidRPr="004F2D51">
              <w:rPr>
                <w:sz w:val="22"/>
                <w:szCs w:val="22"/>
                <w:lang w:eastAsia="en-US"/>
              </w:rPr>
              <w:t>и</w:t>
            </w:r>
            <w:r w:rsidRPr="004F2D51">
              <w:rPr>
                <w:sz w:val="22"/>
                <w:szCs w:val="22"/>
                <w:lang w:eastAsia="en-US"/>
              </w:rPr>
              <w:t>цит  (+)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D9" w:rsidRPr="00FC1C48" w:rsidRDefault="00EE5E79" w:rsidP="004F2D51">
            <w:pPr>
              <w:jc w:val="center"/>
              <w:rPr>
                <w:sz w:val="22"/>
                <w:szCs w:val="22"/>
                <w:lang w:eastAsia="en-US"/>
              </w:rPr>
            </w:pPr>
            <w:r w:rsidRPr="00FC1C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D9" w:rsidRPr="00AF6913" w:rsidRDefault="007511DE" w:rsidP="007511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- 1 093 409,04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D9" w:rsidRPr="004F2D51" w:rsidRDefault="00FC1C48" w:rsidP="004F2D51">
            <w:pPr>
              <w:jc w:val="center"/>
              <w:rPr>
                <w:sz w:val="22"/>
                <w:szCs w:val="22"/>
                <w:lang w:eastAsia="en-US"/>
              </w:rPr>
            </w:pPr>
            <w:r w:rsidRPr="004F2D51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D9" w:rsidRPr="004F2D51" w:rsidRDefault="008860D9" w:rsidP="004F2D5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F2D51">
              <w:rPr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D9" w:rsidRPr="004F2D51" w:rsidRDefault="008860D9" w:rsidP="004F2D5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F2D51">
              <w:rPr>
                <w:iCs/>
                <w:sz w:val="22"/>
                <w:szCs w:val="22"/>
                <w:lang w:eastAsia="en-US"/>
              </w:rPr>
              <w:t>-</w:t>
            </w:r>
          </w:p>
        </w:tc>
      </w:tr>
    </w:tbl>
    <w:p w:rsidR="00A2385A" w:rsidRDefault="00DE76F4" w:rsidP="00DE76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98673D">
        <w:rPr>
          <w:b/>
          <w:sz w:val="28"/>
          <w:szCs w:val="28"/>
        </w:rPr>
        <w:t xml:space="preserve">Доходы бюджета муниципального образования </w:t>
      </w:r>
    </w:p>
    <w:p w:rsidR="00A2385A" w:rsidRDefault="0098673D" w:rsidP="00DE76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Саракташский поссовет </w:t>
      </w:r>
      <w:r w:rsidR="00DE76F4">
        <w:rPr>
          <w:b/>
          <w:sz w:val="28"/>
          <w:szCs w:val="28"/>
        </w:rPr>
        <w:t>на 20</w:t>
      </w:r>
      <w:r w:rsidR="00245D9D">
        <w:rPr>
          <w:b/>
          <w:sz w:val="28"/>
          <w:szCs w:val="28"/>
        </w:rPr>
        <w:t>20</w:t>
      </w:r>
      <w:r w:rsidR="00DE76F4">
        <w:rPr>
          <w:b/>
          <w:sz w:val="28"/>
          <w:szCs w:val="28"/>
        </w:rPr>
        <w:t xml:space="preserve"> год </w:t>
      </w:r>
      <w:r w:rsidR="00351D33">
        <w:rPr>
          <w:b/>
          <w:sz w:val="28"/>
          <w:szCs w:val="28"/>
        </w:rPr>
        <w:t xml:space="preserve">   </w:t>
      </w:r>
    </w:p>
    <w:p w:rsidR="00274144" w:rsidRDefault="00351D33" w:rsidP="00DE76F4">
      <w:pPr>
        <w:ind w:firstLine="540"/>
        <w:jc w:val="center"/>
      </w:pPr>
      <w:r>
        <w:rPr>
          <w:b/>
          <w:sz w:val="28"/>
          <w:szCs w:val="28"/>
        </w:rPr>
        <w:t xml:space="preserve">                                            </w:t>
      </w:r>
      <w:r w:rsidR="005153CB">
        <w:rPr>
          <w:noProof/>
        </w:rPr>
        <w:drawing>
          <wp:inline distT="0" distB="0" distL="0" distR="0">
            <wp:extent cx="6267450" cy="30765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6B34" w:rsidRDefault="00606B34" w:rsidP="00DE76F4">
      <w:pPr>
        <w:ind w:firstLine="540"/>
        <w:jc w:val="center"/>
        <w:rPr>
          <w:b/>
          <w:sz w:val="28"/>
          <w:szCs w:val="28"/>
        </w:rPr>
      </w:pPr>
      <w:r w:rsidRPr="00355D0B">
        <w:rPr>
          <w:i/>
        </w:rPr>
        <w:t>Рис. 1 Динамика фактического исполнения бюджета по д</w:t>
      </w:r>
      <w:r w:rsidRPr="00355D0B">
        <w:rPr>
          <w:i/>
        </w:rPr>
        <w:t>о</w:t>
      </w:r>
      <w:r w:rsidRPr="00355D0B">
        <w:rPr>
          <w:i/>
        </w:rPr>
        <w:t>ходам за 201</w:t>
      </w:r>
      <w:r w:rsidR="00245D9D">
        <w:rPr>
          <w:i/>
        </w:rPr>
        <w:t>8</w:t>
      </w:r>
      <w:r w:rsidRPr="00355D0B">
        <w:rPr>
          <w:i/>
        </w:rPr>
        <w:t xml:space="preserve"> год</w:t>
      </w:r>
      <w:r>
        <w:rPr>
          <w:i/>
        </w:rPr>
        <w:t>,</w:t>
      </w:r>
      <w:r w:rsidRPr="00355D0B">
        <w:rPr>
          <w:i/>
        </w:rPr>
        <w:t xml:space="preserve"> ожидаемое </w:t>
      </w:r>
      <w:r>
        <w:rPr>
          <w:i/>
        </w:rPr>
        <w:t xml:space="preserve">                                                                                                   </w:t>
      </w:r>
      <w:r w:rsidRPr="00355D0B">
        <w:rPr>
          <w:i/>
        </w:rPr>
        <w:t>исполнение за 201</w:t>
      </w:r>
      <w:r w:rsidR="00245D9D">
        <w:rPr>
          <w:i/>
        </w:rPr>
        <w:t>9</w:t>
      </w:r>
      <w:r w:rsidRPr="00355D0B">
        <w:rPr>
          <w:i/>
        </w:rPr>
        <w:t xml:space="preserve"> год, проект бюджета по дох</w:t>
      </w:r>
      <w:r w:rsidRPr="00355D0B">
        <w:rPr>
          <w:i/>
        </w:rPr>
        <w:t>о</w:t>
      </w:r>
      <w:r w:rsidRPr="00355D0B">
        <w:rPr>
          <w:i/>
        </w:rPr>
        <w:t>дам на 20</w:t>
      </w:r>
      <w:r w:rsidR="00245D9D">
        <w:rPr>
          <w:i/>
        </w:rPr>
        <w:t>20</w:t>
      </w:r>
      <w:r w:rsidRPr="00355D0B">
        <w:rPr>
          <w:i/>
        </w:rPr>
        <w:t xml:space="preserve"> год </w:t>
      </w:r>
    </w:p>
    <w:p w:rsidR="00B374F7" w:rsidRDefault="009736F2" w:rsidP="00973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A29EC" w:rsidRDefault="00B374F7" w:rsidP="00973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26F1">
        <w:rPr>
          <w:sz w:val="28"/>
          <w:szCs w:val="28"/>
        </w:rPr>
        <w:t xml:space="preserve">Объем </w:t>
      </w:r>
      <w:r w:rsidR="009736F2" w:rsidRPr="00902108">
        <w:rPr>
          <w:sz w:val="28"/>
          <w:szCs w:val="28"/>
        </w:rPr>
        <w:t>доходов на 20</w:t>
      </w:r>
      <w:r w:rsidR="00504C4F">
        <w:rPr>
          <w:sz w:val="28"/>
          <w:szCs w:val="28"/>
        </w:rPr>
        <w:t>20</w:t>
      </w:r>
      <w:r w:rsidR="009736F2" w:rsidRPr="00902108">
        <w:rPr>
          <w:sz w:val="28"/>
          <w:szCs w:val="28"/>
        </w:rPr>
        <w:t xml:space="preserve"> год предусматривается в общей сумме </w:t>
      </w:r>
      <w:r w:rsidR="00504C4F">
        <w:rPr>
          <w:sz w:val="28"/>
          <w:szCs w:val="28"/>
        </w:rPr>
        <w:t>121 083 300</w:t>
      </w:r>
      <w:r w:rsidR="007B72A4">
        <w:rPr>
          <w:sz w:val="28"/>
          <w:szCs w:val="28"/>
        </w:rPr>
        <w:t>,00</w:t>
      </w:r>
      <w:r w:rsidR="00DE76F4">
        <w:rPr>
          <w:sz w:val="28"/>
          <w:szCs w:val="28"/>
        </w:rPr>
        <w:t xml:space="preserve">        </w:t>
      </w:r>
      <w:r w:rsidR="009736F2" w:rsidRPr="00902108">
        <w:rPr>
          <w:sz w:val="28"/>
          <w:szCs w:val="28"/>
        </w:rPr>
        <w:t xml:space="preserve"> рублей,</w:t>
      </w:r>
      <w:r w:rsidR="009736F2" w:rsidRPr="00902108">
        <w:rPr>
          <w:color w:val="FF0000"/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 xml:space="preserve">что на </w:t>
      </w:r>
      <w:r w:rsidR="00504C4F">
        <w:rPr>
          <w:sz w:val="28"/>
          <w:szCs w:val="28"/>
        </w:rPr>
        <w:t>45 071 800,00</w:t>
      </w:r>
      <w:r w:rsidR="00274144">
        <w:rPr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>рублей</w:t>
      </w:r>
      <w:r w:rsidR="009736F2">
        <w:rPr>
          <w:sz w:val="28"/>
          <w:szCs w:val="28"/>
        </w:rPr>
        <w:t>,</w:t>
      </w:r>
      <w:r w:rsidR="009736F2" w:rsidRPr="00902108">
        <w:rPr>
          <w:sz w:val="28"/>
          <w:szCs w:val="28"/>
        </w:rPr>
        <w:t xml:space="preserve"> </w:t>
      </w:r>
      <w:r w:rsidR="009736F2">
        <w:rPr>
          <w:sz w:val="28"/>
          <w:szCs w:val="28"/>
        </w:rPr>
        <w:t xml:space="preserve">или </w:t>
      </w:r>
      <w:r w:rsidR="009736F2" w:rsidRPr="00902108">
        <w:rPr>
          <w:sz w:val="28"/>
          <w:szCs w:val="28"/>
        </w:rPr>
        <w:t xml:space="preserve">на </w:t>
      </w:r>
      <w:r w:rsidR="00504C4F">
        <w:rPr>
          <w:sz w:val="28"/>
          <w:szCs w:val="28"/>
        </w:rPr>
        <w:t>59,3</w:t>
      </w:r>
      <w:r w:rsidR="009736F2" w:rsidRPr="000B53D6">
        <w:rPr>
          <w:sz w:val="28"/>
          <w:szCs w:val="28"/>
        </w:rPr>
        <w:t>%</w:t>
      </w:r>
      <w:r w:rsidR="009736F2" w:rsidRPr="00902108">
        <w:rPr>
          <w:sz w:val="28"/>
          <w:szCs w:val="28"/>
        </w:rPr>
        <w:t xml:space="preserve"> </w:t>
      </w:r>
      <w:r w:rsidR="00504C4F">
        <w:rPr>
          <w:sz w:val="28"/>
          <w:szCs w:val="28"/>
        </w:rPr>
        <w:t xml:space="preserve">больше </w:t>
      </w:r>
      <w:r w:rsidR="009736F2" w:rsidRPr="00902108">
        <w:rPr>
          <w:sz w:val="28"/>
          <w:szCs w:val="28"/>
        </w:rPr>
        <w:t>первоначально утве</w:t>
      </w:r>
      <w:r w:rsidR="009736F2" w:rsidRPr="00902108">
        <w:rPr>
          <w:sz w:val="28"/>
          <w:szCs w:val="28"/>
        </w:rPr>
        <w:t>р</w:t>
      </w:r>
      <w:r w:rsidR="009736F2" w:rsidRPr="00902108">
        <w:rPr>
          <w:sz w:val="28"/>
          <w:szCs w:val="28"/>
        </w:rPr>
        <w:t>ждённых пока</w:t>
      </w:r>
      <w:r w:rsidR="00B04C63">
        <w:rPr>
          <w:sz w:val="28"/>
          <w:szCs w:val="28"/>
        </w:rPr>
        <w:t>зателей 201</w:t>
      </w:r>
      <w:r w:rsidR="00504C4F">
        <w:rPr>
          <w:sz w:val="28"/>
          <w:szCs w:val="28"/>
        </w:rPr>
        <w:t>9</w:t>
      </w:r>
      <w:r w:rsidR="009736F2" w:rsidRPr="00902108">
        <w:rPr>
          <w:sz w:val="28"/>
          <w:szCs w:val="28"/>
        </w:rPr>
        <w:t xml:space="preserve"> года</w:t>
      </w:r>
      <w:r w:rsidR="00CC26F1">
        <w:rPr>
          <w:sz w:val="28"/>
          <w:szCs w:val="28"/>
        </w:rPr>
        <w:t xml:space="preserve"> </w:t>
      </w:r>
      <w:r w:rsidR="009736F2" w:rsidRPr="007B72A4">
        <w:rPr>
          <w:sz w:val="28"/>
          <w:szCs w:val="28"/>
        </w:rPr>
        <w:t>(</w:t>
      </w:r>
      <w:r w:rsidR="00504C4F" w:rsidRPr="00504C4F">
        <w:rPr>
          <w:b/>
          <w:sz w:val="28"/>
          <w:szCs w:val="28"/>
          <w:lang w:eastAsia="en-US"/>
        </w:rPr>
        <w:t>76 011 500,00</w:t>
      </w:r>
      <w:r w:rsidR="00274144">
        <w:rPr>
          <w:sz w:val="28"/>
          <w:szCs w:val="28"/>
        </w:rPr>
        <w:t xml:space="preserve"> </w:t>
      </w:r>
      <w:r w:rsidR="009736F2">
        <w:rPr>
          <w:sz w:val="28"/>
          <w:szCs w:val="28"/>
        </w:rPr>
        <w:t>рублей)</w:t>
      </w:r>
      <w:r w:rsidR="009736F2" w:rsidRPr="00902108">
        <w:rPr>
          <w:sz w:val="28"/>
          <w:szCs w:val="28"/>
        </w:rPr>
        <w:t>,</w:t>
      </w:r>
      <w:r w:rsidR="009736F2">
        <w:rPr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 xml:space="preserve">и </w:t>
      </w:r>
      <w:r w:rsidR="00504C4F">
        <w:rPr>
          <w:sz w:val="28"/>
          <w:szCs w:val="28"/>
        </w:rPr>
        <w:t xml:space="preserve">больше </w:t>
      </w:r>
      <w:r w:rsidR="009736F2" w:rsidRPr="00902108">
        <w:rPr>
          <w:sz w:val="28"/>
          <w:szCs w:val="28"/>
        </w:rPr>
        <w:t xml:space="preserve">на </w:t>
      </w:r>
      <w:r w:rsidR="00504C4F">
        <w:rPr>
          <w:sz w:val="28"/>
          <w:szCs w:val="28"/>
        </w:rPr>
        <w:t>28 453 899,75</w:t>
      </w:r>
      <w:r w:rsidR="00F446A5">
        <w:rPr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>рублей</w:t>
      </w:r>
      <w:r w:rsidR="009736F2">
        <w:rPr>
          <w:sz w:val="28"/>
          <w:szCs w:val="28"/>
        </w:rPr>
        <w:t>,</w:t>
      </w:r>
      <w:r w:rsidR="009736F2" w:rsidRPr="00902108">
        <w:rPr>
          <w:sz w:val="28"/>
          <w:szCs w:val="28"/>
        </w:rPr>
        <w:t xml:space="preserve"> или</w:t>
      </w:r>
      <w:r w:rsidR="00CC26F1">
        <w:rPr>
          <w:sz w:val="28"/>
          <w:szCs w:val="28"/>
        </w:rPr>
        <w:t xml:space="preserve"> на </w:t>
      </w:r>
      <w:r w:rsidR="00504C4F">
        <w:rPr>
          <w:sz w:val="28"/>
          <w:szCs w:val="28"/>
        </w:rPr>
        <w:t>30,7</w:t>
      </w:r>
      <w:r w:rsidR="009736F2" w:rsidRPr="00F446A5">
        <w:rPr>
          <w:sz w:val="28"/>
          <w:szCs w:val="28"/>
        </w:rPr>
        <w:t>%</w:t>
      </w:r>
      <w:r w:rsidR="009736F2">
        <w:rPr>
          <w:sz w:val="28"/>
          <w:szCs w:val="28"/>
        </w:rPr>
        <w:t xml:space="preserve"> от </w:t>
      </w:r>
      <w:r w:rsidR="009736F2" w:rsidRPr="00902108">
        <w:rPr>
          <w:sz w:val="28"/>
          <w:szCs w:val="28"/>
        </w:rPr>
        <w:t>ожидаемого исполнения за 201</w:t>
      </w:r>
      <w:r w:rsidR="00504C4F">
        <w:rPr>
          <w:sz w:val="28"/>
          <w:szCs w:val="28"/>
        </w:rPr>
        <w:t>9</w:t>
      </w:r>
      <w:r w:rsidR="009736F2" w:rsidRPr="00902108">
        <w:rPr>
          <w:sz w:val="28"/>
          <w:szCs w:val="28"/>
        </w:rPr>
        <w:t xml:space="preserve"> год</w:t>
      </w:r>
      <w:r w:rsidR="009736F2">
        <w:rPr>
          <w:sz w:val="28"/>
          <w:szCs w:val="28"/>
        </w:rPr>
        <w:t xml:space="preserve"> (</w:t>
      </w:r>
      <w:r w:rsidR="00504C4F" w:rsidRPr="00504C4F">
        <w:rPr>
          <w:b/>
          <w:sz w:val="28"/>
          <w:szCs w:val="28"/>
          <w:lang w:eastAsia="en-US"/>
        </w:rPr>
        <w:t>92 629 400,25</w:t>
      </w:r>
      <w:r w:rsidR="00504C4F">
        <w:rPr>
          <w:b/>
          <w:sz w:val="28"/>
          <w:szCs w:val="28"/>
          <w:lang w:eastAsia="en-US"/>
        </w:rPr>
        <w:t xml:space="preserve"> </w:t>
      </w:r>
      <w:r w:rsidR="009736F2" w:rsidRPr="00504C4F">
        <w:rPr>
          <w:sz w:val="28"/>
          <w:szCs w:val="28"/>
        </w:rPr>
        <w:t>рублей</w:t>
      </w:r>
      <w:r w:rsidR="009736F2" w:rsidRPr="00F446A5">
        <w:rPr>
          <w:sz w:val="28"/>
          <w:szCs w:val="28"/>
        </w:rPr>
        <w:t>).</w:t>
      </w:r>
      <w:r w:rsidR="009736F2">
        <w:rPr>
          <w:sz w:val="28"/>
          <w:szCs w:val="28"/>
        </w:rPr>
        <w:t xml:space="preserve"> </w:t>
      </w:r>
      <w:r w:rsidR="00504C4F">
        <w:rPr>
          <w:sz w:val="28"/>
          <w:szCs w:val="28"/>
        </w:rPr>
        <w:t>Положительная</w:t>
      </w:r>
      <w:r w:rsidR="00FA29EC" w:rsidRPr="00197684">
        <w:rPr>
          <w:sz w:val="28"/>
          <w:szCs w:val="28"/>
        </w:rPr>
        <w:t xml:space="preserve"> динамика обусловлена у</w:t>
      </w:r>
      <w:r w:rsidR="00504C4F">
        <w:rPr>
          <w:sz w:val="28"/>
          <w:szCs w:val="28"/>
        </w:rPr>
        <w:t xml:space="preserve">величением </w:t>
      </w:r>
      <w:r w:rsidR="00FA29EC" w:rsidRPr="00197684">
        <w:rPr>
          <w:sz w:val="28"/>
          <w:szCs w:val="28"/>
        </w:rPr>
        <w:t>безвоз</w:t>
      </w:r>
      <w:r w:rsidR="00B65A83" w:rsidRPr="00197684">
        <w:rPr>
          <w:sz w:val="28"/>
          <w:szCs w:val="28"/>
        </w:rPr>
        <w:t>мездных поступлений от других бюджетов бюджетной системы Российской Ф</w:t>
      </w:r>
      <w:r w:rsidR="00B65A83" w:rsidRPr="00197684">
        <w:rPr>
          <w:sz w:val="28"/>
          <w:szCs w:val="28"/>
        </w:rPr>
        <w:t>е</w:t>
      </w:r>
      <w:r w:rsidR="00B65A83" w:rsidRPr="00197684">
        <w:rPr>
          <w:sz w:val="28"/>
          <w:szCs w:val="28"/>
        </w:rPr>
        <w:t>дерации</w:t>
      </w:r>
      <w:r w:rsidR="00FA29EC" w:rsidRPr="00197684">
        <w:rPr>
          <w:sz w:val="28"/>
          <w:szCs w:val="28"/>
        </w:rPr>
        <w:t>.</w:t>
      </w:r>
      <w:r w:rsidR="00FA29EC" w:rsidRPr="009B13AB">
        <w:rPr>
          <w:sz w:val="28"/>
          <w:szCs w:val="28"/>
        </w:rPr>
        <w:t xml:space="preserve"> </w:t>
      </w:r>
    </w:p>
    <w:p w:rsidR="00694B42" w:rsidRPr="009B13AB" w:rsidRDefault="00694B42" w:rsidP="009736F2">
      <w:pPr>
        <w:jc w:val="both"/>
        <w:rPr>
          <w:sz w:val="28"/>
          <w:szCs w:val="28"/>
        </w:rPr>
      </w:pPr>
    </w:p>
    <w:p w:rsidR="00902108" w:rsidRP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запланированных </w:t>
      </w:r>
      <w:r w:rsidRPr="00902108">
        <w:rPr>
          <w:sz w:val="28"/>
          <w:szCs w:val="28"/>
        </w:rPr>
        <w:t xml:space="preserve">доходов </w:t>
      </w:r>
      <w:r w:rsidR="008B7372">
        <w:rPr>
          <w:sz w:val="28"/>
          <w:szCs w:val="28"/>
        </w:rPr>
        <w:t xml:space="preserve">местного </w:t>
      </w:r>
      <w:r w:rsidRPr="00902108">
        <w:rPr>
          <w:sz w:val="28"/>
          <w:szCs w:val="28"/>
        </w:rPr>
        <w:t>бюджета на 20</w:t>
      </w:r>
      <w:r w:rsidR="00504C4F">
        <w:rPr>
          <w:sz w:val="28"/>
          <w:szCs w:val="28"/>
        </w:rPr>
        <w:t>20</w:t>
      </w:r>
      <w:r w:rsidRPr="00902108">
        <w:rPr>
          <w:sz w:val="28"/>
          <w:szCs w:val="28"/>
        </w:rPr>
        <w:t xml:space="preserve"> год:</w:t>
      </w:r>
    </w:p>
    <w:p w:rsidR="00902108" w:rsidRP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- налоговые и неналоговые доходы составляют </w:t>
      </w:r>
      <w:r w:rsidR="00504C4F">
        <w:rPr>
          <w:sz w:val="28"/>
          <w:szCs w:val="28"/>
        </w:rPr>
        <w:t>36,4</w:t>
      </w:r>
      <w:r w:rsidRPr="00902108">
        <w:rPr>
          <w:sz w:val="28"/>
          <w:szCs w:val="28"/>
        </w:rPr>
        <w:t>% (</w:t>
      </w:r>
      <w:r w:rsidR="00B04C63">
        <w:rPr>
          <w:sz w:val="28"/>
          <w:szCs w:val="28"/>
        </w:rPr>
        <w:t>4</w:t>
      </w:r>
      <w:r w:rsidR="00504C4F">
        <w:rPr>
          <w:sz w:val="28"/>
          <w:szCs w:val="28"/>
        </w:rPr>
        <w:t>4 066 000,00</w:t>
      </w:r>
      <w:r w:rsidRPr="00902108">
        <w:rPr>
          <w:sz w:val="28"/>
          <w:szCs w:val="28"/>
        </w:rPr>
        <w:t xml:space="preserve"> ру</w:t>
      </w:r>
      <w:r w:rsidRPr="00902108">
        <w:rPr>
          <w:sz w:val="28"/>
          <w:szCs w:val="28"/>
        </w:rPr>
        <w:t>б</w:t>
      </w:r>
      <w:r w:rsidRPr="00902108">
        <w:rPr>
          <w:sz w:val="28"/>
          <w:szCs w:val="28"/>
        </w:rPr>
        <w:t>лей);</w:t>
      </w:r>
    </w:p>
    <w:p w:rsidR="00902108" w:rsidRP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- доля безвозмездных поступлений (дотации, </w:t>
      </w:r>
      <w:r w:rsidR="00504C4F">
        <w:rPr>
          <w:sz w:val="28"/>
          <w:szCs w:val="28"/>
        </w:rPr>
        <w:t>субсидии)</w:t>
      </w:r>
      <w:r w:rsidRPr="00902108">
        <w:rPr>
          <w:sz w:val="28"/>
          <w:szCs w:val="28"/>
        </w:rPr>
        <w:t xml:space="preserve"> составляет </w:t>
      </w:r>
      <w:r w:rsidR="00504C4F">
        <w:rPr>
          <w:sz w:val="28"/>
          <w:szCs w:val="28"/>
        </w:rPr>
        <w:t>63,6</w:t>
      </w:r>
      <w:r w:rsidRPr="00902108">
        <w:rPr>
          <w:sz w:val="28"/>
          <w:szCs w:val="28"/>
        </w:rPr>
        <w:t xml:space="preserve"> % (</w:t>
      </w:r>
      <w:r w:rsidR="00504C4F">
        <w:rPr>
          <w:sz w:val="28"/>
          <w:szCs w:val="28"/>
        </w:rPr>
        <w:t>77 017 300,00</w:t>
      </w:r>
      <w:r w:rsidRPr="00902108">
        <w:rPr>
          <w:sz w:val="28"/>
          <w:szCs w:val="28"/>
        </w:rPr>
        <w:t xml:space="preserve"> рублей).</w:t>
      </w:r>
    </w:p>
    <w:p w:rsidR="00902108" w:rsidRDefault="00B403E2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521F">
        <w:rPr>
          <w:sz w:val="28"/>
          <w:szCs w:val="28"/>
        </w:rPr>
        <w:t xml:space="preserve">  </w:t>
      </w:r>
      <w:r w:rsidR="002E2556">
        <w:rPr>
          <w:sz w:val="28"/>
          <w:szCs w:val="28"/>
        </w:rPr>
        <w:t>Проведенным сравнитель</w:t>
      </w:r>
      <w:r w:rsidR="00504C4F">
        <w:rPr>
          <w:sz w:val="28"/>
          <w:szCs w:val="28"/>
        </w:rPr>
        <w:t>ным анализом планируемых на 2020</w:t>
      </w:r>
      <w:r w:rsidR="002E2556">
        <w:rPr>
          <w:sz w:val="28"/>
          <w:szCs w:val="28"/>
        </w:rPr>
        <w:t xml:space="preserve"> год доходов с первоначально утвержденными показателями на 201</w:t>
      </w:r>
      <w:r w:rsidR="00504C4F">
        <w:rPr>
          <w:sz w:val="28"/>
          <w:szCs w:val="28"/>
        </w:rPr>
        <w:t>9</w:t>
      </w:r>
      <w:r w:rsidR="002E2556">
        <w:rPr>
          <w:sz w:val="28"/>
          <w:szCs w:val="28"/>
        </w:rPr>
        <w:t xml:space="preserve"> год и показателями ожида</w:t>
      </w:r>
      <w:r w:rsidR="002E2556">
        <w:rPr>
          <w:sz w:val="28"/>
          <w:szCs w:val="28"/>
        </w:rPr>
        <w:t>е</w:t>
      </w:r>
      <w:r w:rsidR="002E2556">
        <w:rPr>
          <w:sz w:val="28"/>
          <w:szCs w:val="28"/>
        </w:rPr>
        <w:t>мого исполнения за 201</w:t>
      </w:r>
      <w:r w:rsidR="00504C4F">
        <w:rPr>
          <w:sz w:val="28"/>
          <w:szCs w:val="28"/>
        </w:rPr>
        <w:t>9</w:t>
      </w:r>
      <w:r w:rsidR="002E2556">
        <w:rPr>
          <w:sz w:val="28"/>
          <w:szCs w:val="28"/>
        </w:rPr>
        <w:t xml:space="preserve"> год установлено:</w:t>
      </w:r>
    </w:p>
    <w:p w:rsidR="00612BEF" w:rsidRDefault="00612BEF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556" w:rsidRPr="0085658F">
        <w:rPr>
          <w:sz w:val="28"/>
          <w:szCs w:val="28"/>
        </w:rPr>
        <w:t>- показатели по видам налог</w:t>
      </w:r>
      <w:r w:rsidR="00607363">
        <w:rPr>
          <w:sz w:val="28"/>
          <w:szCs w:val="28"/>
        </w:rPr>
        <w:t>овых поступлений в бюджет на 2020</w:t>
      </w:r>
      <w:r w:rsidR="002E2556" w:rsidRPr="0085658F">
        <w:rPr>
          <w:sz w:val="28"/>
          <w:szCs w:val="28"/>
        </w:rPr>
        <w:t xml:space="preserve"> год </w:t>
      </w:r>
      <w:r w:rsidR="0052694C" w:rsidRPr="0085658F">
        <w:rPr>
          <w:sz w:val="28"/>
          <w:szCs w:val="28"/>
        </w:rPr>
        <w:t>(</w:t>
      </w:r>
      <w:r w:rsidR="000F785D" w:rsidRPr="0085658F">
        <w:rPr>
          <w:sz w:val="28"/>
          <w:szCs w:val="28"/>
        </w:rPr>
        <w:t>за искл</w:t>
      </w:r>
      <w:r w:rsidR="000F785D" w:rsidRPr="0085658F">
        <w:rPr>
          <w:sz w:val="28"/>
          <w:szCs w:val="28"/>
        </w:rPr>
        <w:t>ю</w:t>
      </w:r>
      <w:r w:rsidR="000F785D" w:rsidRPr="0085658F">
        <w:rPr>
          <w:sz w:val="28"/>
          <w:szCs w:val="28"/>
        </w:rPr>
        <w:t>чением</w:t>
      </w:r>
      <w:r w:rsidR="0052694C" w:rsidRPr="0085658F">
        <w:rPr>
          <w:sz w:val="28"/>
          <w:szCs w:val="28"/>
        </w:rPr>
        <w:t xml:space="preserve"> </w:t>
      </w:r>
      <w:r w:rsidR="00607363" w:rsidRPr="00607363">
        <w:rPr>
          <w:i/>
          <w:sz w:val="28"/>
          <w:szCs w:val="28"/>
        </w:rPr>
        <w:t>акциз и</w:t>
      </w:r>
      <w:r w:rsidR="00607363">
        <w:rPr>
          <w:sz w:val="28"/>
          <w:szCs w:val="28"/>
        </w:rPr>
        <w:t xml:space="preserve"> </w:t>
      </w:r>
      <w:r w:rsidR="00CC26F1" w:rsidRPr="0085658F">
        <w:rPr>
          <w:i/>
          <w:sz w:val="28"/>
          <w:szCs w:val="28"/>
        </w:rPr>
        <w:t>налога на</w:t>
      </w:r>
      <w:r w:rsidR="0034030A">
        <w:rPr>
          <w:i/>
          <w:sz w:val="28"/>
          <w:szCs w:val="28"/>
        </w:rPr>
        <w:t xml:space="preserve"> совокупный доход</w:t>
      </w:r>
      <w:r w:rsidRPr="0085658F">
        <w:rPr>
          <w:sz w:val="28"/>
          <w:szCs w:val="28"/>
        </w:rPr>
        <w:t>) запланированы с увеличением к пок</w:t>
      </w:r>
      <w:r w:rsidRPr="0085658F">
        <w:rPr>
          <w:sz w:val="28"/>
          <w:szCs w:val="28"/>
        </w:rPr>
        <w:t>а</w:t>
      </w:r>
      <w:r w:rsidRPr="0085658F">
        <w:rPr>
          <w:sz w:val="28"/>
          <w:szCs w:val="28"/>
        </w:rPr>
        <w:t>зателям ожидаемого исполн</w:t>
      </w:r>
      <w:r w:rsidRPr="0085658F">
        <w:rPr>
          <w:sz w:val="28"/>
          <w:szCs w:val="28"/>
        </w:rPr>
        <w:t>е</w:t>
      </w:r>
      <w:r w:rsidRPr="0085658F">
        <w:rPr>
          <w:sz w:val="28"/>
          <w:szCs w:val="28"/>
        </w:rPr>
        <w:t>ния за 201</w:t>
      </w:r>
      <w:r w:rsidR="00642EAF">
        <w:rPr>
          <w:sz w:val="28"/>
          <w:szCs w:val="28"/>
        </w:rPr>
        <w:t>9</w:t>
      </w:r>
      <w:r w:rsidRPr="0085658F">
        <w:rPr>
          <w:sz w:val="28"/>
          <w:szCs w:val="28"/>
        </w:rPr>
        <w:t xml:space="preserve"> год;</w:t>
      </w:r>
    </w:p>
    <w:p w:rsidR="00612BEF" w:rsidRDefault="00612BEF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плановые показатели по б</w:t>
      </w:r>
      <w:r w:rsidR="00642EAF">
        <w:rPr>
          <w:sz w:val="28"/>
          <w:szCs w:val="28"/>
        </w:rPr>
        <w:t>езвозмездным поступлениям на 2020</w:t>
      </w:r>
      <w:r>
        <w:rPr>
          <w:sz w:val="28"/>
          <w:szCs w:val="28"/>
        </w:rPr>
        <w:t xml:space="preserve"> год (</w:t>
      </w:r>
      <w:r w:rsidR="00642EAF">
        <w:rPr>
          <w:sz w:val="28"/>
          <w:szCs w:val="28"/>
        </w:rPr>
        <w:t>77 017 300</w:t>
      </w:r>
      <w:r>
        <w:rPr>
          <w:sz w:val="28"/>
          <w:szCs w:val="28"/>
        </w:rPr>
        <w:t xml:space="preserve"> рублей) </w:t>
      </w:r>
      <w:r w:rsidR="00642EAF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первоначальных бюджетных назначений 201</w:t>
      </w:r>
      <w:r w:rsidR="00642EA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12BEF">
        <w:rPr>
          <w:sz w:val="28"/>
          <w:szCs w:val="28"/>
        </w:rPr>
        <w:t>(</w:t>
      </w:r>
      <w:r w:rsidR="00642EAF" w:rsidRPr="00642EAF">
        <w:rPr>
          <w:sz w:val="28"/>
          <w:szCs w:val="28"/>
          <w:lang w:eastAsia="en-US"/>
        </w:rPr>
        <w:t>29 386 800,00</w:t>
      </w:r>
      <w:r w:rsidR="00642EAF">
        <w:rPr>
          <w:i/>
          <w:sz w:val="22"/>
          <w:szCs w:val="22"/>
          <w:lang w:eastAsia="en-US"/>
        </w:rPr>
        <w:t xml:space="preserve"> </w:t>
      </w:r>
      <w:r w:rsidR="008B4B62">
        <w:rPr>
          <w:sz w:val="28"/>
          <w:szCs w:val="28"/>
        </w:rPr>
        <w:t xml:space="preserve">рублей) на </w:t>
      </w:r>
      <w:r w:rsidR="00642EAF">
        <w:rPr>
          <w:sz w:val="28"/>
          <w:szCs w:val="28"/>
        </w:rPr>
        <w:t>47 630 500,00</w:t>
      </w:r>
      <w:r w:rsidR="008B4B62">
        <w:rPr>
          <w:sz w:val="28"/>
          <w:szCs w:val="28"/>
        </w:rPr>
        <w:t xml:space="preserve"> рублей или </w:t>
      </w:r>
      <w:r w:rsidR="008B4B62" w:rsidRPr="000B53D6">
        <w:rPr>
          <w:sz w:val="28"/>
          <w:szCs w:val="28"/>
        </w:rPr>
        <w:t xml:space="preserve">на </w:t>
      </w:r>
      <w:r w:rsidR="00642EAF">
        <w:rPr>
          <w:sz w:val="28"/>
          <w:szCs w:val="28"/>
        </w:rPr>
        <w:t>162,1</w:t>
      </w:r>
      <w:r w:rsidR="008B4B62" w:rsidRPr="000B53D6">
        <w:rPr>
          <w:sz w:val="28"/>
          <w:szCs w:val="28"/>
        </w:rPr>
        <w:t xml:space="preserve">%, и </w:t>
      </w:r>
      <w:r w:rsidR="009A5933">
        <w:rPr>
          <w:sz w:val="28"/>
          <w:szCs w:val="28"/>
        </w:rPr>
        <w:t>больше</w:t>
      </w:r>
      <w:r w:rsidR="008B4B62" w:rsidRPr="000B53D6">
        <w:rPr>
          <w:sz w:val="28"/>
          <w:szCs w:val="28"/>
        </w:rPr>
        <w:t xml:space="preserve"> показателей ожидаемого исполне</w:t>
      </w:r>
      <w:r w:rsidR="004709AD">
        <w:rPr>
          <w:sz w:val="28"/>
          <w:szCs w:val="28"/>
        </w:rPr>
        <w:t>ния за 201</w:t>
      </w:r>
      <w:r w:rsidR="009A5933">
        <w:rPr>
          <w:sz w:val="28"/>
          <w:szCs w:val="28"/>
        </w:rPr>
        <w:t>9</w:t>
      </w:r>
      <w:r w:rsidR="008B4B62" w:rsidRPr="000B53D6">
        <w:rPr>
          <w:sz w:val="28"/>
          <w:szCs w:val="28"/>
        </w:rPr>
        <w:t xml:space="preserve"> год на </w:t>
      </w:r>
      <w:r w:rsidR="009A5933">
        <w:rPr>
          <w:sz w:val="28"/>
          <w:szCs w:val="28"/>
        </w:rPr>
        <w:t>28 010 608,36</w:t>
      </w:r>
      <w:r w:rsidR="0085658F">
        <w:rPr>
          <w:sz w:val="28"/>
          <w:szCs w:val="28"/>
        </w:rPr>
        <w:t xml:space="preserve"> </w:t>
      </w:r>
      <w:r w:rsidR="008B4B62" w:rsidRPr="0085658F">
        <w:rPr>
          <w:sz w:val="28"/>
          <w:szCs w:val="28"/>
        </w:rPr>
        <w:t xml:space="preserve">или </w:t>
      </w:r>
      <w:r w:rsidR="009A5933">
        <w:rPr>
          <w:sz w:val="28"/>
          <w:szCs w:val="28"/>
        </w:rPr>
        <w:t>57,2</w:t>
      </w:r>
      <w:r w:rsidR="008B4B62" w:rsidRPr="0085658F">
        <w:rPr>
          <w:sz w:val="28"/>
          <w:szCs w:val="28"/>
        </w:rPr>
        <w:t>%</w:t>
      </w:r>
      <w:r w:rsidR="0085658F">
        <w:rPr>
          <w:sz w:val="28"/>
          <w:szCs w:val="28"/>
        </w:rPr>
        <w:t xml:space="preserve"> (</w:t>
      </w:r>
      <w:r w:rsidR="009A5933" w:rsidRPr="009A5933">
        <w:rPr>
          <w:sz w:val="28"/>
          <w:szCs w:val="28"/>
          <w:lang w:eastAsia="en-US"/>
        </w:rPr>
        <w:t>49 006 691,64</w:t>
      </w:r>
      <w:r w:rsidR="009A5933">
        <w:rPr>
          <w:i/>
          <w:sz w:val="22"/>
          <w:szCs w:val="22"/>
          <w:lang w:eastAsia="en-US"/>
        </w:rPr>
        <w:t xml:space="preserve"> </w:t>
      </w:r>
      <w:r w:rsidR="0085658F">
        <w:rPr>
          <w:sz w:val="28"/>
          <w:szCs w:val="28"/>
        </w:rPr>
        <w:t>ру</w:t>
      </w:r>
      <w:r w:rsidR="0085658F">
        <w:rPr>
          <w:sz w:val="28"/>
          <w:szCs w:val="28"/>
        </w:rPr>
        <w:t>б</w:t>
      </w:r>
      <w:r w:rsidR="0085658F">
        <w:rPr>
          <w:sz w:val="28"/>
          <w:szCs w:val="28"/>
        </w:rPr>
        <w:t>лей)</w:t>
      </w:r>
      <w:r w:rsidR="008B4B62" w:rsidRPr="0085658F">
        <w:rPr>
          <w:sz w:val="28"/>
          <w:szCs w:val="28"/>
        </w:rPr>
        <w:t>.</w:t>
      </w:r>
    </w:p>
    <w:p w:rsidR="00AC3DD7" w:rsidRDefault="00AC3DD7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4606">
        <w:rPr>
          <w:sz w:val="28"/>
          <w:szCs w:val="28"/>
        </w:rPr>
        <w:t xml:space="preserve">В части формирования доходов местного бюджета, учтены </w:t>
      </w:r>
      <w:r w:rsidR="00472F62" w:rsidRPr="00E35C29">
        <w:rPr>
          <w:sz w:val="28"/>
          <w:szCs w:val="28"/>
        </w:rPr>
        <w:t xml:space="preserve">установленные </w:t>
      </w:r>
      <w:r w:rsidRPr="00BC4606">
        <w:rPr>
          <w:sz w:val="28"/>
          <w:szCs w:val="28"/>
        </w:rPr>
        <w:t xml:space="preserve"> нормативы отчислений от федеральных и </w:t>
      </w:r>
      <w:r w:rsidR="00BC4606" w:rsidRPr="00BC4606">
        <w:rPr>
          <w:sz w:val="28"/>
          <w:szCs w:val="28"/>
        </w:rPr>
        <w:t xml:space="preserve">местных </w:t>
      </w:r>
      <w:r w:rsidRPr="00BC4606">
        <w:rPr>
          <w:sz w:val="28"/>
          <w:szCs w:val="28"/>
        </w:rPr>
        <w:t>налогов и сборов, предусмотре</w:t>
      </w:r>
      <w:r w:rsidRPr="00BC4606">
        <w:rPr>
          <w:sz w:val="28"/>
          <w:szCs w:val="28"/>
        </w:rPr>
        <w:t>н</w:t>
      </w:r>
      <w:r w:rsidRPr="00BC4606">
        <w:rPr>
          <w:sz w:val="28"/>
          <w:szCs w:val="28"/>
        </w:rPr>
        <w:t>ные специальными налоговыми режимами.</w:t>
      </w:r>
    </w:p>
    <w:p w:rsidR="00612BEF" w:rsidRPr="005014D9" w:rsidRDefault="00612BEF" w:rsidP="00FD3AB5">
      <w:pPr>
        <w:jc w:val="both"/>
        <w:rPr>
          <w:color w:val="FF0000"/>
          <w:sz w:val="28"/>
          <w:szCs w:val="28"/>
        </w:rPr>
      </w:pPr>
    </w:p>
    <w:p w:rsidR="00197684" w:rsidRDefault="00197684" w:rsidP="00326CAB">
      <w:pPr>
        <w:jc w:val="center"/>
        <w:rPr>
          <w:b/>
          <w:sz w:val="28"/>
          <w:szCs w:val="28"/>
        </w:rPr>
      </w:pPr>
    </w:p>
    <w:p w:rsidR="00EF742B" w:rsidRDefault="00EF742B" w:rsidP="00326CAB">
      <w:pPr>
        <w:jc w:val="center"/>
        <w:rPr>
          <w:b/>
          <w:sz w:val="28"/>
          <w:szCs w:val="28"/>
        </w:rPr>
      </w:pPr>
    </w:p>
    <w:p w:rsidR="003A0EC0" w:rsidRPr="00326CAB" w:rsidRDefault="00FC5AD7" w:rsidP="00326CAB">
      <w:pPr>
        <w:jc w:val="center"/>
        <w:rPr>
          <w:b/>
          <w:sz w:val="28"/>
          <w:szCs w:val="28"/>
        </w:rPr>
      </w:pPr>
      <w:r w:rsidRPr="00906963">
        <w:rPr>
          <w:b/>
          <w:sz w:val="28"/>
          <w:szCs w:val="28"/>
        </w:rPr>
        <w:lastRenderedPageBreak/>
        <w:t>НАЛОГОВЫЕ И  НЕНАЛОГОВЫЕ ДОХОДЫ</w:t>
      </w:r>
    </w:p>
    <w:p w:rsidR="0022424F" w:rsidRPr="00603A70" w:rsidRDefault="0022424F" w:rsidP="003A0EC0">
      <w:pPr>
        <w:pStyle w:val="Standard"/>
        <w:jc w:val="center"/>
        <w:rPr>
          <w:sz w:val="28"/>
          <w:szCs w:val="28"/>
        </w:rPr>
      </w:pPr>
    </w:p>
    <w:p w:rsidR="001152C7" w:rsidRPr="00326CAB" w:rsidRDefault="00902108" w:rsidP="00326CAB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Налоговые доходы</w:t>
      </w:r>
    </w:p>
    <w:p w:rsidR="00902108" w:rsidRPr="00902108" w:rsidRDefault="0022424F" w:rsidP="002242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2108" w:rsidRPr="00902108">
        <w:rPr>
          <w:sz w:val="28"/>
          <w:szCs w:val="28"/>
        </w:rPr>
        <w:t>П</w:t>
      </w:r>
      <w:r w:rsidR="005306EA">
        <w:rPr>
          <w:sz w:val="28"/>
          <w:szCs w:val="28"/>
        </w:rPr>
        <w:t xml:space="preserve">лановые назначения </w:t>
      </w:r>
      <w:r w:rsidR="009A5933">
        <w:rPr>
          <w:sz w:val="28"/>
          <w:szCs w:val="28"/>
        </w:rPr>
        <w:t>по налоговым доходам на 2020</w:t>
      </w:r>
      <w:r w:rsidR="00902108" w:rsidRPr="00902108">
        <w:rPr>
          <w:sz w:val="28"/>
          <w:szCs w:val="28"/>
        </w:rPr>
        <w:t xml:space="preserve"> год </w:t>
      </w:r>
      <w:r w:rsidR="005306EA" w:rsidRPr="00902108">
        <w:rPr>
          <w:sz w:val="28"/>
          <w:szCs w:val="28"/>
        </w:rPr>
        <w:t xml:space="preserve">предусмотрены </w:t>
      </w:r>
      <w:r w:rsidR="005306EA">
        <w:rPr>
          <w:sz w:val="28"/>
          <w:szCs w:val="28"/>
        </w:rPr>
        <w:t xml:space="preserve">проектом </w:t>
      </w:r>
      <w:r w:rsidR="00902108" w:rsidRPr="00902108">
        <w:rPr>
          <w:sz w:val="28"/>
          <w:szCs w:val="28"/>
        </w:rPr>
        <w:t>в сумме</w:t>
      </w:r>
      <w:r w:rsidR="00902108" w:rsidRPr="00902108">
        <w:rPr>
          <w:color w:val="FF0000"/>
          <w:sz w:val="28"/>
          <w:szCs w:val="28"/>
        </w:rPr>
        <w:t xml:space="preserve"> </w:t>
      </w:r>
      <w:r w:rsidR="009A5933">
        <w:rPr>
          <w:sz w:val="28"/>
          <w:szCs w:val="28"/>
        </w:rPr>
        <w:t>43 930 000</w:t>
      </w:r>
      <w:r w:rsidR="00906963">
        <w:rPr>
          <w:sz w:val="28"/>
          <w:szCs w:val="28"/>
        </w:rPr>
        <w:t>,00</w:t>
      </w:r>
      <w:r w:rsidR="00902108" w:rsidRPr="00902108">
        <w:rPr>
          <w:sz w:val="28"/>
          <w:szCs w:val="28"/>
        </w:rPr>
        <w:t xml:space="preserve"> рублей, что </w:t>
      </w:r>
      <w:r w:rsidR="00CE3287">
        <w:rPr>
          <w:sz w:val="28"/>
          <w:szCs w:val="28"/>
        </w:rPr>
        <w:t>меньше</w:t>
      </w:r>
      <w:r w:rsidR="00902108" w:rsidRPr="00902108">
        <w:rPr>
          <w:sz w:val="28"/>
          <w:szCs w:val="28"/>
        </w:rPr>
        <w:t xml:space="preserve"> первоначально утверждённых показателей</w:t>
      </w:r>
      <w:r w:rsidR="005306EA">
        <w:rPr>
          <w:sz w:val="28"/>
          <w:szCs w:val="28"/>
        </w:rPr>
        <w:t xml:space="preserve"> </w:t>
      </w:r>
      <w:r w:rsidR="00902108" w:rsidRPr="00902108">
        <w:rPr>
          <w:sz w:val="28"/>
          <w:szCs w:val="28"/>
        </w:rPr>
        <w:t>201</w:t>
      </w:r>
      <w:r w:rsidR="00CE3287">
        <w:rPr>
          <w:sz w:val="28"/>
          <w:szCs w:val="28"/>
        </w:rPr>
        <w:t>9</w:t>
      </w:r>
      <w:r w:rsidR="00902108" w:rsidRPr="00902108">
        <w:rPr>
          <w:sz w:val="28"/>
          <w:szCs w:val="28"/>
        </w:rPr>
        <w:t xml:space="preserve"> года </w:t>
      </w:r>
      <w:r w:rsidR="001B2CA9">
        <w:rPr>
          <w:sz w:val="28"/>
          <w:szCs w:val="28"/>
        </w:rPr>
        <w:t>(</w:t>
      </w:r>
      <w:r w:rsidR="00CE3287">
        <w:rPr>
          <w:sz w:val="28"/>
          <w:szCs w:val="28"/>
        </w:rPr>
        <w:t>46 488 700,00</w:t>
      </w:r>
      <w:r w:rsidR="005306EA">
        <w:rPr>
          <w:sz w:val="28"/>
          <w:szCs w:val="28"/>
        </w:rPr>
        <w:t xml:space="preserve"> </w:t>
      </w:r>
      <w:r w:rsidR="001B2CA9" w:rsidRPr="00902108">
        <w:rPr>
          <w:sz w:val="28"/>
          <w:szCs w:val="28"/>
        </w:rPr>
        <w:t>рублей</w:t>
      </w:r>
      <w:r w:rsidR="001B2CA9">
        <w:rPr>
          <w:sz w:val="28"/>
          <w:szCs w:val="28"/>
        </w:rPr>
        <w:t>)</w:t>
      </w:r>
      <w:r w:rsidR="001B2CA9" w:rsidRPr="00902108">
        <w:rPr>
          <w:sz w:val="28"/>
          <w:szCs w:val="28"/>
        </w:rPr>
        <w:t xml:space="preserve"> </w:t>
      </w:r>
      <w:r w:rsidR="00902108" w:rsidRPr="00902108">
        <w:rPr>
          <w:sz w:val="28"/>
          <w:szCs w:val="28"/>
        </w:rPr>
        <w:t xml:space="preserve">на </w:t>
      </w:r>
      <w:r w:rsidR="00906963">
        <w:rPr>
          <w:sz w:val="28"/>
          <w:szCs w:val="28"/>
        </w:rPr>
        <w:t>2</w:t>
      </w:r>
      <w:r w:rsidR="00CE3287">
        <w:rPr>
          <w:sz w:val="28"/>
          <w:szCs w:val="28"/>
        </w:rPr>
        <w:t> 558 700,00</w:t>
      </w:r>
      <w:r w:rsidR="009F4810">
        <w:rPr>
          <w:sz w:val="28"/>
          <w:szCs w:val="28"/>
        </w:rPr>
        <w:t xml:space="preserve"> рублей </w:t>
      </w:r>
      <w:r w:rsidR="00902108" w:rsidRPr="00902108">
        <w:rPr>
          <w:sz w:val="28"/>
          <w:szCs w:val="28"/>
        </w:rPr>
        <w:t xml:space="preserve"> или </w:t>
      </w:r>
      <w:r w:rsidR="00902108" w:rsidRPr="000B53D6">
        <w:rPr>
          <w:sz w:val="28"/>
          <w:szCs w:val="28"/>
        </w:rPr>
        <w:t xml:space="preserve">на </w:t>
      </w:r>
      <w:r w:rsidR="00CE3287">
        <w:rPr>
          <w:sz w:val="28"/>
          <w:szCs w:val="28"/>
        </w:rPr>
        <w:t>5,5</w:t>
      </w:r>
      <w:r w:rsidR="00902108" w:rsidRPr="000B53D6">
        <w:rPr>
          <w:sz w:val="28"/>
          <w:szCs w:val="28"/>
        </w:rPr>
        <w:t xml:space="preserve"> %</w:t>
      </w:r>
      <w:r w:rsidR="005306EA" w:rsidRPr="000B53D6">
        <w:rPr>
          <w:sz w:val="28"/>
          <w:szCs w:val="28"/>
        </w:rPr>
        <w:t xml:space="preserve"> и больше ожидаемого исполнения 201</w:t>
      </w:r>
      <w:r w:rsidR="00CE3287">
        <w:rPr>
          <w:sz w:val="28"/>
          <w:szCs w:val="28"/>
        </w:rPr>
        <w:t>9</w:t>
      </w:r>
      <w:r w:rsidR="005306EA" w:rsidRPr="000B53D6">
        <w:rPr>
          <w:sz w:val="28"/>
          <w:szCs w:val="28"/>
        </w:rPr>
        <w:t xml:space="preserve"> года </w:t>
      </w:r>
      <w:r w:rsidR="005306EA" w:rsidRPr="0085658F">
        <w:rPr>
          <w:sz w:val="28"/>
          <w:szCs w:val="28"/>
        </w:rPr>
        <w:t>(</w:t>
      </w:r>
      <w:r w:rsidR="00CE3287">
        <w:rPr>
          <w:sz w:val="28"/>
          <w:szCs w:val="28"/>
        </w:rPr>
        <w:t>43 478 685,25</w:t>
      </w:r>
      <w:r w:rsidR="005306EA" w:rsidRPr="0085658F">
        <w:rPr>
          <w:sz w:val="28"/>
          <w:szCs w:val="28"/>
        </w:rPr>
        <w:t xml:space="preserve"> рублей) на </w:t>
      </w:r>
      <w:r w:rsidR="00CE3287">
        <w:rPr>
          <w:sz w:val="28"/>
          <w:szCs w:val="28"/>
        </w:rPr>
        <w:t xml:space="preserve">451 314,75 </w:t>
      </w:r>
      <w:r w:rsidR="005306EA" w:rsidRPr="0085658F">
        <w:rPr>
          <w:sz w:val="28"/>
          <w:szCs w:val="28"/>
        </w:rPr>
        <w:t xml:space="preserve">рублей  или на </w:t>
      </w:r>
      <w:r w:rsidR="00CE3287">
        <w:rPr>
          <w:sz w:val="28"/>
          <w:szCs w:val="28"/>
        </w:rPr>
        <w:t>1,0</w:t>
      </w:r>
      <w:r w:rsidR="005306EA" w:rsidRPr="0085658F">
        <w:rPr>
          <w:sz w:val="28"/>
          <w:szCs w:val="28"/>
        </w:rPr>
        <w:t>%.</w:t>
      </w:r>
    </w:p>
    <w:p w:rsid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>Об</w:t>
      </w:r>
      <w:r w:rsidR="00FE6908">
        <w:rPr>
          <w:sz w:val="28"/>
          <w:szCs w:val="28"/>
        </w:rPr>
        <w:t>ъемы налоговых поступлений в 2020</w:t>
      </w:r>
      <w:r w:rsidRPr="00902108">
        <w:rPr>
          <w:sz w:val="28"/>
          <w:szCs w:val="28"/>
        </w:rPr>
        <w:t xml:space="preserve"> году в сравнении с первоначально у</w:t>
      </w:r>
      <w:r w:rsidRPr="00902108">
        <w:rPr>
          <w:sz w:val="28"/>
          <w:szCs w:val="28"/>
        </w:rPr>
        <w:t>т</w:t>
      </w:r>
      <w:r w:rsidRPr="00902108">
        <w:rPr>
          <w:sz w:val="28"/>
          <w:szCs w:val="28"/>
        </w:rPr>
        <w:t>верждёнными показателями на 201</w:t>
      </w:r>
      <w:r w:rsidR="00FE6908">
        <w:rPr>
          <w:sz w:val="28"/>
          <w:szCs w:val="28"/>
        </w:rPr>
        <w:t>9</w:t>
      </w:r>
      <w:r w:rsidRPr="00902108">
        <w:rPr>
          <w:sz w:val="28"/>
          <w:szCs w:val="28"/>
        </w:rPr>
        <w:t xml:space="preserve"> год представлены в таблице</w:t>
      </w:r>
      <w:r w:rsidR="00AC3DD7">
        <w:rPr>
          <w:sz w:val="28"/>
          <w:szCs w:val="28"/>
        </w:rPr>
        <w:t>№2</w:t>
      </w:r>
      <w:r w:rsidRPr="00902108">
        <w:rPr>
          <w:sz w:val="28"/>
          <w:szCs w:val="28"/>
        </w:rPr>
        <w:t>.</w:t>
      </w:r>
    </w:p>
    <w:p w:rsidR="00AC3DD7" w:rsidRDefault="00AC3DD7" w:rsidP="00902108">
      <w:pPr>
        <w:ind w:firstLine="540"/>
        <w:jc w:val="both"/>
        <w:rPr>
          <w:sz w:val="28"/>
          <w:szCs w:val="28"/>
        </w:rPr>
      </w:pPr>
    </w:p>
    <w:p w:rsidR="00902108" w:rsidRPr="001152C7" w:rsidRDefault="00803F9D" w:rsidP="00803F9D">
      <w:pPr>
        <w:ind w:firstLine="540"/>
        <w:jc w:val="center"/>
      </w:pPr>
      <w:r w:rsidRPr="001152C7">
        <w:t xml:space="preserve">                                                                               </w:t>
      </w:r>
      <w:r w:rsidR="00F6527B" w:rsidRPr="001152C7">
        <w:t xml:space="preserve">          </w:t>
      </w:r>
      <w:r w:rsidR="001152C7" w:rsidRPr="001152C7">
        <w:t xml:space="preserve">  </w:t>
      </w:r>
      <w:r w:rsidR="001152C7">
        <w:t xml:space="preserve">                   </w:t>
      </w:r>
      <w:r w:rsidR="00AC3DD7" w:rsidRPr="001152C7">
        <w:t xml:space="preserve">  </w:t>
      </w:r>
      <w:r w:rsidR="00902108" w:rsidRPr="001152C7">
        <w:t xml:space="preserve">Таблица </w:t>
      </w:r>
      <w:r w:rsidR="00AC3DD7" w:rsidRPr="001152C7">
        <w:t>№</w:t>
      </w:r>
      <w:r w:rsidR="004E6D21" w:rsidRPr="001152C7">
        <w:t>2</w:t>
      </w:r>
      <w:r w:rsidR="00AC3DD7" w:rsidRPr="001152C7">
        <w:t xml:space="preserve"> (ру</w:t>
      </w:r>
      <w:r w:rsidR="00AC3DD7" w:rsidRPr="001152C7">
        <w:t>б</w:t>
      </w:r>
      <w:r w:rsidR="00AC3DD7" w:rsidRPr="001152C7">
        <w:t>ли)</w:t>
      </w: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1440"/>
        <w:gridCol w:w="1105"/>
        <w:gridCol w:w="1701"/>
        <w:gridCol w:w="1418"/>
        <w:gridCol w:w="1701"/>
      </w:tblGrid>
      <w:tr w:rsidR="00902108" w:rsidRPr="00902108" w:rsidTr="00B403E2">
        <w:trPr>
          <w:tblCellSpacing w:w="0" w:type="dxa"/>
        </w:trPr>
        <w:tc>
          <w:tcPr>
            <w:tcW w:w="2710" w:type="dxa"/>
            <w:vAlign w:val="center"/>
          </w:tcPr>
          <w:p w:rsidR="00902108" w:rsidRPr="0083502E" w:rsidRDefault="00902108" w:rsidP="00902108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Наименование</w:t>
            </w:r>
          </w:p>
          <w:p w:rsidR="00902108" w:rsidRPr="0083502E" w:rsidRDefault="00902108" w:rsidP="00902108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показателей</w:t>
            </w:r>
          </w:p>
        </w:tc>
        <w:tc>
          <w:tcPr>
            <w:tcW w:w="1440" w:type="dxa"/>
            <w:vAlign w:val="bottom"/>
          </w:tcPr>
          <w:p w:rsidR="00902108" w:rsidRPr="0083502E" w:rsidRDefault="00902108" w:rsidP="00902108">
            <w:pPr>
              <w:jc w:val="center"/>
              <w:rPr>
                <w:b/>
                <w:i/>
                <w:sz w:val="20"/>
                <w:szCs w:val="20"/>
              </w:rPr>
            </w:pPr>
            <w:r w:rsidRPr="0083502E">
              <w:rPr>
                <w:b/>
                <w:i/>
                <w:sz w:val="20"/>
                <w:szCs w:val="20"/>
              </w:rPr>
              <w:t>Первоначал</w:t>
            </w:r>
            <w:r w:rsidRPr="0083502E">
              <w:rPr>
                <w:b/>
                <w:i/>
                <w:sz w:val="20"/>
                <w:szCs w:val="20"/>
              </w:rPr>
              <w:t>ь</w:t>
            </w:r>
            <w:r w:rsidRPr="0083502E">
              <w:rPr>
                <w:b/>
                <w:i/>
                <w:sz w:val="20"/>
                <w:szCs w:val="20"/>
              </w:rPr>
              <w:t>но</w:t>
            </w:r>
          </w:p>
          <w:p w:rsidR="00902108" w:rsidRPr="0083502E" w:rsidRDefault="00902108" w:rsidP="00FE69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0"/>
                <w:szCs w:val="20"/>
              </w:rPr>
              <w:t>утверждено</w:t>
            </w:r>
            <w:r w:rsidRPr="0083502E">
              <w:rPr>
                <w:b/>
                <w:i/>
                <w:sz w:val="20"/>
                <w:szCs w:val="20"/>
              </w:rPr>
              <w:br/>
              <w:t>решением о</w:t>
            </w:r>
            <w:r w:rsidRPr="0083502E">
              <w:rPr>
                <w:b/>
                <w:i/>
                <w:sz w:val="20"/>
                <w:szCs w:val="20"/>
              </w:rPr>
              <w:br/>
              <w:t>бюджете</w:t>
            </w:r>
            <w:r w:rsidRPr="0083502E">
              <w:rPr>
                <w:b/>
                <w:i/>
                <w:sz w:val="20"/>
                <w:szCs w:val="20"/>
              </w:rPr>
              <w:br/>
              <w:t>на 201</w:t>
            </w:r>
            <w:r w:rsidR="00FE6908">
              <w:rPr>
                <w:b/>
                <w:i/>
                <w:sz w:val="20"/>
                <w:szCs w:val="20"/>
              </w:rPr>
              <w:t>9</w:t>
            </w:r>
            <w:r w:rsidR="00AC3DD7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</w:tcPr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Удельный</w:t>
            </w:r>
            <w:r w:rsidRPr="0083502E">
              <w:rPr>
                <w:b/>
                <w:i/>
                <w:sz w:val="22"/>
                <w:szCs w:val="22"/>
              </w:rPr>
              <w:br/>
              <w:t>вес</w:t>
            </w:r>
          </w:p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(%)</w:t>
            </w:r>
          </w:p>
        </w:tc>
        <w:tc>
          <w:tcPr>
            <w:tcW w:w="1701" w:type="dxa"/>
            <w:vAlign w:val="bottom"/>
          </w:tcPr>
          <w:p w:rsidR="00902108" w:rsidRPr="0083502E" w:rsidRDefault="00902108" w:rsidP="00FE69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0"/>
                <w:szCs w:val="20"/>
              </w:rPr>
              <w:t>Плановые</w:t>
            </w:r>
            <w:r w:rsidRPr="0083502E">
              <w:rPr>
                <w:b/>
                <w:i/>
                <w:sz w:val="20"/>
                <w:szCs w:val="20"/>
              </w:rPr>
              <w:br/>
              <w:t>назначения</w:t>
            </w:r>
            <w:r w:rsidRPr="0083502E">
              <w:rPr>
                <w:b/>
                <w:i/>
                <w:sz w:val="20"/>
                <w:szCs w:val="20"/>
              </w:rPr>
              <w:br/>
              <w:t>согласно</w:t>
            </w:r>
            <w:r w:rsidRPr="0083502E">
              <w:rPr>
                <w:b/>
                <w:i/>
                <w:sz w:val="20"/>
                <w:szCs w:val="20"/>
              </w:rPr>
              <w:br/>
              <w:t>проекту</w:t>
            </w:r>
            <w:r w:rsidRPr="0083502E">
              <w:rPr>
                <w:b/>
                <w:i/>
                <w:sz w:val="20"/>
                <w:szCs w:val="20"/>
              </w:rPr>
              <w:br/>
              <w:t>бюджета на</w:t>
            </w:r>
            <w:r w:rsidRPr="0083502E">
              <w:rPr>
                <w:b/>
                <w:i/>
                <w:sz w:val="20"/>
                <w:szCs w:val="20"/>
              </w:rPr>
              <w:br/>
              <w:t>20</w:t>
            </w:r>
            <w:r w:rsidR="00FE6908">
              <w:rPr>
                <w:b/>
                <w:i/>
                <w:sz w:val="20"/>
                <w:szCs w:val="20"/>
              </w:rPr>
              <w:t>20</w:t>
            </w:r>
            <w:r w:rsidRPr="0083502E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Удельный</w:t>
            </w:r>
            <w:r w:rsidRPr="0083502E">
              <w:rPr>
                <w:b/>
                <w:i/>
                <w:sz w:val="22"/>
                <w:szCs w:val="22"/>
              </w:rPr>
              <w:br/>
              <w:t>вес</w:t>
            </w:r>
          </w:p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(%)</w:t>
            </w:r>
          </w:p>
        </w:tc>
        <w:tc>
          <w:tcPr>
            <w:tcW w:w="1701" w:type="dxa"/>
          </w:tcPr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% роста (+),</w:t>
            </w:r>
            <w:r w:rsidRPr="0083502E">
              <w:rPr>
                <w:b/>
                <w:i/>
                <w:sz w:val="22"/>
                <w:szCs w:val="22"/>
              </w:rPr>
              <w:br/>
              <w:t>снижения (-)</w:t>
            </w:r>
          </w:p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</w:p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(гр.4/гр.2</w:t>
            </w:r>
          </w:p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*100)-100</w:t>
            </w:r>
          </w:p>
        </w:tc>
      </w:tr>
      <w:tr w:rsidR="009021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2</w:t>
            </w:r>
          </w:p>
        </w:tc>
        <w:tc>
          <w:tcPr>
            <w:tcW w:w="1105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6</w:t>
            </w:r>
          </w:p>
        </w:tc>
      </w:tr>
      <w:tr w:rsidR="009021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902108" w:rsidRPr="00694B42" w:rsidRDefault="00902108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Налог на доходы</w:t>
            </w:r>
            <w:r w:rsidRPr="00694B42">
              <w:rPr>
                <w:i/>
                <w:sz w:val="22"/>
                <w:szCs w:val="22"/>
              </w:rPr>
              <w:br/>
              <w:t>физических лиц</w:t>
            </w:r>
          </w:p>
        </w:tc>
        <w:tc>
          <w:tcPr>
            <w:tcW w:w="1440" w:type="dxa"/>
            <w:vAlign w:val="bottom"/>
          </w:tcPr>
          <w:p w:rsidR="00820107" w:rsidRPr="00694B42" w:rsidRDefault="00820107" w:rsidP="00820107">
            <w:pPr>
              <w:jc w:val="right"/>
              <w:rPr>
                <w:bCs/>
                <w:sz w:val="22"/>
                <w:szCs w:val="22"/>
              </w:rPr>
            </w:pPr>
          </w:p>
          <w:p w:rsidR="00902108" w:rsidRPr="00694B42" w:rsidRDefault="00FE6908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23 278 000,00</w:t>
            </w:r>
          </w:p>
        </w:tc>
        <w:tc>
          <w:tcPr>
            <w:tcW w:w="1105" w:type="dxa"/>
            <w:vAlign w:val="bottom"/>
          </w:tcPr>
          <w:p w:rsidR="00902108" w:rsidRPr="00694B42" w:rsidRDefault="00FE6908" w:rsidP="00FC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701" w:type="dxa"/>
            <w:vAlign w:val="bottom"/>
          </w:tcPr>
          <w:p w:rsidR="00902108" w:rsidRPr="00694B42" w:rsidRDefault="00FE6908" w:rsidP="0082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F01F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390</w:t>
            </w:r>
            <w:r w:rsidR="00FF01F4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bottom"/>
          </w:tcPr>
          <w:p w:rsidR="00902108" w:rsidRPr="00694B42" w:rsidRDefault="00FF01F4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701" w:type="dxa"/>
            <w:vAlign w:val="bottom"/>
          </w:tcPr>
          <w:p w:rsidR="00902108" w:rsidRPr="00694B42" w:rsidRDefault="00FF01F4" w:rsidP="0002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- 3,8</w:t>
            </w:r>
          </w:p>
        </w:tc>
      </w:tr>
      <w:tr w:rsidR="006F08A9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6F08A9" w:rsidRPr="00694B42" w:rsidRDefault="006F08A9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Акцизы по подакцизным товарам (продукции), пр</w:t>
            </w:r>
            <w:r w:rsidRPr="00694B42">
              <w:rPr>
                <w:i/>
                <w:sz w:val="22"/>
                <w:szCs w:val="22"/>
              </w:rPr>
              <w:t>о</w:t>
            </w:r>
            <w:r w:rsidRPr="00694B42">
              <w:rPr>
                <w:i/>
                <w:sz w:val="22"/>
                <w:szCs w:val="22"/>
              </w:rPr>
              <w:t>изводимым на терр</w:t>
            </w:r>
            <w:r w:rsidRPr="00694B42">
              <w:rPr>
                <w:i/>
                <w:sz w:val="22"/>
                <w:szCs w:val="22"/>
              </w:rPr>
              <w:t>и</w:t>
            </w:r>
            <w:r w:rsidRPr="00694B42">
              <w:rPr>
                <w:i/>
                <w:sz w:val="22"/>
                <w:szCs w:val="22"/>
              </w:rPr>
              <w:t>тории Российской Федер</w:t>
            </w:r>
            <w:r w:rsidRPr="00694B42">
              <w:rPr>
                <w:i/>
                <w:sz w:val="22"/>
                <w:szCs w:val="22"/>
              </w:rPr>
              <w:t>а</w:t>
            </w:r>
            <w:r w:rsidRPr="00694B42">
              <w:rPr>
                <w:i/>
                <w:sz w:val="22"/>
                <w:szCs w:val="22"/>
              </w:rPr>
              <w:t>ции</w:t>
            </w:r>
            <w:r w:rsidR="005E5885" w:rsidRPr="00694B42">
              <w:rPr>
                <w:i/>
                <w:sz w:val="22"/>
                <w:szCs w:val="22"/>
              </w:rPr>
              <w:t>(доходы от уплаты а</w:t>
            </w:r>
            <w:r w:rsidR="005E5885" w:rsidRPr="00694B42">
              <w:rPr>
                <w:i/>
                <w:sz w:val="22"/>
                <w:szCs w:val="22"/>
              </w:rPr>
              <w:t>к</w:t>
            </w:r>
            <w:r w:rsidR="005E5885" w:rsidRPr="00694B42">
              <w:rPr>
                <w:i/>
                <w:sz w:val="22"/>
                <w:szCs w:val="22"/>
              </w:rPr>
              <w:t>цизов на дизельное т</w:t>
            </w:r>
            <w:r w:rsidR="005E5885" w:rsidRPr="00694B42">
              <w:rPr>
                <w:i/>
                <w:sz w:val="22"/>
                <w:szCs w:val="22"/>
              </w:rPr>
              <w:t>о</w:t>
            </w:r>
            <w:r w:rsidR="005E5885" w:rsidRPr="00694B42">
              <w:rPr>
                <w:i/>
                <w:sz w:val="22"/>
                <w:szCs w:val="22"/>
              </w:rPr>
              <w:t>пливо, моторные масла, автом</w:t>
            </w:r>
            <w:r w:rsidR="005E5885" w:rsidRPr="00694B42">
              <w:rPr>
                <w:i/>
                <w:sz w:val="22"/>
                <w:szCs w:val="22"/>
              </w:rPr>
              <w:t>о</w:t>
            </w:r>
            <w:r w:rsidR="005E5885" w:rsidRPr="00694B42">
              <w:rPr>
                <w:i/>
                <w:sz w:val="22"/>
                <w:szCs w:val="22"/>
              </w:rPr>
              <w:t>бильный бензин)</w:t>
            </w:r>
          </w:p>
        </w:tc>
        <w:tc>
          <w:tcPr>
            <w:tcW w:w="1440" w:type="dxa"/>
            <w:vAlign w:val="bottom"/>
          </w:tcPr>
          <w:p w:rsidR="006F08A9" w:rsidRPr="00694B42" w:rsidRDefault="00FE6908" w:rsidP="00FE6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8 086 700,00</w:t>
            </w:r>
          </w:p>
        </w:tc>
        <w:tc>
          <w:tcPr>
            <w:tcW w:w="1105" w:type="dxa"/>
            <w:vAlign w:val="bottom"/>
          </w:tcPr>
          <w:p w:rsidR="006F08A9" w:rsidRPr="00694B42" w:rsidRDefault="00FE6908" w:rsidP="00FC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701" w:type="dxa"/>
            <w:vAlign w:val="bottom"/>
          </w:tcPr>
          <w:p w:rsidR="006F08A9" w:rsidRPr="00694B42" w:rsidRDefault="00FF01F4" w:rsidP="0082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8 296 000,00</w:t>
            </w:r>
          </w:p>
        </w:tc>
        <w:tc>
          <w:tcPr>
            <w:tcW w:w="1418" w:type="dxa"/>
            <w:vAlign w:val="bottom"/>
          </w:tcPr>
          <w:p w:rsidR="006F08A9" w:rsidRPr="00694B42" w:rsidRDefault="00FF01F4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701" w:type="dxa"/>
            <w:vAlign w:val="bottom"/>
          </w:tcPr>
          <w:p w:rsidR="006F08A9" w:rsidRPr="00694B42" w:rsidRDefault="00020F54" w:rsidP="00FF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F01F4">
              <w:rPr>
                <w:sz w:val="22"/>
                <w:szCs w:val="22"/>
              </w:rPr>
              <w:t>2,6</w:t>
            </w:r>
          </w:p>
        </w:tc>
      </w:tr>
      <w:tr w:rsidR="00FE69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FE6908" w:rsidRPr="00694B42" w:rsidRDefault="00FE6908" w:rsidP="00FC1CEC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 xml:space="preserve">Налог, взимаемый </w:t>
            </w:r>
            <w:r>
              <w:rPr>
                <w:i/>
                <w:sz w:val="22"/>
                <w:szCs w:val="22"/>
              </w:rPr>
              <w:t>в связи с применением упрощенной системы налогообложен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я</w:t>
            </w:r>
          </w:p>
        </w:tc>
        <w:tc>
          <w:tcPr>
            <w:tcW w:w="1440" w:type="dxa"/>
            <w:vAlign w:val="bottom"/>
          </w:tcPr>
          <w:p w:rsidR="00FE6908" w:rsidRPr="00694B42" w:rsidRDefault="00FE6908" w:rsidP="00DE0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1 199 000,00</w:t>
            </w:r>
          </w:p>
        </w:tc>
        <w:tc>
          <w:tcPr>
            <w:tcW w:w="1105" w:type="dxa"/>
            <w:vAlign w:val="bottom"/>
          </w:tcPr>
          <w:p w:rsidR="00FE6908" w:rsidRPr="00694B42" w:rsidRDefault="00FE6908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  <w:vAlign w:val="bottom"/>
          </w:tcPr>
          <w:p w:rsidR="00FE6908" w:rsidRPr="00694B42" w:rsidRDefault="00FF01F4" w:rsidP="004D4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1 107 000,00</w:t>
            </w:r>
          </w:p>
        </w:tc>
        <w:tc>
          <w:tcPr>
            <w:tcW w:w="1418" w:type="dxa"/>
            <w:vAlign w:val="bottom"/>
          </w:tcPr>
          <w:p w:rsidR="00FE6908" w:rsidRPr="00694B42" w:rsidRDefault="00FF01F4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vAlign w:val="bottom"/>
          </w:tcPr>
          <w:p w:rsidR="00FE6908" w:rsidRPr="00694B42" w:rsidRDefault="00FE6908" w:rsidP="00FF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F01F4">
              <w:rPr>
                <w:sz w:val="22"/>
                <w:szCs w:val="22"/>
              </w:rPr>
              <w:t>7,7</w:t>
            </w:r>
          </w:p>
        </w:tc>
      </w:tr>
      <w:tr w:rsidR="00FE69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FE6908" w:rsidRPr="00694B42" w:rsidRDefault="00FE6908" w:rsidP="00345347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Единый сельскохозяйстве</w:t>
            </w:r>
            <w:r w:rsidRPr="00694B42">
              <w:rPr>
                <w:i/>
                <w:sz w:val="22"/>
                <w:szCs w:val="22"/>
              </w:rPr>
              <w:t>н</w:t>
            </w:r>
            <w:r w:rsidRPr="00694B42">
              <w:rPr>
                <w:i/>
                <w:sz w:val="22"/>
                <w:szCs w:val="22"/>
              </w:rPr>
              <w:t>ный налог</w:t>
            </w:r>
          </w:p>
        </w:tc>
        <w:tc>
          <w:tcPr>
            <w:tcW w:w="1440" w:type="dxa"/>
            <w:vAlign w:val="bottom"/>
          </w:tcPr>
          <w:p w:rsidR="00FE6908" w:rsidRPr="00694B42" w:rsidRDefault="00FE6908" w:rsidP="00DE0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 </w:t>
            </w:r>
            <w:r w:rsidRPr="00694B42">
              <w:rPr>
                <w:sz w:val="22"/>
                <w:szCs w:val="22"/>
              </w:rPr>
              <w:t>000,00</w:t>
            </w:r>
          </w:p>
        </w:tc>
        <w:tc>
          <w:tcPr>
            <w:tcW w:w="1105" w:type="dxa"/>
            <w:vAlign w:val="bottom"/>
          </w:tcPr>
          <w:p w:rsidR="00FE6908" w:rsidRPr="00694B42" w:rsidRDefault="00FE6908" w:rsidP="005E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  <w:vAlign w:val="bottom"/>
          </w:tcPr>
          <w:p w:rsidR="00FE6908" w:rsidRPr="00694B42" w:rsidRDefault="00FF01F4" w:rsidP="00944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345 000,00</w:t>
            </w:r>
          </w:p>
        </w:tc>
        <w:tc>
          <w:tcPr>
            <w:tcW w:w="1418" w:type="dxa"/>
            <w:vAlign w:val="bottom"/>
          </w:tcPr>
          <w:p w:rsidR="00FE6908" w:rsidRPr="00694B42" w:rsidRDefault="00FE6908" w:rsidP="00FF01F4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0,</w:t>
            </w:r>
            <w:r w:rsidR="00FF01F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FE6908" w:rsidRPr="00694B42" w:rsidRDefault="00FE6908" w:rsidP="00FF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01F4">
              <w:rPr>
                <w:sz w:val="22"/>
                <w:szCs w:val="22"/>
              </w:rPr>
              <w:t>0,6</w:t>
            </w:r>
          </w:p>
        </w:tc>
      </w:tr>
      <w:tr w:rsidR="00FE69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FE6908" w:rsidRPr="00694B42" w:rsidRDefault="00FE6908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Налог на имущество физ</w:t>
            </w:r>
            <w:r w:rsidRPr="00694B42">
              <w:rPr>
                <w:i/>
                <w:sz w:val="22"/>
                <w:szCs w:val="22"/>
              </w:rPr>
              <w:t>и</w:t>
            </w:r>
            <w:r w:rsidRPr="00694B42">
              <w:rPr>
                <w:i/>
                <w:sz w:val="22"/>
                <w:szCs w:val="22"/>
              </w:rPr>
              <w:t>ческих лиц</w:t>
            </w:r>
          </w:p>
        </w:tc>
        <w:tc>
          <w:tcPr>
            <w:tcW w:w="1440" w:type="dxa"/>
            <w:vAlign w:val="bottom"/>
          </w:tcPr>
          <w:p w:rsidR="00FE6908" w:rsidRPr="00694B42" w:rsidRDefault="00FE6908" w:rsidP="00DE0A4F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230</w:t>
            </w:r>
            <w:r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105" w:type="dxa"/>
            <w:vAlign w:val="bottom"/>
          </w:tcPr>
          <w:p w:rsidR="00FE6908" w:rsidRPr="00694B42" w:rsidRDefault="00FE6908" w:rsidP="0002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  <w:vAlign w:val="bottom"/>
          </w:tcPr>
          <w:p w:rsidR="00FE6908" w:rsidRPr="00694B42" w:rsidRDefault="00FF01F4" w:rsidP="004D4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1 670 000,00</w:t>
            </w:r>
          </w:p>
        </w:tc>
        <w:tc>
          <w:tcPr>
            <w:tcW w:w="1418" w:type="dxa"/>
            <w:vAlign w:val="bottom"/>
          </w:tcPr>
          <w:p w:rsidR="00FE6908" w:rsidRPr="00694B42" w:rsidRDefault="00FF01F4" w:rsidP="008A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701" w:type="dxa"/>
            <w:vAlign w:val="bottom"/>
          </w:tcPr>
          <w:p w:rsidR="00FE6908" w:rsidRPr="00694B42" w:rsidRDefault="00FF01F4" w:rsidP="0002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+ 35,8</w:t>
            </w:r>
          </w:p>
        </w:tc>
      </w:tr>
      <w:tr w:rsidR="00FE69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FE6908" w:rsidRPr="00694B42" w:rsidRDefault="00FE6908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FE6908" w:rsidRPr="00694B42" w:rsidRDefault="00FE6908" w:rsidP="00DE0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12 348 </w:t>
            </w:r>
            <w:r w:rsidRPr="00694B42">
              <w:rPr>
                <w:sz w:val="22"/>
                <w:szCs w:val="22"/>
              </w:rPr>
              <w:t>000,00</w:t>
            </w:r>
          </w:p>
        </w:tc>
        <w:tc>
          <w:tcPr>
            <w:tcW w:w="1105" w:type="dxa"/>
            <w:vAlign w:val="bottom"/>
          </w:tcPr>
          <w:p w:rsidR="00FE6908" w:rsidRPr="00694B42" w:rsidRDefault="00FE6908" w:rsidP="00DF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701" w:type="dxa"/>
            <w:vAlign w:val="bottom"/>
          </w:tcPr>
          <w:p w:rsidR="00FE6908" w:rsidRPr="00694B42" w:rsidRDefault="00FF01F4" w:rsidP="004D4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10 122 000,00</w:t>
            </w:r>
          </w:p>
        </w:tc>
        <w:tc>
          <w:tcPr>
            <w:tcW w:w="1418" w:type="dxa"/>
            <w:vAlign w:val="bottom"/>
          </w:tcPr>
          <w:p w:rsidR="00FE6908" w:rsidRPr="00694B42" w:rsidRDefault="00FF01F4" w:rsidP="0082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701" w:type="dxa"/>
            <w:vAlign w:val="bottom"/>
          </w:tcPr>
          <w:p w:rsidR="00FE6908" w:rsidRPr="00694B42" w:rsidRDefault="00184073" w:rsidP="0006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- 18,0</w:t>
            </w:r>
          </w:p>
        </w:tc>
      </w:tr>
      <w:tr w:rsidR="006F08A9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6F08A9" w:rsidRPr="00694B42" w:rsidRDefault="006F08A9" w:rsidP="00355D0B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ВСЕГО</w:t>
            </w:r>
            <w:r w:rsidRPr="00694B42">
              <w:rPr>
                <w:i/>
                <w:sz w:val="22"/>
                <w:szCs w:val="22"/>
              </w:rPr>
              <w:br/>
              <w:t>налоговых доходов</w:t>
            </w:r>
          </w:p>
        </w:tc>
        <w:tc>
          <w:tcPr>
            <w:tcW w:w="1440" w:type="dxa"/>
            <w:vAlign w:val="bottom"/>
          </w:tcPr>
          <w:p w:rsidR="006F08A9" w:rsidRPr="00694B42" w:rsidRDefault="00FE6908" w:rsidP="00FC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46 488 700,00</w:t>
            </w:r>
          </w:p>
        </w:tc>
        <w:tc>
          <w:tcPr>
            <w:tcW w:w="1105" w:type="dxa"/>
            <w:vAlign w:val="bottom"/>
          </w:tcPr>
          <w:p w:rsidR="006F08A9" w:rsidRPr="00694B42" w:rsidRDefault="006F08A9" w:rsidP="00902108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bottom"/>
          </w:tcPr>
          <w:p w:rsidR="006F08A9" w:rsidRPr="00694B42" w:rsidRDefault="00FF01F4" w:rsidP="009C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43 930 000,00</w:t>
            </w:r>
          </w:p>
        </w:tc>
        <w:tc>
          <w:tcPr>
            <w:tcW w:w="1418" w:type="dxa"/>
            <w:vAlign w:val="bottom"/>
          </w:tcPr>
          <w:p w:rsidR="006F08A9" w:rsidRPr="00694B42" w:rsidRDefault="006F08A9" w:rsidP="00902108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bottom"/>
          </w:tcPr>
          <w:p w:rsidR="006F08A9" w:rsidRPr="00694B42" w:rsidRDefault="00184073" w:rsidP="0006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- 5,5</w:t>
            </w:r>
          </w:p>
        </w:tc>
      </w:tr>
    </w:tbl>
    <w:p w:rsidR="00902108" w:rsidRPr="00902108" w:rsidRDefault="00902108" w:rsidP="00902108">
      <w:pPr>
        <w:ind w:firstLine="540"/>
        <w:jc w:val="both"/>
        <w:rPr>
          <w:color w:val="FF0000"/>
        </w:rPr>
      </w:pPr>
    </w:p>
    <w:p w:rsidR="0017082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Поступление </w:t>
      </w:r>
      <w:r w:rsidRPr="00902108">
        <w:rPr>
          <w:b/>
          <w:bCs/>
          <w:sz w:val="28"/>
          <w:szCs w:val="28"/>
        </w:rPr>
        <w:t xml:space="preserve"> </w:t>
      </w:r>
      <w:r w:rsidR="00090320">
        <w:rPr>
          <w:b/>
          <w:bCs/>
          <w:sz w:val="28"/>
          <w:szCs w:val="28"/>
        </w:rPr>
        <w:t xml:space="preserve">налога на доходы физических лиц </w:t>
      </w:r>
      <w:r w:rsidR="00090320" w:rsidRPr="00902108">
        <w:rPr>
          <w:b/>
          <w:bCs/>
          <w:sz w:val="28"/>
          <w:szCs w:val="28"/>
        </w:rPr>
        <w:t>(далее – НДФЛ)</w:t>
      </w:r>
      <w:r w:rsidR="00090320">
        <w:rPr>
          <w:b/>
          <w:bCs/>
          <w:sz w:val="28"/>
          <w:szCs w:val="28"/>
        </w:rPr>
        <w:t xml:space="preserve"> </w:t>
      </w:r>
      <w:r w:rsidR="00751537" w:rsidRPr="00751537">
        <w:rPr>
          <w:bCs/>
          <w:sz w:val="28"/>
          <w:szCs w:val="28"/>
        </w:rPr>
        <w:t>является наиболее стабильным источником налоговых поступлений</w:t>
      </w:r>
      <w:r w:rsidR="00751537">
        <w:rPr>
          <w:bCs/>
          <w:sz w:val="28"/>
          <w:szCs w:val="28"/>
        </w:rPr>
        <w:t xml:space="preserve"> и </w:t>
      </w:r>
      <w:r w:rsidR="00751537" w:rsidRPr="00C5088A">
        <w:rPr>
          <w:bCs/>
          <w:sz w:val="28"/>
          <w:szCs w:val="28"/>
        </w:rPr>
        <w:t>состав</w:t>
      </w:r>
      <w:r w:rsidR="00B85260" w:rsidRPr="00C5088A">
        <w:rPr>
          <w:bCs/>
          <w:sz w:val="28"/>
          <w:szCs w:val="28"/>
        </w:rPr>
        <w:t>и</w:t>
      </w:r>
      <w:r w:rsidR="00751537" w:rsidRPr="00C5088A">
        <w:rPr>
          <w:bCs/>
          <w:sz w:val="28"/>
          <w:szCs w:val="28"/>
        </w:rPr>
        <w:t xml:space="preserve">т </w:t>
      </w:r>
      <w:r w:rsidR="00751537" w:rsidRPr="00C5088A">
        <w:rPr>
          <w:b/>
          <w:bCs/>
          <w:sz w:val="28"/>
          <w:szCs w:val="28"/>
        </w:rPr>
        <w:t xml:space="preserve"> </w:t>
      </w:r>
      <w:r w:rsidRPr="00C5088A">
        <w:rPr>
          <w:sz w:val="28"/>
          <w:szCs w:val="28"/>
        </w:rPr>
        <w:t>в 20</w:t>
      </w:r>
      <w:r w:rsidR="00422A36" w:rsidRPr="00C5088A">
        <w:rPr>
          <w:sz w:val="28"/>
          <w:szCs w:val="28"/>
        </w:rPr>
        <w:t>20</w:t>
      </w:r>
      <w:r w:rsidRPr="00C5088A">
        <w:rPr>
          <w:sz w:val="28"/>
          <w:szCs w:val="28"/>
        </w:rPr>
        <w:t xml:space="preserve"> году</w:t>
      </w:r>
      <w:r w:rsidRPr="00902108">
        <w:rPr>
          <w:sz w:val="28"/>
          <w:szCs w:val="28"/>
        </w:rPr>
        <w:t xml:space="preserve"> </w:t>
      </w:r>
      <w:r w:rsidR="00812248">
        <w:rPr>
          <w:sz w:val="28"/>
          <w:szCs w:val="28"/>
        </w:rPr>
        <w:t>–</w:t>
      </w:r>
      <w:r w:rsidRPr="00902108">
        <w:rPr>
          <w:sz w:val="28"/>
          <w:szCs w:val="28"/>
        </w:rPr>
        <w:t xml:space="preserve"> </w:t>
      </w:r>
      <w:r w:rsidR="00812248">
        <w:rPr>
          <w:sz w:val="28"/>
          <w:szCs w:val="28"/>
        </w:rPr>
        <w:t>2</w:t>
      </w:r>
      <w:r w:rsidR="00184073">
        <w:rPr>
          <w:sz w:val="28"/>
          <w:szCs w:val="28"/>
        </w:rPr>
        <w:t>2 390</w:t>
      </w:r>
      <w:r w:rsidR="008A6C2B" w:rsidRPr="008A6C2B">
        <w:rPr>
          <w:sz w:val="28"/>
          <w:szCs w:val="28"/>
        </w:rPr>
        <w:t> 000,00</w:t>
      </w:r>
      <w:r w:rsidRPr="00902108">
        <w:rPr>
          <w:sz w:val="28"/>
          <w:szCs w:val="28"/>
        </w:rPr>
        <w:t xml:space="preserve"> рублей</w:t>
      </w:r>
      <w:r w:rsidR="007B2A6F">
        <w:rPr>
          <w:sz w:val="28"/>
          <w:szCs w:val="28"/>
        </w:rPr>
        <w:t xml:space="preserve"> или </w:t>
      </w:r>
      <w:r w:rsidR="00184073">
        <w:rPr>
          <w:sz w:val="28"/>
          <w:szCs w:val="28"/>
        </w:rPr>
        <w:t>51</w:t>
      </w:r>
      <w:r w:rsidR="007B2A6F">
        <w:rPr>
          <w:sz w:val="28"/>
          <w:szCs w:val="28"/>
        </w:rPr>
        <w:t>%</w:t>
      </w:r>
      <w:r w:rsidR="007B2A6F" w:rsidRPr="007B2A6F">
        <w:rPr>
          <w:sz w:val="28"/>
          <w:szCs w:val="28"/>
        </w:rPr>
        <w:t xml:space="preserve"> </w:t>
      </w:r>
      <w:r w:rsidR="007B2A6F" w:rsidRPr="00E51E8E">
        <w:rPr>
          <w:sz w:val="28"/>
          <w:szCs w:val="28"/>
        </w:rPr>
        <w:t>в структуре налоговых доходов</w:t>
      </w:r>
      <w:r w:rsidRPr="00902108">
        <w:rPr>
          <w:sz w:val="28"/>
          <w:szCs w:val="28"/>
        </w:rPr>
        <w:t xml:space="preserve">. </w:t>
      </w:r>
      <w:r w:rsidR="001521D0">
        <w:rPr>
          <w:sz w:val="28"/>
          <w:szCs w:val="28"/>
        </w:rPr>
        <w:t>У</w:t>
      </w:r>
      <w:r w:rsidR="00184073">
        <w:rPr>
          <w:sz w:val="28"/>
          <w:szCs w:val="28"/>
        </w:rPr>
        <w:t xml:space="preserve">меньшение </w:t>
      </w:r>
      <w:r w:rsidRPr="00902108">
        <w:rPr>
          <w:sz w:val="28"/>
          <w:szCs w:val="28"/>
        </w:rPr>
        <w:t>план</w:t>
      </w:r>
      <w:r w:rsidRPr="00902108">
        <w:rPr>
          <w:sz w:val="28"/>
          <w:szCs w:val="28"/>
        </w:rPr>
        <w:t>о</w:t>
      </w:r>
      <w:r w:rsidRPr="00902108">
        <w:rPr>
          <w:sz w:val="28"/>
          <w:szCs w:val="28"/>
        </w:rPr>
        <w:t>вого показателя по сравнению с первоначально утверждённым назначением</w:t>
      </w:r>
      <w:r w:rsidR="00870C80">
        <w:rPr>
          <w:sz w:val="28"/>
          <w:szCs w:val="28"/>
        </w:rPr>
        <w:t xml:space="preserve"> 201</w:t>
      </w:r>
      <w:r w:rsidR="00184073">
        <w:rPr>
          <w:sz w:val="28"/>
          <w:szCs w:val="28"/>
        </w:rPr>
        <w:t>9</w:t>
      </w:r>
      <w:r w:rsidR="00870C80">
        <w:rPr>
          <w:sz w:val="28"/>
          <w:szCs w:val="28"/>
        </w:rPr>
        <w:t xml:space="preserve"> года</w:t>
      </w:r>
      <w:r w:rsidRPr="00902108">
        <w:rPr>
          <w:sz w:val="28"/>
          <w:szCs w:val="28"/>
        </w:rPr>
        <w:t xml:space="preserve"> </w:t>
      </w:r>
      <w:r w:rsidR="00433E09">
        <w:rPr>
          <w:sz w:val="28"/>
          <w:szCs w:val="28"/>
        </w:rPr>
        <w:t xml:space="preserve">составляет </w:t>
      </w:r>
      <w:r w:rsidR="00184073">
        <w:rPr>
          <w:sz w:val="28"/>
          <w:szCs w:val="28"/>
        </w:rPr>
        <w:t>3,8</w:t>
      </w:r>
      <w:r w:rsidR="00433E09">
        <w:rPr>
          <w:sz w:val="28"/>
          <w:szCs w:val="28"/>
        </w:rPr>
        <w:t>%</w:t>
      </w:r>
      <w:r w:rsidRPr="00902108">
        <w:rPr>
          <w:sz w:val="28"/>
          <w:szCs w:val="28"/>
        </w:rPr>
        <w:t xml:space="preserve"> </w:t>
      </w:r>
      <w:r w:rsidR="00170828">
        <w:rPr>
          <w:sz w:val="28"/>
          <w:szCs w:val="28"/>
        </w:rPr>
        <w:t xml:space="preserve"> </w:t>
      </w:r>
      <w:r w:rsidR="00161CC1">
        <w:rPr>
          <w:sz w:val="28"/>
          <w:szCs w:val="28"/>
        </w:rPr>
        <w:t>и увеличение</w:t>
      </w:r>
      <w:r w:rsidR="00E1167C">
        <w:rPr>
          <w:sz w:val="28"/>
          <w:szCs w:val="28"/>
        </w:rPr>
        <w:t xml:space="preserve"> планового</w:t>
      </w:r>
      <w:r w:rsidR="00161CC1"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>показател</w:t>
      </w:r>
      <w:r w:rsidR="00161CC1">
        <w:rPr>
          <w:sz w:val="28"/>
          <w:szCs w:val="28"/>
        </w:rPr>
        <w:t>я</w:t>
      </w:r>
      <w:r w:rsidRPr="00902108">
        <w:rPr>
          <w:sz w:val="28"/>
          <w:szCs w:val="28"/>
        </w:rPr>
        <w:t xml:space="preserve"> </w:t>
      </w:r>
      <w:r w:rsidR="00E1167C">
        <w:rPr>
          <w:sz w:val="28"/>
          <w:szCs w:val="28"/>
        </w:rPr>
        <w:t xml:space="preserve">от </w:t>
      </w:r>
      <w:r w:rsidRPr="00902108">
        <w:rPr>
          <w:sz w:val="28"/>
          <w:szCs w:val="28"/>
        </w:rPr>
        <w:t>ожидаемого исполн</w:t>
      </w:r>
      <w:r w:rsidRPr="00902108">
        <w:rPr>
          <w:sz w:val="28"/>
          <w:szCs w:val="28"/>
        </w:rPr>
        <w:t>е</w:t>
      </w:r>
      <w:r w:rsidRPr="00902108">
        <w:rPr>
          <w:sz w:val="28"/>
          <w:szCs w:val="28"/>
        </w:rPr>
        <w:t>ния 201</w:t>
      </w:r>
      <w:r w:rsidR="00184073">
        <w:rPr>
          <w:sz w:val="28"/>
          <w:szCs w:val="28"/>
        </w:rPr>
        <w:t>9</w:t>
      </w:r>
      <w:r w:rsidRPr="00902108">
        <w:rPr>
          <w:sz w:val="28"/>
          <w:szCs w:val="28"/>
        </w:rPr>
        <w:t xml:space="preserve"> года </w:t>
      </w:r>
      <w:r w:rsidR="00161CC1">
        <w:rPr>
          <w:sz w:val="28"/>
          <w:szCs w:val="28"/>
        </w:rPr>
        <w:t>с</w:t>
      </w:r>
      <w:r w:rsidR="00161CC1">
        <w:rPr>
          <w:sz w:val="28"/>
          <w:szCs w:val="28"/>
        </w:rPr>
        <w:t>о</w:t>
      </w:r>
      <w:r w:rsidR="00161CC1">
        <w:rPr>
          <w:sz w:val="28"/>
          <w:szCs w:val="28"/>
        </w:rPr>
        <w:t xml:space="preserve">ставляет </w:t>
      </w:r>
      <w:r w:rsidR="00812248">
        <w:rPr>
          <w:sz w:val="28"/>
          <w:szCs w:val="28"/>
        </w:rPr>
        <w:t>1</w:t>
      </w:r>
      <w:r w:rsidR="00184073">
        <w:rPr>
          <w:sz w:val="28"/>
          <w:szCs w:val="28"/>
        </w:rPr>
        <w:t>,8</w:t>
      </w:r>
      <w:r w:rsidR="00E1167C">
        <w:rPr>
          <w:sz w:val="28"/>
          <w:szCs w:val="28"/>
        </w:rPr>
        <w:t>%</w:t>
      </w:r>
      <w:r w:rsidR="00170828">
        <w:rPr>
          <w:sz w:val="28"/>
          <w:szCs w:val="28"/>
        </w:rPr>
        <w:t>.</w:t>
      </w:r>
    </w:p>
    <w:p w:rsidR="001B74AD" w:rsidRPr="00C57B74" w:rsidRDefault="001B74AD" w:rsidP="009C0273">
      <w:pPr>
        <w:jc w:val="both"/>
        <w:rPr>
          <w:sz w:val="28"/>
          <w:szCs w:val="28"/>
        </w:rPr>
      </w:pPr>
      <w:r w:rsidRPr="00C57B74">
        <w:rPr>
          <w:sz w:val="28"/>
          <w:szCs w:val="28"/>
        </w:rPr>
        <w:t xml:space="preserve">        </w:t>
      </w:r>
      <w:r w:rsidRPr="00065E98">
        <w:rPr>
          <w:sz w:val="28"/>
          <w:szCs w:val="28"/>
        </w:rPr>
        <w:t>Норматив отчислений в бюджет</w:t>
      </w:r>
      <w:r w:rsidR="00CA3345" w:rsidRPr="00065E98">
        <w:rPr>
          <w:sz w:val="28"/>
          <w:szCs w:val="28"/>
        </w:rPr>
        <w:t xml:space="preserve"> муниципального образования Саракташский поссовет </w:t>
      </w:r>
      <w:r w:rsidR="00951D9C" w:rsidRPr="00407ABB">
        <w:rPr>
          <w:sz w:val="28"/>
          <w:szCs w:val="28"/>
        </w:rPr>
        <w:t xml:space="preserve">составляет </w:t>
      </w:r>
      <w:r w:rsidRPr="00407ABB">
        <w:rPr>
          <w:sz w:val="28"/>
          <w:szCs w:val="28"/>
        </w:rPr>
        <w:t>15%.</w:t>
      </w:r>
    </w:p>
    <w:p w:rsidR="00BB023F" w:rsidRPr="002E0208" w:rsidRDefault="00C931BF" w:rsidP="00902108">
      <w:pPr>
        <w:ind w:firstLine="540"/>
        <w:jc w:val="both"/>
        <w:rPr>
          <w:sz w:val="28"/>
          <w:szCs w:val="28"/>
        </w:rPr>
      </w:pPr>
      <w:r w:rsidRPr="002E0208">
        <w:rPr>
          <w:sz w:val="28"/>
          <w:szCs w:val="28"/>
        </w:rPr>
        <w:t>Расчет поступлений по НДФЛ рассчитан по ставке 13% от прогнозируемого фонда оплаты тр</w:t>
      </w:r>
      <w:r w:rsidRPr="002E0208">
        <w:rPr>
          <w:sz w:val="28"/>
          <w:szCs w:val="28"/>
        </w:rPr>
        <w:t>у</w:t>
      </w:r>
      <w:r w:rsidRPr="002E0208">
        <w:rPr>
          <w:sz w:val="28"/>
          <w:szCs w:val="28"/>
        </w:rPr>
        <w:t>да на 20</w:t>
      </w:r>
      <w:r w:rsidR="00184073">
        <w:rPr>
          <w:sz w:val="28"/>
          <w:szCs w:val="28"/>
        </w:rPr>
        <w:t>20</w:t>
      </w:r>
      <w:r w:rsidRPr="002E0208">
        <w:rPr>
          <w:sz w:val="28"/>
          <w:szCs w:val="28"/>
        </w:rPr>
        <w:t>–20</w:t>
      </w:r>
      <w:r w:rsidR="007B2A6F">
        <w:rPr>
          <w:sz w:val="28"/>
          <w:szCs w:val="28"/>
        </w:rPr>
        <w:t>2</w:t>
      </w:r>
      <w:r w:rsidR="00184073">
        <w:rPr>
          <w:sz w:val="28"/>
          <w:szCs w:val="28"/>
        </w:rPr>
        <w:t>2</w:t>
      </w:r>
      <w:r w:rsidRPr="002E0208">
        <w:rPr>
          <w:sz w:val="28"/>
          <w:szCs w:val="28"/>
        </w:rPr>
        <w:t xml:space="preserve"> годы, за исключением сумм налоговых вычетов, не подлежащих налогообложению.</w:t>
      </w:r>
      <w:r w:rsidR="00BB023F" w:rsidRPr="002E0208">
        <w:rPr>
          <w:sz w:val="28"/>
          <w:szCs w:val="28"/>
        </w:rPr>
        <w:t xml:space="preserve"> </w:t>
      </w:r>
    </w:p>
    <w:p w:rsidR="00C57B74" w:rsidRPr="00656788" w:rsidRDefault="00C57B74" w:rsidP="00C57B74">
      <w:pPr>
        <w:ind w:firstLine="540"/>
        <w:jc w:val="both"/>
        <w:rPr>
          <w:sz w:val="28"/>
          <w:szCs w:val="28"/>
        </w:rPr>
      </w:pPr>
      <w:r w:rsidRPr="00656788">
        <w:rPr>
          <w:sz w:val="28"/>
          <w:szCs w:val="28"/>
        </w:rPr>
        <w:t>Поступления по коду доходов «</w:t>
      </w:r>
      <w:r w:rsidRPr="006E5305">
        <w:rPr>
          <w:b/>
          <w:sz w:val="28"/>
          <w:szCs w:val="28"/>
        </w:rPr>
        <w:t xml:space="preserve">Налоги на </w:t>
      </w:r>
      <w:r>
        <w:rPr>
          <w:b/>
          <w:sz w:val="28"/>
          <w:szCs w:val="28"/>
        </w:rPr>
        <w:t>товары (работы, услуги), реал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зуемые на территории Российской Федерации» </w:t>
      </w:r>
      <w:r w:rsidRPr="00E51E8E">
        <w:rPr>
          <w:sz w:val="28"/>
          <w:szCs w:val="28"/>
        </w:rPr>
        <w:t>составляют 1</w:t>
      </w:r>
      <w:r w:rsidR="00184073">
        <w:rPr>
          <w:sz w:val="28"/>
          <w:szCs w:val="28"/>
        </w:rPr>
        <w:t>8,9</w:t>
      </w:r>
      <w:r w:rsidRPr="00E51E8E">
        <w:rPr>
          <w:sz w:val="28"/>
          <w:szCs w:val="28"/>
        </w:rPr>
        <w:t>% в структуре н</w:t>
      </w:r>
      <w:r w:rsidRPr="00E51E8E">
        <w:rPr>
          <w:sz w:val="28"/>
          <w:szCs w:val="28"/>
        </w:rPr>
        <w:t>а</w:t>
      </w:r>
      <w:r w:rsidRPr="00E51E8E">
        <w:rPr>
          <w:sz w:val="28"/>
          <w:szCs w:val="28"/>
        </w:rPr>
        <w:t>логовых доходов и предусмотрены</w:t>
      </w:r>
      <w:r w:rsidR="00E51E8E">
        <w:rPr>
          <w:sz w:val="28"/>
          <w:szCs w:val="28"/>
        </w:rPr>
        <w:t xml:space="preserve"> </w:t>
      </w:r>
      <w:r w:rsidR="00BC6574">
        <w:rPr>
          <w:sz w:val="28"/>
          <w:szCs w:val="28"/>
        </w:rPr>
        <w:t>п</w:t>
      </w:r>
      <w:r w:rsidR="00E51E8E">
        <w:rPr>
          <w:sz w:val="28"/>
          <w:szCs w:val="28"/>
        </w:rPr>
        <w:t>роектом</w:t>
      </w:r>
      <w:r w:rsidR="00BC6574">
        <w:rPr>
          <w:sz w:val="28"/>
          <w:szCs w:val="28"/>
        </w:rPr>
        <w:t xml:space="preserve"> бюджета</w:t>
      </w:r>
      <w:r w:rsidR="00E51E8E">
        <w:rPr>
          <w:sz w:val="28"/>
          <w:szCs w:val="28"/>
        </w:rPr>
        <w:t xml:space="preserve"> на</w:t>
      </w:r>
      <w:r w:rsidRPr="00E51E8E">
        <w:rPr>
          <w:sz w:val="28"/>
          <w:szCs w:val="28"/>
        </w:rPr>
        <w:t xml:space="preserve"> 20</w:t>
      </w:r>
      <w:r w:rsidR="00184073">
        <w:rPr>
          <w:sz w:val="28"/>
          <w:szCs w:val="28"/>
        </w:rPr>
        <w:t>20</w:t>
      </w:r>
      <w:r w:rsidRPr="00E51E8E">
        <w:rPr>
          <w:sz w:val="28"/>
          <w:szCs w:val="28"/>
        </w:rPr>
        <w:t xml:space="preserve"> год</w:t>
      </w:r>
      <w:r w:rsidR="00E51E8E">
        <w:rPr>
          <w:sz w:val="28"/>
          <w:szCs w:val="28"/>
        </w:rPr>
        <w:t xml:space="preserve"> в размере </w:t>
      </w:r>
      <w:r w:rsidR="00812248">
        <w:rPr>
          <w:sz w:val="28"/>
          <w:szCs w:val="28"/>
        </w:rPr>
        <w:lastRenderedPageBreak/>
        <w:t>8</w:t>
      </w:r>
      <w:r w:rsidR="00184073">
        <w:rPr>
          <w:sz w:val="28"/>
          <w:szCs w:val="28"/>
        </w:rPr>
        <w:t> 296 000,00</w:t>
      </w:r>
      <w:r w:rsidR="00E51E8E">
        <w:rPr>
          <w:sz w:val="28"/>
          <w:szCs w:val="28"/>
        </w:rPr>
        <w:t xml:space="preserve"> рублей, что </w:t>
      </w:r>
      <w:r w:rsidR="00812248">
        <w:rPr>
          <w:sz w:val="28"/>
          <w:szCs w:val="28"/>
        </w:rPr>
        <w:t>выше</w:t>
      </w:r>
      <w:r w:rsidR="00E51E8E">
        <w:rPr>
          <w:sz w:val="28"/>
          <w:szCs w:val="28"/>
        </w:rPr>
        <w:t xml:space="preserve"> первоначально утвержденных назначений бюджета 201</w:t>
      </w:r>
      <w:r w:rsidR="00184073">
        <w:rPr>
          <w:sz w:val="28"/>
          <w:szCs w:val="28"/>
        </w:rPr>
        <w:t>9</w:t>
      </w:r>
      <w:r w:rsidR="00E51E8E">
        <w:rPr>
          <w:sz w:val="28"/>
          <w:szCs w:val="28"/>
        </w:rPr>
        <w:t xml:space="preserve"> года на </w:t>
      </w:r>
      <w:r w:rsidR="00184073">
        <w:rPr>
          <w:sz w:val="28"/>
          <w:szCs w:val="28"/>
        </w:rPr>
        <w:t>209 300,00</w:t>
      </w:r>
      <w:r w:rsidR="00E51E8E">
        <w:rPr>
          <w:sz w:val="28"/>
          <w:szCs w:val="28"/>
        </w:rPr>
        <w:t xml:space="preserve"> рублей или </w:t>
      </w:r>
      <w:r w:rsidR="00184073">
        <w:rPr>
          <w:sz w:val="28"/>
          <w:szCs w:val="28"/>
        </w:rPr>
        <w:t>2,6</w:t>
      </w:r>
      <w:r w:rsidR="00E51E8E">
        <w:rPr>
          <w:sz w:val="28"/>
          <w:szCs w:val="28"/>
        </w:rPr>
        <w:t xml:space="preserve">% и </w:t>
      </w:r>
      <w:r w:rsidR="00184073">
        <w:rPr>
          <w:sz w:val="28"/>
          <w:szCs w:val="28"/>
        </w:rPr>
        <w:t>ниж</w:t>
      </w:r>
      <w:r w:rsidR="00812248">
        <w:rPr>
          <w:sz w:val="28"/>
          <w:szCs w:val="28"/>
        </w:rPr>
        <w:t>е</w:t>
      </w:r>
      <w:r w:rsidR="00E51E8E">
        <w:rPr>
          <w:sz w:val="28"/>
          <w:szCs w:val="28"/>
        </w:rPr>
        <w:t xml:space="preserve"> ожидаемого исполнения за 201</w:t>
      </w:r>
      <w:r w:rsidR="00184073">
        <w:rPr>
          <w:sz w:val="28"/>
          <w:szCs w:val="28"/>
        </w:rPr>
        <w:t>9</w:t>
      </w:r>
      <w:r w:rsidR="00E51E8E">
        <w:rPr>
          <w:sz w:val="28"/>
          <w:szCs w:val="28"/>
        </w:rPr>
        <w:t xml:space="preserve"> год на </w:t>
      </w:r>
      <w:r w:rsidR="00184073">
        <w:rPr>
          <w:sz w:val="28"/>
          <w:szCs w:val="28"/>
        </w:rPr>
        <w:t>136 685,25</w:t>
      </w:r>
      <w:r w:rsidR="00E51E8E">
        <w:rPr>
          <w:sz w:val="28"/>
          <w:szCs w:val="28"/>
        </w:rPr>
        <w:t xml:space="preserve"> рублей (</w:t>
      </w:r>
      <w:r w:rsidR="00184073">
        <w:rPr>
          <w:sz w:val="28"/>
          <w:szCs w:val="28"/>
        </w:rPr>
        <w:t xml:space="preserve">8 432 685,25 </w:t>
      </w:r>
      <w:r w:rsidR="00772D32">
        <w:rPr>
          <w:sz w:val="28"/>
          <w:szCs w:val="28"/>
        </w:rPr>
        <w:t xml:space="preserve">рублей) или </w:t>
      </w:r>
      <w:r w:rsidR="00812248">
        <w:rPr>
          <w:sz w:val="28"/>
          <w:szCs w:val="28"/>
        </w:rPr>
        <w:t>1,</w:t>
      </w:r>
      <w:r w:rsidR="00184073">
        <w:rPr>
          <w:sz w:val="28"/>
          <w:szCs w:val="28"/>
        </w:rPr>
        <w:t>6</w:t>
      </w:r>
      <w:r w:rsidR="00E51E8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57B74" w:rsidRDefault="00E51E8E" w:rsidP="00C57B74">
      <w:pPr>
        <w:ind w:firstLine="540"/>
        <w:jc w:val="both"/>
        <w:rPr>
          <w:sz w:val="28"/>
          <w:szCs w:val="28"/>
        </w:rPr>
      </w:pPr>
      <w:r w:rsidRPr="007C7D43">
        <w:rPr>
          <w:b/>
          <w:sz w:val="28"/>
          <w:szCs w:val="28"/>
        </w:rPr>
        <w:t>Акцизы по подакцизным товарам (продукции), производимым на террит</w:t>
      </w:r>
      <w:r w:rsidRPr="007C7D43">
        <w:rPr>
          <w:b/>
          <w:sz w:val="28"/>
          <w:szCs w:val="28"/>
        </w:rPr>
        <w:t>о</w:t>
      </w:r>
      <w:r w:rsidRPr="007C7D43">
        <w:rPr>
          <w:b/>
          <w:sz w:val="28"/>
          <w:szCs w:val="28"/>
        </w:rPr>
        <w:t>рии Российской Федерации</w:t>
      </w:r>
      <w:r>
        <w:rPr>
          <w:b/>
          <w:sz w:val="28"/>
          <w:szCs w:val="28"/>
        </w:rPr>
        <w:t xml:space="preserve"> </w:t>
      </w:r>
      <w:r w:rsidR="00C57B74" w:rsidRPr="00902108">
        <w:rPr>
          <w:sz w:val="28"/>
          <w:szCs w:val="28"/>
        </w:rPr>
        <w:t>включают в с</w:t>
      </w:r>
      <w:r w:rsidR="00C57B74" w:rsidRPr="00902108">
        <w:rPr>
          <w:sz w:val="28"/>
          <w:szCs w:val="28"/>
        </w:rPr>
        <w:t>е</w:t>
      </w:r>
      <w:r w:rsidR="00C57B74" w:rsidRPr="00902108">
        <w:rPr>
          <w:sz w:val="28"/>
          <w:szCs w:val="28"/>
        </w:rPr>
        <w:t>бя:</w:t>
      </w:r>
    </w:p>
    <w:p w:rsidR="001E6816" w:rsidRPr="00DE3A07" w:rsidRDefault="001E6816" w:rsidP="001E6816">
      <w:pPr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дизельное топливо, подлежащие распредел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нию между бюджетами субъектов Российской Федерации и местными бюдж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тами с уч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том установленных дифференцированных нормативов отчислений в местные бюджеты</w:t>
      </w:r>
      <w:r w:rsidRPr="00BC657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предложены </w:t>
      </w:r>
      <w:r w:rsidR="00BC6574">
        <w:rPr>
          <w:sz w:val="28"/>
          <w:szCs w:val="28"/>
        </w:rPr>
        <w:t>п</w:t>
      </w:r>
      <w:r>
        <w:rPr>
          <w:sz w:val="28"/>
          <w:szCs w:val="28"/>
        </w:rPr>
        <w:t>роектом</w:t>
      </w:r>
      <w:r w:rsidR="00BC657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объеме </w:t>
      </w:r>
      <w:r w:rsidR="00F150F4">
        <w:rPr>
          <w:sz w:val="28"/>
          <w:szCs w:val="28"/>
        </w:rPr>
        <w:t>3 006 000,00</w:t>
      </w:r>
      <w:r>
        <w:rPr>
          <w:sz w:val="28"/>
          <w:szCs w:val="28"/>
        </w:rPr>
        <w:t xml:space="preserve"> рублей, </w:t>
      </w:r>
      <w:r w:rsidRPr="00DE3A07">
        <w:rPr>
          <w:sz w:val="28"/>
          <w:szCs w:val="28"/>
        </w:rPr>
        <w:t>с у</w:t>
      </w:r>
      <w:r w:rsidR="00DE3A07" w:rsidRPr="00DE3A07">
        <w:rPr>
          <w:sz w:val="28"/>
          <w:szCs w:val="28"/>
        </w:rPr>
        <w:t xml:space="preserve">величением </w:t>
      </w:r>
      <w:r w:rsidRPr="00DE3A07">
        <w:rPr>
          <w:sz w:val="28"/>
          <w:szCs w:val="28"/>
        </w:rPr>
        <w:t>к первоначально утвержденным назначениям бюджета 201</w:t>
      </w:r>
      <w:r w:rsidR="00F150F4">
        <w:rPr>
          <w:sz w:val="28"/>
          <w:szCs w:val="28"/>
        </w:rPr>
        <w:t>9</w:t>
      </w:r>
      <w:r w:rsidRPr="00DE3A07">
        <w:rPr>
          <w:sz w:val="28"/>
          <w:szCs w:val="28"/>
        </w:rPr>
        <w:t xml:space="preserve"> го</w:t>
      </w:r>
      <w:r w:rsidR="00DE3A07" w:rsidRPr="00DE3A07">
        <w:rPr>
          <w:sz w:val="28"/>
          <w:szCs w:val="28"/>
        </w:rPr>
        <w:t xml:space="preserve">да на </w:t>
      </w:r>
      <w:r w:rsidR="00F150F4">
        <w:rPr>
          <w:sz w:val="28"/>
          <w:szCs w:val="28"/>
        </w:rPr>
        <w:t>21 400,00</w:t>
      </w:r>
      <w:r w:rsidRPr="00DE3A07">
        <w:rPr>
          <w:sz w:val="28"/>
          <w:szCs w:val="28"/>
        </w:rPr>
        <w:t xml:space="preserve"> рублей</w:t>
      </w:r>
      <w:r w:rsidR="00F52E5B">
        <w:rPr>
          <w:sz w:val="28"/>
          <w:szCs w:val="28"/>
        </w:rPr>
        <w:t xml:space="preserve"> или </w:t>
      </w:r>
      <w:r w:rsidR="00F150F4">
        <w:rPr>
          <w:sz w:val="28"/>
          <w:szCs w:val="28"/>
        </w:rPr>
        <w:t>0,7</w:t>
      </w:r>
      <w:r w:rsidR="00F52E5B">
        <w:rPr>
          <w:sz w:val="28"/>
          <w:szCs w:val="28"/>
        </w:rPr>
        <w:t>%</w:t>
      </w:r>
      <w:r w:rsidRPr="00DE3A07">
        <w:rPr>
          <w:sz w:val="28"/>
          <w:szCs w:val="28"/>
        </w:rPr>
        <w:t xml:space="preserve"> и с у</w:t>
      </w:r>
      <w:r w:rsidR="00F150F4">
        <w:rPr>
          <w:sz w:val="28"/>
          <w:szCs w:val="28"/>
        </w:rPr>
        <w:t>меньшением</w:t>
      </w:r>
      <w:r w:rsidRPr="00DE3A07">
        <w:rPr>
          <w:sz w:val="28"/>
          <w:szCs w:val="28"/>
        </w:rPr>
        <w:t xml:space="preserve"> ожидаемого исполнения за 201</w:t>
      </w:r>
      <w:r w:rsidR="00F150F4">
        <w:rPr>
          <w:sz w:val="28"/>
          <w:szCs w:val="28"/>
        </w:rPr>
        <w:t>9</w:t>
      </w:r>
      <w:r w:rsidRPr="00DE3A07">
        <w:rPr>
          <w:sz w:val="28"/>
          <w:szCs w:val="28"/>
        </w:rPr>
        <w:t xml:space="preserve"> год на </w:t>
      </w:r>
      <w:r w:rsidR="00F150F4">
        <w:rPr>
          <w:sz w:val="28"/>
          <w:szCs w:val="28"/>
        </w:rPr>
        <w:t>321 109,63</w:t>
      </w:r>
      <w:r w:rsidRPr="00DE3A07">
        <w:rPr>
          <w:sz w:val="28"/>
          <w:szCs w:val="28"/>
        </w:rPr>
        <w:t xml:space="preserve"> рублей</w:t>
      </w:r>
      <w:r w:rsidR="00F52E5B">
        <w:rPr>
          <w:sz w:val="28"/>
          <w:szCs w:val="28"/>
        </w:rPr>
        <w:t xml:space="preserve"> или </w:t>
      </w:r>
      <w:r w:rsidR="00F150F4">
        <w:rPr>
          <w:sz w:val="28"/>
          <w:szCs w:val="28"/>
        </w:rPr>
        <w:t>9,6</w:t>
      </w:r>
      <w:r w:rsidR="00F52E5B">
        <w:rPr>
          <w:sz w:val="28"/>
          <w:szCs w:val="28"/>
        </w:rPr>
        <w:t>%</w:t>
      </w:r>
      <w:r w:rsidRPr="00DE3A07">
        <w:rPr>
          <w:sz w:val="28"/>
          <w:szCs w:val="28"/>
        </w:rPr>
        <w:t>;</w:t>
      </w:r>
    </w:p>
    <w:p w:rsidR="00AA127C" w:rsidRDefault="00AA127C" w:rsidP="00AA127C">
      <w:pPr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моторные масла для дизельных и (или) ка</w:t>
      </w:r>
      <w:r w:rsidRPr="00BC6574">
        <w:rPr>
          <w:b/>
          <w:i/>
          <w:sz w:val="28"/>
          <w:szCs w:val="28"/>
        </w:rPr>
        <w:t>р</w:t>
      </w:r>
      <w:r w:rsidRPr="00BC6574">
        <w:rPr>
          <w:b/>
          <w:i/>
          <w:sz w:val="28"/>
          <w:szCs w:val="28"/>
        </w:rPr>
        <w:t>бюраторных (инжекторных) двигателей, подлежащие распределению между бюджетами субъектов Российской Федерации и местными бюджетами с уч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том установленных дифференцированных нормативов отчислений в местные бюджеты</w:t>
      </w:r>
      <w:r>
        <w:rPr>
          <w:b/>
          <w:sz w:val="28"/>
          <w:szCs w:val="28"/>
        </w:rPr>
        <w:t xml:space="preserve"> </w:t>
      </w:r>
      <w:r w:rsidR="00DE3A07">
        <w:rPr>
          <w:sz w:val="28"/>
          <w:szCs w:val="28"/>
        </w:rPr>
        <w:t>предложены в объеме 2</w:t>
      </w:r>
      <w:r w:rsidR="00F150F4">
        <w:rPr>
          <w:sz w:val="28"/>
          <w:szCs w:val="28"/>
        </w:rPr>
        <w:t>0</w:t>
      </w:r>
      <w:r>
        <w:rPr>
          <w:sz w:val="28"/>
          <w:szCs w:val="28"/>
        </w:rPr>
        <w:t xml:space="preserve"> 000,00 рублей, с </w:t>
      </w:r>
      <w:r w:rsidR="00F150F4">
        <w:rPr>
          <w:sz w:val="28"/>
          <w:szCs w:val="28"/>
        </w:rPr>
        <w:t>меньшением</w:t>
      </w:r>
      <w:r>
        <w:rPr>
          <w:sz w:val="28"/>
          <w:szCs w:val="28"/>
        </w:rPr>
        <w:t xml:space="preserve"> к первоначально утвержденным назначениям бюджета 201</w:t>
      </w:r>
      <w:r w:rsidR="00F150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</w:t>
      </w:r>
      <w:r w:rsidR="00F150F4">
        <w:rPr>
          <w:sz w:val="28"/>
          <w:szCs w:val="28"/>
        </w:rPr>
        <w:t>1 400</w:t>
      </w:r>
      <w:r>
        <w:rPr>
          <w:sz w:val="28"/>
          <w:szCs w:val="28"/>
        </w:rPr>
        <w:t>,00 рублей и с уменьшени</w:t>
      </w:r>
      <w:r w:rsidR="00DE3A07">
        <w:rPr>
          <w:sz w:val="28"/>
          <w:szCs w:val="28"/>
        </w:rPr>
        <w:t>ем ожидаем</w:t>
      </w:r>
      <w:r w:rsidR="00DE3A07">
        <w:rPr>
          <w:sz w:val="28"/>
          <w:szCs w:val="28"/>
        </w:rPr>
        <w:t>о</w:t>
      </w:r>
      <w:r w:rsidR="00DE3A07">
        <w:rPr>
          <w:sz w:val="28"/>
          <w:szCs w:val="28"/>
        </w:rPr>
        <w:t>го исполне</w:t>
      </w:r>
      <w:r w:rsidR="00F52E5B">
        <w:rPr>
          <w:sz w:val="28"/>
          <w:szCs w:val="28"/>
        </w:rPr>
        <w:t>ния за 201</w:t>
      </w:r>
      <w:r w:rsidR="00F150F4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на </w:t>
      </w:r>
      <w:r w:rsidR="00F150F4">
        <w:rPr>
          <w:sz w:val="28"/>
          <w:szCs w:val="28"/>
        </w:rPr>
        <w:t>4 875,62</w:t>
      </w:r>
      <w:r>
        <w:rPr>
          <w:sz w:val="28"/>
          <w:szCs w:val="28"/>
        </w:rPr>
        <w:t xml:space="preserve"> рублей</w:t>
      </w:r>
      <w:r w:rsidR="00F52E5B">
        <w:rPr>
          <w:sz w:val="28"/>
          <w:szCs w:val="28"/>
        </w:rPr>
        <w:t xml:space="preserve"> или </w:t>
      </w:r>
      <w:r w:rsidR="00F150F4">
        <w:rPr>
          <w:sz w:val="28"/>
          <w:szCs w:val="28"/>
        </w:rPr>
        <w:t>19,6</w:t>
      </w:r>
      <w:r w:rsidR="00F52E5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A127C" w:rsidRDefault="00AA127C" w:rsidP="00AA127C">
      <w:pPr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автомобильный бензин, подлежащие распр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Pr="00BC6574">
        <w:rPr>
          <w:b/>
          <w:i/>
          <w:sz w:val="28"/>
          <w:szCs w:val="28"/>
        </w:rPr>
        <w:t>т</w:t>
      </w:r>
      <w:r w:rsidRPr="00BC6574">
        <w:rPr>
          <w:b/>
          <w:i/>
          <w:sz w:val="28"/>
          <w:szCs w:val="28"/>
        </w:rPr>
        <w:t>числений в местные бюджеты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предложены </w:t>
      </w:r>
      <w:r w:rsidR="00BC6574">
        <w:rPr>
          <w:sz w:val="28"/>
          <w:szCs w:val="28"/>
        </w:rPr>
        <w:t>п</w:t>
      </w:r>
      <w:r>
        <w:rPr>
          <w:sz w:val="28"/>
          <w:szCs w:val="28"/>
        </w:rPr>
        <w:t>роектом</w:t>
      </w:r>
      <w:r w:rsidR="00BC657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объеме </w:t>
      </w:r>
      <w:r w:rsidR="00F150F4">
        <w:rPr>
          <w:sz w:val="28"/>
          <w:szCs w:val="28"/>
        </w:rPr>
        <w:t>5 829 000,00</w:t>
      </w:r>
      <w:r w:rsidR="00F52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с </w:t>
      </w:r>
      <w:r w:rsidR="00F52E5B">
        <w:rPr>
          <w:sz w:val="28"/>
          <w:szCs w:val="28"/>
        </w:rPr>
        <w:t>у</w:t>
      </w:r>
      <w:r w:rsidR="00F150F4">
        <w:rPr>
          <w:sz w:val="28"/>
          <w:szCs w:val="28"/>
        </w:rPr>
        <w:t>меньшением</w:t>
      </w:r>
      <w:r w:rsidR="00F52E5B">
        <w:rPr>
          <w:sz w:val="28"/>
          <w:szCs w:val="28"/>
        </w:rPr>
        <w:t xml:space="preserve"> </w:t>
      </w:r>
      <w:r>
        <w:rPr>
          <w:sz w:val="28"/>
          <w:szCs w:val="28"/>
        </w:rPr>
        <w:t>к первоначально утвержденным назначениям бюджета 201</w:t>
      </w:r>
      <w:r w:rsidR="00F150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</w:t>
      </w:r>
      <w:r w:rsidR="00F52E5B">
        <w:rPr>
          <w:sz w:val="28"/>
          <w:szCs w:val="28"/>
        </w:rPr>
        <w:t xml:space="preserve">к </w:t>
      </w:r>
      <w:r>
        <w:rPr>
          <w:sz w:val="28"/>
          <w:szCs w:val="28"/>
        </w:rPr>
        <w:t>ожидаемо</w:t>
      </w:r>
      <w:r w:rsidR="00F52E5B">
        <w:rPr>
          <w:sz w:val="28"/>
          <w:szCs w:val="28"/>
        </w:rPr>
        <w:t xml:space="preserve">му </w:t>
      </w:r>
      <w:r w:rsidR="00DE3A07">
        <w:rPr>
          <w:sz w:val="28"/>
          <w:szCs w:val="28"/>
        </w:rPr>
        <w:t>исполнени</w:t>
      </w:r>
      <w:r w:rsidR="00F52E5B">
        <w:rPr>
          <w:sz w:val="28"/>
          <w:szCs w:val="28"/>
        </w:rPr>
        <w:t>ю</w:t>
      </w:r>
      <w:r w:rsidR="00DE3A07">
        <w:rPr>
          <w:sz w:val="28"/>
          <w:szCs w:val="28"/>
        </w:rPr>
        <w:t xml:space="preserve"> за 201</w:t>
      </w:r>
      <w:r w:rsidR="00F150F4">
        <w:rPr>
          <w:sz w:val="28"/>
          <w:szCs w:val="28"/>
        </w:rPr>
        <w:t>9</w:t>
      </w:r>
      <w:r w:rsidR="00DE3A07">
        <w:rPr>
          <w:sz w:val="28"/>
          <w:szCs w:val="28"/>
        </w:rPr>
        <w:t xml:space="preserve"> год на </w:t>
      </w:r>
      <w:r w:rsidR="00FF0C85">
        <w:rPr>
          <w:sz w:val="28"/>
          <w:szCs w:val="28"/>
        </w:rPr>
        <w:t>263 000,00</w:t>
      </w:r>
      <w:r>
        <w:rPr>
          <w:sz w:val="28"/>
          <w:szCs w:val="28"/>
        </w:rPr>
        <w:t xml:space="preserve"> рублей</w:t>
      </w:r>
      <w:r w:rsidR="00F52E5B" w:rsidRPr="00F52E5B">
        <w:rPr>
          <w:sz w:val="28"/>
          <w:szCs w:val="28"/>
        </w:rPr>
        <w:t xml:space="preserve"> </w:t>
      </w:r>
      <w:r w:rsidR="00F52E5B">
        <w:rPr>
          <w:sz w:val="28"/>
          <w:szCs w:val="28"/>
        </w:rPr>
        <w:t xml:space="preserve"> или </w:t>
      </w:r>
      <w:r w:rsidR="00FF0C85">
        <w:rPr>
          <w:sz w:val="28"/>
          <w:szCs w:val="28"/>
        </w:rPr>
        <w:t>4,3</w:t>
      </w:r>
      <w:r w:rsidR="00F52E5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A127C" w:rsidRDefault="00AA127C" w:rsidP="00AA127C">
      <w:pPr>
        <w:ind w:firstLine="540"/>
        <w:jc w:val="both"/>
        <w:rPr>
          <w:sz w:val="28"/>
          <w:szCs w:val="28"/>
        </w:rPr>
      </w:pPr>
      <w:r w:rsidRPr="007C7D43">
        <w:rPr>
          <w:b/>
          <w:i/>
          <w:sz w:val="28"/>
          <w:szCs w:val="28"/>
        </w:rPr>
        <w:t>Доходы от уплаты акцизов на прямогонный бензин, подлежащие распред</w:t>
      </w:r>
      <w:r w:rsidRPr="007C7D43">
        <w:rPr>
          <w:b/>
          <w:i/>
          <w:sz w:val="28"/>
          <w:szCs w:val="28"/>
        </w:rPr>
        <w:t>е</w:t>
      </w:r>
      <w:r w:rsidRPr="007C7D43">
        <w:rPr>
          <w:b/>
          <w:i/>
          <w:sz w:val="28"/>
          <w:szCs w:val="28"/>
        </w:rPr>
        <w:t>лению между бюджетами субъектов Российской Федерации и местными бю</w:t>
      </w:r>
      <w:r w:rsidRPr="007C7D43">
        <w:rPr>
          <w:b/>
          <w:i/>
          <w:sz w:val="28"/>
          <w:szCs w:val="28"/>
        </w:rPr>
        <w:t>д</w:t>
      </w:r>
      <w:r w:rsidRPr="007C7D43">
        <w:rPr>
          <w:b/>
          <w:i/>
          <w:sz w:val="28"/>
          <w:szCs w:val="28"/>
        </w:rPr>
        <w:t>жетами с учетом установленных дифференцированных нормативов отчисл</w:t>
      </w:r>
      <w:r w:rsidRPr="007C7D43">
        <w:rPr>
          <w:b/>
          <w:i/>
          <w:sz w:val="28"/>
          <w:szCs w:val="28"/>
        </w:rPr>
        <w:t>е</w:t>
      </w:r>
      <w:r w:rsidR="00BC6574" w:rsidRPr="007C7D43">
        <w:rPr>
          <w:b/>
          <w:i/>
          <w:sz w:val="28"/>
          <w:szCs w:val="28"/>
        </w:rPr>
        <w:t>ний в местные бюджеты</w:t>
      </w:r>
      <w:r w:rsidR="002E0208" w:rsidRPr="007C7D43">
        <w:rPr>
          <w:b/>
          <w:i/>
          <w:sz w:val="28"/>
          <w:szCs w:val="28"/>
        </w:rPr>
        <w:t xml:space="preserve"> </w:t>
      </w:r>
      <w:r w:rsidR="002E0208" w:rsidRPr="007C7D43">
        <w:rPr>
          <w:sz w:val="28"/>
          <w:szCs w:val="28"/>
        </w:rPr>
        <w:t xml:space="preserve">проектом предусмотрены в сумме </w:t>
      </w:r>
      <w:r w:rsidR="00FF0C85">
        <w:rPr>
          <w:sz w:val="28"/>
          <w:szCs w:val="28"/>
        </w:rPr>
        <w:t>559 000,00</w:t>
      </w:r>
      <w:r w:rsidR="002E0208" w:rsidRPr="007C7D43">
        <w:rPr>
          <w:sz w:val="28"/>
          <w:szCs w:val="28"/>
        </w:rPr>
        <w:t xml:space="preserve"> рублей </w:t>
      </w:r>
      <w:r w:rsidR="007C7D43">
        <w:rPr>
          <w:sz w:val="28"/>
          <w:szCs w:val="28"/>
        </w:rPr>
        <w:t>(</w:t>
      </w:r>
      <w:r w:rsidR="002E0208" w:rsidRPr="007C7D43">
        <w:rPr>
          <w:sz w:val="28"/>
          <w:szCs w:val="28"/>
        </w:rPr>
        <w:t>со знаком</w:t>
      </w:r>
      <w:r w:rsidR="007C7D43">
        <w:rPr>
          <w:sz w:val="28"/>
          <w:szCs w:val="28"/>
        </w:rPr>
        <w:t xml:space="preserve"> «м</w:t>
      </w:r>
      <w:r w:rsidR="007C7D43">
        <w:rPr>
          <w:sz w:val="28"/>
          <w:szCs w:val="28"/>
        </w:rPr>
        <w:t>и</w:t>
      </w:r>
      <w:r w:rsidR="007C7D43">
        <w:rPr>
          <w:sz w:val="28"/>
          <w:szCs w:val="28"/>
        </w:rPr>
        <w:t>нус»).</w:t>
      </w:r>
      <w:r w:rsidR="007C7D43" w:rsidRPr="007C7D43">
        <w:t xml:space="preserve"> </w:t>
      </w:r>
      <w:r w:rsidR="002E0208" w:rsidRPr="007C7D43">
        <w:rPr>
          <w:sz w:val="28"/>
          <w:szCs w:val="28"/>
        </w:rPr>
        <w:t xml:space="preserve"> </w:t>
      </w:r>
    </w:p>
    <w:p w:rsidR="001473B3" w:rsidRPr="007C7D43" w:rsidRDefault="004479AC" w:rsidP="007C7D43">
      <w:pPr>
        <w:jc w:val="both"/>
        <w:rPr>
          <w:sz w:val="28"/>
          <w:szCs w:val="28"/>
        </w:rPr>
      </w:pPr>
      <w:r w:rsidRPr="004479AC">
        <w:rPr>
          <w:sz w:val="28"/>
          <w:szCs w:val="28"/>
        </w:rPr>
        <w:t xml:space="preserve">         </w:t>
      </w:r>
      <w:r w:rsidRPr="00B85260">
        <w:rPr>
          <w:sz w:val="28"/>
          <w:szCs w:val="28"/>
        </w:rPr>
        <w:t>О</w:t>
      </w:r>
      <w:r w:rsidR="001473B3" w:rsidRPr="00B85260">
        <w:rPr>
          <w:sz w:val="28"/>
          <w:szCs w:val="28"/>
        </w:rPr>
        <w:t xml:space="preserve">бъем поступлений налога рассчитывается по нормативу </w:t>
      </w:r>
      <w:r w:rsidR="0034742D" w:rsidRPr="0034742D">
        <w:rPr>
          <w:sz w:val="28"/>
          <w:szCs w:val="28"/>
        </w:rPr>
        <w:t>1,4296</w:t>
      </w:r>
      <w:r w:rsidR="001473B3" w:rsidRPr="0034742D">
        <w:rPr>
          <w:sz w:val="28"/>
          <w:szCs w:val="28"/>
        </w:rPr>
        <w:t>%</w:t>
      </w:r>
      <w:r w:rsidR="001473B3" w:rsidRPr="00A61E8F">
        <w:rPr>
          <w:sz w:val="28"/>
          <w:szCs w:val="28"/>
        </w:rPr>
        <w:t xml:space="preserve"> от </w:t>
      </w:r>
      <w:r w:rsidR="001473B3" w:rsidRPr="007B4310">
        <w:rPr>
          <w:sz w:val="28"/>
          <w:szCs w:val="28"/>
        </w:rPr>
        <w:t>10%</w:t>
      </w:r>
      <w:r w:rsidR="001473B3" w:rsidRPr="00B85260">
        <w:rPr>
          <w:sz w:val="28"/>
          <w:szCs w:val="28"/>
        </w:rPr>
        <w:t xml:space="preserve">  суммы доходов от уплаты акцизов, подлежащей зачислению в </w:t>
      </w:r>
      <w:r w:rsidR="00196E4B">
        <w:rPr>
          <w:sz w:val="28"/>
          <w:szCs w:val="28"/>
        </w:rPr>
        <w:t>к</w:t>
      </w:r>
      <w:r w:rsidR="00196E4B" w:rsidRPr="002665EA">
        <w:rPr>
          <w:sz w:val="28"/>
          <w:szCs w:val="28"/>
        </w:rPr>
        <w:t>онсолид</w:t>
      </w:r>
      <w:r w:rsidR="00196E4B" w:rsidRPr="002665EA">
        <w:rPr>
          <w:sz w:val="28"/>
          <w:szCs w:val="28"/>
        </w:rPr>
        <w:t>и</w:t>
      </w:r>
      <w:r w:rsidR="00196E4B" w:rsidRPr="002665EA">
        <w:rPr>
          <w:sz w:val="28"/>
          <w:szCs w:val="28"/>
        </w:rPr>
        <w:t>рованные бюджеты муниципальных районов и горо</w:t>
      </w:r>
      <w:r w:rsidR="00196E4B" w:rsidRPr="002665EA">
        <w:rPr>
          <w:sz w:val="28"/>
          <w:szCs w:val="28"/>
        </w:rPr>
        <w:t>д</w:t>
      </w:r>
      <w:r w:rsidR="00196E4B" w:rsidRPr="002665EA">
        <w:rPr>
          <w:sz w:val="28"/>
          <w:szCs w:val="28"/>
        </w:rPr>
        <w:t>ских округов</w:t>
      </w:r>
      <w:r w:rsidR="00196E4B">
        <w:rPr>
          <w:sz w:val="28"/>
          <w:szCs w:val="28"/>
        </w:rPr>
        <w:t>.</w:t>
      </w:r>
    </w:p>
    <w:p w:rsidR="00656788" w:rsidRPr="00656788" w:rsidRDefault="00B17163" w:rsidP="006567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6788" w:rsidRPr="00656788">
        <w:rPr>
          <w:sz w:val="28"/>
          <w:szCs w:val="28"/>
        </w:rPr>
        <w:t>Поступления по коду доходов «</w:t>
      </w:r>
      <w:r w:rsidR="00656788" w:rsidRPr="006E5305">
        <w:rPr>
          <w:b/>
          <w:sz w:val="28"/>
          <w:szCs w:val="28"/>
        </w:rPr>
        <w:t>Налоги на совокупный доход</w:t>
      </w:r>
      <w:r w:rsidR="00656788" w:rsidRPr="00656788">
        <w:rPr>
          <w:sz w:val="28"/>
          <w:szCs w:val="28"/>
        </w:rPr>
        <w:t xml:space="preserve">» </w:t>
      </w:r>
      <w:r w:rsidR="00FF0C85" w:rsidRPr="00E51E8E">
        <w:rPr>
          <w:sz w:val="28"/>
          <w:szCs w:val="28"/>
        </w:rPr>
        <w:t xml:space="preserve">составляют </w:t>
      </w:r>
      <w:r w:rsidR="00FF0C85">
        <w:rPr>
          <w:sz w:val="28"/>
          <w:szCs w:val="28"/>
        </w:rPr>
        <w:t>3,3</w:t>
      </w:r>
      <w:r w:rsidR="00FF0C85" w:rsidRPr="00E51E8E">
        <w:rPr>
          <w:sz w:val="28"/>
          <w:szCs w:val="28"/>
        </w:rPr>
        <w:t xml:space="preserve">% в структуре налоговых доходов </w:t>
      </w:r>
      <w:r w:rsidR="00FF0C85">
        <w:rPr>
          <w:sz w:val="28"/>
          <w:szCs w:val="28"/>
        </w:rPr>
        <w:t xml:space="preserve">и предусмотрены </w:t>
      </w:r>
      <w:r w:rsidR="007C7D43">
        <w:rPr>
          <w:sz w:val="28"/>
          <w:szCs w:val="28"/>
        </w:rPr>
        <w:t xml:space="preserve"> п</w:t>
      </w:r>
      <w:r w:rsidR="00656788" w:rsidRPr="00656788">
        <w:rPr>
          <w:sz w:val="28"/>
          <w:szCs w:val="28"/>
        </w:rPr>
        <w:t>роектом</w:t>
      </w:r>
      <w:r w:rsidR="007C7D43">
        <w:rPr>
          <w:sz w:val="28"/>
          <w:szCs w:val="28"/>
        </w:rPr>
        <w:t xml:space="preserve"> бюджета </w:t>
      </w:r>
      <w:r w:rsidR="00FF0C85">
        <w:rPr>
          <w:sz w:val="28"/>
          <w:szCs w:val="28"/>
        </w:rPr>
        <w:t xml:space="preserve">на 2020 год </w:t>
      </w:r>
      <w:r w:rsidR="00656788" w:rsidRPr="00656788">
        <w:rPr>
          <w:sz w:val="28"/>
          <w:szCs w:val="28"/>
        </w:rPr>
        <w:t>в размер</w:t>
      </w:r>
      <w:r w:rsidR="00656788">
        <w:rPr>
          <w:sz w:val="28"/>
          <w:szCs w:val="28"/>
        </w:rPr>
        <w:t>е</w:t>
      </w:r>
      <w:r w:rsidR="00656788" w:rsidRPr="00656788">
        <w:rPr>
          <w:sz w:val="28"/>
          <w:szCs w:val="28"/>
        </w:rPr>
        <w:t xml:space="preserve"> </w:t>
      </w:r>
      <w:r>
        <w:rPr>
          <w:sz w:val="28"/>
          <w:szCs w:val="28"/>
        </w:rPr>
        <w:t>1 </w:t>
      </w:r>
      <w:r w:rsidR="00FF0C85">
        <w:rPr>
          <w:sz w:val="28"/>
          <w:szCs w:val="28"/>
        </w:rPr>
        <w:t>452</w:t>
      </w:r>
      <w:r>
        <w:rPr>
          <w:sz w:val="28"/>
          <w:szCs w:val="28"/>
        </w:rPr>
        <w:t> 000,00</w:t>
      </w:r>
      <w:r w:rsidR="00656788" w:rsidRPr="00656788">
        <w:rPr>
          <w:sz w:val="28"/>
          <w:szCs w:val="28"/>
        </w:rPr>
        <w:t xml:space="preserve"> рублей, или </w:t>
      </w:r>
      <w:r w:rsidR="00656788">
        <w:rPr>
          <w:sz w:val="28"/>
          <w:szCs w:val="28"/>
        </w:rPr>
        <w:t xml:space="preserve"> </w:t>
      </w:r>
      <w:r w:rsidR="00FF0C85">
        <w:rPr>
          <w:sz w:val="28"/>
          <w:szCs w:val="28"/>
        </w:rPr>
        <w:t>94,0</w:t>
      </w:r>
      <w:r w:rsidR="00656788" w:rsidRPr="00656788">
        <w:rPr>
          <w:sz w:val="28"/>
          <w:szCs w:val="28"/>
        </w:rPr>
        <w:t>% к бюджетным назначениям 201</w:t>
      </w:r>
      <w:r w:rsidR="00FF0C85">
        <w:rPr>
          <w:sz w:val="28"/>
          <w:szCs w:val="28"/>
        </w:rPr>
        <w:t>9</w:t>
      </w:r>
      <w:r w:rsidR="00656788" w:rsidRPr="00656788">
        <w:rPr>
          <w:sz w:val="28"/>
          <w:szCs w:val="28"/>
        </w:rPr>
        <w:t xml:space="preserve"> года (</w:t>
      </w:r>
      <w:r w:rsidR="00FF0C85">
        <w:rPr>
          <w:sz w:val="28"/>
          <w:szCs w:val="28"/>
        </w:rPr>
        <w:t>1 546 000,00</w:t>
      </w:r>
      <w:r w:rsidR="006E5305">
        <w:rPr>
          <w:sz w:val="28"/>
          <w:szCs w:val="28"/>
        </w:rPr>
        <w:t xml:space="preserve"> </w:t>
      </w:r>
      <w:r w:rsidR="009A7672">
        <w:rPr>
          <w:sz w:val="28"/>
          <w:szCs w:val="28"/>
        </w:rPr>
        <w:t>рублей)</w:t>
      </w:r>
      <w:r>
        <w:rPr>
          <w:sz w:val="28"/>
          <w:szCs w:val="28"/>
        </w:rPr>
        <w:t xml:space="preserve"> и к ожидаемому исполнению 201</w:t>
      </w:r>
      <w:r w:rsidR="00FF0C85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="00FF0C85">
        <w:rPr>
          <w:sz w:val="28"/>
          <w:szCs w:val="28"/>
        </w:rPr>
        <w:t>.</w:t>
      </w:r>
    </w:p>
    <w:p w:rsidR="00421A83" w:rsidRPr="00DE3A07" w:rsidRDefault="00902108" w:rsidP="00421A83">
      <w:pPr>
        <w:ind w:firstLine="540"/>
        <w:jc w:val="both"/>
        <w:rPr>
          <w:sz w:val="28"/>
          <w:szCs w:val="28"/>
        </w:rPr>
      </w:pPr>
      <w:r w:rsidRPr="00DE1E9A">
        <w:rPr>
          <w:b/>
          <w:i/>
          <w:sz w:val="28"/>
          <w:szCs w:val="28"/>
        </w:rPr>
        <w:t>Налог, взимаемы</w:t>
      </w:r>
      <w:r w:rsidR="009A59D6" w:rsidRPr="00DE1E9A">
        <w:rPr>
          <w:b/>
          <w:i/>
          <w:sz w:val="28"/>
          <w:szCs w:val="28"/>
        </w:rPr>
        <w:t>й</w:t>
      </w:r>
      <w:r w:rsidRPr="00DE1E9A">
        <w:rPr>
          <w:b/>
          <w:i/>
          <w:sz w:val="28"/>
          <w:szCs w:val="28"/>
        </w:rPr>
        <w:t xml:space="preserve"> в связи с применением упрощённой системы налогообл</w:t>
      </w:r>
      <w:r w:rsidRPr="00DE1E9A">
        <w:rPr>
          <w:b/>
          <w:i/>
          <w:sz w:val="28"/>
          <w:szCs w:val="28"/>
        </w:rPr>
        <w:t>о</w:t>
      </w:r>
      <w:r w:rsidRPr="00DE1E9A">
        <w:rPr>
          <w:b/>
          <w:i/>
          <w:sz w:val="28"/>
          <w:szCs w:val="28"/>
        </w:rPr>
        <w:t>жения</w:t>
      </w:r>
      <w:r w:rsidRPr="00902108">
        <w:rPr>
          <w:b/>
          <w:sz w:val="28"/>
          <w:szCs w:val="28"/>
        </w:rPr>
        <w:t xml:space="preserve"> </w:t>
      </w:r>
      <w:r w:rsidRPr="00902108">
        <w:rPr>
          <w:sz w:val="28"/>
          <w:szCs w:val="28"/>
        </w:rPr>
        <w:t>(</w:t>
      </w:r>
      <w:r w:rsidR="00FF0C85">
        <w:rPr>
          <w:sz w:val="28"/>
          <w:szCs w:val="28"/>
        </w:rPr>
        <w:t>2,5</w:t>
      </w:r>
      <w:r w:rsidRPr="00902108">
        <w:rPr>
          <w:sz w:val="28"/>
          <w:szCs w:val="28"/>
        </w:rPr>
        <w:t>% в структуре налоговых доходов) предложен</w:t>
      </w:r>
      <w:r w:rsidRPr="00902108">
        <w:rPr>
          <w:color w:val="FF0000"/>
          <w:sz w:val="28"/>
          <w:szCs w:val="28"/>
        </w:rPr>
        <w:t xml:space="preserve"> </w:t>
      </w:r>
      <w:r w:rsidRPr="00902108">
        <w:rPr>
          <w:sz w:val="28"/>
          <w:szCs w:val="28"/>
        </w:rPr>
        <w:t>проектом в объёме</w:t>
      </w:r>
      <w:r w:rsidR="00E844D1">
        <w:rPr>
          <w:sz w:val="28"/>
          <w:szCs w:val="28"/>
        </w:rPr>
        <w:t xml:space="preserve"> </w:t>
      </w:r>
      <w:r w:rsidR="001C3ECA">
        <w:rPr>
          <w:sz w:val="28"/>
          <w:szCs w:val="28"/>
        </w:rPr>
        <w:t>1</w:t>
      </w:r>
      <w:r w:rsidR="00FF0C85">
        <w:rPr>
          <w:sz w:val="28"/>
          <w:szCs w:val="28"/>
        </w:rPr>
        <w:t xml:space="preserve"> 107 </w:t>
      </w:r>
      <w:r w:rsidR="006E5305">
        <w:rPr>
          <w:sz w:val="28"/>
          <w:szCs w:val="28"/>
        </w:rPr>
        <w:t xml:space="preserve"> 000,00 </w:t>
      </w:r>
      <w:r w:rsidRPr="00902108">
        <w:rPr>
          <w:sz w:val="28"/>
          <w:szCs w:val="28"/>
        </w:rPr>
        <w:t xml:space="preserve">рублей, что </w:t>
      </w:r>
      <w:r w:rsidR="00421A83">
        <w:rPr>
          <w:sz w:val="28"/>
          <w:szCs w:val="28"/>
        </w:rPr>
        <w:t xml:space="preserve">меньше </w:t>
      </w:r>
      <w:r w:rsidR="00A42E2B">
        <w:rPr>
          <w:sz w:val="28"/>
          <w:szCs w:val="28"/>
        </w:rPr>
        <w:t xml:space="preserve">на </w:t>
      </w:r>
      <w:r w:rsidR="00FF0C85">
        <w:rPr>
          <w:sz w:val="28"/>
          <w:szCs w:val="28"/>
        </w:rPr>
        <w:t>92 0</w:t>
      </w:r>
      <w:r w:rsidR="00421A83">
        <w:rPr>
          <w:sz w:val="28"/>
          <w:szCs w:val="28"/>
        </w:rPr>
        <w:t>00,00</w:t>
      </w:r>
      <w:r w:rsidR="00A42E2B"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>рублей</w:t>
      </w:r>
      <w:r w:rsidR="007107CE"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или на </w:t>
      </w:r>
      <w:r w:rsidR="00FF0C85">
        <w:rPr>
          <w:sz w:val="28"/>
          <w:szCs w:val="28"/>
        </w:rPr>
        <w:t>7,7</w:t>
      </w:r>
      <w:r w:rsidRPr="00902108">
        <w:rPr>
          <w:sz w:val="28"/>
          <w:szCs w:val="28"/>
        </w:rPr>
        <w:t xml:space="preserve">% </w:t>
      </w:r>
      <w:r w:rsidR="006E0D49">
        <w:rPr>
          <w:sz w:val="28"/>
          <w:szCs w:val="28"/>
        </w:rPr>
        <w:t xml:space="preserve">от </w:t>
      </w:r>
      <w:r w:rsidRPr="00902108">
        <w:rPr>
          <w:sz w:val="28"/>
          <w:szCs w:val="28"/>
        </w:rPr>
        <w:t>первоначально у</w:t>
      </w:r>
      <w:r w:rsidRPr="00902108">
        <w:rPr>
          <w:sz w:val="28"/>
          <w:szCs w:val="28"/>
        </w:rPr>
        <w:t>т</w:t>
      </w:r>
      <w:r w:rsidRPr="00902108">
        <w:rPr>
          <w:sz w:val="28"/>
          <w:szCs w:val="28"/>
        </w:rPr>
        <w:t>верждённых назначений</w:t>
      </w:r>
      <w:r w:rsidR="00A42E2B">
        <w:rPr>
          <w:sz w:val="28"/>
          <w:szCs w:val="28"/>
        </w:rPr>
        <w:t xml:space="preserve"> на 201</w:t>
      </w:r>
      <w:r w:rsidR="00FF0C85">
        <w:rPr>
          <w:sz w:val="28"/>
          <w:szCs w:val="28"/>
        </w:rPr>
        <w:t>9</w:t>
      </w:r>
      <w:r w:rsidR="00A42E2B">
        <w:rPr>
          <w:sz w:val="28"/>
          <w:szCs w:val="28"/>
        </w:rPr>
        <w:t xml:space="preserve"> год</w:t>
      </w:r>
      <w:r w:rsidR="00E844D1">
        <w:rPr>
          <w:sz w:val="28"/>
          <w:szCs w:val="28"/>
        </w:rPr>
        <w:t xml:space="preserve"> (</w:t>
      </w:r>
      <w:r w:rsidR="001C3ECA">
        <w:rPr>
          <w:sz w:val="28"/>
          <w:szCs w:val="28"/>
        </w:rPr>
        <w:t>1</w:t>
      </w:r>
      <w:r w:rsidR="00FF0C85">
        <w:rPr>
          <w:sz w:val="28"/>
          <w:szCs w:val="28"/>
        </w:rPr>
        <w:t xml:space="preserve"> 199 </w:t>
      </w:r>
      <w:r w:rsidR="00A42E2B">
        <w:rPr>
          <w:sz w:val="28"/>
          <w:szCs w:val="28"/>
        </w:rPr>
        <w:t>000,00</w:t>
      </w:r>
      <w:r w:rsidR="00E844D1">
        <w:rPr>
          <w:sz w:val="28"/>
          <w:szCs w:val="28"/>
        </w:rPr>
        <w:t xml:space="preserve"> рублей)</w:t>
      </w:r>
      <w:r w:rsidR="00421A83">
        <w:rPr>
          <w:sz w:val="28"/>
          <w:szCs w:val="28"/>
        </w:rPr>
        <w:t xml:space="preserve"> и</w:t>
      </w:r>
      <w:r w:rsidR="00421A83" w:rsidRPr="00421A83">
        <w:rPr>
          <w:sz w:val="28"/>
          <w:szCs w:val="28"/>
        </w:rPr>
        <w:t xml:space="preserve"> </w:t>
      </w:r>
      <w:r w:rsidR="00421A83" w:rsidRPr="00DE3A07">
        <w:rPr>
          <w:sz w:val="28"/>
          <w:szCs w:val="28"/>
        </w:rPr>
        <w:t>ожидаемого исполн</w:t>
      </w:r>
      <w:r w:rsidR="00421A83" w:rsidRPr="00DE3A07">
        <w:rPr>
          <w:sz w:val="28"/>
          <w:szCs w:val="28"/>
        </w:rPr>
        <w:t>е</w:t>
      </w:r>
      <w:r w:rsidR="00421A83" w:rsidRPr="00DE3A07">
        <w:rPr>
          <w:sz w:val="28"/>
          <w:szCs w:val="28"/>
        </w:rPr>
        <w:t>ния за 201</w:t>
      </w:r>
      <w:r w:rsidR="005C3386">
        <w:rPr>
          <w:sz w:val="28"/>
          <w:szCs w:val="28"/>
        </w:rPr>
        <w:t>9</w:t>
      </w:r>
      <w:r w:rsidR="00421A83" w:rsidRPr="00DE3A07">
        <w:rPr>
          <w:sz w:val="28"/>
          <w:szCs w:val="28"/>
        </w:rPr>
        <w:t xml:space="preserve"> год;</w:t>
      </w:r>
    </w:p>
    <w:p w:rsidR="004479AC" w:rsidRDefault="00E66DDA" w:rsidP="00902108">
      <w:pPr>
        <w:ind w:firstLine="540"/>
        <w:jc w:val="both"/>
        <w:rPr>
          <w:color w:val="FF0000"/>
          <w:sz w:val="28"/>
          <w:szCs w:val="28"/>
        </w:rPr>
      </w:pPr>
      <w:r w:rsidRPr="00530ADB">
        <w:rPr>
          <w:sz w:val="28"/>
          <w:szCs w:val="28"/>
        </w:rPr>
        <w:t xml:space="preserve">Норматив отчислений в </w:t>
      </w:r>
      <w:r w:rsidR="00A42E2B">
        <w:rPr>
          <w:sz w:val="28"/>
          <w:szCs w:val="28"/>
        </w:rPr>
        <w:t>м</w:t>
      </w:r>
      <w:r w:rsidR="00A42E2B">
        <w:rPr>
          <w:sz w:val="28"/>
          <w:szCs w:val="28"/>
        </w:rPr>
        <w:t>е</w:t>
      </w:r>
      <w:r w:rsidR="00A42E2B">
        <w:rPr>
          <w:sz w:val="28"/>
          <w:szCs w:val="28"/>
        </w:rPr>
        <w:t xml:space="preserve">стный </w:t>
      </w:r>
      <w:r w:rsidR="00A42E2B" w:rsidRPr="00407ABB">
        <w:rPr>
          <w:sz w:val="28"/>
          <w:szCs w:val="28"/>
        </w:rPr>
        <w:t xml:space="preserve">бюджет </w:t>
      </w:r>
      <w:r w:rsidRPr="00407ABB">
        <w:rPr>
          <w:sz w:val="28"/>
          <w:szCs w:val="28"/>
        </w:rPr>
        <w:t>– 10%.</w:t>
      </w:r>
      <w:r w:rsidRPr="00530ADB">
        <w:rPr>
          <w:color w:val="FF0000"/>
          <w:sz w:val="28"/>
          <w:szCs w:val="28"/>
        </w:rPr>
        <w:t xml:space="preserve"> </w:t>
      </w:r>
    </w:p>
    <w:p w:rsidR="00420AEC" w:rsidRDefault="00094D83" w:rsidP="0022424F">
      <w:pPr>
        <w:ind w:firstLine="540"/>
        <w:jc w:val="both"/>
        <w:rPr>
          <w:sz w:val="28"/>
          <w:szCs w:val="28"/>
        </w:rPr>
      </w:pPr>
      <w:r w:rsidRPr="00094D83">
        <w:rPr>
          <w:sz w:val="28"/>
          <w:szCs w:val="28"/>
        </w:rPr>
        <w:t xml:space="preserve">Поступления </w:t>
      </w:r>
      <w:r w:rsidR="004A64D7" w:rsidRPr="00DE1E9A">
        <w:rPr>
          <w:b/>
          <w:i/>
          <w:sz w:val="28"/>
          <w:szCs w:val="28"/>
        </w:rPr>
        <w:t>единого сельскохозяйственного налога</w:t>
      </w:r>
      <w:r w:rsidR="004A64D7">
        <w:rPr>
          <w:b/>
          <w:sz w:val="28"/>
          <w:szCs w:val="28"/>
        </w:rPr>
        <w:t xml:space="preserve"> </w:t>
      </w:r>
      <w:r w:rsidR="004A64D7" w:rsidRPr="004A64D7">
        <w:rPr>
          <w:sz w:val="28"/>
          <w:szCs w:val="28"/>
        </w:rPr>
        <w:t>(0,</w:t>
      </w:r>
      <w:r w:rsidR="005C3386">
        <w:rPr>
          <w:sz w:val="28"/>
          <w:szCs w:val="28"/>
        </w:rPr>
        <w:t>8</w:t>
      </w:r>
      <w:r w:rsidR="004A64D7" w:rsidRPr="004A64D7">
        <w:rPr>
          <w:sz w:val="28"/>
          <w:szCs w:val="28"/>
        </w:rPr>
        <w:t xml:space="preserve"> % в структуре нал</w:t>
      </w:r>
      <w:r w:rsidR="004A64D7" w:rsidRPr="004A64D7">
        <w:rPr>
          <w:sz w:val="28"/>
          <w:szCs w:val="28"/>
        </w:rPr>
        <w:t>о</w:t>
      </w:r>
      <w:r w:rsidR="004A64D7" w:rsidRPr="004A64D7">
        <w:rPr>
          <w:sz w:val="28"/>
          <w:szCs w:val="28"/>
        </w:rPr>
        <w:t>говых доходов)</w:t>
      </w:r>
      <w:r w:rsidR="004A64D7">
        <w:rPr>
          <w:sz w:val="28"/>
          <w:szCs w:val="28"/>
        </w:rPr>
        <w:t xml:space="preserve"> пр</w:t>
      </w:r>
      <w:r w:rsidR="005C3386">
        <w:rPr>
          <w:sz w:val="28"/>
          <w:szCs w:val="28"/>
        </w:rPr>
        <w:t>едложены проектом бюджета на 2020</w:t>
      </w:r>
      <w:r>
        <w:rPr>
          <w:sz w:val="28"/>
          <w:szCs w:val="28"/>
        </w:rPr>
        <w:t xml:space="preserve"> </w:t>
      </w:r>
      <w:r w:rsidRPr="00094D83">
        <w:rPr>
          <w:sz w:val="28"/>
          <w:szCs w:val="28"/>
        </w:rPr>
        <w:t>год</w:t>
      </w:r>
      <w:r w:rsidR="004A64D7">
        <w:rPr>
          <w:sz w:val="28"/>
          <w:szCs w:val="28"/>
        </w:rPr>
        <w:t xml:space="preserve"> в размере </w:t>
      </w:r>
      <w:r w:rsidR="00421A83">
        <w:rPr>
          <w:sz w:val="28"/>
          <w:szCs w:val="28"/>
        </w:rPr>
        <w:t>34</w:t>
      </w:r>
      <w:r w:rsidR="005C3386">
        <w:rPr>
          <w:sz w:val="28"/>
          <w:szCs w:val="28"/>
        </w:rPr>
        <w:t>5</w:t>
      </w:r>
      <w:r w:rsidR="004A64D7">
        <w:rPr>
          <w:sz w:val="28"/>
          <w:szCs w:val="28"/>
        </w:rPr>
        <w:t xml:space="preserve"> 000,00 </w:t>
      </w:r>
      <w:r w:rsidRPr="00094D83">
        <w:rPr>
          <w:sz w:val="28"/>
          <w:szCs w:val="28"/>
        </w:rPr>
        <w:t>рублей</w:t>
      </w:r>
      <w:r w:rsidR="004A64D7">
        <w:rPr>
          <w:sz w:val="28"/>
          <w:szCs w:val="28"/>
        </w:rPr>
        <w:t xml:space="preserve">, что </w:t>
      </w:r>
      <w:r w:rsidR="00421A83">
        <w:rPr>
          <w:sz w:val="28"/>
          <w:szCs w:val="28"/>
        </w:rPr>
        <w:t>меньш</w:t>
      </w:r>
      <w:r w:rsidR="004A64D7">
        <w:rPr>
          <w:sz w:val="28"/>
          <w:szCs w:val="28"/>
        </w:rPr>
        <w:t xml:space="preserve">е на </w:t>
      </w:r>
      <w:r w:rsidR="005C3386">
        <w:rPr>
          <w:sz w:val="28"/>
          <w:szCs w:val="28"/>
        </w:rPr>
        <w:t>2</w:t>
      </w:r>
      <w:r w:rsidR="004A64D7">
        <w:rPr>
          <w:sz w:val="28"/>
          <w:szCs w:val="28"/>
        </w:rPr>
        <w:t> 000,00 рублей</w:t>
      </w:r>
      <w:r w:rsidR="001C3ECA">
        <w:rPr>
          <w:sz w:val="28"/>
          <w:szCs w:val="28"/>
        </w:rPr>
        <w:t xml:space="preserve"> </w:t>
      </w:r>
      <w:r w:rsidR="00DE1E9A">
        <w:rPr>
          <w:sz w:val="28"/>
          <w:szCs w:val="28"/>
        </w:rPr>
        <w:t xml:space="preserve">или на </w:t>
      </w:r>
      <w:r w:rsidR="005C3386">
        <w:rPr>
          <w:sz w:val="28"/>
          <w:szCs w:val="28"/>
        </w:rPr>
        <w:t>0,6</w:t>
      </w:r>
      <w:r w:rsidR="00DE1E9A">
        <w:rPr>
          <w:sz w:val="28"/>
          <w:szCs w:val="28"/>
        </w:rPr>
        <w:t xml:space="preserve">% </w:t>
      </w:r>
      <w:r w:rsidR="001C3ECA">
        <w:rPr>
          <w:sz w:val="28"/>
          <w:szCs w:val="28"/>
        </w:rPr>
        <w:t>от</w:t>
      </w:r>
      <w:r w:rsidR="004A64D7">
        <w:rPr>
          <w:sz w:val="28"/>
          <w:szCs w:val="28"/>
        </w:rPr>
        <w:t xml:space="preserve"> первоначально утвержде</w:t>
      </w:r>
      <w:r w:rsidR="004A64D7">
        <w:rPr>
          <w:sz w:val="28"/>
          <w:szCs w:val="28"/>
        </w:rPr>
        <w:t>н</w:t>
      </w:r>
      <w:r w:rsidR="004A64D7">
        <w:rPr>
          <w:sz w:val="28"/>
          <w:szCs w:val="28"/>
        </w:rPr>
        <w:t xml:space="preserve">ных </w:t>
      </w:r>
      <w:r w:rsidR="004A64D7">
        <w:rPr>
          <w:sz w:val="28"/>
          <w:szCs w:val="28"/>
        </w:rPr>
        <w:lastRenderedPageBreak/>
        <w:t>назначений бюджета 201</w:t>
      </w:r>
      <w:r w:rsidR="005C3386">
        <w:rPr>
          <w:sz w:val="28"/>
          <w:szCs w:val="28"/>
        </w:rPr>
        <w:t>9</w:t>
      </w:r>
      <w:r w:rsidR="001C3ECA">
        <w:rPr>
          <w:sz w:val="28"/>
          <w:szCs w:val="28"/>
        </w:rPr>
        <w:t xml:space="preserve"> года (</w:t>
      </w:r>
      <w:r w:rsidR="005C3386">
        <w:rPr>
          <w:sz w:val="28"/>
          <w:szCs w:val="28"/>
        </w:rPr>
        <w:t>347</w:t>
      </w:r>
      <w:r w:rsidR="004A64D7">
        <w:rPr>
          <w:sz w:val="28"/>
          <w:szCs w:val="28"/>
        </w:rPr>
        <w:t xml:space="preserve"> 000,00 рублей) и </w:t>
      </w:r>
      <w:r w:rsidR="0022424F">
        <w:rPr>
          <w:sz w:val="28"/>
          <w:szCs w:val="28"/>
        </w:rPr>
        <w:t>ожидаемого исполнения за 201</w:t>
      </w:r>
      <w:r w:rsidR="00421A83">
        <w:rPr>
          <w:sz w:val="28"/>
          <w:szCs w:val="28"/>
        </w:rPr>
        <w:t>8</w:t>
      </w:r>
      <w:r w:rsidR="0022424F">
        <w:rPr>
          <w:sz w:val="28"/>
          <w:szCs w:val="28"/>
        </w:rPr>
        <w:t xml:space="preserve"> год</w:t>
      </w:r>
      <w:r w:rsidR="00421A83">
        <w:rPr>
          <w:sz w:val="28"/>
          <w:szCs w:val="28"/>
        </w:rPr>
        <w:t xml:space="preserve">. </w:t>
      </w:r>
      <w:r w:rsidRPr="00094D83">
        <w:rPr>
          <w:sz w:val="28"/>
          <w:szCs w:val="28"/>
        </w:rPr>
        <w:t xml:space="preserve"> </w:t>
      </w:r>
    </w:p>
    <w:p w:rsidR="009024E7" w:rsidRPr="00407ABB" w:rsidRDefault="00837C35" w:rsidP="00902108">
      <w:pPr>
        <w:ind w:firstLine="540"/>
        <w:jc w:val="both"/>
        <w:rPr>
          <w:sz w:val="28"/>
          <w:szCs w:val="28"/>
        </w:rPr>
      </w:pPr>
      <w:r w:rsidRPr="00065E98">
        <w:rPr>
          <w:sz w:val="28"/>
          <w:szCs w:val="28"/>
        </w:rPr>
        <w:t xml:space="preserve">Норматив зачисления в </w:t>
      </w:r>
      <w:r w:rsidR="0022424F" w:rsidRPr="00065E98">
        <w:rPr>
          <w:sz w:val="28"/>
          <w:szCs w:val="28"/>
        </w:rPr>
        <w:t>мес</w:t>
      </w:r>
      <w:r w:rsidR="0022424F" w:rsidRPr="00065E98">
        <w:rPr>
          <w:sz w:val="28"/>
          <w:szCs w:val="28"/>
        </w:rPr>
        <w:t>т</w:t>
      </w:r>
      <w:r w:rsidR="0022424F" w:rsidRPr="00065E98">
        <w:rPr>
          <w:sz w:val="28"/>
          <w:szCs w:val="28"/>
        </w:rPr>
        <w:t xml:space="preserve">ный </w:t>
      </w:r>
      <w:r w:rsidRPr="00407ABB">
        <w:rPr>
          <w:sz w:val="28"/>
          <w:szCs w:val="28"/>
        </w:rPr>
        <w:t>бюджет 50%</w:t>
      </w:r>
      <w:r w:rsidR="0022424F" w:rsidRPr="00407ABB">
        <w:rPr>
          <w:sz w:val="28"/>
          <w:szCs w:val="28"/>
        </w:rPr>
        <w:t xml:space="preserve">. </w:t>
      </w:r>
      <w:r w:rsidR="00470D43" w:rsidRPr="00407ABB">
        <w:rPr>
          <w:sz w:val="28"/>
          <w:szCs w:val="28"/>
        </w:rPr>
        <w:t xml:space="preserve"> </w:t>
      </w:r>
    </w:p>
    <w:p w:rsidR="00F478C6" w:rsidRPr="00407ABB" w:rsidRDefault="00F478C6" w:rsidP="00F478C6">
      <w:pPr>
        <w:ind w:firstLine="540"/>
        <w:jc w:val="both"/>
        <w:rPr>
          <w:sz w:val="28"/>
          <w:szCs w:val="28"/>
        </w:rPr>
      </w:pPr>
      <w:r w:rsidRPr="00407ABB">
        <w:rPr>
          <w:sz w:val="28"/>
          <w:szCs w:val="28"/>
        </w:rPr>
        <w:t>Прогнозный объем поступлений по коду доходов «</w:t>
      </w:r>
      <w:r w:rsidRPr="00407ABB">
        <w:rPr>
          <w:b/>
          <w:sz w:val="28"/>
          <w:szCs w:val="28"/>
        </w:rPr>
        <w:t xml:space="preserve">Налоги на </w:t>
      </w:r>
      <w:r w:rsidR="00616C56" w:rsidRPr="00407ABB">
        <w:rPr>
          <w:b/>
          <w:sz w:val="28"/>
          <w:szCs w:val="28"/>
        </w:rPr>
        <w:t>имущество</w:t>
      </w:r>
      <w:r w:rsidRPr="00407ABB">
        <w:rPr>
          <w:b/>
          <w:sz w:val="28"/>
          <w:szCs w:val="28"/>
        </w:rPr>
        <w:t xml:space="preserve">» </w:t>
      </w:r>
      <w:r w:rsidRPr="00407ABB">
        <w:rPr>
          <w:sz w:val="28"/>
          <w:szCs w:val="28"/>
        </w:rPr>
        <w:t>ра</w:t>
      </w:r>
      <w:r w:rsidRPr="00407ABB">
        <w:rPr>
          <w:sz w:val="28"/>
          <w:szCs w:val="28"/>
        </w:rPr>
        <w:t>с</w:t>
      </w:r>
      <w:r w:rsidRPr="00407ABB">
        <w:rPr>
          <w:sz w:val="28"/>
          <w:szCs w:val="28"/>
        </w:rPr>
        <w:t xml:space="preserve">считан в сумме </w:t>
      </w:r>
      <w:r w:rsidR="005C3386" w:rsidRPr="00407ABB">
        <w:rPr>
          <w:sz w:val="28"/>
          <w:szCs w:val="28"/>
        </w:rPr>
        <w:t>11 792 000,00</w:t>
      </w:r>
      <w:r w:rsidR="00DE1E9A" w:rsidRPr="00407ABB">
        <w:rPr>
          <w:sz w:val="28"/>
          <w:szCs w:val="28"/>
        </w:rPr>
        <w:t xml:space="preserve"> рублей, что </w:t>
      </w:r>
      <w:r w:rsidR="005C3386" w:rsidRPr="00407ABB">
        <w:rPr>
          <w:sz w:val="28"/>
          <w:szCs w:val="28"/>
        </w:rPr>
        <w:t>ниж</w:t>
      </w:r>
      <w:r w:rsidR="00DE1E9A" w:rsidRPr="00407ABB">
        <w:rPr>
          <w:sz w:val="28"/>
          <w:szCs w:val="28"/>
        </w:rPr>
        <w:t>е</w:t>
      </w:r>
      <w:r w:rsidRPr="00407ABB">
        <w:rPr>
          <w:sz w:val="28"/>
          <w:szCs w:val="28"/>
        </w:rPr>
        <w:t xml:space="preserve"> первоначально утвержденных назн</w:t>
      </w:r>
      <w:r w:rsidRPr="00407ABB">
        <w:rPr>
          <w:sz w:val="28"/>
          <w:szCs w:val="28"/>
        </w:rPr>
        <w:t>а</w:t>
      </w:r>
      <w:r w:rsidRPr="00407ABB">
        <w:rPr>
          <w:sz w:val="28"/>
          <w:szCs w:val="28"/>
        </w:rPr>
        <w:t>чений бюджета 201</w:t>
      </w:r>
      <w:r w:rsidR="005C3386" w:rsidRPr="00407ABB">
        <w:rPr>
          <w:sz w:val="28"/>
          <w:szCs w:val="28"/>
        </w:rPr>
        <w:t>9</w:t>
      </w:r>
      <w:r w:rsidRPr="00407ABB">
        <w:rPr>
          <w:sz w:val="28"/>
          <w:szCs w:val="28"/>
        </w:rPr>
        <w:t xml:space="preserve"> года на </w:t>
      </w:r>
      <w:r w:rsidR="00421A83" w:rsidRPr="00407ABB">
        <w:rPr>
          <w:sz w:val="28"/>
          <w:szCs w:val="28"/>
        </w:rPr>
        <w:t>1</w:t>
      </w:r>
      <w:r w:rsidR="005C3386" w:rsidRPr="00407ABB">
        <w:rPr>
          <w:sz w:val="28"/>
          <w:szCs w:val="28"/>
        </w:rPr>
        <w:t> </w:t>
      </w:r>
      <w:r w:rsidR="00421A83" w:rsidRPr="00407ABB">
        <w:rPr>
          <w:sz w:val="28"/>
          <w:szCs w:val="28"/>
        </w:rPr>
        <w:t>7</w:t>
      </w:r>
      <w:r w:rsidR="005C3386" w:rsidRPr="00407ABB">
        <w:rPr>
          <w:sz w:val="28"/>
          <w:szCs w:val="28"/>
        </w:rPr>
        <w:t>86 000</w:t>
      </w:r>
      <w:r w:rsidR="00421A83" w:rsidRPr="00407ABB">
        <w:rPr>
          <w:sz w:val="28"/>
          <w:szCs w:val="28"/>
        </w:rPr>
        <w:t>,00</w:t>
      </w:r>
      <w:r w:rsidRPr="00407ABB">
        <w:rPr>
          <w:sz w:val="28"/>
          <w:szCs w:val="28"/>
        </w:rPr>
        <w:t xml:space="preserve"> рублей или </w:t>
      </w:r>
      <w:r w:rsidR="00421A83" w:rsidRPr="00407ABB">
        <w:rPr>
          <w:sz w:val="28"/>
          <w:szCs w:val="28"/>
        </w:rPr>
        <w:t>1</w:t>
      </w:r>
      <w:r w:rsidR="005C3386" w:rsidRPr="00407ABB">
        <w:rPr>
          <w:sz w:val="28"/>
          <w:szCs w:val="28"/>
        </w:rPr>
        <w:t>3,2</w:t>
      </w:r>
      <w:r w:rsidRPr="00407ABB">
        <w:rPr>
          <w:sz w:val="28"/>
          <w:szCs w:val="28"/>
        </w:rPr>
        <w:t xml:space="preserve">% и </w:t>
      </w:r>
      <w:r w:rsidR="00616C56" w:rsidRPr="00407ABB">
        <w:rPr>
          <w:sz w:val="28"/>
          <w:szCs w:val="28"/>
        </w:rPr>
        <w:t xml:space="preserve">выше </w:t>
      </w:r>
      <w:r w:rsidRPr="00407ABB">
        <w:rPr>
          <w:sz w:val="28"/>
          <w:szCs w:val="28"/>
        </w:rPr>
        <w:t>ожидаемого и</w:t>
      </w:r>
      <w:r w:rsidRPr="00407ABB">
        <w:rPr>
          <w:sz w:val="28"/>
          <w:szCs w:val="28"/>
        </w:rPr>
        <w:t>с</w:t>
      </w:r>
      <w:r w:rsidRPr="00407ABB">
        <w:rPr>
          <w:sz w:val="28"/>
          <w:szCs w:val="28"/>
        </w:rPr>
        <w:t>пол</w:t>
      </w:r>
      <w:r w:rsidR="00DE1E9A" w:rsidRPr="00407ABB">
        <w:rPr>
          <w:sz w:val="28"/>
          <w:szCs w:val="28"/>
        </w:rPr>
        <w:t>нения за 201</w:t>
      </w:r>
      <w:r w:rsidR="005C3386" w:rsidRPr="00407ABB">
        <w:rPr>
          <w:sz w:val="28"/>
          <w:szCs w:val="28"/>
        </w:rPr>
        <w:t>9</w:t>
      </w:r>
      <w:r w:rsidRPr="00407ABB">
        <w:rPr>
          <w:sz w:val="28"/>
          <w:szCs w:val="28"/>
        </w:rPr>
        <w:t xml:space="preserve"> год на </w:t>
      </w:r>
      <w:r w:rsidR="005C3386" w:rsidRPr="00407ABB">
        <w:rPr>
          <w:sz w:val="28"/>
          <w:szCs w:val="28"/>
        </w:rPr>
        <w:t>292 000,00</w:t>
      </w:r>
      <w:r w:rsidR="00F8601C" w:rsidRPr="00407ABB">
        <w:rPr>
          <w:sz w:val="28"/>
          <w:szCs w:val="28"/>
        </w:rPr>
        <w:t xml:space="preserve"> </w:t>
      </w:r>
      <w:r w:rsidRPr="00407ABB">
        <w:rPr>
          <w:sz w:val="28"/>
          <w:szCs w:val="28"/>
        </w:rPr>
        <w:t>рублей (</w:t>
      </w:r>
      <w:r w:rsidR="005C3386" w:rsidRPr="00407ABB">
        <w:rPr>
          <w:sz w:val="28"/>
          <w:szCs w:val="28"/>
        </w:rPr>
        <w:t>11 500 000,00</w:t>
      </w:r>
      <w:r w:rsidRPr="00407ABB">
        <w:rPr>
          <w:sz w:val="28"/>
          <w:szCs w:val="28"/>
        </w:rPr>
        <w:t xml:space="preserve"> рублей)</w:t>
      </w:r>
      <w:r w:rsidR="00616C56" w:rsidRPr="00407ABB">
        <w:rPr>
          <w:sz w:val="28"/>
          <w:szCs w:val="28"/>
        </w:rPr>
        <w:t xml:space="preserve"> или </w:t>
      </w:r>
      <w:r w:rsidR="005C3386" w:rsidRPr="00407ABB">
        <w:rPr>
          <w:sz w:val="28"/>
          <w:szCs w:val="28"/>
        </w:rPr>
        <w:t>2,5</w:t>
      </w:r>
      <w:r w:rsidRPr="00407ABB">
        <w:rPr>
          <w:sz w:val="28"/>
          <w:szCs w:val="28"/>
        </w:rPr>
        <w:t>%.</w:t>
      </w:r>
    </w:p>
    <w:p w:rsidR="00616C56" w:rsidRPr="00407ABB" w:rsidRDefault="00616C56" w:rsidP="00F8601C">
      <w:pPr>
        <w:ind w:firstLine="540"/>
        <w:jc w:val="both"/>
        <w:rPr>
          <w:sz w:val="28"/>
          <w:szCs w:val="28"/>
        </w:rPr>
      </w:pPr>
      <w:r w:rsidRPr="00407ABB">
        <w:rPr>
          <w:sz w:val="28"/>
          <w:szCs w:val="28"/>
        </w:rPr>
        <w:t xml:space="preserve">Поступления </w:t>
      </w:r>
      <w:r w:rsidRPr="00407ABB">
        <w:rPr>
          <w:b/>
          <w:i/>
          <w:sz w:val="28"/>
          <w:szCs w:val="28"/>
        </w:rPr>
        <w:t>налога</w:t>
      </w:r>
      <w:r w:rsidR="005C3386" w:rsidRPr="00407ABB">
        <w:rPr>
          <w:b/>
          <w:i/>
          <w:sz w:val="28"/>
          <w:szCs w:val="28"/>
        </w:rPr>
        <w:t xml:space="preserve"> </w:t>
      </w:r>
      <w:r w:rsidRPr="00407ABB">
        <w:rPr>
          <w:b/>
          <w:i/>
          <w:sz w:val="28"/>
          <w:szCs w:val="28"/>
        </w:rPr>
        <w:t xml:space="preserve"> на</w:t>
      </w:r>
      <w:r w:rsidR="005C3386" w:rsidRPr="00407ABB">
        <w:rPr>
          <w:b/>
          <w:i/>
          <w:sz w:val="28"/>
          <w:szCs w:val="28"/>
        </w:rPr>
        <w:t xml:space="preserve">  </w:t>
      </w:r>
      <w:r w:rsidRPr="00407ABB">
        <w:rPr>
          <w:b/>
          <w:i/>
          <w:sz w:val="28"/>
          <w:szCs w:val="28"/>
        </w:rPr>
        <w:t>имущество физических лиц</w:t>
      </w:r>
      <w:r w:rsidR="00F8601C" w:rsidRPr="00407ABB">
        <w:rPr>
          <w:sz w:val="28"/>
          <w:szCs w:val="28"/>
        </w:rPr>
        <w:t xml:space="preserve"> в 20</w:t>
      </w:r>
      <w:r w:rsidR="005C3386" w:rsidRPr="00407ABB">
        <w:rPr>
          <w:sz w:val="28"/>
          <w:szCs w:val="28"/>
        </w:rPr>
        <w:t>20</w:t>
      </w:r>
      <w:r w:rsidRPr="00407ABB">
        <w:rPr>
          <w:sz w:val="28"/>
          <w:szCs w:val="28"/>
        </w:rPr>
        <w:t xml:space="preserve"> году предусма</w:t>
      </w:r>
      <w:r w:rsidRPr="00407ABB">
        <w:rPr>
          <w:sz w:val="28"/>
          <w:szCs w:val="28"/>
        </w:rPr>
        <w:t>т</w:t>
      </w:r>
      <w:r w:rsidRPr="00407ABB">
        <w:rPr>
          <w:sz w:val="28"/>
          <w:szCs w:val="28"/>
        </w:rPr>
        <w:t>риваются Проектом в сумме 1</w:t>
      </w:r>
      <w:r w:rsidR="005C3386" w:rsidRPr="00407ABB">
        <w:rPr>
          <w:sz w:val="28"/>
          <w:szCs w:val="28"/>
        </w:rPr>
        <w:t xml:space="preserve"> 670 </w:t>
      </w:r>
      <w:r w:rsidRPr="00407ABB">
        <w:rPr>
          <w:sz w:val="28"/>
          <w:szCs w:val="28"/>
        </w:rPr>
        <w:t xml:space="preserve">000,00 рублей, что </w:t>
      </w:r>
      <w:r w:rsidR="005C3386" w:rsidRPr="00407ABB">
        <w:rPr>
          <w:sz w:val="28"/>
          <w:szCs w:val="28"/>
        </w:rPr>
        <w:t>больше</w:t>
      </w:r>
      <w:r w:rsidR="00DE1E9A" w:rsidRPr="00407ABB">
        <w:rPr>
          <w:sz w:val="28"/>
          <w:szCs w:val="28"/>
        </w:rPr>
        <w:t xml:space="preserve"> на </w:t>
      </w:r>
      <w:r w:rsidR="005C3386" w:rsidRPr="00407ABB">
        <w:rPr>
          <w:sz w:val="28"/>
          <w:szCs w:val="28"/>
        </w:rPr>
        <w:t>440</w:t>
      </w:r>
      <w:r w:rsidR="00F8601C" w:rsidRPr="00407ABB">
        <w:rPr>
          <w:sz w:val="28"/>
          <w:szCs w:val="28"/>
        </w:rPr>
        <w:t xml:space="preserve"> </w:t>
      </w:r>
      <w:r w:rsidRPr="00407ABB">
        <w:rPr>
          <w:sz w:val="28"/>
          <w:szCs w:val="28"/>
        </w:rPr>
        <w:t xml:space="preserve">000,00 рублей  или на </w:t>
      </w:r>
      <w:r w:rsidR="005C3386" w:rsidRPr="00407ABB">
        <w:rPr>
          <w:sz w:val="28"/>
          <w:szCs w:val="28"/>
        </w:rPr>
        <w:t>35,8</w:t>
      </w:r>
      <w:r w:rsidRPr="00407ABB">
        <w:rPr>
          <w:sz w:val="28"/>
          <w:szCs w:val="28"/>
        </w:rPr>
        <w:t>% от  первоначально утверждённых назначений на 201</w:t>
      </w:r>
      <w:r w:rsidR="005C3386" w:rsidRPr="00407ABB">
        <w:rPr>
          <w:sz w:val="28"/>
          <w:szCs w:val="28"/>
        </w:rPr>
        <w:t>9</w:t>
      </w:r>
      <w:r w:rsidR="00DE1E9A" w:rsidRPr="00407ABB">
        <w:rPr>
          <w:sz w:val="28"/>
          <w:szCs w:val="28"/>
        </w:rPr>
        <w:t xml:space="preserve"> год (1 </w:t>
      </w:r>
      <w:r w:rsidR="005C3386" w:rsidRPr="00407ABB">
        <w:rPr>
          <w:sz w:val="28"/>
          <w:szCs w:val="28"/>
        </w:rPr>
        <w:t>23</w:t>
      </w:r>
      <w:r w:rsidR="00F8601C" w:rsidRPr="00407ABB">
        <w:rPr>
          <w:sz w:val="28"/>
          <w:szCs w:val="28"/>
        </w:rPr>
        <w:t>0</w:t>
      </w:r>
      <w:r w:rsidRPr="00407ABB">
        <w:rPr>
          <w:sz w:val="28"/>
          <w:szCs w:val="28"/>
        </w:rPr>
        <w:t> 000,00 рублей)</w:t>
      </w:r>
      <w:r w:rsidR="00326AC3" w:rsidRPr="00407ABB">
        <w:rPr>
          <w:sz w:val="28"/>
          <w:szCs w:val="28"/>
        </w:rPr>
        <w:t xml:space="preserve"> и больше на </w:t>
      </w:r>
      <w:r w:rsidR="005C3386" w:rsidRPr="00407ABB">
        <w:rPr>
          <w:sz w:val="28"/>
          <w:szCs w:val="28"/>
        </w:rPr>
        <w:t>670 000,00</w:t>
      </w:r>
      <w:r w:rsidR="00326AC3" w:rsidRPr="00407ABB">
        <w:rPr>
          <w:sz w:val="28"/>
          <w:szCs w:val="28"/>
        </w:rPr>
        <w:t xml:space="preserve"> рублей или </w:t>
      </w:r>
      <w:r w:rsidR="000A412A" w:rsidRPr="00407ABB">
        <w:rPr>
          <w:sz w:val="28"/>
          <w:szCs w:val="28"/>
        </w:rPr>
        <w:t>67</w:t>
      </w:r>
      <w:r w:rsidR="00326AC3" w:rsidRPr="00407ABB">
        <w:rPr>
          <w:sz w:val="28"/>
          <w:szCs w:val="28"/>
        </w:rPr>
        <w:t>% от ожидаемого исполнения за 201</w:t>
      </w:r>
      <w:r w:rsidR="000A412A" w:rsidRPr="00407ABB">
        <w:rPr>
          <w:sz w:val="28"/>
          <w:szCs w:val="28"/>
        </w:rPr>
        <w:t>9</w:t>
      </w:r>
      <w:r w:rsidR="00326AC3" w:rsidRPr="00407ABB">
        <w:rPr>
          <w:sz w:val="28"/>
          <w:szCs w:val="28"/>
        </w:rPr>
        <w:t xml:space="preserve"> год</w:t>
      </w:r>
      <w:r w:rsidR="00DE1E9A" w:rsidRPr="00407ABB">
        <w:rPr>
          <w:sz w:val="28"/>
          <w:szCs w:val="28"/>
        </w:rPr>
        <w:t xml:space="preserve"> (</w:t>
      </w:r>
      <w:r w:rsidR="000A412A" w:rsidRPr="00407ABB">
        <w:rPr>
          <w:sz w:val="28"/>
          <w:szCs w:val="28"/>
        </w:rPr>
        <w:t>1 0</w:t>
      </w:r>
      <w:r w:rsidR="00F8601C" w:rsidRPr="00407ABB">
        <w:rPr>
          <w:sz w:val="28"/>
          <w:szCs w:val="28"/>
        </w:rPr>
        <w:t>00</w:t>
      </w:r>
      <w:r w:rsidR="00DE1E9A" w:rsidRPr="00407ABB">
        <w:rPr>
          <w:sz w:val="28"/>
          <w:szCs w:val="28"/>
        </w:rPr>
        <w:t> 000,00 рублей)</w:t>
      </w:r>
      <w:r w:rsidRPr="00407ABB">
        <w:rPr>
          <w:sz w:val="28"/>
          <w:szCs w:val="28"/>
        </w:rPr>
        <w:t>.  Норматив отчислений в м</w:t>
      </w:r>
      <w:r w:rsidRPr="00407ABB">
        <w:rPr>
          <w:sz w:val="28"/>
          <w:szCs w:val="28"/>
        </w:rPr>
        <w:t>е</w:t>
      </w:r>
      <w:r w:rsidRPr="00407ABB">
        <w:rPr>
          <w:sz w:val="28"/>
          <w:szCs w:val="28"/>
        </w:rPr>
        <w:t>стный бюджет – 10</w:t>
      </w:r>
      <w:r w:rsidR="00326AC3" w:rsidRPr="00407ABB">
        <w:rPr>
          <w:sz w:val="28"/>
          <w:szCs w:val="28"/>
        </w:rPr>
        <w:t>0</w:t>
      </w:r>
      <w:r w:rsidRPr="00407ABB">
        <w:rPr>
          <w:sz w:val="28"/>
          <w:szCs w:val="28"/>
        </w:rPr>
        <w:t>%.</w:t>
      </w:r>
    </w:p>
    <w:p w:rsidR="00326AC3" w:rsidRPr="00616C56" w:rsidRDefault="00326AC3" w:rsidP="00326AC3">
      <w:pPr>
        <w:ind w:firstLine="540"/>
        <w:jc w:val="both"/>
        <w:rPr>
          <w:sz w:val="28"/>
          <w:szCs w:val="28"/>
        </w:rPr>
      </w:pPr>
      <w:r w:rsidRPr="00407ABB">
        <w:rPr>
          <w:sz w:val="28"/>
          <w:szCs w:val="28"/>
        </w:rPr>
        <w:t xml:space="preserve">Поступления по </w:t>
      </w:r>
      <w:r w:rsidRPr="00407ABB">
        <w:rPr>
          <w:b/>
          <w:i/>
          <w:sz w:val="28"/>
          <w:szCs w:val="28"/>
        </w:rPr>
        <w:t>земельному налогу</w:t>
      </w:r>
      <w:r w:rsidRPr="00407ABB">
        <w:rPr>
          <w:sz w:val="28"/>
          <w:szCs w:val="28"/>
        </w:rPr>
        <w:t xml:space="preserve"> в 20</w:t>
      </w:r>
      <w:r w:rsidR="000A412A" w:rsidRPr="00407ABB">
        <w:rPr>
          <w:sz w:val="28"/>
          <w:szCs w:val="28"/>
        </w:rPr>
        <w:t>20</w:t>
      </w:r>
      <w:r w:rsidRPr="00407ABB">
        <w:rPr>
          <w:sz w:val="28"/>
          <w:szCs w:val="28"/>
        </w:rPr>
        <w:t xml:space="preserve"> году предусматриваются Проектом в сумме </w:t>
      </w:r>
      <w:r w:rsidR="000A412A" w:rsidRPr="00407ABB">
        <w:rPr>
          <w:sz w:val="28"/>
          <w:szCs w:val="28"/>
        </w:rPr>
        <w:t>10 122 000,00</w:t>
      </w:r>
      <w:r w:rsidRPr="00407ABB">
        <w:rPr>
          <w:sz w:val="28"/>
          <w:szCs w:val="28"/>
        </w:rPr>
        <w:t xml:space="preserve"> рублей, что </w:t>
      </w:r>
      <w:r w:rsidR="000A412A" w:rsidRPr="00407ABB">
        <w:rPr>
          <w:sz w:val="28"/>
          <w:szCs w:val="28"/>
        </w:rPr>
        <w:t>меньше</w:t>
      </w:r>
      <w:r w:rsidR="00F75D81" w:rsidRPr="00407ABB">
        <w:rPr>
          <w:sz w:val="28"/>
          <w:szCs w:val="28"/>
        </w:rPr>
        <w:t xml:space="preserve"> на </w:t>
      </w:r>
      <w:r w:rsidR="000A412A" w:rsidRPr="00407ABB">
        <w:rPr>
          <w:sz w:val="28"/>
          <w:szCs w:val="28"/>
        </w:rPr>
        <w:t>2 226 000,00</w:t>
      </w:r>
      <w:r w:rsidRPr="00407ABB">
        <w:rPr>
          <w:sz w:val="28"/>
          <w:szCs w:val="28"/>
        </w:rPr>
        <w:t xml:space="preserve"> рублей  или на </w:t>
      </w:r>
      <w:r w:rsidR="000A412A" w:rsidRPr="00407ABB">
        <w:rPr>
          <w:sz w:val="28"/>
          <w:szCs w:val="28"/>
        </w:rPr>
        <w:t>18</w:t>
      </w:r>
      <w:r w:rsidRPr="00407ABB">
        <w:rPr>
          <w:sz w:val="28"/>
          <w:szCs w:val="28"/>
        </w:rPr>
        <w:t>% от пе</w:t>
      </w:r>
      <w:r w:rsidRPr="00407ABB">
        <w:rPr>
          <w:sz w:val="28"/>
          <w:szCs w:val="28"/>
        </w:rPr>
        <w:t>р</w:t>
      </w:r>
      <w:r w:rsidRPr="00407ABB">
        <w:rPr>
          <w:sz w:val="28"/>
          <w:szCs w:val="28"/>
        </w:rPr>
        <w:t>воначально утверждённых назначений</w:t>
      </w:r>
      <w:r w:rsidR="00F75D81" w:rsidRPr="00407ABB">
        <w:rPr>
          <w:sz w:val="28"/>
          <w:szCs w:val="28"/>
        </w:rPr>
        <w:t xml:space="preserve"> на 201</w:t>
      </w:r>
      <w:r w:rsidR="000A412A" w:rsidRPr="00407ABB">
        <w:rPr>
          <w:sz w:val="28"/>
          <w:szCs w:val="28"/>
        </w:rPr>
        <w:t>9</w:t>
      </w:r>
      <w:r w:rsidR="00F8601C" w:rsidRPr="00407ABB">
        <w:rPr>
          <w:sz w:val="28"/>
          <w:szCs w:val="28"/>
        </w:rPr>
        <w:t xml:space="preserve"> год (12</w:t>
      </w:r>
      <w:r w:rsidR="000A412A" w:rsidRPr="00407ABB">
        <w:rPr>
          <w:sz w:val="28"/>
          <w:szCs w:val="28"/>
        </w:rPr>
        <w:t> 348 000</w:t>
      </w:r>
      <w:r w:rsidR="00F8601C" w:rsidRPr="00407ABB">
        <w:rPr>
          <w:sz w:val="28"/>
          <w:szCs w:val="28"/>
        </w:rPr>
        <w:t xml:space="preserve">,00 </w:t>
      </w:r>
      <w:r w:rsidRPr="00407ABB">
        <w:rPr>
          <w:sz w:val="28"/>
          <w:szCs w:val="28"/>
        </w:rPr>
        <w:t xml:space="preserve">рублей) и </w:t>
      </w:r>
      <w:r w:rsidR="000A412A" w:rsidRPr="00407ABB">
        <w:rPr>
          <w:sz w:val="28"/>
          <w:szCs w:val="28"/>
        </w:rPr>
        <w:t>меньше</w:t>
      </w:r>
      <w:r w:rsidRPr="00407ABB">
        <w:rPr>
          <w:sz w:val="28"/>
          <w:szCs w:val="28"/>
        </w:rPr>
        <w:t xml:space="preserve"> на </w:t>
      </w:r>
      <w:r w:rsidR="00F8601C" w:rsidRPr="00407ABB">
        <w:rPr>
          <w:sz w:val="28"/>
          <w:szCs w:val="28"/>
        </w:rPr>
        <w:t>3</w:t>
      </w:r>
      <w:r w:rsidR="000A412A" w:rsidRPr="00407ABB">
        <w:rPr>
          <w:sz w:val="28"/>
          <w:szCs w:val="28"/>
        </w:rPr>
        <w:t xml:space="preserve">78 000,00 </w:t>
      </w:r>
      <w:r w:rsidRPr="00407ABB">
        <w:rPr>
          <w:sz w:val="28"/>
          <w:szCs w:val="28"/>
        </w:rPr>
        <w:t xml:space="preserve">рублей или </w:t>
      </w:r>
      <w:r w:rsidR="000A412A" w:rsidRPr="00407ABB">
        <w:rPr>
          <w:sz w:val="28"/>
          <w:szCs w:val="28"/>
        </w:rPr>
        <w:t>3,</w:t>
      </w:r>
      <w:r w:rsidR="00F8601C" w:rsidRPr="00407ABB">
        <w:rPr>
          <w:sz w:val="28"/>
          <w:szCs w:val="28"/>
        </w:rPr>
        <w:t>6</w:t>
      </w:r>
      <w:r w:rsidRPr="00407ABB">
        <w:rPr>
          <w:sz w:val="28"/>
          <w:szCs w:val="28"/>
        </w:rPr>
        <w:t>% от ожидаемого исполнения за 201</w:t>
      </w:r>
      <w:r w:rsidR="000A412A" w:rsidRPr="00407ABB">
        <w:rPr>
          <w:sz w:val="28"/>
          <w:szCs w:val="28"/>
        </w:rPr>
        <w:t>9</w:t>
      </w:r>
      <w:r w:rsidRPr="00407ABB">
        <w:rPr>
          <w:sz w:val="28"/>
          <w:szCs w:val="28"/>
        </w:rPr>
        <w:t xml:space="preserve"> год (</w:t>
      </w:r>
      <w:r w:rsidR="000A412A" w:rsidRPr="00407ABB">
        <w:rPr>
          <w:sz w:val="28"/>
          <w:szCs w:val="28"/>
        </w:rPr>
        <w:t>10 500 000,00</w:t>
      </w:r>
      <w:r w:rsidR="00A04F45" w:rsidRPr="00407ABB">
        <w:rPr>
          <w:sz w:val="28"/>
          <w:szCs w:val="28"/>
        </w:rPr>
        <w:t>)</w:t>
      </w:r>
      <w:r w:rsidRPr="00407ABB">
        <w:rPr>
          <w:sz w:val="28"/>
          <w:szCs w:val="28"/>
        </w:rPr>
        <w:t xml:space="preserve"> рублей. Норматив отчислений в местный бюджет – 100%.</w:t>
      </w:r>
    </w:p>
    <w:p w:rsidR="00475DFA" w:rsidRDefault="00475DFA" w:rsidP="00475DF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/>
          <w:color w:val="000000"/>
          <w:kern w:val="3"/>
          <w:shd w:val="clear" w:color="auto" w:fill="FFFFFF"/>
          <w:lang w:eastAsia="zh-CN" w:bidi="hi-IN"/>
        </w:rPr>
      </w:pPr>
    </w:p>
    <w:p w:rsidR="00053FE1" w:rsidRDefault="00053FE1" w:rsidP="002D1789">
      <w:pPr>
        <w:ind w:firstLine="540"/>
        <w:jc w:val="both"/>
        <w:rPr>
          <w:b/>
          <w:sz w:val="28"/>
          <w:szCs w:val="28"/>
        </w:rPr>
      </w:pPr>
    </w:p>
    <w:p w:rsidR="0022424F" w:rsidRPr="00096274" w:rsidRDefault="002D1789" w:rsidP="0022424F">
      <w:pPr>
        <w:ind w:firstLine="540"/>
        <w:jc w:val="center"/>
        <w:rPr>
          <w:b/>
          <w:sz w:val="28"/>
          <w:szCs w:val="28"/>
        </w:rPr>
      </w:pPr>
      <w:r w:rsidRPr="00096274">
        <w:rPr>
          <w:b/>
          <w:sz w:val="28"/>
          <w:szCs w:val="28"/>
        </w:rPr>
        <w:t>Неналоговые доходы</w:t>
      </w:r>
    </w:p>
    <w:p w:rsidR="00096274" w:rsidRDefault="00096274" w:rsidP="00096274">
      <w:pPr>
        <w:ind w:firstLine="540"/>
        <w:jc w:val="both"/>
        <w:rPr>
          <w:sz w:val="28"/>
          <w:szCs w:val="28"/>
        </w:rPr>
      </w:pPr>
      <w:r w:rsidRPr="00096274">
        <w:rPr>
          <w:sz w:val="28"/>
          <w:szCs w:val="28"/>
        </w:rPr>
        <w:t>Неналоговые доходы предусмотрены проектом</w:t>
      </w:r>
      <w:r w:rsidRPr="004936CF">
        <w:rPr>
          <w:sz w:val="28"/>
          <w:szCs w:val="28"/>
        </w:rPr>
        <w:t xml:space="preserve"> бюджета на 20</w:t>
      </w:r>
      <w:r w:rsidR="000A412A">
        <w:rPr>
          <w:sz w:val="28"/>
          <w:szCs w:val="28"/>
        </w:rPr>
        <w:t>20</w:t>
      </w:r>
      <w:r w:rsidRPr="004936CF">
        <w:rPr>
          <w:sz w:val="28"/>
          <w:szCs w:val="28"/>
        </w:rPr>
        <w:t xml:space="preserve"> год</w:t>
      </w:r>
      <w:r w:rsidR="000A412A" w:rsidRPr="000A412A">
        <w:rPr>
          <w:sz w:val="28"/>
          <w:szCs w:val="28"/>
        </w:rPr>
        <w:t xml:space="preserve"> </w:t>
      </w:r>
      <w:r w:rsidR="000A412A">
        <w:rPr>
          <w:sz w:val="28"/>
          <w:szCs w:val="28"/>
        </w:rPr>
        <w:t>на уровне 2019 года</w:t>
      </w:r>
      <w:r w:rsidRPr="004936CF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136 000,00</w:t>
      </w:r>
      <w:r w:rsidRPr="004936CF">
        <w:rPr>
          <w:sz w:val="28"/>
          <w:szCs w:val="28"/>
        </w:rPr>
        <w:t xml:space="preserve"> рублей</w:t>
      </w:r>
      <w:r w:rsidR="000A412A">
        <w:rPr>
          <w:sz w:val="28"/>
          <w:szCs w:val="28"/>
        </w:rPr>
        <w:t>.</w:t>
      </w:r>
    </w:p>
    <w:p w:rsidR="00096274" w:rsidRDefault="00096274" w:rsidP="00096274">
      <w:pPr>
        <w:ind w:firstLine="540"/>
        <w:jc w:val="both"/>
        <w:rPr>
          <w:sz w:val="28"/>
          <w:szCs w:val="28"/>
        </w:rPr>
      </w:pPr>
      <w:r w:rsidRPr="00A73DC5">
        <w:rPr>
          <w:sz w:val="28"/>
          <w:szCs w:val="28"/>
        </w:rPr>
        <w:t xml:space="preserve">Удельный вес </w:t>
      </w:r>
      <w:r w:rsidRPr="00A73DC5">
        <w:rPr>
          <w:b/>
          <w:sz w:val="28"/>
          <w:szCs w:val="28"/>
        </w:rPr>
        <w:t>неналоговых доходов</w:t>
      </w:r>
      <w:r w:rsidRPr="00A73DC5">
        <w:rPr>
          <w:sz w:val="28"/>
          <w:szCs w:val="28"/>
        </w:rPr>
        <w:t xml:space="preserve"> в общем объеме налоговых и неналоговых доходов </w:t>
      </w:r>
      <w:r>
        <w:rPr>
          <w:sz w:val="28"/>
          <w:szCs w:val="28"/>
        </w:rPr>
        <w:t>местного</w:t>
      </w:r>
      <w:r w:rsidRPr="00A73DC5">
        <w:rPr>
          <w:sz w:val="28"/>
          <w:szCs w:val="28"/>
        </w:rPr>
        <w:t xml:space="preserve"> бюджета в соотв</w:t>
      </w:r>
      <w:r w:rsidR="000A412A">
        <w:rPr>
          <w:sz w:val="28"/>
          <w:szCs w:val="28"/>
        </w:rPr>
        <w:t>етствии с Проектом бюджета в 2020</w:t>
      </w:r>
      <w:r w:rsidRPr="00A73DC5">
        <w:rPr>
          <w:sz w:val="28"/>
          <w:szCs w:val="28"/>
        </w:rPr>
        <w:t xml:space="preserve"> году сост</w:t>
      </w:r>
      <w:r w:rsidRPr="00A73DC5">
        <w:rPr>
          <w:sz w:val="28"/>
          <w:szCs w:val="28"/>
        </w:rPr>
        <w:t>а</w:t>
      </w:r>
      <w:r w:rsidRPr="00A73DC5">
        <w:rPr>
          <w:sz w:val="28"/>
          <w:szCs w:val="28"/>
        </w:rPr>
        <w:t xml:space="preserve">вит </w:t>
      </w:r>
      <w:r>
        <w:rPr>
          <w:sz w:val="28"/>
          <w:szCs w:val="28"/>
        </w:rPr>
        <w:t>0,3</w:t>
      </w:r>
      <w:r w:rsidRPr="00A73DC5">
        <w:rPr>
          <w:sz w:val="28"/>
          <w:szCs w:val="28"/>
        </w:rPr>
        <w:t>%.</w:t>
      </w:r>
    </w:p>
    <w:p w:rsidR="00096274" w:rsidRDefault="00096274" w:rsidP="00096274">
      <w:pPr>
        <w:ind w:firstLine="540"/>
        <w:jc w:val="both"/>
        <w:rPr>
          <w:sz w:val="28"/>
          <w:szCs w:val="28"/>
        </w:rPr>
      </w:pPr>
    </w:p>
    <w:p w:rsidR="00096274" w:rsidRDefault="00096274" w:rsidP="00096274">
      <w:pPr>
        <w:ind w:firstLine="540"/>
        <w:jc w:val="both"/>
        <w:rPr>
          <w:sz w:val="28"/>
          <w:szCs w:val="28"/>
        </w:rPr>
      </w:pPr>
      <w:r w:rsidRPr="00660879">
        <w:rPr>
          <w:sz w:val="28"/>
          <w:szCs w:val="28"/>
        </w:rPr>
        <w:t xml:space="preserve">Прогнозируемая величина </w:t>
      </w:r>
      <w:r w:rsidRPr="001F304B">
        <w:rPr>
          <w:b/>
          <w:sz w:val="28"/>
          <w:szCs w:val="28"/>
        </w:rPr>
        <w:t xml:space="preserve">доходов от </w:t>
      </w:r>
      <w:r w:rsidR="00741359">
        <w:rPr>
          <w:b/>
          <w:sz w:val="28"/>
          <w:szCs w:val="28"/>
        </w:rPr>
        <w:t>компенсации затрат бюджетов сел</w:t>
      </w:r>
      <w:r w:rsidR="00741359">
        <w:rPr>
          <w:b/>
          <w:sz w:val="28"/>
          <w:szCs w:val="28"/>
        </w:rPr>
        <w:t>ь</w:t>
      </w:r>
      <w:r w:rsidR="00741359">
        <w:rPr>
          <w:b/>
          <w:sz w:val="28"/>
          <w:szCs w:val="28"/>
        </w:rPr>
        <w:t xml:space="preserve">ских поселений </w:t>
      </w:r>
      <w:r w:rsidRPr="00660879">
        <w:rPr>
          <w:sz w:val="28"/>
          <w:szCs w:val="28"/>
        </w:rPr>
        <w:t>на 201</w:t>
      </w:r>
      <w:r w:rsidR="001F304B">
        <w:rPr>
          <w:sz w:val="28"/>
          <w:szCs w:val="28"/>
        </w:rPr>
        <w:t>9</w:t>
      </w:r>
      <w:r w:rsidRPr="00660879">
        <w:rPr>
          <w:sz w:val="28"/>
          <w:szCs w:val="28"/>
        </w:rPr>
        <w:t xml:space="preserve"> год составляет – </w:t>
      </w:r>
      <w:r w:rsidR="001F304B">
        <w:rPr>
          <w:sz w:val="28"/>
          <w:szCs w:val="28"/>
        </w:rPr>
        <w:t>136 000,00</w:t>
      </w:r>
      <w:r w:rsidRPr="00660879">
        <w:rPr>
          <w:sz w:val="28"/>
          <w:szCs w:val="28"/>
        </w:rPr>
        <w:t xml:space="preserve"> ру</w:t>
      </w:r>
      <w:r w:rsidRPr="00660879">
        <w:rPr>
          <w:sz w:val="28"/>
          <w:szCs w:val="28"/>
        </w:rPr>
        <w:t>б</w:t>
      </w:r>
      <w:r w:rsidRPr="00660879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1F304B" w:rsidRDefault="001F304B" w:rsidP="001F304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Зачисление доходов в местный бюджет будет производиться по нормативу </w:t>
      </w:r>
      <w:r w:rsidRPr="00407ABB">
        <w:rPr>
          <w:sz w:val="28"/>
          <w:szCs w:val="28"/>
          <w:lang w:eastAsia="x-none"/>
        </w:rPr>
        <w:t>100%.</w:t>
      </w:r>
    </w:p>
    <w:p w:rsidR="0022424F" w:rsidRPr="00AC6DF8" w:rsidRDefault="0022424F" w:rsidP="0022424F">
      <w:pPr>
        <w:ind w:firstLine="540"/>
        <w:jc w:val="both"/>
        <w:rPr>
          <w:b/>
          <w:sz w:val="28"/>
          <w:szCs w:val="28"/>
        </w:rPr>
      </w:pPr>
    </w:p>
    <w:p w:rsidR="002D1789" w:rsidRPr="00326CAB" w:rsidRDefault="00AC6DF8" w:rsidP="00326CAB">
      <w:pPr>
        <w:jc w:val="center"/>
        <w:rPr>
          <w:rStyle w:val="afc"/>
          <w:bCs w:val="0"/>
          <w:sz w:val="28"/>
          <w:szCs w:val="28"/>
        </w:rPr>
      </w:pPr>
      <w:r w:rsidRPr="00326CAB">
        <w:rPr>
          <w:rStyle w:val="afc"/>
          <w:bCs w:val="0"/>
          <w:sz w:val="28"/>
          <w:szCs w:val="28"/>
        </w:rPr>
        <w:t>БЕЗВОЗМЕЗДНЫЕ ПОСТУПЛЕНИЯ</w:t>
      </w:r>
    </w:p>
    <w:p w:rsidR="00404C6E" w:rsidRPr="00326CAB" w:rsidRDefault="00404C6E" w:rsidP="00326CAB">
      <w:pPr>
        <w:jc w:val="center"/>
        <w:rPr>
          <w:b/>
        </w:rPr>
      </w:pPr>
    </w:p>
    <w:p w:rsidR="00E811B1" w:rsidRPr="00C57B74" w:rsidRDefault="0066305C" w:rsidP="00407AB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Pr="00FA32A3">
        <w:rPr>
          <w:bCs/>
          <w:sz w:val="28"/>
          <w:szCs w:val="20"/>
        </w:rPr>
        <w:t xml:space="preserve">В представленном для экспертизы </w:t>
      </w:r>
      <w:r>
        <w:rPr>
          <w:bCs/>
          <w:sz w:val="28"/>
          <w:szCs w:val="20"/>
        </w:rPr>
        <w:t xml:space="preserve">проекте бюджета </w:t>
      </w:r>
      <w:r w:rsidRPr="00FA32A3">
        <w:rPr>
          <w:bCs/>
          <w:sz w:val="28"/>
          <w:szCs w:val="20"/>
        </w:rPr>
        <w:t>бюджетные назнач</w:t>
      </w:r>
      <w:r w:rsidRPr="00FA32A3">
        <w:rPr>
          <w:bCs/>
          <w:sz w:val="28"/>
          <w:szCs w:val="20"/>
        </w:rPr>
        <w:t>е</w:t>
      </w:r>
      <w:r w:rsidRPr="00FA32A3">
        <w:rPr>
          <w:bCs/>
          <w:sz w:val="28"/>
          <w:szCs w:val="20"/>
        </w:rPr>
        <w:t xml:space="preserve">ния по разделу «Безвозмездные поступления» </w:t>
      </w:r>
      <w:r w:rsidR="00385316">
        <w:rPr>
          <w:bCs/>
          <w:sz w:val="28"/>
          <w:szCs w:val="20"/>
        </w:rPr>
        <w:t>предусмотрены с учетом п</w:t>
      </w:r>
      <w:r w:rsidRPr="00FA32A3">
        <w:rPr>
          <w:sz w:val="28"/>
          <w:szCs w:val="28"/>
        </w:rPr>
        <w:t xml:space="preserve">роекта </w:t>
      </w:r>
      <w:r w:rsidR="00385316">
        <w:rPr>
          <w:sz w:val="28"/>
          <w:szCs w:val="28"/>
        </w:rPr>
        <w:t xml:space="preserve">решения </w:t>
      </w:r>
      <w:r w:rsidR="00385316" w:rsidRPr="00407ABB">
        <w:rPr>
          <w:sz w:val="28"/>
          <w:szCs w:val="28"/>
        </w:rPr>
        <w:t>«</w:t>
      </w:r>
      <w:r w:rsidR="00407ABB" w:rsidRPr="00407ABB">
        <w:rPr>
          <w:sz w:val="28"/>
          <w:szCs w:val="28"/>
        </w:rPr>
        <w:t xml:space="preserve">О районном бюджете </w:t>
      </w:r>
      <w:r w:rsidR="00E811B1" w:rsidRPr="00407ABB">
        <w:rPr>
          <w:sz w:val="28"/>
          <w:szCs w:val="28"/>
        </w:rPr>
        <w:t>на 20</w:t>
      </w:r>
      <w:r w:rsidR="00741359" w:rsidRPr="00407ABB">
        <w:rPr>
          <w:sz w:val="28"/>
          <w:szCs w:val="28"/>
        </w:rPr>
        <w:t>20</w:t>
      </w:r>
      <w:r w:rsidR="00A04F45" w:rsidRPr="00407ABB">
        <w:rPr>
          <w:sz w:val="28"/>
          <w:szCs w:val="28"/>
        </w:rPr>
        <w:t xml:space="preserve"> год и на плановый период 202</w:t>
      </w:r>
      <w:r w:rsidR="00741359" w:rsidRPr="00407ABB">
        <w:rPr>
          <w:sz w:val="28"/>
          <w:szCs w:val="28"/>
        </w:rPr>
        <w:t>1</w:t>
      </w:r>
      <w:r w:rsidR="00F75D81" w:rsidRPr="00407ABB">
        <w:rPr>
          <w:sz w:val="28"/>
          <w:szCs w:val="28"/>
        </w:rPr>
        <w:t xml:space="preserve"> и 202</w:t>
      </w:r>
      <w:r w:rsidR="00741359" w:rsidRPr="00407ABB">
        <w:rPr>
          <w:sz w:val="28"/>
          <w:szCs w:val="28"/>
        </w:rPr>
        <w:t>2</w:t>
      </w:r>
      <w:r w:rsidR="00E811B1" w:rsidRPr="00407ABB">
        <w:rPr>
          <w:sz w:val="28"/>
          <w:szCs w:val="28"/>
        </w:rPr>
        <w:t xml:space="preserve"> г</w:t>
      </w:r>
      <w:r w:rsidR="00E811B1" w:rsidRPr="00407ABB">
        <w:rPr>
          <w:sz w:val="28"/>
          <w:szCs w:val="28"/>
        </w:rPr>
        <w:t>о</w:t>
      </w:r>
      <w:r w:rsidR="00E811B1" w:rsidRPr="00407ABB">
        <w:rPr>
          <w:sz w:val="28"/>
          <w:szCs w:val="28"/>
        </w:rPr>
        <w:t>дов</w:t>
      </w:r>
      <w:r w:rsidR="00E811B1" w:rsidRPr="00407ABB">
        <w:rPr>
          <w:szCs w:val="28"/>
        </w:rPr>
        <w:t>».</w:t>
      </w:r>
    </w:p>
    <w:p w:rsidR="002D1789" w:rsidRDefault="003E6863" w:rsidP="003E6863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1988">
        <w:rPr>
          <w:sz w:val="28"/>
          <w:szCs w:val="28"/>
        </w:rPr>
        <w:t xml:space="preserve">   </w:t>
      </w:r>
      <w:r w:rsidR="002D1789" w:rsidRPr="00505F59">
        <w:rPr>
          <w:sz w:val="28"/>
          <w:szCs w:val="28"/>
        </w:rPr>
        <w:t>Общий объем безвозмездных поступлений п</w:t>
      </w:r>
      <w:r w:rsidR="00741359">
        <w:rPr>
          <w:sz w:val="28"/>
          <w:szCs w:val="28"/>
        </w:rPr>
        <w:t>редложен проектом Решения на 2020</w:t>
      </w:r>
      <w:r w:rsidR="002D1789" w:rsidRPr="00505F59">
        <w:rPr>
          <w:sz w:val="28"/>
          <w:szCs w:val="28"/>
        </w:rPr>
        <w:t xml:space="preserve"> год в сумме </w:t>
      </w:r>
      <w:r w:rsidR="00741359">
        <w:rPr>
          <w:sz w:val="28"/>
          <w:szCs w:val="28"/>
        </w:rPr>
        <w:t>77 017 300</w:t>
      </w:r>
      <w:r w:rsidR="00A04F45">
        <w:rPr>
          <w:sz w:val="28"/>
          <w:szCs w:val="28"/>
        </w:rPr>
        <w:t>,00</w:t>
      </w:r>
      <w:r w:rsidR="002D1789" w:rsidRPr="00505F59">
        <w:rPr>
          <w:sz w:val="28"/>
          <w:szCs w:val="28"/>
        </w:rPr>
        <w:t xml:space="preserve"> рублей, что </w:t>
      </w:r>
      <w:r w:rsidR="00741359">
        <w:rPr>
          <w:sz w:val="28"/>
          <w:szCs w:val="28"/>
        </w:rPr>
        <w:t xml:space="preserve">больше </w:t>
      </w:r>
      <w:r w:rsidR="002D1789" w:rsidRPr="00505F59">
        <w:rPr>
          <w:sz w:val="28"/>
          <w:szCs w:val="28"/>
        </w:rPr>
        <w:t>первоначально утверждённых бюджетных назначений 201</w:t>
      </w:r>
      <w:r w:rsidR="007413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A47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41359">
        <w:rPr>
          <w:sz w:val="28"/>
          <w:szCs w:val="28"/>
        </w:rPr>
        <w:t>29 386 800</w:t>
      </w:r>
      <w:r w:rsidR="00A04F45">
        <w:rPr>
          <w:sz w:val="28"/>
          <w:szCs w:val="28"/>
        </w:rPr>
        <w:t>,00</w:t>
      </w:r>
      <w:r w:rsidR="00F30F2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2D1789" w:rsidRPr="00505F59">
        <w:rPr>
          <w:sz w:val="28"/>
          <w:szCs w:val="28"/>
        </w:rPr>
        <w:t xml:space="preserve"> на </w:t>
      </w:r>
      <w:r w:rsidR="00741359">
        <w:rPr>
          <w:sz w:val="28"/>
          <w:szCs w:val="28"/>
        </w:rPr>
        <w:t>47 630 500,00</w:t>
      </w:r>
      <w:r>
        <w:rPr>
          <w:sz w:val="28"/>
          <w:szCs w:val="28"/>
        </w:rPr>
        <w:t xml:space="preserve"> рублей  или на </w:t>
      </w:r>
      <w:r w:rsidR="00741359">
        <w:rPr>
          <w:sz w:val="28"/>
          <w:szCs w:val="28"/>
        </w:rPr>
        <w:t>162,1</w:t>
      </w:r>
      <w:r w:rsidR="002D1789" w:rsidRPr="00505F59">
        <w:rPr>
          <w:sz w:val="28"/>
          <w:szCs w:val="28"/>
        </w:rPr>
        <w:t xml:space="preserve"> %, в том числе:</w:t>
      </w:r>
    </w:p>
    <w:p w:rsidR="00CD0900" w:rsidRDefault="004D5D91" w:rsidP="00CD0900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0900">
        <w:rPr>
          <w:b/>
          <w:sz w:val="28"/>
          <w:szCs w:val="28"/>
        </w:rPr>
        <w:t>Дотации от других бюджетов</w:t>
      </w:r>
      <w:r w:rsidR="00CD0900" w:rsidRPr="00CD0900">
        <w:rPr>
          <w:b/>
          <w:sz w:val="28"/>
          <w:szCs w:val="28"/>
        </w:rPr>
        <w:t xml:space="preserve"> бюджетной системы Российской Федер</w:t>
      </w:r>
      <w:r w:rsidR="00CD0900" w:rsidRPr="00CD0900">
        <w:rPr>
          <w:b/>
          <w:sz w:val="28"/>
          <w:szCs w:val="28"/>
        </w:rPr>
        <w:t>а</w:t>
      </w:r>
      <w:r w:rsidR="00CD0900" w:rsidRPr="00CD0900">
        <w:rPr>
          <w:b/>
          <w:sz w:val="28"/>
          <w:szCs w:val="28"/>
        </w:rPr>
        <w:t>ции</w:t>
      </w:r>
      <w:r w:rsidR="00CD0900" w:rsidRPr="00CD0900">
        <w:rPr>
          <w:iCs/>
          <w:sz w:val="28"/>
          <w:szCs w:val="28"/>
        </w:rPr>
        <w:t xml:space="preserve"> </w:t>
      </w:r>
      <w:r w:rsidR="00F84059">
        <w:rPr>
          <w:iCs/>
          <w:sz w:val="28"/>
          <w:szCs w:val="28"/>
        </w:rPr>
        <w:t>–</w:t>
      </w:r>
      <w:r w:rsidR="00CD0900">
        <w:rPr>
          <w:iCs/>
          <w:sz w:val="28"/>
          <w:szCs w:val="28"/>
        </w:rPr>
        <w:t xml:space="preserve"> </w:t>
      </w:r>
      <w:r w:rsidR="000157FE">
        <w:rPr>
          <w:iCs/>
          <w:sz w:val="28"/>
          <w:szCs w:val="28"/>
        </w:rPr>
        <w:t>26 466 000,00</w:t>
      </w:r>
      <w:r w:rsidR="00CD0900">
        <w:rPr>
          <w:iCs/>
          <w:sz w:val="28"/>
          <w:szCs w:val="28"/>
        </w:rPr>
        <w:t xml:space="preserve"> рублей, </w:t>
      </w:r>
      <w:r w:rsidR="00CD0900" w:rsidRPr="00642082">
        <w:rPr>
          <w:iCs/>
          <w:sz w:val="28"/>
          <w:szCs w:val="28"/>
        </w:rPr>
        <w:t>у</w:t>
      </w:r>
      <w:r w:rsidR="000157FE">
        <w:rPr>
          <w:iCs/>
          <w:sz w:val="28"/>
          <w:szCs w:val="28"/>
        </w:rPr>
        <w:t xml:space="preserve">величиваются </w:t>
      </w:r>
      <w:r w:rsidR="00CD0900">
        <w:rPr>
          <w:sz w:val="28"/>
          <w:szCs w:val="28"/>
        </w:rPr>
        <w:t>от</w:t>
      </w:r>
      <w:r w:rsidR="00CD0900" w:rsidRPr="00A27099">
        <w:rPr>
          <w:sz w:val="28"/>
          <w:szCs w:val="28"/>
        </w:rPr>
        <w:t xml:space="preserve"> </w:t>
      </w:r>
      <w:r w:rsidR="00CD0900">
        <w:rPr>
          <w:sz w:val="28"/>
          <w:szCs w:val="28"/>
        </w:rPr>
        <w:t>первоначально утверждённых назначений</w:t>
      </w:r>
      <w:r w:rsidR="00CD0900" w:rsidRPr="00A27099">
        <w:rPr>
          <w:sz w:val="28"/>
          <w:szCs w:val="28"/>
        </w:rPr>
        <w:t xml:space="preserve"> 201</w:t>
      </w:r>
      <w:r w:rsidR="000157FE">
        <w:rPr>
          <w:sz w:val="28"/>
          <w:szCs w:val="28"/>
        </w:rPr>
        <w:t>9</w:t>
      </w:r>
      <w:r w:rsidR="00CD0900" w:rsidRPr="00A27099">
        <w:rPr>
          <w:sz w:val="28"/>
          <w:szCs w:val="28"/>
        </w:rPr>
        <w:t xml:space="preserve"> года</w:t>
      </w:r>
      <w:r w:rsidR="00CD0900">
        <w:rPr>
          <w:sz w:val="28"/>
          <w:szCs w:val="28"/>
        </w:rPr>
        <w:t xml:space="preserve"> (</w:t>
      </w:r>
      <w:r w:rsidR="000157FE">
        <w:rPr>
          <w:sz w:val="28"/>
          <w:szCs w:val="28"/>
        </w:rPr>
        <w:t>21 274 000,00</w:t>
      </w:r>
      <w:r w:rsidR="00CD0900">
        <w:rPr>
          <w:sz w:val="28"/>
          <w:szCs w:val="28"/>
        </w:rPr>
        <w:t xml:space="preserve"> рублей) на</w:t>
      </w:r>
      <w:r w:rsidR="00CD0900" w:rsidRPr="00A27099">
        <w:rPr>
          <w:sz w:val="28"/>
          <w:szCs w:val="28"/>
        </w:rPr>
        <w:t xml:space="preserve"> </w:t>
      </w:r>
      <w:r w:rsidR="000157FE">
        <w:rPr>
          <w:sz w:val="28"/>
          <w:szCs w:val="28"/>
        </w:rPr>
        <w:t>5 192 000,00</w:t>
      </w:r>
      <w:r w:rsidR="00CD0900">
        <w:rPr>
          <w:sz w:val="28"/>
          <w:szCs w:val="28"/>
        </w:rPr>
        <w:t xml:space="preserve"> рублей или </w:t>
      </w:r>
      <w:r w:rsidR="000157FE">
        <w:rPr>
          <w:sz w:val="28"/>
          <w:szCs w:val="28"/>
        </w:rPr>
        <w:t>24,4</w:t>
      </w:r>
      <w:r w:rsidR="00CD0900" w:rsidRPr="00A27099">
        <w:rPr>
          <w:sz w:val="28"/>
          <w:szCs w:val="28"/>
        </w:rPr>
        <w:t>%</w:t>
      </w:r>
      <w:r w:rsidR="00CD0900">
        <w:rPr>
          <w:sz w:val="28"/>
          <w:szCs w:val="28"/>
        </w:rPr>
        <w:t xml:space="preserve"> и составляют </w:t>
      </w:r>
      <w:r w:rsidR="000157FE">
        <w:rPr>
          <w:sz w:val="28"/>
          <w:szCs w:val="28"/>
        </w:rPr>
        <w:t>34,4</w:t>
      </w:r>
      <w:r w:rsidR="00CD0900" w:rsidRPr="00CD0900">
        <w:rPr>
          <w:sz w:val="28"/>
          <w:szCs w:val="28"/>
        </w:rPr>
        <w:t>%</w:t>
      </w:r>
      <w:r w:rsidR="00CD0900">
        <w:rPr>
          <w:sz w:val="28"/>
          <w:szCs w:val="28"/>
        </w:rPr>
        <w:t xml:space="preserve"> </w:t>
      </w:r>
      <w:r w:rsidR="00A04F45">
        <w:rPr>
          <w:sz w:val="28"/>
          <w:szCs w:val="28"/>
        </w:rPr>
        <w:t xml:space="preserve">в объеме </w:t>
      </w:r>
      <w:r w:rsidR="00CD0900">
        <w:rPr>
          <w:sz w:val="28"/>
          <w:szCs w:val="28"/>
        </w:rPr>
        <w:t>безвозмездных посту</w:t>
      </w:r>
      <w:r w:rsidR="00CD0900">
        <w:rPr>
          <w:sz w:val="28"/>
          <w:szCs w:val="28"/>
        </w:rPr>
        <w:t>п</w:t>
      </w:r>
      <w:r w:rsidR="00CD0900">
        <w:rPr>
          <w:sz w:val="28"/>
          <w:szCs w:val="28"/>
        </w:rPr>
        <w:t>лений.</w:t>
      </w:r>
    </w:p>
    <w:p w:rsidR="000157FE" w:rsidRDefault="00F17161" w:rsidP="000157FE">
      <w:pPr>
        <w:tabs>
          <w:tab w:val="left" w:pos="567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44158">
        <w:rPr>
          <w:b/>
          <w:sz w:val="28"/>
          <w:szCs w:val="28"/>
        </w:rPr>
        <w:t xml:space="preserve"> </w:t>
      </w:r>
      <w:r w:rsidR="000157FE">
        <w:rPr>
          <w:b/>
          <w:sz w:val="28"/>
          <w:szCs w:val="28"/>
        </w:rPr>
        <w:t xml:space="preserve">Субсидии </w:t>
      </w:r>
      <w:r w:rsidR="000157FE" w:rsidRPr="00CD0900">
        <w:rPr>
          <w:b/>
          <w:sz w:val="28"/>
          <w:szCs w:val="28"/>
        </w:rPr>
        <w:t>бюджет</w:t>
      </w:r>
      <w:r w:rsidR="000157FE">
        <w:rPr>
          <w:b/>
          <w:sz w:val="28"/>
          <w:szCs w:val="28"/>
        </w:rPr>
        <w:t>ам</w:t>
      </w:r>
      <w:r w:rsidR="000157FE" w:rsidRPr="00CD0900">
        <w:rPr>
          <w:b/>
          <w:sz w:val="28"/>
          <w:szCs w:val="28"/>
        </w:rPr>
        <w:t xml:space="preserve"> бюджетной системы Российской Федерации</w:t>
      </w:r>
      <w:r w:rsidR="000157FE">
        <w:rPr>
          <w:b/>
          <w:sz w:val="28"/>
          <w:szCs w:val="28"/>
        </w:rPr>
        <w:t xml:space="preserve"> (межбю</w:t>
      </w:r>
      <w:r w:rsidR="000157FE">
        <w:rPr>
          <w:b/>
          <w:sz w:val="28"/>
          <w:szCs w:val="28"/>
        </w:rPr>
        <w:t>д</w:t>
      </w:r>
      <w:r w:rsidR="000157FE">
        <w:rPr>
          <w:b/>
          <w:sz w:val="28"/>
          <w:szCs w:val="28"/>
        </w:rPr>
        <w:t xml:space="preserve">жетные субсидии) </w:t>
      </w:r>
      <w:r w:rsidR="000157FE">
        <w:rPr>
          <w:sz w:val="28"/>
          <w:szCs w:val="28"/>
        </w:rPr>
        <w:t>запланированы  в размере</w:t>
      </w:r>
      <w:r w:rsidR="000157FE" w:rsidRPr="00912B76">
        <w:rPr>
          <w:sz w:val="28"/>
          <w:szCs w:val="28"/>
        </w:rPr>
        <w:t xml:space="preserve"> </w:t>
      </w:r>
      <w:r w:rsidR="000157FE">
        <w:rPr>
          <w:sz w:val="28"/>
          <w:szCs w:val="28"/>
        </w:rPr>
        <w:t xml:space="preserve"> 50 551 300,00 </w:t>
      </w:r>
      <w:r w:rsidR="000157FE" w:rsidRPr="00912B76">
        <w:rPr>
          <w:sz w:val="28"/>
          <w:szCs w:val="28"/>
        </w:rPr>
        <w:t xml:space="preserve"> рублей</w:t>
      </w:r>
      <w:r w:rsidR="00D408FD">
        <w:rPr>
          <w:sz w:val="28"/>
          <w:szCs w:val="28"/>
        </w:rPr>
        <w:t xml:space="preserve"> </w:t>
      </w:r>
      <w:r w:rsidR="000157FE">
        <w:rPr>
          <w:sz w:val="28"/>
          <w:szCs w:val="28"/>
        </w:rPr>
        <w:t>и составля</w:t>
      </w:r>
      <w:r w:rsidR="00D408FD">
        <w:rPr>
          <w:sz w:val="28"/>
          <w:szCs w:val="28"/>
        </w:rPr>
        <w:t>ю</w:t>
      </w:r>
      <w:r w:rsidR="000157FE">
        <w:rPr>
          <w:sz w:val="28"/>
          <w:szCs w:val="28"/>
        </w:rPr>
        <w:t>т 65,6</w:t>
      </w:r>
      <w:r w:rsidR="000157FE" w:rsidRPr="00223CAF">
        <w:rPr>
          <w:b/>
          <w:sz w:val="28"/>
          <w:szCs w:val="28"/>
        </w:rPr>
        <w:t>%</w:t>
      </w:r>
      <w:r w:rsidR="000157FE">
        <w:rPr>
          <w:sz w:val="28"/>
          <w:szCs w:val="28"/>
        </w:rPr>
        <w:t xml:space="preserve"> от всех безвозмездных поступлений, передаваемых</w:t>
      </w:r>
      <w:r w:rsidR="000157FE" w:rsidRPr="00912B76">
        <w:rPr>
          <w:sz w:val="28"/>
          <w:szCs w:val="28"/>
        </w:rPr>
        <w:t xml:space="preserve"> бюджет</w:t>
      </w:r>
      <w:r w:rsidR="000157FE">
        <w:rPr>
          <w:sz w:val="28"/>
          <w:szCs w:val="28"/>
        </w:rPr>
        <w:t xml:space="preserve">у </w:t>
      </w:r>
      <w:r w:rsidR="000157FE" w:rsidRPr="00912B76">
        <w:rPr>
          <w:sz w:val="28"/>
          <w:szCs w:val="28"/>
        </w:rPr>
        <w:t>муниципаль</w:t>
      </w:r>
      <w:r w:rsidR="000157FE">
        <w:rPr>
          <w:sz w:val="28"/>
          <w:szCs w:val="28"/>
        </w:rPr>
        <w:t>н</w:t>
      </w:r>
      <w:r w:rsidR="000157FE">
        <w:rPr>
          <w:sz w:val="28"/>
          <w:szCs w:val="28"/>
        </w:rPr>
        <w:t>о</w:t>
      </w:r>
      <w:r w:rsidR="000157FE">
        <w:rPr>
          <w:sz w:val="28"/>
          <w:szCs w:val="28"/>
        </w:rPr>
        <w:t>го образования Саракташский посс</w:t>
      </w:r>
      <w:r w:rsidR="000157FE">
        <w:rPr>
          <w:sz w:val="28"/>
          <w:szCs w:val="28"/>
        </w:rPr>
        <w:t>о</w:t>
      </w:r>
      <w:r w:rsidR="000157FE">
        <w:rPr>
          <w:sz w:val="28"/>
          <w:szCs w:val="28"/>
        </w:rPr>
        <w:t xml:space="preserve">вет. </w:t>
      </w:r>
    </w:p>
    <w:p w:rsidR="000157FE" w:rsidRDefault="000157FE" w:rsidP="000157FE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157FE" w:rsidRDefault="000157FE" w:rsidP="00F1716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0157FE" w:rsidRDefault="000157FE" w:rsidP="00F1716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04F45" w:rsidRDefault="00D408FD" w:rsidP="00F17161">
      <w:pPr>
        <w:tabs>
          <w:tab w:val="left" w:pos="567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0157FE" w:rsidRPr="00CD0900">
        <w:rPr>
          <w:iCs/>
          <w:sz w:val="28"/>
          <w:szCs w:val="28"/>
        </w:rPr>
        <w:t xml:space="preserve"> </w:t>
      </w:r>
      <w:r w:rsidR="00042875" w:rsidRPr="00F17161">
        <w:rPr>
          <w:b/>
          <w:sz w:val="28"/>
          <w:szCs w:val="28"/>
        </w:rPr>
        <w:t>И</w:t>
      </w:r>
      <w:r w:rsidR="002D1789" w:rsidRPr="00F17161">
        <w:rPr>
          <w:b/>
          <w:sz w:val="28"/>
          <w:szCs w:val="28"/>
        </w:rPr>
        <w:t>ные межбюджетные трансферты</w:t>
      </w:r>
      <w:r w:rsidR="00322855">
        <w:rPr>
          <w:b/>
          <w:sz w:val="28"/>
          <w:szCs w:val="28"/>
        </w:rPr>
        <w:t>, передаваемые бюджетам сельских пос</w:t>
      </w:r>
      <w:r w:rsidR="00322855">
        <w:rPr>
          <w:b/>
          <w:sz w:val="28"/>
          <w:szCs w:val="28"/>
        </w:rPr>
        <w:t>е</w:t>
      </w:r>
      <w:r w:rsidR="00322855">
        <w:rPr>
          <w:b/>
          <w:sz w:val="28"/>
          <w:szCs w:val="28"/>
        </w:rPr>
        <w:t>лений и прочие безвозмездные поступления</w:t>
      </w:r>
      <w:r w:rsidR="002D1789" w:rsidRPr="00F17161">
        <w:rPr>
          <w:sz w:val="28"/>
          <w:szCs w:val="28"/>
        </w:rPr>
        <w:t xml:space="preserve"> </w:t>
      </w:r>
      <w:r w:rsidR="00A04F45" w:rsidRPr="00F17161">
        <w:rPr>
          <w:sz w:val="28"/>
          <w:szCs w:val="28"/>
        </w:rPr>
        <w:t>проектом бюджета муниципального образования Сарак</w:t>
      </w:r>
      <w:r w:rsidR="000157FE">
        <w:rPr>
          <w:sz w:val="28"/>
          <w:szCs w:val="28"/>
        </w:rPr>
        <w:t>ташский поссовет на 2020</w:t>
      </w:r>
      <w:r w:rsidR="00A04F45" w:rsidRPr="00F17161">
        <w:rPr>
          <w:sz w:val="28"/>
          <w:szCs w:val="28"/>
        </w:rPr>
        <w:t xml:space="preserve"> год не предусмотр</w:t>
      </w:r>
      <w:r w:rsidR="00A04F45" w:rsidRPr="00F17161">
        <w:rPr>
          <w:sz w:val="28"/>
          <w:szCs w:val="28"/>
        </w:rPr>
        <w:t>е</w:t>
      </w:r>
      <w:r w:rsidR="00A04F45" w:rsidRPr="00F17161">
        <w:rPr>
          <w:sz w:val="28"/>
          <w:szCs w:val="28"/>
        </w:rPr>
        <w:t>ны.</w:t>
      </w:r>
    </w:p>
    <w:p w:rsidR="00CE5562" w:rsidRDefault="00597421" w:rsidP="00A04F45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26CAB" w:rsidRDefault="00322855" w:rsidP="0032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A2385A" w:rsidRPr="00326CAB" w:rsidRDefault="00A2385A" w:rsidP="00326CAB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3. Расходы бюджета муниципального образования</w:t>
      </w:r>
    </w:p>
    <w:p w:rsidR="002D1789" w:rsidRDefault="00A2385A" w:rsidP="00326CAB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Саракташский посс</w:t>
      </w:r>
      <w:r w:rsidRPr="00326CAB">
        <w:rPr>
          <w:b/>
          <w:sz w:val="28"/>
          <w:szCs w:val="28"/>
        </w:rPr>
        <w:t>о</w:t>
      </w:r>
      <w:r w:rsidRPr="00326CAB">
        <w:rPr>
          <w:b/>
          <w:sz w:val="28"/>
          <w:szCs w:val="28"/>
        </w:rPr>
        <w:t>вет на 20</w:t>
      </w:r>
      <w:r w:rsidR="00D408FD">
        <w:rPr>
          <w:b/>
          <w:sz w:val="28"/>
          <w:szCs w:val="28"/>
        </w:rPr>
        <w:t>20</w:t>
      </w:r>
      <w:r w:rsidR="00B85260">
        <w:rPr>
          <w:b/>
          <w:sz w:val="28"/>
          <w:szCs w:val="28"/>
        </w:rPr>
        <w:t xml:space="preserve"> год</w:t>
      </w:r>
    </w:p>
    <w:p w:rsidR="005E25DA" w:rsidRPr="00326CAB" w:rsidRDefault="005E25DA" w:rsidP="00326CAB">
      <w:pPr>
        <w:jc w:val="center"/>
        <w:rPr>
          <w:b/>
          <w:sz w:val="28"/>
          <w:szCs w:val="28"/>
        </w:rPr>
      </w:pPr>
    </w:p>
    <w:p w:rsidR="005E25DA" w:rsidRPr="00F960BC" w:rsidRDefault="005E25DA" w:rsidP="005E25DA">
      <w:pPr>
        <w:pStyle w:val="Standard"/>
        <w:tabs>
          <w:tab w:val="left" w:pos="2880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Pr="00F960BC">
        <w:rPr>
          <w:rFonts w:eastAsia="Times New Roman" w:cs="Times New Roman"/>
          <w:sz w:val="28"/>
          <w:szCs w:val="28"/>
        </w:rPr>
        <w:t>Формирование объёма бюджетных ассигнований на 20</w:t>
      </w:r>
      <w:r w:rsidR="00D408FD">
        <w:rPr>
          <w:rFonts w:eastAsia="Times New Roman" w:cs="Times New Roman"/>
          <w:sz w:val="28"/>
          <w:szCs w:val="28"/>
        </w:rPr>
        <w:t>20</w:t>
      </w:r>
      <w:r w:rsidRPr="00F960BC">
        <w:rPr>
          <w:rFonts w:eastAsia="Times New Roman" w:cs="Times New Roman"/>
          <w:sz w:val="28"/>
          <w:szCs w:val="28"/>
        </w:rPr>
        <w:t xml:space="preserve"> год осуществлялось в соответствии с Методикой формирования бюджета муниципального </w:t>
      </w:r>
      <w:r>
        <w:rPr>
          <w:rFonts w:eastAsia="Times New Roman" w:cs="Times New Roman"/>
          <w:sz w:val="28"/>
          <w:szCs w:val="28"/>
        </w:rPr>
        <w:t xml:space="preserve">образования Саракташский поссовет </w:t>
      </w:r>
      <w:r w:rsidRPr="00F960BC">
        <w:rPr>
          <w:rFonts w:eastAsia="Times New Roman" w:cs="Times New Roman"/>
          <w:sz w:val="28"/>
          <w:szCs w:val="28"/>
        </w:rPr>
        <w:t>на 20</w:t>
      </w:r>
      <w:r w:rsidR="00D408FD">
        <w:rPr>
          <w:rFonts w:eastAsia="Times New Roman" w:cs="Times New Roman"/>
          <w:sz w:val="28"/>
          <w:szCs w:val="28"/>
        </w:rPr>
        <w:t>20</w:t>
      </w:r>
      <w:r w:rsidRPr="00F960BC">
        <w:rPr>
          <w:rFonts w:eastAsia="Times New Roman" w:cs="Times New Roman"/>
          <w:sz w:val="28"/>
          <w:szCs w:val="28"/>
        </w:rPr>
        <w:t xml:space="preserve"> год.</w:t>
      </w:r>
    </w:p>
    <w:p w:rsidR="008E0DF7" w:rsidRDefault="008E0DF7" w:rsidP="003D141D">
      <w:pPr>
        <w:pStyle w:val="af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8E0DF7" w:rsidRDefault="005153CB" w:rsidP="008E0DF7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67450" cy="26765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E0DF7" w:rsidRPr="008E0DF7">
        <w:rPr>
          <w:i/>
        </w:rPr>
        <w:t xml:space="preserve"> </w:t>
      </w:r>
      <w:r w:rsidR="008E0DF7" w:rsidRPr="00355D0B">
        <w:rPr>
          <w:i/>
        </w:rPr>
        <w:t xml:space="preserve">Рис. </w:t>
      </w:r>
      <w:r w:rsidR="000D682F">
        <w:rPr>
          <w:i/>
        </w:rPr>
        <w:t>2</w:t>
      </w:r>
      <w:r w:rsidR="008E0DF7" w:rsidRPr="00355D0B">
        <w:rPr>
          <w:i/>
        </w:rPr>
        <w:t xml:space="preserve"> Динамика фактического исполнения бюджета по </w:t>
      </w:r>
      <w:r w:rsidR="008847F1">
        <w:rPr>
          <w:i/>
        </w:rPr>
        <w:t xml:space="preserve">расходам </w:t>
      </w:r>
      <w:r w:rsidR="008E0DF7" w:rsidRPr="00355D0B">
        <w:rPr>
          <w:i/>
        </w:rPr>
        <w:t xml:space="preserve"> за 201</w:t>
      </w:r>
      <w:r w:rsidR="00D408FD">
        <w:rPr>
          <w:i/>
        </w:rPr>
        <w:t>8</w:t>
      </w:r>
      <w:r w:rsidR="00426EE2">
        <w:rPr>
          <w:i/>
        </w:rPr>
        <w:t xml:space="preserve"> </w:t>
      </w:r>
      <w:r w:rsidR="008E0DF7" w:rsidRPr="00355D0B">
        <w:rPr>
          <w:i/>
        </w:rPr>
        <w:t>год</w:t>
      </w:r>
      <w:r w:rsidR="008E0DF7">
        <w:rPr>
          <w:i/>
        </w:rPr>
        <w:t>,</w:t>
      </w:r>
      <w:r w:rsidR="008E0DF7" w:rsidRPr="00355D0B">
        <w:rPr>
          <w:i/>
        </w:rPr>
        <w:t xml:space="preserve"> ожида</w:t>
      </w:r>
      <w:r w:rsidR="008E0DF7" w:rsidRPr="00355D0B">
        <w:rPr>
          <w:i/>
        </w:rPr>
        <w:t>е</w:t>
      </w:r>
      <w:r w:rsidR="008E0DF7" w:rsidRPr="00355D0B">
        <w:rPr>
          <w:i/>
        </w:rPr>
        <w:t xml:space="preserve">мое </w:t>
      </w:r>
      <w:r w:rsidR="008E0DF7">
        <w:rPr>
          <w:i/>
        </w:rPr>
        <w:t xml:space="preserve">                                                                                                   </w:t>
      </w:r>
      <w:r w:rsidR="008E0DF7" w:rsidRPr="00355D0B">
        <w:rPr>
          <w:i/>
        </w:rPr>
        <w:t>исполнение за 201</w:t>
      </w:r>
      <w:r w:rsidR="00D408FD">
        <w:rPr>
          <w:i/>
        </w:rPr>
        <w:t>9</w:t>
      </w:r>
      <w:r w:rsidR="008E0DF7" w:rsidRPr="00355D0B">
        <w:rPr>
          <w:i/>
        </w:rPr>
        <w:t xml:space="preserve"> год, проект бюджета по </w:t>
      </w:r>
      <w:r w:rsidR="008847F1">
        <w:rPr>
          <w:i/>
        </w:rPr>
        <w:t xml:space="preserve">расходам </w:t>
      </w:r>
      <w:r w:rsidR="008E0DF7" w:rsidRPr="00355D0B">
        <w:rPr>
          <w:i/>
        </w:rPr>
        <w:t>на 20</w:t>
      </w:r>
      <w:r w:rsidR="00D408FD">
        <w:rPr>
          <w:i/>
        </w:rPr>
        <w:t>20</w:t>
      </w:r>
      <w:r w:rsidR="008E0DF7" w:rsidRPr="00355D0B">
        <w:rPr>
          <w:i/>
        </w:rPr>
        <w:t xml:space="preserve"> год </w:t>
      </w:r>
    </w:p>
    <w:p w:rsidR="00404C6E" w:rsidRDefault="00404C6E" w:rsidP="003D141D">
      <w:pPr>
        <w:pStyle w:val="af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1F304B" w:rsidRPr="00CD51A0" w:rsidRDefault="001419A2" w:rsidP="001F304B">
      <w:pPr>
        <w:pStyle w:val="afb"/>
        <w:tabs>
          <w:tab w:val="left" w:pos="567"/>
          <w:tab w:val="left" w:pos="30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04B">
        <w:rPr>
          <w:sz w:val="28"/>
          <w:szCs w:val="28"/>
        </w:rPr>
        <w:t>Расходы местного бюджета на 20</w:t>
      </w:r>
      <w:r w:rsidR="00DE0A4F">
        <w:rPr>
          <w:sz w:val="28"/>
          <w:szCs w:val="28"/>
        </w:rPr>
        <w:t>20</w:t>
      </w:r>
      <w:r w:rsidR="001F304B">
        <w:rPr>
          <w:sz w:val="28"/>
          <w:szCs w:val="28"/>
        </w:rPr>
        <w:t xml:space="preserve"> год сформированы в разрезе расходов на реализацию муниципальных программ и мероприятий непрограммного направл</w:t>
      </w:r>
      <w:r w:rsidR="001F304B">
        <w:rPr>
          <w:sz w:val="28"/>
          <w:szCs w:val="28"/>
        </w:rPr>
        <w:t>е</w:t>
      </w:r>
      <w:r w:rsidR="001F304B">
        <w:rPr>
          <w:sz w:val="28"/>
          <w:szCs w:val="28"/>
        </w:rPr>
        <w:t xml:space="preserve">ния. </w:t>
      </w:r>
    </w:p>
    <w:p w:rsidR="001419A2" w:rsidRDefault="001F304B" w:rsidP="006521E4">
      <w:pPr>
        <w:pStyle w:val="Standard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9A2">
        <w:rPr>
          <w:sz w:val="28"/>
          <w:szCs w:val="28"/>
        </w:rPr>
        <w:t xml:space="preserve"> </w:t>
      </w:r>
      <w:r w:rsidR="00A86563">
        <w:rPr>
          <w:sz w:val="28"/>
          <w:szCs w:val="28"/>
        </w:rPr>
        <w:t xml:space="preserve">Проектом </w:t>
      </w:r>
      <w:r w:rsidR="002D1789" w:rsidRPr="00D27B3F">
        <w:rPr>
          <w:sz w:val="28"/>
          <w:szCs w:val="28"/>
        </w:rPr>
        <w:t>бюджета</w:t>
      </w:r>
      <w:r w:rsidR="00A86563">
        <w:rPr>
          <w:sz w:val="28"/>
          <w:szCs w:val="28"/>
        </w:rPr>
        <w:t xml:space="preserve"> муниципального образования Саракташский поссовет</w:t>
      </w:r>
      <w:r w:rsidR="002D1789" w:rsidRPr="00D27B3F">
        <w:rPr>
          <w:sz w:val="28"/>
          <w:szCs w:val="28"/>
        </w:rPr>
        <w:t xml:space="preserve"> на 20</w:t>
      </w:r>
      <w:r w:rsidR="00DE0A4F">
        <w:rPr>
          <w:sz w:val="28"/>
          <w:szCs w:val="28"/>
        </w:rPr>
        <w:t>20</w:t>
      </w:r>
      <w:r w:rsidR="00426EE2">
        <w:rPr>
          <w:sz w:val="28"/>
          <w:szCs w:val="28"/>
        </w:rPr>
        <w:t xml:space="preserve"> </w:t>
      </w:r>
      <w:r w:rsidR="002D1789" w:rsidRPr="00D27B3F">
        <w:rPr>
          <w:sz w:val="28"/>
          <w:szCs w:val="28"/>
        </w:rPr>
        <w:t>год предусмотрены расходы в сумме</w:t>
      </w:r>
      <w:r w:rsidR="002D1789" w:rsidRPr="002B076C">
        <w:rPr>
          <w:color w:val="FF0000"/>
          <w:sz w:val="28"/>
          <w:szCs w:val="28"/>
        </w:rPr>
        <w:t xml:space="preserve"> </w:t>
      </w:r>
      <w:r w:rsidR="00DE0A4F">
        <w:rPr>
          <w:sz w:val="28"/>
          <w:szCs w:val="28"/>
        </w:rPr>
        <w:t>121 083 300,00</w:t>
      </w:r>
      <w:r w:rsidR="002D1789" w:rsidRPr="00D27B3F">
        <w:rPr>
          <w:sz w:val="28"/>
          <w:szCs w:val="28"/>
        </w:rPr>
        <w:t xml:space="preserve"> рублей,</w:t>
      </w:r>
      <w:r w:rsidR="002D1789" w:rsidRPr="002B076C">
        <w:rPr>
          <w:color w:val="FF0000"/>
          <w:sz w:val="28"/>
          <w:szCs w:val="28"/>
        </w:rPr>
        <w:t xml:space="preserve"> </w:t>
      </w:r>
      <w:r w:rsidR="002D1789" w:rsidRPr="00CF22A7">
        <w:rPr>
          <w:sz w:val="28"/>
          <w:szCs w:val="28"/>
        </w:rPr>
        <w:t xml:space="preserve">что на </w:t>
      </w:r>
      <w:r w:rsidR="00DE0A4F">
        <w:rPr>
          <w:sz w:val="28"/>
          <w:szCs w:val="28"/>
        </w:rPr>
        <w:t>45 071 800,00</w:t>
      </w:r>
      <w:r w:rsidR="002D1789" w:rsidRPr="00BE78E6">
        <w:rPr>
          <w:b/>
          <w:i/>
          <w:sz w:val="28"/>
          <w:szCs w:val="28"/>
        </w:rPr>
        <w:t xml:space="preserve"> </w:t>
      </w:r>
      <w:r w:rsidR="002D1789" w:rsidRPr="008E0DF7">
        <w:rPr>
          <w:sz w:val="28"/>
          <w:szCs w:val="28"/>
        </w:rPr>
        <w:t>рублей</w:t>
      </w:r>
      <w:r w:rsidR="002D1789" w:rsidRPr="00CF22A7">
        <w:rPr>
          <w:sz w:val="28"/>
          <w:szCs w:val="28"/>
        </w:rPr>
        <w:t xml:space="preserve"> или на </w:t>
      </w:r>
      <w:r w:rsidR="00DE0A4F">
        <w:rPr>
          <w:sz w:val="28"/>
          <w:szCs w:val="28"/>
        </w:rPr>
        <w:t>59,3</w:t>
      </w:r>
      <w:r w:rsidR="002D1789" w:rsidRPr="00CF22A7">
        <w:rPr>
          <w:sz w:val="28"/>
          <w:szCs w:val="28"/>
        </w:rPr>
        <w:t xml:space="preserve">% </w:t>
      </w:r>
      <w:r w:rsidR="00DE0A4F">
        <w:rPr>
          <w:sz w:val="28"/>
          <w:szCs w:val="28"/>
        </w:rPr>
        <w:t>больш</w:t>
      </w:r>
      <w:r w:rsidR="002D1789" w:rsidRPr="00CF22A7">
        <w:rPr>
          <w:sz w:val="28"/>
          <w:szCs w:val="28"/>
        </w:rPr>
        <w:t>е объема первоначально утвержденных расходов 201</w:t>
      </w:r>
      <w:r w:rsidR="00DE0A4F">
        <w:rPr>
          <w:sz w:val="28"/>
          <w:szCs w:val="28"/>
        </w:rPr>
        <w:t>9</w:t>
      </w:r>
      <w:r w:rsidR="002D1789" w:rsidRPr="00CF22A7">
        <w:rPr>
          <w:sz w:val="28"/>
          <w:szCs w:val="28"/>
        </w:rPr>
        <w:t xml:space="preserve"> года</w:t>
      </w:r>
      <w:r w:rsidR="008E0DF7">
        <w:rPr>
          <w:sz w:val="28"/>
          <w:szCs w:val="28"/>
        </w:rPr>
        <w:t xml:space="preserve"> (</w:t>
      </w:r>
      <w:r w:rsidR="00DE0A4F">
        <w:rPr>
          <w:sz w:val="28"/>
          <w:szCs w:val="28"/>
        </w:rPr>
        <w:t>76 011 500,00</w:t>
      </w:r>
      <w:r w:rsidR="003236B9">
        <w:rPr>
          <w:sz w:val="28"/>
          <w:szCs w:val="28"/>
        </w:rPr>
        <w:t xml:space="preserve"> рублей)</w:t>
      </w:r>
      <w:r w:rsidR="001419A2">
        <w:rPr>
          <w:sz w:val="28"/>
          <w:szCs w:val="28"/>
        </w:rPr>
        <w:t xml:space="preserve"> и </w:t>
      </w:r>
      <w:r w:rsidR="00DE0A4F">
        <w:rPr>
          <w:sz w:val="28"/>
          <w:szCs w:val="28"/>
        </w:rPr>
        <w:t>больш</w:t>
      </w:r>
      <w:r w:rsidR="001419A2">
        <w:rPr>
          <w:sz w:val="28"/>
          <w:szCs w:val="28"/>
        </w:rPr>
        <w:t xml:space="preserve">е </w:t>
      </w:r>
      <w:r w:rsidR="001419A2" w:rsidRPr="000B53D6">
        <w:rPr>
          <w:sz w:val="28"/>
          <w:szCs w:val="28"/>
        </w:rPr>
        <w:t>ожидаемого исполнения 201</w:t>
      </w:r>
      <w:r w:rsidR="00DE0A4F">
        <w:rPr>
          <w:sz w:val="28"/>
          <w:szCs w:val="28"/>
        </w:rPr>
        <w:t>9</w:t>
      </w:r>
      <w:r w:rsidR="001419A2" w:rsidRPr="000B53D6">
        <w:rPr>
          <w:sz w:val="28"/>
          <w:szCs w:val="28"/>
        </w:rPr>
        <w:t xml:space="preserve"> года </w:t>
      </w:r>
      <w:r w:rsidR="001419A2" w:rsidRPr="0085658F">
        <w:rPr>
          <w:sz w:val="28"/>
          <w:szCs w:val="28"/>
        </w:rPr>
        <w:t>(</w:t>
      </w:r>
      <w:r w:rsidR="00DE0A4F">
        <w:rPr>
          <w:sz w:val="28"/>
          <w:szCs w:val="28"/>
        </w:rPr>
        <w:t>93 722 809,29</w:t>
      </w:r>
      <w:r w:rsidR="003818C0">
        <w:rPr>
          <w:sz w:val="28"/>
          <w:szCs w:val="28"/>
        </w:rPr>
        <w:t xml:space="preserve"> </w:t>
      </w:r>
      <w:r w:rsidR="001419A2" w:rsidRPr="0085658F">
        <w:rPr>
          <w:sz w:val="28"/>
          <w:szCs w:val="28"/>
        </w:rPr>
        <w:t xml:space="preserve">рублей) на </w:t>
      </w:r>
      <w:r w:rsidR="00DE0A4F">
        <w:rPr>
          <w:sz w:val="28"/>
          <w:szCs w:val="28"/>
        </w:rPr>
        <w:t>27 360 490,71</w:t>
      </w:r>
      <w:r w:rsidR="003818C0">
        <w:rPr>
          <w:sz w:val="28"/>
          <w:szCs w:val="28"/>
        </w:rPr>
        <w:t xml:space="preserve"> </w:t>
      </w:r>
      <w:r w:rsidR="001419A2" w:rsidRPr="0085658F">
        <w:rPr>
          <w:sz w:val="28"/>
          <w:szCs w:val="28"/>
        </w:rPr>
        <w:t xml:space="preserve">рублей или на </w:t>
      </w:r>
      <w:r w:rsidR="0035584A">
        <w:rPr>
          <w:sz w:val="28"/>
          <w:szCs w:val="28"/>
        </w:rPr>
        <w:t>29</w:t>
      </w:r>
      <w:r w:rsidR="00DE0A4F">
        <w:rPr>
          <w:sz w:val="28"/>
          <w:szCs w:val="28"/>
        </w:rPr>
        <w:t>,2</w:t>
      </w:r>
      <w:r w:rsidR="001419A2" w:rsidRPr="0085658F">
        <w:rPr>
          <w:sz w:val="28"/>
          <w:szCs w:val="28"/>
        </w:rPr>
        <w:t>%.</w:t>
      </w:r>
    </w:p>
    <w:p w:rsidR="00197684" w:rsidRDefault="00197684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877E73" w:rsidRDefault="002D1789" w:rsidP="006521E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87841">
        <w:rPr>
          <w:b/>
          <w:sz w:val="28"/>
          <w:szCs w:val="28"/>
        </w:rPr>
        <w:t>Увеличение</w:t>
      </w:r>
      <w:r w:rsidRPr="00087841">
        <w:rPr>
          <w:sz w:val="28"/>
          <w:szCs w:val="28"/>
        </w:rPr>
        <w:t xml:space="preserve"> бюджетных </w:t>
      </w:r>
      <w:r w:rsidR="00197684">
        <w:rPr>
          <w:sz w:val="28"/>
          <w:szCs w:val="28"/>
        </w:rPr>
        <w:t>ассигнований в 20</w:t>
      </w:r>
      <w:r w:rsidR="00DE0A4F">
        <w:rPr>
          <w:sz w:val="28"/>
          <w:szCs w:val="28"/>
        </w:rPr>
        <w:t>20</w:t>
      </w:r>
      <w:r w:rsidR="00197684" w:rsidRPr="00037A25">
        <w:rPr>
          <w:sz w:val="28"/>
          <w:szCs w:val="28"/>
        </w:rPr>
        <w:t xml:space="preserve"> году </w:t>
      </w:r>
      <w:r w:rsidR="00197684">
        <w:rPr>
          <w:sz w:val="28"/>
          <w:szCs w:val="28"/>
        </w:rPr>
        <w:t xml:space="preserve">к </w:t>
      </w:r>
      <w:r w:rsidRPr="00087841">
        <w:rPr>
          <w:sz w:val="28"/>
          <w:szCs w:val="28"/>
        </w:rPr>
        <w:t>первоначально утве</w:t>
      </w:r>
      <w:r w:rsidRPr="00087841">
        <w:rPr>
          <w:sz w:val="28"/>
          <w:szCs w:val="28"/>
        </w:rPr>
        <w:t>р</w:t>
      </w:r>
      <w:r w:rsidRPr="00087841">
        <w:rPr>
          <w:sz w:val="28"/>
          <w:szCs w:val="28"/>
        </w:rPr>
        <w:t>жденн</w:t>
      </w:r>
      <w:r w:rsidR="00197684">
        <w:rPr>
          <w:sz w:val="28"/>
          <w:szCs w:val="28"/>
        </w:rPr>
        <w:t>ому</w:t>
      </w:r>
      <w:r w:rsidRPr="00087841">
        <w:rPr>
          <w:sz w:val="28"/>
          <w:szCs w:val="28"/>
        </w:rPr>
        <w:t xml:space="preserve"> </w:t>
      </w:r>
      <w:r w:rsidR="00197684">
        <w:rPr>
          <w:sz w:val="28"/>
          <w:szCs w:val="28"/>
        </w:rPr>
        <w:t xml:space="preserve">бюджету </w:t>
      </w:r>
      <w:r w:rsidRPr="00087841">
        <w:rPr>
          <w:sz w:val="28"/>
          <w:szCs w:val="28"/>
        </w:rPr>
        <w:t>201</w:t>
      </w:r>
      <w:r w:rsidR="00DE0A4F">
        <w:rPr>
          <w:sz w:val="28"/>
          <w:szCs w:val="28"/>
        </w:rPr>
        <w:t>9</w:t>
      </w:r>
      <w:r w:rsidRPr="00087841">
        <w:rPr>
          <w:sz w:val="28"/>
          <w:szCs w:val="28"/>
        </w:rPr>
        <w:t xml:space="preserve"> года </w:t>
      </w:r>
      <w:r w:rsidR="00197684">
        <w:rPr>
          <w:sz w:val="28"/>
          <w:szCs w:val="28"/>
        </w:rPr>
        <w:t>предполагается</w:t>
      </w:r>
      <w:r w:rsidRPr="00087841">
        <w:rPr>
          <w:sz w:val="28"/>
          <w:szCs w:val="28"/>
        </w:rPr>
        <w:t xml:space="preserve"> по разделам:</w:t>
      </w:r>
    </w:p>
    <w:p w:rsidR="008C5237" w:rsidRDefault="008C5237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0100 «Общегосударственные вопросы» на </w:t>
      </w:r>
      <w:r w:rsidR="006521E4">
        <w:rPr>
          <w:sz w:val="28"/>
          <w:szCs w:val="28"/>
        </w:rPr>
        <w:t>1 856 714,00</w:t>
      </w:r>
      <w:r>
        <w:rPr>
          <w:sz w:val="28"/>
          <w:szCs w:val="28"/>
        </w:rPr>
        <w:t xml:space="preserve"> рублей или на </w:t>
      </w:r>
      <w:r w:rsidR="006521E4">
        <w:rPr>
          <w:sz w:val="28"/>
          <w:szCs w:val="28"/>
        </w:rPr>
        <w:t>17,4</w:t>
      </w:r>
      <w:r>
        <w:rPr>
          <w:sz w:val="28"/>
          <w:szCs w:val="28"/>
        </w:rPr>
        <w:t>%;</w:t>
      </w:r>
    </w:p>
    <w:p w:rsidR="008C5237" w:rsidRDefault="008C5237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0300 </w:t>
      </w:r>
      <w:r w:rsidRPr="00BB7D44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 xml:space="preserve">безопасность и правоохранительная деятельность» на </w:t>
      </w:r>
      <w:r w:rsidR="006521E4">
        <w:rPr>
          <w:sz w:val="28"/>
          <w:szCs w:val="28"/>
        </w:rPr>
        <w:t>500</w:t>
      </w:r>
      <w:r>
        <w:rPr>
          <w:sz w:val="28"/>
          <w:szCs w:val="28"/>
        </w:rPr>
        <w:t xml:space="preserve"> 000,00 рублей или на </w:t>
      </w:r>
      <w:r w:rsidR="006521E4">
        <w:rPr>
          <w:sz w:val="28"/>
          <w:szCs w:val="28"/>
        </w:rPr>
        <w:t>49</w:t>
      </w:r>
      <w:r>
        <w:rPr>
          <w:sz w:val="28"/>
          <w:szCs w:val="28"/>
        </w:rPr>
        <w:t>%;</w:t>
      </w:r>
    </w:p>
    <w:p w:rsidR="006521E4" w:rsidRDefault="006521E4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0500 </w:t>
      </w:r>
      <w:r w:rsidRPr="00087841">
        <w:rPr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хозяйство» на 49 043 499,50 рублей или на 370%;</w:t>
      </w:r>
    </w:p>
    <w:p w:rsidR="008C5237" w:rsidRDefault="008C5237" w:rsidP="008C5237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0800 </w:t>
      </w:r>
      <w:r w:rsidRPr="00087841">
        <w:rPr>
          <w:sz w:val="28"/>
          <w:szCs w:val="28"/>
        </w:rPr>
        <w:t>«Культура и кинематогр</w:t>
      </w:r>
      <w:r w:rsidRPr="00087841">
        <w:rPr>
          <w:sz w:val="28"/>
          <w:szCs w:val="28"/>
        </w:rPr>
        <w:t>а</w:t>
      </w:r>
      <w:r w:rsidRPr="00087841">
        <w:rPr>
          <w:sz w:val="28"/>
          <w:szCs w:val="28"/>
        </w:rPr>
        <w:t xml:space="preserve">фия» </w:t>
      </w:r>
      <w:r>
        <w:rPr>
          <w:sz w:val="28"/>
          <w:szCs w:val="28"/>
        </w:rPr>
        <w:t xml:space="preserve">на </w:t>
      </w:r>
      <w:r w:rsidR="006521E4">
        <w:rPr>
          <w:sz w:val="28"/>
          <w:szCs w:val="28"/>
        </w:rPr>
        <w:t>2 077 300,00</w:t>
      </w:r>
      <w:r>
        <w:rPr>
          <w:sz w:val="28"/>
          <w:szCs w:val="28"/>
        </w:rPr>
        <w:t xml:space="preserve"> рублей или на </w:t>
      </w:r>
      <w:r w:rsidR="006521E4">
        <w:rPr>
          <w:sz w:val="28"/>
          <w:szCs w:val="28"/>
        </w:rPr>
        <w:t>7,6</w:t>
      </w:r>
      <w:r>
        <w:rPr>
          <w:sz w:val="28"/>
          <w:szCs w:val="28"/>
        </w:rPr>
        <w:t>%;</w:t>
      </w:r>
    </w:p>
    <w:p w:rsidR="006521E4" w:rsidRDefault="006521E4" w:rsidP="00197684">
      <w:pPr>
        <w:tabs>
          <w:tab w:val="left" w:pos="426"/>
        </w:tabs>
        <w:ind w:firstLine="540"/>
        <w:jc w:val="both"/>
        <w:rPr>
          <w:b/>
          <w:bCs/>
          <w:sz w:val="28"/>
          <w:szCs w:val="28"/>
        </w:rPr>
      </w:pPr>
    </w:p>
    <w:p w:rsidR="00197684" w:rsidRPr="00316110" w:rsidRDefault="006521E4" w:rsidP="00197684">
      <w:pPr>
        <w:tabs>
          <w:tab w:val="left" w:pos="426"/>
        </w:tabs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Уменьшение </w:t>
      </w:r>
      <w:r w:rsidR="00197684" w:rsidRPr="00316110">
        <w:rPr>
          <w:bCs/>
          <w:sz w:val="28"/>
          <w:szCs w:val="28"/>
        </w:rPr>
        <w:t>расходов в сравнении с первоначально утверждённым бюджетом 201</w:t>
      </w:r>
      <w:r>
        <w:rPr>
          <w:bCs/>
          <w:sz w:val="28"/>
          <w:szCs w:val="28"/>
        </w:rPr>
        <w:t>9</w:t>
      </w:r>
      <w:r w:rsidR="00197684" w:rsidRPr="00316110">
        <w:rPr>
          <w:bCs/>
          <w:sz w:val="28"/>
          <w:szCs w:val="28"/>
        </w:rPr>
        <w:t xml:space="preserve"> года планируется по разделам: </w:t>
      </w:r>
    </w:p>
    <w:p w:rsidR="00343BDA" w:rsidRDefault="00343BDA" w:rsidP="00343BDA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0400 «Национальная экономика» на </w:t>
      </w:r>
      <w:r w:rsidR="006521E4">
        <w:rPr>
          <w:sz w:val="28"/>
          <w:szCs w:val="28"/>
        </w:rPr>
        <w:t>7 905 713,50 рублей или на 34,1</w:t>
      </w:r>
      <w:r>
        <w:rPr>
          <w:sz w:val="28"/>
          <w:szCs w:val="28"/>
        </w:rPr>
        <w:t>%;</w:t>
      </w:r>
    </w:p>
    <w:p w:rsidR="006521E4" w:rsidRDefault="006521E4" w:rsidP="006521E4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1100 «</w:t>
      </w:r>
      <w:r w:rsidRPr="00861B3B">
        <w:rPr>
          <w:sz w:val="28"/>
          <w:szCs w:val="28"/>
        </w:rPr>
        <w:t>Физическая культ</w:t>
      </w:r>
      <w:r w:rsidRPr="00861B3B">
        <w:rPr>
          <w:sz w:val="28"/>
          <w:szCs w:val="28"/>
        </w:rPr>
        <w:t>у</w:t>
      </w:r>
      <w:r w:rsidRPr="00861B3B">
        <w:rPr>
          <w:sz w:val="28"/>
          <w:szCs w:val="28"/>
        </w:rPr>
        <w:t>ра и спорт»</w:t>
      </w:r>
      <w:r>
        <w:rPr>
          <w:sz w:val="28"/>
          <w:szCs w:val="28"/>
        </w:rPr>
        <w:t xml:space="preserve"> на 500 000,00 рублей или на 71,4%.</w:t>
      </w:r>
    </w:p>
    <w:p w:rsidR="006521E4" w:rsidRDefault="006521E4" w:rsidP="006521E4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</w:p>
    <w:p w:rsidR="00343BDA" w:rsidRDefault="00343BDA" w:rsidP="00343BDA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в 20</w:t>
      </w:r>
      <w:r w:rsidR="006521E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будут занимать расходы по разделу «</w:t>
      </w:r>
      <w:r w:rsidR="006521E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-  </w:t>
      </w:r>
      <w:r w:rsidR="006521E4">
        <w:rPr>
          <w:sz w:val="28"/>
          <w:szCs w:val="28"/>
        </w:rPr>
        <w:t>51,4</w:t>
      </w:r>
      <w:r>
        <w:rPr>
          <w:sz w:val="28"/>
          <w:szCs w:val="28"/>
        </w:rPr>
        <w:t>%.</w:t>
      </w:r>
    </w:p>
    <w:p w:rsidR="00957349" w:rsidRDefault="00957349" w:rsidP="00861B3B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2D1789" w:rsidRDefault="002D1789" w:rsidP="007F2243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326CAB">
        <w:rPr>
          <w:sz w:val="28"/>
          <w:szCs w:val="28"/>
        </w:rPr>
        <w:t xml:space="preserve">Структура расходов </w:t>
      </w:r>
      <w:r w:rsidR="000D682F" w:rsidRPr="00326CAB">
        <w:rPr>
          <w:sz w:val="28"/>
          <w:szCs w:val="28"/>
        </w:rPr>
        <w:t>местн</w:t>
      </w:r>
      <w:r w:rsidRPr="00326CAB">
        <w:rPr>
          <w:sz w:val="28"/>
          <w:szCs w:val="28"/>
        </w:rPr>
        <w:t>ого бюджета на  20</w:t>
      </w:r>
      <w:r w:rsidR="006521E4">
        <w:rPr>
          <w:sz w:val="28"/>
          <w:szCs w:val="28"/>
        </w:rPr>
        <w:t>20</w:t>
      </w:r>
      <w:r w:rsidRPr="00326CAB">
        <w:rPr>
          <w:sz w:val="28"/>
          <w:szCs w:val="28"/>
        </w:rPr>
        <w:t xml:space="preserve"> год в разрезе разделов бюдже</w:t>
      </w:r>
      <w:r w:rsidRPr="00326CAB">
        <w:rPr>
          <w:sz w:val="28"/>
          <w:szCs w:val="28"/>
        </w:rPr>
        <w:t>т</w:t>
      </w:r>
      <w:r w:rsidRPr="00326CAB">
        <w:rPr>
          <w:sz w:val="28"/>
          <w:szCs w:val="28"/>
        </w:rPr>
        <w:t xml:space="preserve">ной классификации Российской Федерации представлена </w:t>
      </w:r>
      <w:r w:rsidR="00343BDA">
        <w:rPr>
          <w:sz w:val="28"/>
          <w:szCs w:val="28"/>
        </w:rPr>
        <w:t xml:space="preserve">на </w:t>
      </w:r>
      <w:r w:rsidR="0040645F" w:rsidRPr="00326CAB">
        <w:rPr>
          <w:sz w:val="28"/>
          <w:szCs w:val="28"/>
        </w:rPr>
        <w:t>рис</w:t>
      </w:r>
      <w:r w:rsidRPr="00326CAB">
        <w:rPr>
          <w:sz w:val="28"/>
          <w:szCs w:val="28"/>
        </w:rPr>
        <w:t>.</w:t>
      </w:r>
      <w:r w:rsidR="00B403E2" w:rsidRPr="00326CAB">
        <w:rPr>
          <w:sz w:val="28"/>
          <w:szCs w:val="28"/>
        </w:rPr>
        <w:t xml:space="preserve"> </w:t>
      </w:r>
      <w:r w:rsidR="00326CAB" w:rsidRPr="00326CAB">
        <w:rPr>
          <w:sz w:val="28"/>
          <w:szCs w:val="28"/>
        </w:rPr>
        <w:t>№3</w:t>
      </w:r>
    </w:p>
    <w:p w:rsidR="00AF0BFD" w:rsidRDefault="00AF0BFD" w:rsidP="007F2243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AF0BFD" w:rsidRDefault="005153CB" w:rsidP="007F2243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29813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4C6E" w:rsidRDefault="00220E0F" w:rsidP="0061082E">
      <w:pPr>
        <w:tabs>
          <w:tab w:val="left" w:pos="426"/>
        </w:tabs>
        <w:ind w:firstLine="540"/>
        <w:jc w:val="both"/>
      </w:pPr>
      <w:r>
        <w:t xml:space="preserve">     </w:t>
      </w:r>
      <w:r w:rsidR="001524F5">
        <w:t xml:space="preserve">          </w:t>
      </w:r>
    </w:p>
    <w:p w:rsidR="000537EF" w:rsidRDefault="001524F5" w:rsidP="00F055AC">
      <w:pPr>
        <w:tabs>
          <w:tab w:val="left" w:pos="426"/>
        </w:tabs>
        <w:ind w:firstLine="540"/>
        <w:jc w:val="center"/>
        <w:rPr>
          <w:sz w:val="28"/>
          <w:szCs w:val="28"/>
        </w:rPr>
      </w:pPr>
      <w:r>
        <w:t xml:space="preserve"> </w:t>
      </w:r>
      <w:r w:rsidR="000537EF">
        <w:rPr>
          <w:sz w:val="28"/>
          <w:szCs w:val="28"/>
        </w:rPr>
        <w:t xml:space="preserve">РАЗДЕЛ </w:t>
      </w:r>
      <w:r w:rsidR="002D1789" w:rsidRPr="008A66C7">
        <w:rPr>
          <w:b/>
          <w:sz w:val="28"/>
          <w:szCs w:val="28"/>
        </w:rPr>
        <w:t xml:space="preserve"> </w:t>
      </w:r>
      <w:r w:rsidR="000537EF" w:rsidRPr="000537EF">
        <w:rPr>
          <w:sz w:val="28"/>
          <w:szCs w:val="28"/>
        </w:rPr>
        <w:t>0100 «ОБЩЕГОСУДАРСТВЕННЫЕ ВОПРОСЫ»</w:t>
      </w:r>
    </w:p>
    <w:p w:rsidR="00F055AC" w:rsidRPr="000537EF" w:rsidRDefault="00F055AC" w:rsidP="00F055AC">
      <w:pPr>
        <w:tabs>
          <w:tab w:val="left" w:pos="426"/>
        </w:tabs>
        <w:ind w:firstLine="540"/>
        <w:jc w:val="center"/>
        <w:rPr>
          <w:sz w:val="28"/>
          <w:szCs w:val="28"/>
        </w:rPr>
      </w:pPr>
    </w:p>
    <w:p w:rsidR="00CC7882" w:rsidRDefault="007B46DA" w:rsidP="00CC7882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4E8D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местного</w:t>
      </w:r>
      <w:r w:rsidRPr="00FF4E8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</w:t>
      </w:r>
      <w:r w:rsidR="00CC7882" w:rsidRPr="00CC7882">
        <w:rPr>
          <w:sz w:val="28"/>
          <w:szCs w:val="28"/>
        </w:rPr>
        <w:t xml:space="preserve">асходы по разделу </w:t>
      </w:r>
      <w:r w:rsidR="00CC7882" w:rsidRPr="003818C0">
        <w:rPr>
          <w:b/>
          <w:sz w:val="28"/>
          <w:szCs w:val="28"/>
        </w:rPr>
        <w:t>«Общегосударственные в</w:t>
      </w:r>
      <w:r w:rsidR="00CC7882" w:rsidRPr="003818C0">
        <w:rPr>
          <w:b/>
          <w:sz w:val="28"/>
          <w:szCs w:val="28"/>
        </w:rPr>
        <w:t>о</w:t>
      </w:r>
      <w:r w:rsidR="00CC7882" w:rsidRPr="003818C0">
        <w:rPr>
          <w:b/>
          <w:sz w:val="28"/>
          <w:szCs w:val="28"/>
        </w:rPr>
        <w:t>просы»</w:t>
      </w:r>
      <w:r w:rsidR="00CC7882" w:rsidRPr="00CC7882">
        <w:rPr>
          <w:sz w:val="28"/>
          <w:szCs w:val="28"/>
        </w:rPr>
        <w:t xml:space="preserve"> </w:t>
      </w:r>
      <w:r w:rsidRPr="00FF4E8D">
        <w:rPr>
          <w:sz w:val="28"/>
          <w:szCs w:val="28"/>
        </w:rPr>
        <w:t xml:space="preserve">составят </w:t>
      </w:r>
      <w:r w:rsidRPr="008A66C7">
        <w:rPr>
          <w:sz w:val="28"/>
          <w:szCs w:val="28"/>
        </w:rPr>
        <w:t>1</w:t>
      </w:r>
      <w:r w:rsidR="00D61D03">
        <w:rPr>
          <w:sz w:val="28"/>
          <w:szCs w:val="28"/>
        </w:rPr>
        <w:t>0,4</w:t>
      </w:r>
      <w:r w:rsidRPr="008A66C7">
        <w:rPr>
          <w:sz w:val="28"/>
          <w:szCs w:val="28"/>
        </w:rPr>
        <w:t xml:space="preserve">% </w:t>
      </w:r>
      <w:r w:rsidRPr="00FF4E8D">
        <w:rPr>
          <w:sz w:val="28"/>
          <w:szCs w:val="28"/>
        </w:rPr>
        <w:t>в об</w:t>
      </w:r>
      <w:r>
        <w:rPr>
          <w:sz w:val="28"/>
          <w:szCs w:val="28"/>
        </w:rPr>
        <w:t xml:space="preserve">щем объеме расходов бюджета или </w:t>
      </w:r>
      <w:r w:rsidR="00D61D03">
        <w:rPr>
          <w:sz w:val="28"/>
          <w:szCs w:val="28"/>
        </w:rPr>
        <w:t>12 554 393,00</w:t>
      </w:r>
      <w:r w:rsidR="00037064">
        <w:rPr>
          <w:sz w:val="28"/>
          <w:szCs w:val="28"/>
        </w:rPr>
        <w:t xml:space="preserve"> ру</w:t>
      </w:r>
      <w:r w:rsidR="00037064">
        <w:rPr>
          <w:sz w:val="28"/>
          <w:szCs w:val="28"/>
        </w:rPr>
        <w:t>б</w:t>
      </w:r>
      <w:r w:rsidR="00037064">
        <w:rPr>
          <w:sz w:val="28"/>
          <w:szCs w:val="28"/>
        </w:rPr>
        <w:t xml:space="preserve">лей, </w:t>
      </w:r>
      <w:r w:rsidR="00442810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больше </w:t>
      </w:r>
      <w:r w:rsidRPr="00FF4E8D">
        <w:rPr>
          <w:sz w:val="28"/>
          <w:szCs w:val="28"/>
        </w:rPr>
        <w:t xml:space="preserve">первоначально утвержденного показателя </w:t>
      </w:r>
      <w:r w:rsidR="00442810" w:rsidRPr="00CF22A7">
        <w:rPr>
          <w:sz w:val="28"/>
          <w:szCs w:val="28"/>
        </w:rPr>
        <w:t>201</w:t>
      </w:r>
      <w:r w:rsidR="00D61D03">
        <w:rPr>
          <w:sz w:val="28"/>
          <w:szCs w:val="28"/>
        </w:rPr>
        <w:t>9</w:t>
      </w:r>
      <w:r w:rsidR="00442810" w:rsidRPr="00CF22A7">
        <w:rPr>
          <w:sz w:val="28"/>
          <w:szCs w:val="28"/>
        </w:rPr>
        <w:t xml:space="preserve"> года</w:t>
      </w:r>
      <w:r w:rsidR="00442810">
        <w:rPr>
          <w:sz w:val="28"/>
          <w:szCs w:val="28"/>
        </w:rPr>
        <w:t xml:space="preserve"> на </w:t>
      </w:r>
      <w:r w:rsidR="00D61D03">
        <w:rPr>
          <w:sz w:val="28"/>
          <w:szCs w:val="28"/>
        </w:rPr>
        <w:t>1 856 714,00</w:t>
      </w:r>
      <w:r w:rsidR="00442810">
        <w:rPr>
          <w:sz w:val="28"/>
          <w:szCs w:val="28"/>
        </w:rPr>
        <w:t xml:space="preserve"> рублей или на </w:t>
      </w:r>
      <w:r w:rsidR="00D61D03">
        <w:rPr>
          <w:sz w:val="28"/>
          <w:szCs w:val="28"/>
        </w:rPr>
        <w:t>17,4</w:t>
      </w:r>
      <w:r w:rsidR="00442810">
        <w:rPr>
          <w:sz w:val="28"/>
          <w:szCs w:val="28"/>
        </w:rPr>
        <w:t xml:space="preserve">% и </w:t>
      </w:r>
      <w:r>
        <w:rPr>
          <w:sz w:val="28"/>
          <w:szCs w:val="28"/>
        </w:rPr>
        <w:t xml:space="preserve">больше </w:t>
      </w:r>
      <w:r w:rsidR="00037064">
        <w:rPr>
          <w:sz w:val="28"/>
          <w:szCs w:val="28"/>
        </w:rPr>
        <w:t xml:space="preserve">ожидаемого исполнения </w:t>
      </w:r>
      <w:r>
        <w:rPr>
          <w:sz w:val="28"/>
          <w:szCs w:val="28"/>
        </w:rPr>
        <w:t>(</w:t>
      </w:r>
      <w:r w:rsidR="00D61D03">
        <w:rPr>
          <w:sz w:val="28"/>
          <w:szCs w:val="28"/>
        </w:rPr>
        <w:t>10 172 609,00</w:t>
      </w:r>
      <w:r>
        <w:rPr>
          <w:sz w:val="28"/>
          <w:szCs w:val="28"/>
        </w:rPr>
        <w:t xml:space="preserve"> рублей) за </w:t>
      </w:r>
      <w:r w:rsidR="00037064">
        <w:rPr>
          <w:sz w:val="28"/>
          <w:szCs w:val="28"/>
        </w:rPr>
        <w:t>201</w:t>
      </w:r>
      <w:r w:rsidR="00D61D0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37064">
        <w:rPr>
          <w:sz w:val="28"/>
          <w:szCs w:val="28"/>
        </w:rPr>
        <w:t xml:space="preserve"> на </w:t>
      </w:r>
      <w:r w:rsidR="00D61D03">
        <w:rPr>
          <w:sz w:val="28"/>
          <w:szCs w:val="28"/>
        </w:rPr>
        <w:t>2 381 784,00</w:t>
      </w:r>
      <w:r w:rsidR="00442810">
        <w:rPr>
          <w:sz w:val="28"/>
          <w:szCs w:val="28"/>
        </w:rPr>
        <w:t xml:space="preserve"> рублей </w:t>
      </w:r>
      <w:r w:rsidR="00037064">
        <w:rPr>
          <w:sz w:val="28"/>
          <w:szCs w:val="28"/>
        </w:rPr>
        <w:t xml:space="preserve">или </w:t>
      </w:r>
      <w:r w:rsidR="00D61D03">
        <w:rPr>
          <w:sz w:val="28"/>
          <w:szCs w:val="28"/>
        </w:rPr>
        <w:t>на 23</w:t>
      </w:r>
      <w:r w:rsidR="00442810">
        <w:rPr>
          <w:sz w:val="28"/>
          <w:szCs w:val="28"/>
        </w:rPr>
        <w:t xml:space="preserve">,4 </w:t>
      </w:r>
      <w:r w:rsidR="00037064">
        <w:rPr>
          <w:sz w:val="28"/>
          <w:szCs w:val="28"/>
        </w:rPr>
        <w:t>%.</w:t>
      </w:r>
    </w:p>
    <w:p w:rsidR="007B46DA" w:rsidRDefault="007B46DA" w:rsidP="007B46DA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разделу </w:t>
      </w:r>
      <w:r w:rsidRPr="00F85314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</w:t>
      </w:r>
      <w:r w:rsidR="00D61D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составят </w:t>
      </w:r>
      <w:r w:rsidR="00D61D03">
        <w:rPr>
          <w:sz w:val="28"/>
          <w:szCs w:val="28"/>
        </w:rPr>
        <w:t>12 527 000,00</w:t>
      </w:r>
      <w:r>
        <w:rPr>
          <w:sz w:val="28"/>
          <w:szCs w:val="28"/>
        </w:rPr>
        <w:t xml:space="preserve"> рублей, на 20</w:t>
      </w:r>
      <w:r w:rsidR="00D61D03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D61D03">
        <w:rPr>
          <w:sz w:val="28"/>
          <w:szCs w:val="28"/>
        </w:rPr>
        <w:t>12 527 000,00</w:t>
      </w:r>
      <w:r>
        <w:rPr>
          <w:sz w:val="28"/>
          <w:szCs w:val="28"/>
        </w:rPr>
        <w:t xml:space="preserve"> рублей.</w:t>
      </w:r>
    </w:p>
    <w:p w:rsidR="007B46DA" w:rsidRDefault="007B46DA" w:rsidP="00CC7882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7064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4E8D">
        <w:rPr>
          <w:sz w:val="28"/>
          <w:szCs w:val="28"/>
        </w:rPr>
        <w:t>Как и в текущем году</w:t>
      </w:r>
      <w:r>
        <w:rPr>
          <w:sz w:val="28"/>
          <w:szCs w:val="28"/>
        </w:rPr>
        <w:t>,</w:t>
      </w:r>
      <w:r w:rsidRPr="00FF4E8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7584E">
        <w:rPr>
          <w:sz w:val="28"/>
          <w:szCs w:val="28"/>
        </w:rPr>
        <w:t xml:space="preserve">аибольший удельный вес </w:t>
      </w:r>
      <w:r>
        <w:rPr>
          <w:sz w:val="28"/>
          <w:szCs w:val="28"/>
        </w:rPr>
        <w:t>в расходах раздела приходи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на:</w:t>
      </w:r>
    </w:p>
    <w:p w:rsidR="00037064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функционирование местной администрации – </w:t>
      </w:r>
      <w:r w:rsidR="00D61D03">
        <w:rPr>
          <w:sz w:val="28"/>
          <w:szCs w:val="28"/>
        </w:rPr>
        <w:t>10 307 000,00</w:t>
      </w:r>
      <w:r w:rsidR="008A4E20">
        <w:rPr>
          <w:sz w:val="28"/>
          <w:szCs w:val="28"/>
        </w:rPr>
        <w:t xml:space="preserve"> рублей или 8</w:t>
      </w:r>
      <w:r w:rsidR="00D61D03">
        <w:rPr>
          <w:sz w:val="28"/>
          <w:szCs w:val="28"/>
        </w:rPr>
        <w:t>2,1</w:t>
      </w:r>
      <w:r>
        <w:rPr>
          <w:sz w:val="28"/>
          <w:szCs w:val="28"/>
        </w:rPr>
        <w:t>%;</w:t>
      </w:r>
      <w:r w:rsidRPr="00FF4E8D">
        <w:rPr>
          <w:sz w:val="28"/>
          <w:szCs w:val="28"/>
        </w:rPr>
        <w:t xml:space="preserve">   </w:t>
      </w:r>
    </w:p>
    <w:p w:rsidR="00037064" w:rsidRPr="008A4E20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функционирование высшего должностного лица муниципального образования – </w:t>
      </w:r>
      <w:r w:rsidR="00D61D03">
        <w:rPr>
          <w:color w:val="000000"/>
          <w:sz w:val="28"/>
          <w:szCs w:val="28"/>
        </w:rPr>
        <w:t>1 020 000,00</w:t>
      </w:r>
      <w:r w:rsidRPr="008A4E20">
        <w:rPr>
          <w:color w:val="000000"/>
          <w:sz w:val="28"/>
          <w:szCs w:val="28"/>
        </w:rPr>
        <w:t xml:space="preserve"> рублей или </w:t>
      </w:r>
      <w:r w:rsidR="00442810">
        <w:rPr>
          <w:color w:val="000000"/>
          <w:sz w:val="28"/>
          <w:szCs w:val="28"/>
        </w:rPr>
        <w:t>8,</w:t>
      </w:r>
      <w:r w:rsidR="00D61D03">
        <w:rPr>
          <w:color w:val="000000"/>
          <w:sz w:val="28"/>
          <w:szCs w:val="28"/>
        </w:rPr>
        <w:t>1</w:t>
      </w:r>
      <w:r w:rsidRPr="008A4E20">
        <w:rPr>
          <w:color w:val="000000"/>
          <w:sz w:val="28"/>
          <w:szCs w:val="28"/>
        </w:rPr>
        <w:t>%;</w:t>
      </w:r>
    </w:p>
    <w:p w:rsidR="00037064" w:rsidRPr="008A4E20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обеспечение деятельности контрольно-счетного органа «Счетная палата» - </w:t>
      </w:r>
      <w:r w:rsidR="00442810">
        <w:rPr>
          <w:color w:val="000000"/>
          <w:sz w:val="28"/>
          <w:szCs w:val="28"/>
        </w:rPr>
        <w:t>5</w:t>
      </w:r>
      <w:r w:rsidR="00D61D03">
        <w:rPr>
          <w:color w:val="000000"/>
          <w:sz w:val="28"/>
          <w:szCs w:val="28"/>
        </w:rPr>
        <w:t>7</w:t>
      </w:r>
      <w:r w:rsidR="00442810">
        <w:rPr>
          <w:color w:val="000000"/>
          <w:sz w:val="28"/>
          <w:szCs w:val="28"/>
        </w:rPr>
        <w:t>0 000,00</w:t>
      </w:r>
      <w:r w:rsidRPr="008A4E20">
        <w:rPr>
          <w:color w:val="000000"/>
          <w:sz w:val="28"/>
          <w:szCs w:val="28"/>
        </w:rPr>
        <w:t xml:space="preserve"> рублей или </w:t>
      </w:r>
      <w:r w:rsidR="008A4E20">
        <w:rPr>
          <w:color w:val="000000"/>
          <w:sz w:val="28"/>
          <w:szCs w:val="28"/>
        </w:rPr>
        <w:t>4,</w:t>
      </w:r>
      <w:r w:rsidR="00D61D03">
        <w:rPr>
          <w:color w:val="000000"/>
          <w:sz w:val="28"/>
          <w:szCs w:val="28"/>
        </w:rPr>
        <w:t>5</w:t>
      </w:r>
      <w:r w:rsidR="008A4E20" w:rsidRPr="008A4E20">
        <w:rPr>
          <w:color w:val="000000"/>
          <w:sz w:val="28"/>
          <w:szCs w:val="28"/>
        </w:rPr>
        <w:t>%;</w:t>
      </w:r>
    </w:p>
    <w:p w:rsidR="008A4E20" w:rsidRPr="008A4E20" w:rsidRDefault="008A4E20" w:rsidP="00037064">
      <w:pPr>
        <w:pStyle w:val="af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8A4E20">
        <w:rPr>
          <w:color w:val="000000"/>
          <w:sz w:val="28"/>
          <w:szCs w:val="28"/>
        </w:rPr>
        <w:t>ругие общегосударстве</w:t>
      </w:r>
      <w:r w:rsidRPr="008A4E20">
        <w:rPr>
          <w:color w:val="000000"/>
          <w:sz w:val="28"/>
          <w:szCs w:val="28"/>
        </w:rPr>
        <w:t>н</w:t>
      </w:r>
      <w:r w:rsidRPr="008A4E20">
        <w:rPr>
          <w:color w:val="000000"/>
          <w:sz w:val="28"/>
          <w:szCs w:val="28"/>
        </w:rPr>
        <w:t>ные вопросы</w:t>
      </w:r>
      <w:r>
        <w:rPr>
          <w:color w:val="000000"/>
          <w:sz w:val="28"/>
          <w:szCs w:val="28"/>
        </w:rPr>
        <w:t xml:space="preserve"> – </w:t>
      </w:r>
      <w:r w:rsidR="00D61D03">
        <w:rPr>
          <w:color w:val="000000"/>
          <w:sz w:val="28"/>
          <w:szCs w:val="28"/>
        </w:rPr>
        <w:t>527 393,00</w:t>
      </w:r>
      <w:r w:rsidR="00D3454F">
        <w:rPr>
          <w:color w:val="000000"/>
          <w:sz w:val="28"/>
          <w:szCs w:val="28"/>
        </w:rPr>
        <w:t xml:space="preserve"> рублей или 4,</w:t>
      </w:r>
      <w:r w:rsidR="00D61D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%;</w:t>
      </w:r>
    </w:p>
    <w:p w:rsidR="008A4E20" w:rsidRPr="008A4E20" w:rsidRDefault="008A4E20" w:rsidP="008A4E20">
      <w:pPr>
        <w:ind w:left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8A4E20">
        <w:rPr>
          <w:color w:val="000000"/>
          <w:sz w:val="28"/>
          <w:szCs w:val="28"/>
        </w:rPr>
        <w:t>езервные фонд</w:t>
      </w:r>
      <w:r>
        <w:rPr>
          <w:color w:val="000000"/>
          <w:sz w:val="28"/>
          <w:szCs w:val="28"/>
        </w:rPr>
        <w:t xml:space="preserve"> – 100 000,00 рублей или </w:t>
      </w:r>
      <w:r w:rsidR="00D61D03">
        <w:rPr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>%;</w:t>
      </w:r>
    </w:p>
    <w:p w:rsidR="008A4E20" w:rsidRDefault="008A4E20" w:rsidP="008A4E20">
      <w:pPr>
        <w:ind w:firstLine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</w:t>
      </w:r>
      <w:r w:rsidRPr="008A4E20">
        <w:rPr>
          <w:color w:val="000000"/>
          <w:sz w:val="28"/>
          <w:szCs w:val="28"/>
        </w:rPr>
        <w:t xml:space="preserve">ункционирование </w:t>
      </w:r>
      <w:r>
        <w:rPr>
          <w:color w:val="000000"/>
          <w:sz w:val="28"/>
          <w:szCs w:val="28"/>
        </w:rPr>
        <w:t>п</w:t>
      </w:r>
      <w:r w:rsidRPr="008A4E20">
        <w:rPr>
          <w:color w:val="000000"/>
          <w:sz w:val="28"/>
          <w:szCs w:val="28"/>
        </w:rPr>
        <w:t>редставительных органов муниципальн</w:t>
      </w:r>
      <w:r>
        <w:rPr>
          <w:color w:val="000000"/>
          <w:sz w:val="28"/>
          <w:szCs w:val="28"/>
        </w:rPr>
        <w:t>ого</w:t>
      </w:r>
      <w:r w:rsidRPr="008A4E20">
        <w:rPr>
          <w:color w:val="000000"/>
          <w:sz w:val="28"/>
          <w:szCs w:val="28"/>
        </w:rPr>
        <w:t xml:space="preserve"> образов</w:t>
      </w:r>
      <w:r w:rsidRPr="008A4E20">
        <w:rPr>
          <w:color w:val="000000"/>
          <w:sz w:val="28"/>
          <w:szCs w:val="28"/>
        </w:rPr>
        <w:t>а</w:t>
      </w:r>
      <w:r w:rsidR="00D61D03">
        <w:rPr>
          <w:color w:val="000000"/>
          <w:sz w:val="28"/>
          <w:szCs w:val="28"/>
        </w:rPr>
        <w:t>ния – 3</w:t>
      </w:r>
      <w:r w:rsidR="00D3454F">
        <w:rPr>
          <w:color w:val="000000"/>
          <w:sz w:val="28"/>
          <w:szCs w:val="28"/>
        </w:rPr>
        <w:t>0 000,00 рублей или 0,</w:t>
      </w:r>
      <w:r w:rsidR="00D61D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%.</w:t>
      </w:r>
    </w:p>
    <w:p w:rsidR="002D2780" w:rsidRDefault="002D2780" w:rsidP="008A4E20">
      <w:pPr>
        <w:ind w:firstLine="567"/>
        <w:jc w:val="both"/>
        <w:rPr>
          <w:color w:val="000000"/>
          <w:sz w:val="28"/>
          <w:szCs w:val="28"/>
        </w:rPr>
      </w:pPr>
    </w:p>
    <w:p w:rsidR="007B46DA" w:rsidRDefault="007B46DA" w:rsidP="008A4E20">
      <w:pPr>
        <w:ind w:firstLine="567"/>
        <w:jc w:val="both"/>
        <w:rPr>
          <w:color w:val="000000"/>
          <w:sz w:val="28"/>
          <w:szCs w:val="28"/>
        </w:rPr>
      </w:pPr>
    </w:p>
    <w:p w:rsidR="007B46DA" w:rsidRDefault="007B46DA" w:rsidP="007B46DA">
      <w:pPr>
        <w:pStyle w:val="Standard"/>
        <w:ind w:firstLine="567"/>
        <w:jc w:val="both"/>
        <w:rPr>
          <w:sz w:val="28"/>
          <w:szCs w:val="28"/>
          <w:shd w:val="clear" w:color="auto" w:fill="FFFFFF"/>
        </w:rPr>
      </w:pPr>
      <w:r w:rsidRPr="00220E0F">
        <w:rPr>
          <w:sz w:val="28"/>
          <w:szCs w:val="28"/>
        </w:rPr>
        <w:t xml:space="preserve">Сравнительный анализ расходов по данному разделу, предусмотренных Проектом </w:t>
      </w:r>
      <w:r>
        <w:rPr>
          <w:sz w:val="28"/>
          <w:szCs w:val="28"/>
        </w:rPr>
        <w:t xml:space="preserve">бюджета </w:t>
      </w:r>
      <w:r w:rsidRPr="00220E0F">
        <w:rPr>
          <w:sz w:val="28"/>
          <w:szCs w:val="28"/>
        </w:rPr>
        <w:t xml:space="preserve">и Решением о бюджете </w:t>
      </w:r>
      <w:r w:rsidR="00E55426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</w:t>
      </w:r>
      <w:r w:rsidRPr="00220E0F">
        <w:rPr>
          <w:sz w:val="28"/>
          <w:szCs w:val="28"/>
        </w:rPr>
        <w:t xml:space="preserve">приведен ниже </w:t>
      </w:r>
      <w:r w:rsidRPr="00220E0F">
        <w:rPr>
          <w:sz w:val="28"/>
          <w:szCs w:val="28"/>
          <w:shd w:val="clear" w:color="auto" w:fill="FFFFFF"/>
        </w:rPr>
        <w:t xml:space="preserve">в </w:t>
      </w:r>
      <w:r w:rsidRPr="00554A8B">
        <w:rPr>
          <w:sz w:val="28"/>
          <w:szCs w:val="28"/>
          <w:shd w:val="clear" w:color="auto" w:fill="FFFFFF"/>
        </w:rPr>
        <w:t xml:space="preserve">таблице </w:t>
      </w:r>
      <w:r w:rsidR="00554A8B">
        <w:rPr>
          <w:sz w:val="28"/>
          <w:szCs w:val="28"/>
          <w:shd w:val="clear" w:color="auto" w:fill="FFFFFF"/>
        </w:rPr>
        <w:t>№</w:t>
      </w:r>
      <w:r w:rsidR="00554A8B" w:rsidRPr="00554A8B">
        <w:rPr>
          <w:sz w:val="28"/>
          <w:szCs w:val="28"/>
          <w:shd w:val="clear" w:color="auto" w:fill="FFFFFF"/>
        </w:rPr>
        <w:t>3</w:t>
      </w:r>
      <w:r w:rsidRPr="00554A8B">
        <w:rPr>
          <w:sz w:val="28"/>
          <w:szCs w:val="28"/>
          <w:shd w:val="clear" w:color="auto" w:fill="FFFFFF"/>
        </w:rPr>
        <w:t>.</w:t>
      </w:r>
    </w:p>
    <w:p w:rsidR="007B46DA" w:rsidRDefault="007B46DA" w:rsidP="007B46DA">
      <w:pPr>
        <w:pStyle w:val="Standard"/>
        <w:ind w:firstLine="567"/>
        <w:jc w:val="both"/>
        <w:rPr>
          <w:sz w:val="28"/>
          <w:szCs w:val="28"/>
          <w:shd w:val="clear" w:color="auto" w:fill="FFFFFF"/>
        </w:rPr>
      </w:pPr>
    </w:p>
    <w:p w:rsidR="007B46DA" w:rsidRPr="00BA6596" w:rsidRDefault="007B46DA" w:rsidP="007B46DA">
      <w:pPr>
        <w:pStyle w:val="Standard"/>
        <w:ind w:firstLine="567"/>
        <w:jc w:val="right"/>
        <w:rPr>
          <w:color w:val="000000"/>
          <w:shd w:val="clear" w:color="auto" w:fill="FFFFFF"/>
        </w:rPr>
      </w:pPr>
      <w:r w:rsidRPr="00BA6596">
        <w:rPr>
          <w:color w:val="000000"/>
          <w:shd w:val="clear" w:color="auto" w:fill="FFFFFF"/>
        </w:rPr>
        <w:t xml:space="preserve">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                 </w:t>
      </w:r>
      <w:r w:rsidRPr="00BA6596">
        <w:rPr>
          <w:color w:val="000000"/>
          <w:shd w:val="clear" w:color="auto" w:fill="FFFFFF"/>
        </w:rPr>
        <w:t xml:space="preserve">Таблица </w:t>
      </w:r>
      <w:r w:rsidR="00554A8B">
        <w:rPr>
          <w:color w:val="000000"/>
          <w:shd w:val="clear" w:color="auto" w:fill="FFFFFF"/>
        </w:rPr>
        <w:t>№3</w:t>
      </w:r>
      <w:r>
        <w:rPr>
          <w:color w:val="000000"/>
          <w:shd w:val="clear" w:color="auto" w:fill="FFFFFF"/>
        </w:rPr>
        <w:t xml:space="preserve"> (</w:t>
      </w:r>
      <w:r w:rsidRPr="00BA6596">
        <w:rPr>
          <w:color w:val="000000"/>
          <w:shd w:val="clear" w:color="auto" w:fill="FFFFFF"/>
        </w:rPr>
        <w:t>руб</w:t>
      </w:r>
      <w:r>
        <w:rPr>
          <w:color w:val="000000"/>
          <w:shd w:val="clear" w:color="auto" w:fill="FFFFFF"/>
        </w:rPr>
        <w:t>.</w:t>
      </w:r>
      <w:r w:rsidRPr="00BA6596">
        <w:rPr>
          <w:color w:val="000000"/>
          <w:shd w:val="clear" w:color="auto" w:fill="FFFFFF"/>
        </w:rPr>
        <w:t>)</w:t>
      </w:r>
    </w:p>
    <w:tbl>
      <w:tblPr>
        <w:tblW w:w="10436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43"/>
        <w:gridCol w:w="527"/>
        <w:gridCol w:w="795"/>
        <w:gridCol w:w="1230"/>
        <w:gridCol w:w="1417"/>
        <w:gridCol w:w="1316"/>
        <w:gridCol w:w="1199"/>
        <w:gridCol w:w="9"/>
      </w:tblGrid>
      <w:tr w:rsidR="007B46DA" w:rsidRPr="00C022EF" w:rsidTr="00690E62">
        <w:trPr>
          <w:gridAfter w:val="1"/>
          <w:wAfter w:w="9" w:type="dxa"/>
          <w:trHeight w:val="20"/>
          <w:tblHeader/>
          <w:jc w:val="center"/>
        </w:trPr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Раз-дел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D61D0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Утверждено Решением  о бю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д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жете на 201</w:t>
            </w:r>
            <w:r w:rsidR="00D61D03">
              <w:rPr>
                <w:b/>
                <w:i/>
                <w:color w:val="000000"/>
                <w:sz w:val="16"/>
                <w:szCs w:val="16"/>
              </w:rPr>
              <w:t>9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 xml:space="preserve">Предусмотрено 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                 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Пр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о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ектом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Темп прироста (снижения) ра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с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ходов к предыдущему г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о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ду,</w:t>
            </w:r>
          </w:p>
        </w:tc>
      </w:tr>
      <w:tr w:rsidR="007B46DA" w:rsidRPr="000E4C27" w:rsidTr="00690E62">
        <w:trPr>
          <w:trHeight w:val="20"/>
          <w:tblHeader/>
          <w:jc w:val="center"/>
        </w:trPr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C022EF" w:rsidRDefault="007B46DA" w:rsidP="00690E62">
            <w:pPr>
              <w:rPr>
                <w:b/>
                <w:i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D61D0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20</w:t>
            </w:r>
            <w:r w:rsidR="00D61D03">
              <w:rPr>
                <w:b/>
                <w:i/>
                <w:color w:val="000000"/>
                <w:sz w:val="16"/>
                <w:szCs w:val="16"/>
              </w:rPr>
              <w:t>20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7B46D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в руб.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DA" w:rsidRPr="00C022EF" w:rsidRDefault="007B46DA" w:rsidP="00690E6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в %</w:t>
            </w:r>
          </w:p>
        </w:tc>
      </w:tr>
      <w:tr w:rsidR="007B46DA" w:rsidRPr="000E4C27" w:rsidTr="00DB3C0B">
        <w:trPr>
          <w:trHeight w:val="20"/>
          <w:tblHeader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C83">
              <w:rPr>
                <w:b/>
                <w:bCs/>
                <w:color w:val="000000"/>
                <w:sz w:val="22"/>
                <w:szCs w:val="22"/>
              </w:rPr>
              <w:t>Общегосударственные вопр</w:t>
            </w:r>
            <w:r w:rsidRPr="00137C8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37C83">
              <w:rPr>
                <w:b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C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noWrap/>
            <w:vAlign w:val="bottom"/>
          </w:tcPr>
          <w:p w:rsidR="007B46DA" w:rsidRPr="00137C83" w:rsidRDefault="007B46DA" w:rsidP="00DB3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61D03" w:rsidP="00DB3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10 697 679,00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61D03" w:rsidP="00DB3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12 554 393,00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E55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C0B">
              <w:rPr>
                <w:b/>
                <w:color w:val="000000"/>
                <w:sz w:val="20"/>
                <w:szCs w:val="20"/>
              </w:rPr>
              <w:t>+</w:t>
            </w:r>
            <w:r w:rsidR="00E55426">
              <w:rPr>
                <w:b/>
                <w:color w:val="000000"/>
                <w:sz w:val="20"/>
                <w:szCs w:val="20"/>
              </w:rPr>
              <w:t xml:space="preserve"> 1 856 714,00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E55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C0B">
              <w:rPr>
                <w:b/>
                <w:color w:val="000000"/>
                <w:sz w:val="20"/>
                <w:szCs w:val="20"/>
              </w:rPr>
              <w:t>+</w:t>
            </w:r>
            <w:r w:rsidR="00E55426">
              <w:rPr>
                <w:b/>
                <w:color w:val="000000"/>
                <w:sz w:val="20"/>
                <w:szCs w:val="20"/>
              </w:rPr>
              <w:t>17,3</w:t>
            </w:r>
          </w:p>
        </w:tc>
      </w:tr>
      <w:tr w:rsidR="007B46DA" w:rsidRPr="000E4C27" w:rsidTr="00DB3C0B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Функционирование высшего должнос</w:t>
            </w:r>
            <w:r w:rsidRPr="00137C83">
              <w:rPr>
                <w:color w:val="000000"/>
                <w:sz w:val="22"/>
                <w:szCs w:val="22"/>
              </w:rPr>
              <w:t>т</w:t>
            </w:r>
            <w:r w:rsidRPr="00137C83">
              <w:rPr>
                <w:color w:val="000000"/>
                <w:sz w:val="22"/>
                <w:szCs w:val="22"/>
              </w:rPr>
              <w:t>ного лица субъекта Российской Федер</w:t>
            </w:r>
            <w:r w:rsidRPr="00137C83">
              <w:rPr>
                <w:color w:val="000000"/>
                <w:sz w:val="22"/>
                <w:szCs w:val="22"/>
              </w:rPr>
              <w:t>а</w:t>
            </w:r>
            <w:r w:rsidRPr="00137C83">
              <w:rPr>
                <w:color w:val="000000"/>
                <w:sz w:val="22"/>
                <w:szCs w:val="22"/>
              </w:rPr>
              <w:t>ции и муниципального образ</w:t>
            </w:r>
            <w:r w:rsidRPr="00137C83">
              <w:rPr>
                <w:color w:val="000000"/>
                <w:sz w:val="22"/>
                <w:szCs w:val="22"/>
              </w:rPr>
              <w:t>о</w:t>
            </w:r>
            <w:r w:rsidRPr="00137C8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61D03" w:rsidP="00DB3C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  <w:r w:rsidR="00DB3C0B" w:rsidRPr="00DB3C0B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D61D03" w:rsidP="00DB3C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E55426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E55426">
              <w:rPr>
                <w:color w:val="000000"/>
                <w:sz w:val="20"/>
                <w:szCs w:val="20"/>
              </w:rPr>
              <w:t xml:space="preserve"> 120 </w:t>
            </w:r>
            <w:r w:rsidR="00DB3C0B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E55426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E55426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7B46DA" w:rsidRPr="000E4C27" w:rsidTr="00DB3C0B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5A4A7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5A4A77">
              <w:rPr>
                <w:color w:val="000000"/>
                <w:sz w:val="22"/>
                <w:szCs w:val="22"/>
              </w:rPr>
              <w:t>т</w:t>
            </w:r>
            <w:r w:rsidRPr="005A4A77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5A4A77">
              <w:rPr>
                <w:color w:val="000000"/>
                <w:sz w:val="22"/>
                <w:szCs w:val="22"/>
              </w:rPr>
              <w:t>а</w:t>
            </w:r>
            <w:r w:rsidRPr="005A4A77">
              <w:rPr>
                <w:color w:val="000000"/>
                <w:sz w:val="22"/>
                <w:szCs w:val="22"/>
              </w:rPr>
              <w:t>нов м</w:t>
            </w:r>
            <w:r w:rsidRPr="005A4A77">
              <w:rPr>
                <w:color w:val="000000"/>
                <w:sz w:val="22"/>
                <w:szCs w:val="22"/>
              </w:rPr>
              <w:t>у</w:t>
            </w:r>
            <w:r w:rsidRPr="005A4A77">
              <w:rPr>
                <w:color w:val="00000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D61D03" w:rsidP="00DB3C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B3C0B" w:rsidRPr="00DB3C0B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E55426" w:rsidP="00DB3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- 40 00</w:t>
            </w:r>
            <w:r w:rsidR="00DB3C0B">
              <w:rPr>
                <w:color w:val="000000"/>
                <w:sz w:val="20"/>
                <w:szCs w:val="20"/>
              </w:rPr>
              <w:t>0</w:t>
            </w:r>
            <w:r w:rsidR="007B46DA" w:rsidRPr="00DB3C0B">
              <w:rPr>
                <w:color w:val="000000"/>
                <w:sz w:val="20"/>
                <w:szCs w:val="20"/>
              </w:rPr>
              <w:t>,</w:t>
            </w:r>
            <w:r w:rsidR="00DB3C0B">
              <w:rPr>
                <w:color w:val="000000"/>
                <w:sz w:val="20"/>
                <w:szCs w:val="20"/>
              </w:rPr>
              <w:t>0</w:t>
            </w:r>
            <w:r w:rsidR="007B46DA" w:rsidRPr="00DB3C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E55426" w:rsidP="00E554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- 57,1</w:t>
            </w:r>
          </w:p>
        </w:tc>
      </w:tr>
      <w:tr w:rsidR="007B46DA" w:rsidRPr="000E4C27" w:rsidTr="00DB3C0B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137C83">
              <w:rPr>
                <w:color w:val="000000"/>
                <w:sz w:val="22"/>
                <w:szCs w:val="22"/>
              </w:rPr>
              <w:t>с</w:t>
            </w:r>
            <w:r w:rsidRPr="00137C8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137C83">
              <w:rPr>
                <w:color w:val="000000"/>
                <w:sz w:val="22"/>
                <w:szCs w:val="22"/>
              </w:rPr>
              <w:t>и</w:t>
            </w:r>
            <w:r w:rsidRPr="00137C83">
              <w:rPr>
                <w:color w:val="000000"/>
                <w:sz w:val="22"/>
                <w:szCs w:val="22"/>
              </w:rPr>
              <w:t>тельных органов государственной вл</w:t>
            </w:r>
            <w:r w:rsidRPr="00137C83">
              <w:rPr>
                <w:color w:val="000000"/>
                <w:sz w:val="22"/>
                <w:szCs w:val="22"/>
              </w:rPr>
              <w:t>а</w:t>
            </w:r>
            <w:r w:rsidRPr="00137C83">
              <w:rPr>
                <w:color w:val="000000"/>
                <w:sz w:val="22"/>
                <w:szCs w:val="22"/>
              </w:rPr>
              <w:t>сти субъектов Российской Федерации, местных админ</w:t>
            </w:r>
            <w:r w:rsidRPr="00137C83">
              <w:rPr>
                <w:color w:val="000000"/>
                <w:sz w:val="22"/>
                <w:szCs w:val="22"/>
              </w:rPr>
              <w:t>и</w:t>
            </w:r>
            <w:r w:rsidRPr="00137C83">
              <w:rPr>
                <w:color w:val="000000"/>
                <w:sz w:val="22"/>
                <w:szCs w:val="22"/>
              </w:rPr>
              <w:t>страций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61D03" w:rsidP="00DB3C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8 607 679,00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61D03" w:rsidP="00DB3C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10 307 000,00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E55426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E55426">
              <w:rPr>
                <w:color w:val="000000"/>
                <w:sz w:val="20"/>
                <w:szCs w:val="20"/>
              </w:rPr>
              <w:t>1 699 321,00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DB3C0B" w:rsidP="00E554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55426"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7B46DA" w:rsidRPr="000E4C27" w:rsidTr="00DB3C0B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137C83">
              <w:rPr>
                <w:color w:val="000000"/>
                <w:sz w:val="22"/>
                <w:szCs w:val="22"/>
              </w:rPr>
              <w:t>р</w:t>
            </w:r>
            <w:r w:rsidRPr="00137C83">
              <w:rPr>
                <w:color w:val="000000"/>
                <w:sz w:val="22"/>
                <w:szCs w:val="22"/>
              </w:rPr>
              <w:t>ганов финансового (финанс</w:t>
            </w:r>
            <w:r w:rsidRPr="00137C83">
              <w:rPr>
                <w:color w:val="000000"/>
                <w:sz w:val="22"/>
                <w:szCs w:val="22"/>
              </w:rPr>
              <w:t>о</w:t>
            </w:r>
            <w:r w:rsidRPr="00137C83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61D03" w:rsidP="00DB3C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</w:t>
            </w:r>
            <w:r w:rsidR="00DB3C0B" w:rsidRPr="00DB3C0B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</w:p>
          <w:p w:rsidR="007B46DA" w:rsidRPr="00DB3C0B" w:rsidRDefault="00D61D03" w:rsidP="00DB3C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DB3C0B" w:rsidRPr="00DB3C0B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E55426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E55426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46DA" w:rsidRPr="00DB3C0B" w:rsidRDefault="007B46DA" w:rsidP="00E55426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E55426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7B46DA" w:rsidRPr="000E4C27" w:rsidTr="00DB3C0B">
        <w:trPr>
          <w:trHeight w:val="436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DB3C0B" w:rsidRDefault="00DB3C0B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bCs/>
                <w:sz w:val="20"/>
                <w:szCs w:val="20"/>
              </w:rPr>
            </w:pPr>
            <w:r w:rsidRPr="00DB3C0B">
              <w:rPr>
                <w:bCs/>
                <w:sz w:val="20"/>
                <w:szCs w:val="20"/>
              </w:rPr>
              <w:t>1</w:t>
            </w:r>
            <w:r w:rsidR="00DB3C0B" w:rsidRPr="00DB3C0B">
              <w:rPr>
                <w:bCs/>
                <w:sz w:val="20"/>
                <w:szCs w:val="20"/>
              </w:rPr>
              <w:t>00</w:t>
            </w:r>
            <w:r w:rsidRPr="00DB3C0B">
              <w:rPr>
                <w:bCs/>
                <w:sz w:val="20"/>
                <w:szCs w:val="20"/>
              </w:rPr>
              <w:t xml:space="preserve"> 000,</w:t>
            </w:r>
            <w:r w:rsidR="00DB3C0B" w:rsidRPr="00DB3C0B">
              <w:rPr>
                <w:bCs/>
                <w:sz w:val="20"/>
                <w:szCs w:val="20"/>
              </w:rPr>
              <w:t>0</w:t>
            </w:r>
            <w:r w:rsidRPr="00DB3C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0</w:t>
            </w:r>
            <w:r w:rsidR="00DB3C0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B46DA" w:rsidRPr="00DB3C0B" w:rsidRDefault="007B46DA" w:rsidP="00DB3C0B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B46DA" w:rsidRPr="008771B9" w:rsidTr="00DB3C0B">
        <w:trPr>
          <w:trHeight w:val="436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DA" w:rsidRPr="00137C83" w:rsidRDefault="007B46DA" w:rsidP="00690E62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Другие общегосударственные вопр</w:t>
            </w:r>
            <w:r w:rsidRPr="00137C83">
              <w:rPr>
                <w:color w:val="000000"/>
                <w:sz w:val="22"/>
                <w:szCs w:val="22"/>
              </w:rPr>
              <w:t>о</w:t>
            </w:r>
            <w:r w:rsidRPr="00137C83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137C83" w:rsidRDefault="007B46DA" w:rsidP="00DB3C0B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D61D03" w:rsidP="00DB3C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DB3C0B" w:rsidRPr="00DB3C0B">
              <w:rPr>
                <w:bCs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E55426" w:rsidP="00DB3C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527 393,00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E55426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E55426">
              <w:rPr>
                <w:color w:val="000000"/>
                <w:sz w:val="20"/>
                <w:szCs w:val="20"/>
              </w:rPr>
              <w:t>27 393,00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6DA" w:rsidRPr="00DB3C0B" w:rsidRDefault="007B46DA" w:rsidP="00E55426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E55426">
              <w:rPr>
                <w:color w:val="000000"/>
                <w:sz w:val="20"/>
                <w:szCs w:val="20"/>
              </w:rPr>
              <w:t>5,5</w:t>
            </w:r>
          </w:p>
        </w:tc>
      </w:tr>
    </w:tbl>
    <w:p w:rsidR="00554A8B" w:rsidRPr="007E3ED1" w:rsidRDefault="00554A8B" w:rsidP="00590484">
      <w:pPr>
        <w:pStyle w:val="Standard"/>
        <w:ind w:firstLine="567"/>
        <w:jc w:val="both"/>
        <w:rPr>
          <w:sz w:val="28"/>
          <w:szCs w:val="28"/>
        </w:rPr>
      </w:pPr>
      <w:r w:rsidRPr="00E039E0">
        <w:rPr>
          <w:rFonts w:cs="Times New Roman"/>
          <w:color w:val="000000"/>
          <w:sz w:val="28"/>
          <w:szCs w:val="28"/>
        </w:rPr>
        <w:t xml:space="preserve">Проект </w:t>
      </w:r>
      <w:r>
        <w:rPr>
          <w:rFonts w:cs="Times New Roman"/>
          <w:color w:val="000000"/>
          <w:sz w:val="28"/>
          <w:szCs w:val="28"/>
        </w:rPr>
        <w:t xml:space="preserve">бюджета </w:t>
      </w:r>
      <w:r w:rsidRPr="00E039E0">
        <w:rPr>
          <w:rFonts w:cs="Times New Roman"/>
          <w:color w:val="000000"/>
          <w:sz w:val="28"/>
          <w:szCs w:val="28"/>
        </w:rPr>
        <w:t xml:space="preserve">предусматривает </w:t>
      </w:r>
      <w:r w:rsidRPr="001900D8">
        <w:rPr>
          <w:rFonts w:cs="Times New Roman"/>
          <w:b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>величение</w:t>
      </w:r>
      <w:r w:rsidRPr="00E039E0">
        <w:rPr>
          <w:rFonts w:cs="Times New Roman"/>
          <w:color w:val="000000"/>
          <w:sz w:val="28"/>
          <w:szCs w:val="28"/>
        </w:rPr>
        <w:t xml:space="preserve"> бюджетных ассигнований по сравнению с Решением о бюджете на 201</w:t>
      </w:r>
      <w:r w:rsidR="00E55426">
        <w:rPr>
          <w:rFonts w:cs="Times New Roman"/>
          <w:color w:val="000000"/>
          <w:sz w:val="28"/>
          <w:szCs w:val="28"/>
        </w:rPr>
        <w:t>9</w:t>
      </w:r>
      <w:r w:rsidRPr="00E039E0">
        <w:rPr>
          <w:rFonts w:cs="Times New Roman"/>
          <w:color w:val="000000"/>
          <w:sz w:val="28"/>
          <w:szCs w:val="28"/>
        </w:rPr>
        <w:t xml:space="preserve"> год </w:t>
      </w:r>
      <w:r w:rsidRPr="00E039E0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всем </w:t>
      </w:r>
      <w:r w:rsidRPr="00E039E0">
        <w:rPr>
          <w:rFonts w:cs="Times New Roman"/>
          <w:sz w:val="28"/>
          <w:szCs w:val="28"/>
        </w:rPr>
        <w:t>подразделам</w:t>
      </w:r>
      <w:r>
        <w:rPr>
          <w:rFonts w:cs="Times New Roman"/>
          <w:sz w:val="28"/>
          <w:szCs w:val="28"/>
        </w:rPr>
        <w:t xml:space="preserve">, </w:t>
      </w:r>
      <w:r w:rsidRPr="00554A8B">
        <w:rPr>
          <w:rFonts w:cs="Times New Roman"/>
          <w:sz w:val="28"/>
          <w:szCs w:val="28"/>
        </w:rPr>
        <w:t xml:space="preserve">кроме </w:t>
      </w:r>
      <w:r w:rsidRPr="00554A8B">
        <w:rPr>
          <w:rFonts w:cs="Times New Roman"/>
          <w:i/>
          <w:sz w:val="28"/>
          <w:szCs w:val="28"/>
        </w:rPr>
        <w:t>0103 «</w:t>
      </w:r>
      <w:r w:rsidRPr="00554A8B">
        <w:rPr>
          <w:i/>
          <w:color w:val="000000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E55426">
        <w:rPr>
          <w:i/>
          <w:color w:val="000000"/>
          <w:sz w:val="28"/>
          <w:szCs w:val="28"/>
        </w:rPr>
        <w:t xml:space="preserve">. </w:t>
      </w:r>
      <w:r w:rsidR="00E55426" w:rsidRPr="00E55426">
        <w:rPr>
          <w:color w:val="000000"/>
          <w:sz w:val="28"/>
          <w:szCs w:val="28"/>
        </w:rPr>
        <w:t>Б</w:t>
      </w:r>
      <w:r w:rsidR="00E55426" w:rsidRPr="00E55426">
        <w:rPr>
          <w:rFonts w:cs="Times New Roman"/>
          <w:color w:val="000000"/>
          <w:sz w:val="28"/>
          <w:szCs w:val="28"/>
        </w:rPr>
        <w:t>юджетные ассигнования</w:t>
      </w:r>
      <w:r w:rsidR="00E55426">
        <w:rPr>
          <w:bCs/>
          <w:i/>
          <w:sz w:val="28"/>
          <w:szCs w:val="28"/>
        </w:rPr>
        <w:t xml:space="preserve"> </w:t>
      </w:r>
      <w:r w:rsidR="00E55426" w:rsidRPr="00E55426">
        <w:rPr>
          <w:bCs/>
          <w:sz w:val="28"/>
          <w:szCs w:val="28"/>
        </w:rPr>
        <w:t>по подразделу</w:t>
      </w:r>
      <w:r w:rsidRPr="00E55426">
        <w:rPr>
          <w:bCs/>
          <w:i/>
          <w:sz w:val="28"/>
          <w:szCs w:val="28"/>
        </w:rPr>
        <w:t xml:space="preserve"> </w:t>
      </w:r>
      <w:r w:rsidRPr="00554A8B">
        <w:rPr>
          <w:bCs/>
          <w:i/>
          <w:sz w:val="28"/>
          <w:szCs w:val="28"/>
        </w:rPr>
        <w:t>0111 «</w:t>
      </w:r>
      <w:r w:rsidRPr="00554A8B">
        <w:rPr>
          <w:i/>
          <w:sz w:val="28"/>
          <w:szCs w:val="28"/>
        </w:rPr>
        <w:t>Резервный фонды»</w:t>
      </w:r>
      <w:r>
        <w:rPr>
          <w:i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>сохранились на прежнем уровне</w:t>
      </w:r>
      <w:r w:rsidR="0060269A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7A1ECB" w:rsidRPr="002452FB" w:rsidRDefault="003D71D5" w:rsidP="00590484">
      <w:pPr>
        <w:pStyle w:val="af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7F224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501318" w:rsidRPr="00AF0128">
        <w:rPr>
          <w:b/>
          <w:i/>
          <w:sz w:val="28"/>
          <w:szCs w:val="28"/>
        </w:rPr>
        <w:t>Резервный фонд</w:t>
      </w:r>
      <w:r w:rsidR="00501318" w:rsidRPr="0015312E">
        <w:rPr>
          <w:sz w:val="28"/>
          <w:szCs w:val="28"/>
        </w:rPr>
        <w:t xml:space="preserve"> администрации</w:t>
      </w:r>
      <w:r w:rsidR="00FD7523">
        <w:rPr>
          <w:sz w:val="28"/>
          <w:szCs w:val="28"/>
        </w:rPr>
        <w:t xml:space="preserve"> муниципального образования</w:t>
      </w:r>
      <w:r w:rsidR="00501318" w:rsidRPr="0015312E">
        <w:rPr>
          <w:sz w:val="28"/>
          <w:szCs w:val="28"/>
        </w:rPr>
        <w:t xml:space="preserve"> </w:t>
      </w:r>
      <w:r w:rsidR="00FD7523">
        <w:rPr>
          <w:sz w:val="28"/>
          <w:szCs w:val="28"/>
        </w:rPr>
        <w:t>Саракташский поссовет</w:t>
      </w:r>
      <w:r w:rsidR="00501318" w:rsidRPr="0015312E">
        <w:rPr>
          <w:sz w:val="28"/>
          <w:szCs w:val="28"/>
        </w:rPr>
        <w:t>, предназначенный для финансирования непредвиденных расходов и мер</w:t>
      </w:r>
      <w:r w:rsidR="00501318" w:rsidRPr="0015312E">
        <w:rPr>
          <w:sz w:val="28"/>
          <w:szCs w:val="28"/>
        </w:rPr>
        <w:t>о</w:t>
      </w:r>
      <w:r w:rsidR="00501318" w:rsidRPr="0015312E">
        <w:rPr>
          <w:sz w:val="28"/>
          <w:szCs w:val="28"/>
        </w:rPr>
        <w:t xml:space="preserve">приятий, не предусмотренных в </w:t>
      </w:r>
      <w:r w:rsidR="00FD7523">
        <w:rPr>
          <w:sz w:val="28"/>
          <w:szCs w:val="28"/>
        </w:rPr>
        <w:t xml:space="preserve">местном </w:t>
      </w:r>
      <w:r w:rsidR="00554A8B">
        <w:rPr>
          <w:sz w:val="28"/>
          <w:szCs w:val="28"/>
        </w:rPr>
        <w:t xml:space="preserve">бюджете, </w:t>
      </w:r>
      <w:r w:rsidR="00501318" w:rsidRPr="0015312E">
        <w:rPr>
          <w:sz w:val="28"/>
          <w:szCs w:val="28"/>
        </w:rPr>
        <w:t xml:space="preserve">составляет </w:t>
      </w:r>
      <w:r w:rsidR="00501318" w:rsidRPr="0034742D">
        <w:rPr>
          <w:sz w:val="28"/>
          <w:szCs w:val="28"/>
        </w:rPr>
        <w:t>0,</w:t>
      </w:r>
      <w:r w:rsidR="00FD7523" w:rsidRPr="0034742D">
        <w:rPr>
          <w:sz w:val="28"/>
          <w:szCs w:val="28"/>
        </w:rPr>
        <w:t>1</w:t>
      </w:r>
      <w:r w:rsidR="00501318" w:rsidRPr="0034742D">
        <w:rPr>
          <w:sz w:val="28"/>
          <w:szCs w:val="28"/>
        </w:rPr>
        <w:t>%</w:t>
      </w:r>
      <w:r w:rsidR="00501318" w:rsidRPr="0015312E">
        <w:rPr>
          <w:sz w:val="28"/>
          <w:szCs w:val="28"/>
        </w:rPr>
        <w:t xml:space="preserve"> от </w:t>
      </w:r>
      <w:r w:rsidR="00501318">
        <w:rPr>
          <w:sz w:val="28"/>
          <w:szCs w:val="28"/>
        </w:rPr>
        <w:t xml:space="preserve">общего </w:t>
      </w:r>
      <w:r w:rsidR="00501318" w:rsidRPr="0015312E">
        <w:rPr>
          <w:sz w:val="28"/>
          <w:szCs w:val="28"/>
        </w:rPr>
        <w:t>объ</w:t>
      </w:r>
      <w:r w:rsidR="00501318" w:rsidRPr="0015312E">
        <w:rPr>
          <w:sz w:val="28"/>
          <w:szCs w:val="28"/>
        </w:rPr>
        <w:t>е</w:t>
      </w:r>
      <w:r w:rsidR="00501318" w:rsidRPr="0015312E">
        <w:rPr>
          <w:sz w:val="28"/>
          <w:szCs w:val="28"/>
        </w:rPr>
        <w:t xml:space="preserve">ма расходов </w:t>
      </w:r>
      <w:r w:rsidR="00FD7523">
        <w:rPr>
          <w:sz w:val="28"/>
          <w:szCs w:val="28"/>
        </w:rPr>
        <w:t>местного</w:t>
      </w:r>
      <w:r w:rsidR="00501318" w:rsidRPr="0015312E">
        <w:rPr>
          <w:sz w:val="28"/>
          <w:szCs w:val="28"/>
        </w:rPr>
        <w:t xml:space="preserve"> бюджета на 20</w:t>
      </w:r>
      <w:r w:rsidR="00E55426">
        <w:rPr>
          <w:sz w:val="28"/>
          <w:szCs w:val="28"/>
        </w:rPr>
        <w:t>20</w:t>
      </w:r>
      <w:r w:rsidR="00501318" w:rsidRPr="0015312E">
        <w:rPr>
          <w:sz w:val="28"/>
          <w:szCs w:val="28"/>
        </w:rPr>
        <w:t xml:space="preserve"> год и не превышает норматив </w:t>
      </w:r>
      <w:r w:rsidR="00501318" w:rsidRPr="002452FB">
        <w:rPr>
          <w:sz w:val="28"/>
          <w:szCs w:val="28"/>
        </w:rPr>
        <w:t>(3 % утве</w:t>
      </w:r>
      <w:r w:rsidR="00501318" w:rsidRPr="002452FB">
        <w:rPr>
          <w:sz w:val="28"/>
          <w:szCs w:val="28"/>
        </w:rPr>
        <w:t>р</w:t>
      </w:r>
      <w:r w:rsidR="00501318" w:rsidRPr="002452FB">
        <w:rPr>
          <w:sz w:val="28"/>
          <w:szCs w:val="28"/>
        </w:rPr>
        <w:t>жденного общего</w:t>
      </w:r>
      <w:r w:rsidR="00501318" w:rsidRPr="002452FB">
        <w:rPr>
          <w:color w:val="FF0000"/>
          <w:sz w:val="28"/>
          <w:szCs w:val="28"/>
        </w:rPr>
        <w:t xml:space="preserve"> </w:t>
      </w:r>
      <w:r w:rsidR="00501318" w:rsidRPr="002452FB">
        <w:rPr>
          <w:sz w:val="28"/>
          <w:szCs w:val="28"/>
        </w:rPr>
        <w:t>объема расходов), установленн</w:t>
      </w:r>
      <w:r w:rsidR="00501318" w:rsidRPr="002452FB">
        <w:rPr>
          <w:sz w:val="28"/>
          <w:szCs w:val="28"/>
        </w:rPr>
        <w:t>о</w:t>
      </w:r>
      <w:r w:rsidR="00501318" w:rsidRPr="002452FB">
        <w:rPr>
          <w:sz w:val="28"/>
          <w:szCs w:val="28"/>
        </w:rPr>
        <w:t>го пунктом 3 статьи 81 БК РФ.</w:t>
      </w:r>
    </w:p>
    <w:p w:rsidR="00FF6AFF" w:rsidRPr="002452FB" w:rsidRDefault="00FF6AFF" w:rsidP="002D1789">
      <w:pPr>
        <w:pStyle w:val="afb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</w:p>
    <w:p w:rsidR="00326CAB" w:rsidRDefault="00326CAB" w:rsidP="00326CAB">
      <w:pPr>
        <w:jc w:val="center"/>
        <w:rPr>
          <w:sz w:val="28"/>
          <w:szCs w:val="28"/>
        </w:rPr>
      </w:pPr>
    </w:p>
    <w:p w:rsidR="00326CAB" w:rsidRDefault="00D71203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 xml:space="preserve">РАЗДЕЛ </w:t>
      </w:r>
      <w:r w:rsidR="00372978" w:rsidRPr="00326CAB">
        <w:rPr>
          <w:sz w:val="28"/>
          <w:szCs w:val="28"/>
        </w:rPr>
        <w:t>0300 «НАЦИОНАЛЬНАЯ БЕЗОПАСНОСТЬ И</w:t>
      </w:r>
    </w:p>
    <w:p w:rsidR="00372978" w:rsidRDefault="00372978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 xml:space="preserve"> ПРАВООХРАНИТЕЛЬНАЯ</w:t>
      </w:r>
      <w:r w:rsidR="000A5FD6" w:rsidRPr="00326CAB">
        <w:rPr>
          <w:sz w:val="28"/>
          <w:szCs w:val="28"/>
        </w:rPr>
        <w:t xml:space="preserve"> </w:t>
      </w:r>
      <w:r w:rsidRPr="00326CAB">
        <w:rPr>
          <w:sz w:val="28"/>
          <w:szCs w:val="28"/>
        </w:rPr>
        <w:t>ДЕЯТЕЛ</w:t>
      </w:r>
      <w:r w:rsidRPr="00326CAB">
        <w:rPr>
          <w:sz w:val="28"/>
          <w:szCs w:val="28"/>
        </w:rPr>
        <w:t>Ь</w:t>
      </w:r>
      <w:r w:rsidRPr="00326CAB">
        <w:rPr>
          <w:sz w:val="28"/>
          <w:szCs w:val="28"/>
        </w:rPr>
        <w:t>НОСТЬ»</w:t>
      </w:r>
    </w:p>
    <w:p w:rsidR="0060269A" w:rsidRDefault="0060269A" w:rsidP="0060269A">
      <w:pPr>
        <w:jc w:val="both"/>
        <w:rPr>
          <w:b/>
          <w:sz w:val="28"/>
          <w:szCs w:val="28"/>
        </w:rPr>
      </w:pPr>
    </w:p>
    <w:p w:rsidR="00471B17" w:rsidRDefault="0060269A" w:rsidP="00FD1E0B">
      <w:pPr>
        <w:pStyle w:val="af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2978">
        <w:rPr>
          <w:sz w:val="28"/>
          <w:szCs w:val="28"/>
        </w:rPr>
        <w:t xml:space="preserve">Бюджетные ассигнования по разделу </w:t>
      </w:r>
      <w:r w:rsidRPr="0060269A">
        <w:rPr>
          <w:b/>
          <w:sz w:val="28"/>
          <w:szCs w:val="28"/>
        </w:rPr>
        <w:t>«Национальная безопасность и прав</w:t>
      </w:r>
      <w:r w:rsidRPr="0060269A">
        <w:rPr>
          <w:b/>
          <w:sz w:val="28"/>
          <w:szCs w:val="28"/>
        </w:rPr>
        <w:t>о</w:t>
      </w:r>
      <w:r w:rsidRPr="0060269A">
        <w:rPr>
          <w:b/>
          <w:sz w:val="28"/>
          <w:szCs w:val="28"/>
        </w:rPr>
        <w:t>охранительная деятельность»</w:t>
      </w:r>
      <w:r w:rsidRPr="00372978">
        <w:rPr>
          <w:sz w:val="28"/>
          <w:szCs w:val="28"/>
        </w:rPr>
        <w:t xml:space="preserve"> предусмотрены Проектом в размер</w:t>
      </w:r>
      <w:r>
        <w:rPr>
          <w:sz w:val="28"/>
          <w:szCs w:val="28"/>
        </w:rPr>
        <w:t>е1 </w:t>
      </w:r>
      <w:r w:rsidR="00FD1E0B">
        <w:rPr>
          <w:sz w:val="28"/>
          <w:szCs w:val="28"/>
        </w:rPr>
        <w:t>5</w:t>
      </w:r>
      <w:r>
        <w:rPr>
          <w:sz w:val="28"/>
          <w:szCs w:val="28"/>
        </w:rPr>
        <w:t>22 500,00</w:t>
      </w:r>
      <w:r w:rsidRPr="007B42E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или 1,</w:t>
      </w:r>
      <w:r w:rsidR="00FD1E0B">
        <w:rPr>
          <w:sz w:val="28"/>
          <w:szCs w:val="28"/>
        </w:rPr>
        <w:t>3</w:t>
      </w:r>
      <w:r w:rsidRPr="007B42EB">
        <w:rPr>
          <w:sz w:val="28"/>
          <w:szCs w:val="28"/>
        </w:rPr>
        <w:t>% в общем объеме расходов на 20</w:t>
      </w:r>
      <w:r w:rsidR="00FD1E0B">
        <w:rPr>
          <w:sz w:val="28"/>
          <w:szCs w:val="28"/>
        </w:rPr>
        <w:t>20</w:t>
      </w:r>
      <w:r w:rsidRPr="007B42E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7B42E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увеличением </w:t>
      </w:r>
      <w:r w:rsidRPr="007B42EB">
        <w:rPr>
          <w:sz w:val="28"/>
          <w:szCs w:val="28"/>
        </w:rPr>
        <w:t>к первон</w:t>
      </w:r>
      <w:r w:rsidRPr="007B42EB">
        <w:rPr>
          <w:sz w:val="28"/>
          <w:szCs w:val="28"/>
        </w:rPr>
        <w:t>а</w:t>
      </w:r>
      <w:r w:rsidRPr="007B42EB">
        <w:rPr>
          <w:sz w:val="28"/>
          <w:szCs w:val="28"/>
        </w:rPr>
        <w:t xml:space="preserve">чально утвержденному показателю </w:t>
      </w:r>
      <w:r w:rsidR="00FD1E0B">
        <w:rPr>
          <w:sz w:val="28"/>
          <w:szCs w:val="28"/>
        </w:rPr>
        <w:t xml:space="preserve">2019 года на 500 000,00 рублей или 49% </w:t>
      </w:r>
      <w:r w:rsidR="00471B17">
        <w:rPr>
          <w:sz w:val="28"/>
          <w:szCs w:val="28"/>
        </w:rPr>
        <w:t>и к ожидаемому исполнению 201</w:t>
      </w:r>
      <w:r w:rsidR="00FD1E0B">
        <w:rPr>
          <w:sz w:val="28"/>
          <w:szCs w:val="28"/>
        </w:rPr>
        <w:t>9</w:t>
      </w:r>
      <w:r w:rsidR="00471B17">
        <w:rPr>
          <w:sz w:val="28"/>
          <w:szCs w:val="28"/>
        </w:rPr>
        <w:t xml:space="preserve"> года </w:t>
      </w:r>
      <w:r w:rsidRPr="007B42EB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FD1E0B">
        <w:rPr>
          <w:sz w:val="28"/>
          <w:szCs w:val="28"/>
        </w:rPr>
        <w:t>20 000,00 рублей или на 16,9</w:t>
      </w:r>
      <w:r w:rsidRPr="007B42E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471B17">
        <w:rPr>
          <w:sz w:val="28"/>
          <w:szCs w:val="28"/>
        </w:rPr>
        <w:t>(</w:t>
      </w:r>
      <w:r w:rsidR="00FD1E0B">
        <w:rPr>
          <w:sz w:val="28"/>
          <w:szCs w:val="28"/>
        </w:rPr>
        <w:t>1 302 5</w:t>
      </w:r>
      <w:r w:rsidR="00471B17">
        <w:rPr>
          <w:sz w:val="28"/>
          <w:szCs w:val="28"/>
        </w:rPr>
        <w:t xml:space="preserve">00,00 рублей). </w:t>
      </w:r>
    </w:p>
    <w:p w:rsidR="00F10CA7" w:rsidRDefault="0060269A" w:rsidP="0060269A">
      <w:pPr>
        <w:pStyle w:val="afb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На плановый период 202</w:t>
      </w:r>
      <w:r w:rsidR="00FD1E0B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FD1E0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расходы предусмотрены на уровне 20</w:t>
      </w:r>
      <w:r w:rsidR="00FD1E0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074C4A" w:rsidRPr="00074C4A" w:rsidRDefault="00F10CA7" w:rsidP="00074C4A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6140D9">
        <w:rPr>
          <w:color w:val="000000"/>
          <w:sz w:val="28"/>
          <w:szCs w:val="28"/>
        </w:rPr>
        <w:t xml:space="preserve">По подразделу </w:t>
      </w:r>
      <w:r w:rsidRPr="003818C0">
        <w:rPr>
          <w:b/>
          <w:i/>
          <w:color w:val="000000"/>
          <w:sz w:val="28"/>
          <w:szCs w:val="28"/>
        </w:rPr>
        <w:t>0310 «Обеспечение пожарной безопасности»</w:t>
      </w:r>
      <w:r>
        <w:rPr>
          <w:b/>
          <w:color w:val="000000"/>
          <w:sz w:val="28"/>
          <w:szCs w:val="28"/>
        </w:rPr>
        <w:t xml:space="preserve"> </w:t>
      </w:r>
      <w:r w:rsidRPr="006140D9">
        <w:rPr>
          <w:color w:val="000000"/>
          <w:sz w:val="28"/>
          <w:szCs w:val="28"/>
        </w:rPr>
        <w:t>расходы пред</w:t>
      </w:r>
      <w:r w:rsidRPr="006140D9">
        <w:rPr>
          <w:color w:val="000000"/>
          <w:sz w:val="28"/>
          <w:szCs w:val="28"/>
        </w:rPr>
        <w:t>у</w:t>
      </w:r>
      <w:r w:rsidRPr="006140D9">
        <w:rPr>
          <w:color w:val="000000"/>
          <w:sz w:val="28"/>
          <w:szCs w:val="28"/>
        </w:rPr>
        <w:t>смотрены в  размер</w:t>
      </w:r>
      <w:r>
        <w:rPr>
          <w:color w:val="000000"/>
          <w:sz w:val="28"/>
          <w:szCs w:val="28"/>
        </w:rPr>
        <w:t xml:space="preserve">е </w:t>
      </w:r>
      <w:r w:rsidR="003E3F60">
        <w:rPr>
          <w:color w:val="000000"/>
          <w:sz w:val="28"/>
          <w:szCs w:val="28"/>
        </w:rPr>
        <w:t>1 </w:t>
      </w:r>
      <w:r w:rsidR="00FD1E0B">
        <w:rPr>
          <w:color w:val="000000"/>
          <w:sz w:val="28"/>
          <w:szCs w:val="28"/>
        </w:rPr>
        <w:t>5</w:t>
      </w:r>
      <w:r w:rsidR="003E3F60">
        <w:rPr>
          <w:color w:val="000000"/>
          <w:sz w:val="28"/>
          <w:szCs w:val="28"/>
        </w:rPr>
        <w:t>00 000,00</w:t>
      </w:r>
      <w:r>
        <w:rPr>
          <w:color w:val="000000"/>
          <w:sz w:val="28"/>
          <w:szCs w:val="28"/>
        </w:rPr>
        <w:t xml:space="preserve"> рублей (</w:t>
      </w:r>
      <w:r w:rsidRPr="009C5B20">
        <w:rPr>
          <w:sz w:val="28"/>
          <w:szCs w:val="28"/>
        </w:rPr>
        <w:t>по сравнению с 201</w:t>
      </w:r>
      <w:r w:rsidR="00FD1E0B">
        <w:rPr>
          <w:sz w:val="28"/>
          <w:szCs w:val="28"/>
        </w:rPr>
        <w:t>9</w:t>
      </w:r>
      <w:r w:rsidRPr="009C5B20">
        <w:rPr>
          <w:sz w:val="28"/>
          <w:szCs w:val="28"/>
        </w:rPr>
        <w:t xml:space="preserve"> годом </w:t>
      </w:r>
      <w:r w:rsidR="003E3F60">
        <w:rPr>
          <w:sz w:val="28"/>
          <w:szCs w:val="28"/>
        </w:rPr>
        <w:t>расходы ув</w:t>
      </w:r>
      <w:r w:rsidR="003E3F60">
        <w:rPr>
          <w:sz w:val="28"/>
          <w:szCs w:val="28"/>
        </w:rPr>
        <w:t>е</w:t>
      </w:r>
      <w:r w:rsidR="003E3F60">
        <w:rPr>
          <w:sz w:val="28"/>
          <w:szCs w:val="28"/>
        </w:rPr>
        <w:t xml:space="preserve">личиваются </w:t>
      </w:r>
      <w:r>
        <w:rPr>
          <w:sz w:val="28"/>
          <w:szCs w:val="28"/>
        </w:rPr>
        <w:t xml:space="preserve">на </w:t>
      </w:r>
      <w:r w:rsidR="00FD1E0B">
        <w:rPr>
          <w:sz w:val="28"/>
          <w:szCs w:val="28"/>
        </w:rPr>
        <w:t>500</w:t>
      </w:r>
      <w:r w:rsidR="003E3F60">
        <w:rPr>
          <w:sz w:val="28"/>
          <w:szCs w:val="28"/>
        </w:rPr>
        <w:t> 000,00</w:t>
      </w:r>
      <w:r>
        <w:rPr>
          <w:sz w:val="28"/>
          <w:szCs w:val="28"/>
        </w:rPr>
        <w:t xml:space="preserve"> рублей или на </w:t>
      </w:r>
      <w:r w:rsidR="00FD1E0B">
        <w:rPr>
          <w:sz w:val="28"/>
          <w:szCs w:val="28"/>
        </w:rPr>
        <w:t>50</w:t>
      </w:r>
      <w:r>
        <w:rPr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.  </w:t>
      </w:r>
      <w:r w:rsidRPr="00074C4A">
        <w:rPr>
          <w:color w:val="000000"/>
          <w:sz w:val="28"/>
          <w:szCs w:val="28"/>
        </w:rPr>
        <w:t>По подразделу отражены ассигнов</w:t>
      </w:r>
      <w:r w:rsidRPr="00074C4A">
        <w:rPr>
          <w:color w:val="000000"/>
          <w:sz w:val="28"/>
          <w:szCs w:val="28"/>
        </w:rPr>
        <w:t>а</w:t>
      </w:r>
      <w:r w:rsidRPr="00074C4A">
        <w:rPr>
          <w:color w:val="000000"/>
          <w:sz w:val="28"/>
          <w:szCs w:val="28"/>
        </w:rPr>
        <w:t xml:space="preserve">ния на </w:t>
      </w:r>
      <w:r w:rsidR="00074C4A" w:rsidRPr="00074C4A">
        <w:rPr>
          <w:sz w:val="28"/>
          <w:szCs w:val="28"/>
        </w:rPr>
        <w:t>обеспечение деятельности ОУ «ДПК  Оренбургской области» (Добровольная п</w:t>
      </w:r>
      <w:r w:rsidR="00074C4A" w:rsidRPr="00074C4A">
        <w:rPr>
          <w:sz w:val="28"/>
          <w:szCs w:val="28"/>
        </w:rPr>
        <w:t>о</w:t>
      </w:r>
      <w:r w:rsidR="00074C4A" w:rsidRPr="00074C4A">
        <w:rPr>
          <w:sz w:val="28"/>
          <w:szCs w:val="28"/>
        </w:rPr>
        <w:t>жарная команда).</w:t>
      </w:r>
    </w:p>
    <w:p w:rsidR="00F10CA7" w:rsidRPr="006140D9" w:rsidRDefault="00F10CA7" w:rsidP="00F10CA7">
      <w:pPr>
        <w:pStyle w:val="afb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  <w:r w:rsidRPr="00773173">
        <w:rPr>
          <w:color w:val="000000"/>
          <w:sz w:val="28"/>
          <w:szCs w:val="28"/>
        </w:rPr>
        <w:t>По подразделу</w:t>
      </w:r>
      <w:r w:rsidRPr="00773173">
        <w:rPr>
          <w:b/>
          <w:color w:val="000000"/>
          <w:sz w:val="28"/>
          <w:szCs w:val="28"/>
        </w:rPr>
        <w:t xml:space="preserve"> </w:t>
      </w:r>
      <w:r w:rsidRPr="003818C0">
        <w:rPr>
          <w:b/>
          <w:i/>
          <w:color w:val="000000"/>
          <w:sz w:val="28"/>
          <w:szCs w:val="28"/>
        </w:rPr>
        <w:t>0</w:t>
      </w:r>
      <w:r w:rsidR="00074C4A" w:rsidRPr="003818C0">
        <w:rPr>
          <w:b/>
          <w:i/>
          <w:color w:val="000000"/>
          <w:sz w:val="28"/>
          <w:szCs w:val="28"/>
        </w:rPr>
        <w:t>314 «Другие вопросы в области национальной безопасности и правоохранительной деятельности»</w:t>
      </w:r>
      <w:r w:rsidR="00074C4A">
        <w:rPr>
          <w:b/>
          <w:color w:val="000000"/>
          <w:sz w:val="28"/>
          <w:szCs w:val="28"/>
        </w:rPr>
        <w:t xml:space="preserve"> </w:t>
      </w:r>
      <w:r w:rsidRPr="00773173">
        <w:rPr>
          <w:color w:val="000000"/>
          <w:sz w:val="28"/>
          <w:szCs w:val="28"/>
        </w:rPr>
        <w:t>расходы предусмотрены</w:t>
      </w:r>
      <w:r w:rsidR="003E3F60" w:rsidRPr="003E3F60">
        <w:rPr>
          <w:sz w:val="28"/>
          <w:szCs w:val="28"/>
        </w:rPr>
        <w:t xml:space="preserve"> </w:t>
      </w:r>
      <w:r w:rsidR="003E3F60">
        <w:rPr>
          <w:sz w:val="28"/>
          <w:szCs w:val="28"/>
        </w:rPr>
        <w:t>п</w:t>
      </w:r>
      <w:r w:rsidR="00A11008">
        <w:rPr>
          <w:sz w:val="28"/>
          <w:szCs w:val="28"/>
        </w:rPr>
        <w:t>роектом  Р</w:t>
      </w:r>
      <w:r w:rsidR="003E3F60" w:rsidRPr="001B7E5B">
        <w:rPr>
          <w:sz w:val="28"/>
          <w:szCs w:val="28"/>
        </w:rPr>
        <w:t>еш</w:t>
      </w:r>
      <w:r w:rsidR="003E3F60" w:rsidRPr="001B7E5B">
        <w:rPr>
          <w:sz w:val="28"/>
          <w:szCs w:val="28"/>
        </w:rPr>
        <w:t>е</w:t>
      </w:r>
      <w:r w:rsidR="003E3F60" w:rsidRPr="001B7E5B">
        <w:rPr>
          <w:sz w:val="28"/>
          <w:szCs w:val="28"/>
        </w:rPr>
        <w:t xml:space="preserve">ния </w:t>
      </w:r>
      <w:r w:rsidR="003E3F60">
        <w:rPr>
          <w:sz w:val="28"/>
          <w:szCs w:val="28"/>
        </w:rPr>
        <w:t>на уровне 201</w:t>
      </w:r>
      <w:r w:rsidR="00FD1E0B">
        <w:rPr>
          <w:sz w:val="28"/>
          <w:szCs w:val="28"/>
        </w:rPr>
        <w:t>9</w:t>
      </w:r>
      <w:r w:rsidR="003E3F60">
        <w:rPr>
          <w:sz w:val="28"/>
          <w:szCs w:val="28"/>
        </w:rPr>
        <w:t xml:space="preserve"> </w:t>
      </w:r>
      <w:r w:rsidR="003E3F60" w:rsidRPr="00372978">
        <w:rPr>
          <w:sz w:val="28"/>
          <w:szCs w:val="28"/>
        </w:rPr>
        <w:t>в  размер</w:t>
      </w:r>
      <w:r w:rsidR="003E3F60">
        <w:rPr>
          <w:sz w:val="28"/>
          <w:szCs w:val="28"/>
        </w:rPr>
        <w:t>е</w:t>
      </w:r>
      <w:r w:rsidR="003E3F60" w:rsidRPr="007B42EB">
        <w:rPr>
          <w:sz w:val="28"/>
          <w:szCs w:val="28"/>
        </w:rPr>
        <w:t xml:space="preserve"> </w:t>
      </w:r>
      <w:r w:rsidR="00074C4A">
        <w:rPr>
          <w:color w:val="000000"/>
          <w:sz w:val="28"/>
          <w:szCs w:val="28"/>
        </w:rPr>
        <w:t xml:space="preserve">22 500,00 </w:t>
      </w:r>
      <w:r>
        <w:rPr>
          <w:color w:val="000000"/>
          <w:sz w:val="28"/>
          <w:szCs w:val="28"/>
        </w:rPr>
        <w:t>рублей</w:t>
      </w:r>
      <w:r w:rsidR="00074C4A">
        <w:rPr>
          <w:color w:val="000000"/>
          <w:sz w:val="28"/>
          <w:szCs w:val="28"/>
        </w:rPr>
        <w:t xml:space="preserve">. </w:t>
      </w:r>
    </w:p>
    <w:p w:rsidR="00F10CA7" w:rsidRPr="007D2527" w:rsidRDefault="00F10CA7" w:rsidP="00F10CA7">
      <w:pPr>
        <w:pStyle w:val="3"/>
        <w:spacing w:before="0" w:after="0"/>
        <w:ind w:firstLine="540"/>
        <w:jc w:val="both"/>
        <w:rPr>
          <w:rFonts w:ascii="Times New Roman" w:eastAsia="Andale Sans UI" w:hAnsi="Times New Roman"/>
          <w:b w:val="0"/>
          <w:kern w:val="3"/>
          <w:sz w:val="28"/>
          <w:szCs w:val="28"/>
          <w:lang w:eastAsia="zh-CN" w:bidi="hi-IN"/>
        </w:rPr>
      </w:pPr>
      <w:r w:rsidRPr="009444B7">
        <w:rPr>
          <w:rStyle w:val="afc"/>
          <w:rFonts w:ascii="Times New Roman" w:hAnsi="Times New Roman"/>
          <w:bCs/>
          <w:sz w:val="28"/>
          <w:szCs w:val="28"/>
          <w:lang w:val="ru-RU"/>
        </w:rPr>
        <w:t xml:space="preserve">По подразделу </w:t>
      </w:r>
      <w:r w:rsidRPr="007D2527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eastAsia="zh-CN" w:bidi="hi-IN"/>
        </w:rPr>
        <w:t xml:space="preserve">средства </w:t>
      </w:r>
      <w:r w:rsidR="00074C4A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 xml:space="preserve">местного </w:t>
      </w:r>
      <w:r w:rsidRPr="007D2527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eastAsia="zh-CN" w:bidi="hi-IN"/>
        </w:rPr>
        <w:t xml:space="preserve">бюджета предусмотрено направить на </w:t>
      </w:r>
      <w:r w:rsidR="00265D50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оплату услуг по договору страхования от несчастных случаев членов добровольной наро</w:t>
      </w:r>
      <w:r w:rsidR="00265D50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д</w:t>
      </w:r>
      <w:r w:rsidR="00265D50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ной дружины (ДНД).</w:t>
      </w:r>
    </w:p>
    <w:p w:rsidR="00A135CA" w:rsidRDefault="00A135CA" w:rsidP="007D2527">
      <w:pPr>
        <w:rPr>
          <w:i/>
          <w:sz w:val="28"/>
          <w:szCs w:val="28"/>
          <w:lang w:eastAsia="x-none"/>
        </w:rPr>
      </w:pPr>
    </w:p>
    <w:p w:rsidR="007F2243" w:rsidRDefault="007F2243" w:rsidP="00326CAB">
      <w:pPr>
        <w:jc w:val="center"/>
        <w:rPr>
          <w:sz w:val="28"/>
          <w:szCs w:val="28"/>
        </w:rPr>
      </w:pPr>
    </w:p>
    <w:p w:rsidR="00D71203" w:rsidRPr="00326CAB" w:rsidRDefault="00D71203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>РАЗДЕЛ</w:t>
      </w:r>
      <w:r w:rsidRPr="00326CAB">
        <w:rPr>
          <w:color w:val="000000"/>
          <w:sz w:val="28"/>
          <w:szCs w:val="28"/>
        </w:rPr>
        <w:t xml:space="preserve"> 0400 «</w:t>
      </w:r>
      <w:r w:rsidRPr="00326CAB">
        <w:rPr>
          <w:sz w:val="28"/>
          <w:szCs w:val="28"/>
        </w:rPr>
        <w:t>НАЦИОНАЛЬНАЯ ЭКОНОМИКА»</w:t>
      </w:r>
    </w:p>
    <w:p w:rsidR="00C5700F" w:rsidRPr="00326CAB" w:rsidRDefault="00C5700F" w:rsidP="00326CAB">
      <w:pPr>
        <w:jc w:val="center"/>
        <w:rPr>
          <w:sz w:val="28"/>
          <w:szCs w:val="28"/>
        </w:rPr>
      </w:pPr>
    </w:p>
    <w:p w:rsidR="002D1789" w:rsidRDefault="008B64D4" w:rsidP="002D1789">
      <w:pPr>
        <w:ind w:firstLine="540"/>
        <w:jc w:val="both"/>
        <w:rPr>
          <w:sz w:val="28"/>
          <w:szCs w:val="28"/>
        </w:rPr>
      </w:pPr>
      <w:r w:rsidRPr="008B64D4">
        <w:rPr>
          <w:rStyle w:val="afc"/>
          <w:b w:val="0"/>
          <w:sz w:val="28"/>
          <w:szCs w:val="28"/>
          <w:lang w:val="x-none" w:eastAsia="x-none"/>
        </w:rPr>
        <w:t xml:space="preserve">Бюджетные ассигнования по разделу </w:t>
      </w:r>
      <w:r w:rsidRPr="00AD0C20">
        <w:rPr>
          <w:rStyle w:val="afc"/>
          <w:sz w:val="28"/>
          <w:szCs w:val="28"/>
          <w:lang w:val="x-none" w:eastAsia="x-none"/>
        </w:rPr>
        <w:t>«Национальная экономика»</w:t>
      </w:r>
      <w:r w:rsidRPr="008B64D4">
        <w:rPr>
          <w:rStyle w:val="afc"/>
          <w:b w:val="0"/>
          <w:sz w:val="28"/>
          <w:szCs w:val="28"/>
          <w:lang w:val="x-none" w:eastAsia="x-none"/>
        </w:rPr>
        <w:t xml:space="preserve"> предус</w:t>
      </w:r>
      <w:r w:rsidR="002D2780">
        <w:rPr>
          <w:rStyle w:val="afc"/>
          <w:b w:val="0"/>
          <w:sz w:val="28"/>
          <w:szCs w:val="28"/>
          <w:lang w:val="x-none" w:eastAsia="x-none"/>
        </w:rPr>
        <w:t xml:space="preserve">мотрены </w:t>
      </w:r>
      <w:r w:rsidR="00A11008">
        <w:rPr>
          <w:rStyle w:val="afc"/>
          <w:b w:val="0"/>
          <w:sz w:val="28"/>
          <w:szCs w:val="28"/>
          <w:lang w:eastAsia="x-none"/>
        </w:rPr>
        <w:t>п</w:t>
      </w:r>
      <w:r w:rsidR="002D2780">
        <w:rPr>
          <w:rStyle w:val="afc"/>
          <w:b w:val="0"/>
          <w:sz w:val="28"/>
          <w:szCs w:val="28"/>
          <w:lang w:val="x-none" w:eastAsia="x-none"/>
        </w:rPr>
        <w:t xml:space="preserve">роектом </w:t>
      </w:r>
      <w:r w:rsidR="00A11008">
        <w:rPr>
          <w:rStyle w:val="afc"/>
          <w:b w:val="0"/>
          <w:sz w:val="28"/>
          <w:szCs w:val="28"/>
          <w:lang w:eastAsia="x-none"/>
        </w:rPr>
        <w:t>Р</w:t>
      </w:r>
      <w:r w:rsidRPr="008B64D4">
        <w:rPr>
          <w:rStyle w:val="afc"/>
          <w:b w:val="0"/>
          <w:sz w:val="28"/>
          <w:szCs w:val="28"/>
          <w:lang w:val="x-none" w:eastAsia="x-none"/>
        </w:rPr>
        <w:t>ешения в  размер</w:t>
      </w:r>
      <w:r>
        <w:rPr>
          <w:rStyle w:val="afc"/>
          <w:b w:val="0"/>
          <w:sz w:val="28"/>
          <w:szCs w:val="28"/>
          <w:lang w:eastAsia="x-none"/>
        </w:rPr>
        <w:t xml:space="preserve">е </w:t>
      </w:r>
      <w:r w:rsidR="00FD1E0B">
        <w:rPr>
          <w:rStyle w:val="afc"/>
          <w:b w:val="0"/>
          <w:sz w:val="28"/>
          <w:szCs w:val="28"/>
          <w:lang w:eastAsia="x-none"/>
        </w:rPr>
        <w:t>15 288 307,50</w:t>
      </w:r>
      <w:r>
        <w:rPr>
          <w:rStyle w:val="afc"/>
          <w:b w:val="0"/>
          <w:sz w:val="28"/>
          <w:szCs w:val="28"/>
          <w:lang w:eastAsia="x-none"/>
        </w:rPr>
        <w:t xml:space="preserve"> рублей</w:t>
      </w:r>
      <w:r w:rsidR="002D1789" w:rsidRPr="00AC6BD9">
        <w:rPr>
          <w:sz w:val="28"/>
          <w:szCs w:val="28"/>
        </w:rPr>
        <w:t xml:space="preserve">, что составляет </w:t>
      </w:r>
      <w:r w:rsidR="00FD1E0B">
        <w:rPr>
          <w:sz w:val="28"/>
          <w:szCs w:val="28"/>
        </w:rPr>
        <w:t>1</w:t>
      </w:r>
      <w:r w:rsidR="007B2CA4">
        <w:rPr>
          <w:sz w:val="28"/>
          <w:szCs w:val="28"/>
        </w:rPr>
        <w:t>2,6</w:t>
      </w:r>
      <w:r w:rsidR="00BA3DF5">
        <w:rPr>
          <w:sz w:val="28"/>
          <w:szCs w:val="28"/>
        </w:rPr>
        <w:t>%</w:t>
      </w:r>
      <w:r w:rsidR="002D1789" w:rsidRPr="00AC6BD9">
        <w:rPr>
          <w:sz w:val="28"/>
          <w:szCs w:val="28"/>
        </w:rPr>
        <w:t xml:space="preserve"> в общем объеме расходов бюджета.</w:t>
      </w:r>
      <w:r w:rsidR="008B32E0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 xml:space="preserve"> Запланированный объем расходов по данному разделу </w:t>
      </w:r>
      <w:r w:rsidR="007B2CA4">
        <w:rPr>
          <w:sz w:val="28"/>
          <w:szCs w:val="28"/>
        </w:rPr>
        <w:t>меньше</w:t>
      </w:r>
      <w:r w:rsidR="004C51A8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 xml:space="preserve">аналогичного показателя </w:t>
      </w:r>
      <w:r w:rsidR="00D51194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>201</w:t>
      </w:r>
      <w:r w:rsidR="00FD1E0B">
        <w:rPr>
          <w:sz w:val="28"/>
          <w:szCs w:val="28"/>
        </w:rPr>
        <w:t>9</w:t>
      </w:r>
      <w:r w:rsidR="002D1789" w:rsidRPr="00AC6BD9">
        <w:rPr>
          <w:sz w:val="28"/>
          <w:szCs w:val="28"/>
        </w:rPr>
        <w:t xml:space="preserve"> года на </w:t>
      </w:r>
      <w:r w:rsidR="00FD1E0B">
        <w:rPr>
          <w:sz w:val="28"/>
          <w:szCs w:val="28"/>
        </w:rPr>
        <w:t>7 905 713,50</w:t>
      </w:r>
      <w:r w:rsidR="004C51A8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>рублей</w:t>
      </w:r>
      <w:r w:rsidR="00E124C2">
        <w:rPr>
          <w:sz w:val="28"/>
          <w:szCs w:val="28"/>
        </w:rPr>
        <w:t xml:space="preserve"> (</w:t>
      </w:r>
      <w:r w:rsidR="00FD1E0B">
        <w:rPr>
          <w:sz w:val="28"/>
          <w:szCs w:val="28"/>
        </w:rPr>
        <w:t>23 194 021,00</w:t>
      </w:r>
      <w:r w:rsidR="00E124C2">
        <w:rPr>
          <w:sz w:val="28"/>
          <w:szCs w:val="28"/>
        </w:rPr>
        <w:t xml:space="preserve"> рублей) или </w:t>
      </w:r>
      <w:r w:rsidR="002D1789" w:rsidRPr="00AC6BD9">
        <w:rPr>
          <w:sz w:val="28"/>
          <w:szCs w:val="28"/>
        </w:rPr>
        <w:t xml:space="preserve">на </w:t>
      </w:r>
      <w:r w:rsidR="00FD1E0B">
        <w:rPr>
          <w:sz w:val="28"/>
          <w:szCs w:val="28"/>
        </w:rPr>
        <w:t>34,1</w:t>
      </w:r>
      <w:r w:rsidR="002D1789" w:rsidRPr="00AC6BD9">
        <w:rPr>
          <w:sz w:val="28"/>
          <w:szCs w:val="28"/>
        </w:rPr>
        <w:t xml:space="preserve">%, и </w:t>
      </w:r>
      <w:r w:rsidR="007B2CA4">
        <w:rPr>
          <w:sz w:val="28"/>
          <w:szCs w:val="28"/>
        </w:rPr>
        <w:t xml:space="preserve">меньше </w:t>
      </w:r>
      <w:r w:rsidR="002D1789" w:rsidRPr="00AC6BD9">
        <w:rPr>
          <w:sz w:val="28"/>
          <w:szCs w:val="28"/>
        </w:rPr>
        <w:t>ожидаемого исполнения за 201</w:t>
      </w:r>
      <w:r w:rsidR="00B761D6">
        <w:rPr>
          <w:sz w:val="28"/>
          <w:szCs w:val="28"/>
        </w:rPr>
        <w:t>9</w:t>
      </w:r>
      <w:r w:rsidR="004C51A8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 xml:space="preserve">год на </w:t>
      </w:r>
      <w:r w:rsidR="00B761D6">
        <w:rPr>
          <w:sz w:val="28"/>
          <w:szCs w:val="28"/>
        </w:rPr>
        <w:t>28 564 993,79</w:t>
      </w:r>
      <w:r w:rsidR="007B2CA4">
        <w:rPr>
          <w:sz w:val="28"/>
          <w:szCs w:val="28"/>
        </w:rPr>
        <w:t xml:space="preserve"> рублей</w:t>
      </w:r>
      <w:r w:rsidR="004C51A8">
        <w:rPr>
          <w:sz w:val="28"/>
          <w:szCs w:val="28"/>
        </w:rPr>
        <w:t xml:space="preserve"> или на </w:t>
      </w:r>
      <w:r w:rsidR="00B761D6">
        <w:rPr>
          <w:sz w:val="28"/>
          <w:szCs w:val="28"/>
        </w:rPr>
        <w:t>65,</w:t>
      </w:r>
      <w:r w:rsidR="007B2CA4">
        <w:rPr>
          <w:sz w:val="28"/>
          <w:szCs w:val="28"/>
        </w:rPr>
        <w:t>1</w:t>
      </w:r>
      <w:r w:rsidR="002D1789" w:rsidRPr="00AC6BD9">
        <w:rPr>
          <w:sz w:val="28"/>
          <w:szCs w:val="28"/>
        </w:rPr>
        <w:t xml:space="preserve"> %.</w:t>
      </w:r>
    </w:p>
    <w:p w:rsidR="00471B17" w:rsidRDefault="00471B17" w:rsidP="00471B17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расходы </w:t>
      </w:r>
      <w:r w:rsidR="00A11008">
        <w:rPr>
          <w:sz w:val="28"/>
          <w:szCs w:val="28"/>
        </w:rPr>
        <w:t>предусмотрены проектом  Р</w:t>
      </w:r>
      <w:r w:rsidRPr="001B7E5B">
        <w:rPr>
          <w:sz w:val="28"/>
          <w:szCs w:val="28"/>
        </w:rPr>
        <w:t>ешения в следующих размерах:</w:t>
      </w:r>
    </w:p>
    <w:p w:rsidR="00471B17" w:rsidRDefault="00471B17" w:rsidP="00471B17">
      <w:pPr>
        <w:pStyle w:val="afb"/>
        <w:spacing w:before="0" w:beforeAutospacing="0" w:after="0" w:afterAutospacing="0"/>
        <w:ind w:firstLine="540"/>
        <w:rPr>
          <w:sz w:val="28"/>
          <w:szCs w:val="28"/>
        </w:rPr>
      </w:pPr>
      <w:r w:rsidRPr="001B7E5B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B761D6">
        <w:rPr>
          <w:sz w:val="28"/>
          <w:szCs w:val="28"/>
        </w:rPr>
        <w:t>1</w:t>
      </w:r>
      <w:r w:rsidRPr="001B7E5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B761D6">
        <w:rPr>
          <w:sz w:val="28"/>
          <w:szCs w:val="28"/>
        </w:rPr>
        <w:t>13 241 900,00</w:t>
      </w:r>
      <w:r w:rsidRPr="001B7E5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1B7E5B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B761D6">
        <w:rPr>
          <w:sz w:val="28"/>
          <w:szCs w:val="28"/>
        </w:rPr>
        <w:t>2</w:t>
      </w:r>
      <w:r w:rsidRPr="001B7E5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="00B761D6">
        <w:rPr>
          <w:sz w:val="28"/>
          <w:szCs w:val="28"/>
        </w:rPr>
        <w:t>2 576 9</w:t>
      </w:r>
      <w:r>
        <w:rPr>
          <w:sz w:val="28"/>
          <w:szCs w:val="28"/>
        </w:rPr>
        <w:t>00</w:t>
      </w:r>
      <w:r w:rsidR="00B761D6">
        <w:rPr>
          <w:sz w:val="28"/>
          <w:szCs w:val="28"/>
        </w:rPr>
        <w:t>,00</w:t>
      </w:r>
      <w:r w:rsidRPr="001B7E5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471B17" w:rsidRDefault="00471B17" w:rsidP="002D1789">
      <w:pPr>
        <w:ind w:firstLine="540"/>
        <w:jc w:val="both"/>
        <w:rPr>
          <w:sz w:val="28"/>
          <w:szCs w:val="28"/>
        </w:rPr>
      </w:pPr>
    </w:p>
    <w:p w:rsidR="001529F3" w:rsidRPr="00BC2D80" w:rsidRDefault="004C51A8" w:rsidP="00001E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представлен одним подразделом </w:t>
      </w:r>
      <w:r w:rsidR="00486C07" w:rsidRPr="00AD0C20">
        <w:rPr>
          <w:b/>
          <w:bCs/>
          <w:i/>
          <w:sz w:val="28"/>
          <w:szCs w:val="28"/>
        </w:rPr>
        <w:t>0409 «Дорожное хозяйство (дорожные фонды)»</w:t>
      </w:r>
      <w:r w:rsidR="00486C07" w:rsidRPr="00486C07">
        <w:rPr>
          <w:sz w:val="28"/>
          <w:szCs w:val="28"/>
        </w:rPr>
        <w:t xml:space="preserve"> расходы на финансирование мероприятий в сфере дорожн</w:t>
      </w:r>
      <w:r w:rsidR="00486C07" w:rsidRPr="00486C07">
        <w:rPr>
          <w:sz w:val="28"/>
          <w:szCs w:val="28"/>
        </w:rPr>
        <w:t>о</w:t>
      </w:r>
      <w:r w:rsidR="00486C07" w:rsidRPr="00486C07">
        <w:rPr>
          <w:sz w:val="28"/>
          <w:szCs w:val="28"/>
        </w:rPr>
        <w:t>го хозяйства</w:t>
      </w:r>
      <w:r w:rsidR="00001EF3">
        <w:rPr>
          <w:sz w:val="28"/>
          <w:szCs w:val="28"/>
        </w:rPr>
        <w:t xml:space="preserve">. </w:t>
      </w:r>
      <w:r w:rsidR="00486C07" w:rsidRPr="00486C07">
        <w:rPr>
          <w:sz w:val="28"/>
          <w:szCs w:val="28"/>
        </w:rPr>
        <w:t xml:space="preserve"> </w:t>
      </w:r>
      <w:r w:rsidR="00001EF3">
        <w:rPr>
          <w:sz w:val="28"/>
          <w:szCs w:val="28"/>
        </w:rPr>
        <w:t xml:space="preserve">В рамках подраздела средства </w:t>
      </w:r>
      <w:r w:rsidR="00001EF3" w:rsidRPr="00BC2D80">
        <w:rPr>
          <w:sz w:val="28"/>
          <w:szCs w:val="28"/>
        </w:rPr>
        <w:t>планируется направить на финансиров</w:t>
      </w:r>
      <w:r w:rsidR="00001EF3" w:rsidRPr="00BC2D80">
        <w:rPr>
          <w:sz w:val="28"/>
          <w:szCs w:val="28"/>
        </w:rPr>
        <w:t>а</w:t>
      </w:r>
      <w:r w:rsidR="00001EF3" w:rsidRPr="00BC2D80">
        <w:rPr>
          <w:sz w:val="28"/>
          <w:szCs w:val="28"/>
        </w:rPr>
        <w:t xml:space="preserve">ние </w:t>
      </w:r>
      <w:r w:rsidR="00BC2D80" w:rsidRPr="00BC2D80">
        <w:rPr>
          <w:sz w:val="28"/>
          <w:szCs w:val="28"/>
        </w:rPr>
        <w:t>Подпрограммы «Развитие дорожного хозяйства на террит</w:t>
      </w:r>
      <w:r w:rsidR="00BC2D80">
        <w:rPr>
          <w:sz w:val="28"/>
          <w:szCs w:val="28"/>
        </w:rPr>
        <w:t>о</w:t>
      </w:r>
      <w:r w:rsidR="00BC2D80" w:rsidRPr="00BC2D80">
        <w:rPr>
          <w:sz w:val="28"/>
          <w:szCs w:val="28"/>
        </w:rPr>
        <w:t>рии муниципального образования Саракташский поссовет» муниципальной программы «Реализация м</w:t>
      </w:r>
      <w:r w:rsidR="00BC2D80" w:rsidRPr="00BC2D80">
        <w:rPr>
          <w:sz w:val="28"/>
          <w:szCs w:val="28"/>
        </w:rPr>
        <w:t>у</w:t>
      </w:r>
      <w:r w:rsidR="00BC2D80" w:rsidRPr="00BC2D80">
        <w:rPr>
          <w:sz w:val="28"/>
          <w:szCs w:val="28"/>
        </w:rPr>
        <w:t>ниципальной политики на территории муниципального образования Саракташский поссовет Саракташского района Оре</w:t>
      </w:r>
      <w:r w:rsidR="00BC2D80" w:rsidRPr="00BC2D80">
        <w:rPr>
          <w:sz w:val="28"/>
          <w:szCs w:val="28"/>
        </w:rPr>
        <w:t>н</w:t>
      </w:r>
      <w:r w:rsidR="00BC2D80" w:rsidRPr="00BC2D80">
        <w:rPr>
          <w:sz w:val="28"/>
          <w:szCs w:val="28"/>
        </w:rPr>
        <w:t xml:space="preserve">бургской области </w:t>
      </w:r>
      <w:r w:rsidR="00BC2D80" w:rsidRPr="005700A3">
        <w:rPr>
          <w:sz w:val="28"/>
          <w:szCs w:val="28"/>
        </w:rPr>
        <w:t>на 2017-202</w:t>
      </w:r>
      <w:r w:rsidR="005700A3" w:rsidRPr="005700A3">
        <w:rPr>
          <w:sz w:val="28"/>
          <w:szCs w:val="28"/>
        </w:rPr>
        <w:t>4</w:t>
      </w:r>
      <w:r w:rsidR="00BC2D80" w:rsidRPr="00BC2D80">
        <w:rPr>
          <w:sz w:val="28"/>
          <w:szCs w:val="28"/>
        </w:rPr>
        <w:t xml:space="preserve"> годы» </w:t>
      </w:r>
    </w:p>
    <w:p w:rsidR="00E34376" w:rsidRDefault="00E34376" w:rsidP="00326CAB">
      <w:pPr>
        <w:jc w:val="center"/>
        <w:rPr>
          <w:sz w:val="28"/>
          <w:szCs w:val="28"/>
        </w:rPr>
      </w:pPr>
    </w:p>
    <w:p w:rsidR="001152C7" w:rsidRDefault="001152C7" w:rsidP="00326CAB">
      <w:pPr>
        <w:jc w:val="center"/>
        <w:rPr>
          <w:sz w:val="28"/>
          <w:szCs w:val="28"/>
        </w:rPr>
      </w:pPr>
    </w:p>
    <w:p w:rsidR="00606EAB" w:rsidRPr="00326CAB" w:rsidRDefault="00606EAB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>РАЗДЕЛ 0500</w:t>
      </w:r>
      <w:r w:rsidRPr="00326CAB">
        <w:rPr>
          <w:b/>
          <w:bCs/>
          <w:sz w:val="28"/>
          <w:szCs w:val="28"/>
        </w:rPr>
        <w:t xml:space="preserve"> </w:t>
      </w:r>
      <w:r w:rsidRPr="00326CAB">
        <w:rPr>
          <w:sz w:val="28"/>
          <w:szCs w:val="28"/>
        </w:rPr>
        <w:t>«ЖИЛИЩНО-КОММУНАЛЬНОЕ ХОЗЯЙСТВО»</w:t>
      </w:r>
    </w:p>
    <w:p w:rsidR="00C5700F" w:rsidRPr="00326CAB" w:rsidRDefault="00C5700F" w:rsidP="00326CAB">
      <w:pPr>
        <w:jc w:val="center"/>
        <w:rPr>
          <w:sz w:val="28"/>
          <w:szCs w:val="28"/>
        </w:rPr>
      </w:pPr>
    </w:p>
    <w:p w:rsidR="003E250F" w:rsidRDefault="002D1789" w:rsidP="003E250F">
      <w:pPr>
        <w:ind w:firstLine="540"/>
        <w:jc w:val="both"/>
        <w:rPr>
          <w:sz w:val="28"/>
          <w:szCs w:val="28"/>
        </w:rPr>
      </w:pPr>
      <w:r w:rsidRPr="001D6FCF">
        <w:rPr>
          <w:sz w:val="28"/>
          <w:szCs w:val="28"/>
        </w:rPr>
        <w:t>В проекте</w:t>
      </w:r>
      <w:r w:rsidR="003E250F">
        <w:rPr>
          <w:sz w:val="28"/>
          <w:szCs w:val="28"/>
        </w:rPr>
        <w:t xml:space="preserve"> местного </w:t>
      </w:r>
      <w:r w:rsidRPr="001D6FCF">
        <w:rPr>
          <w:sz w:val="28"/>
          <w:szCs w:val="28"/>
        </w:rPr>
        <w:t xml:space="preserve">бюджета расходы по разделу </w:t>
      </w:r>
      <w:r w:rsidRPr="002505F8">
        <w:rPr>
          <w:b/>
          <w:sz w:val="28"/>
          <w:szCs w:val="28"/>
        </w:rPr>
        <w:t>«Жилищно-коммунальное хозяйство»</w:t>
      </w:r>
      <w:r w:rsidRPr="001D6FCF">
        <w:rPr>
          <w:sz w:val="28"/>
          <w:szCs w:val="28"/>
        </w:rPr>
        <w:t xml:space="preserve"> </w:t>
      </w:r>
      <w:r w:rsidR="009E58BD">
        <w:rPr>
          <w:sz w:val="28"/>
          <w:szCs w:val="28"/>
        </w:rPr>
        <w:t xml:space="preserve"> </w:t>
      </w:r>
      <w:r w:rsidRPr="001D6FCF">
        <w:rPr>
          <w:sz w:val="28"/>
          <w:szCs w:val="28"/>
        </w:rPr>
        <w:t xml:space="preserve">составят </w:t>
      </w:r>
      <w:r w:rsidR="002505F8" w:rsidRPr="00625F26">
        <w:rPr>
          <w:b/>
          <w:sz w:val="28"/>
          <w:szCs w:val="28"/>
        </w:rPr>
        <w:t> </w:t>
      </w:r>
      <w:r w:rsidR="00B761D6">
        <w:rPr>
          <w:sz w:val="28"/>
          <w:szCs w:val="28"/>
        </w:rPr>
        <w:t>62 283 499,50</w:t>
      </w:r>
      <w:r w:rsidR="00001EF3">
        <w:rPr>
          <w:b/>
          <w:sz w:val="28"/>
          <w:szCs w:val="28"/>
        </w:rPr>
        <w:t xml:space="preserve"> </w:t>
      </w:r>
      <w:r w:rsidR="002505F8">
        <w:rPr>
          <w:sz w:val="28"/>
          <w:szCs w:val="28"/>
        </w:rPr>
        <w:t xml:space="preserve">рублей или </w:t>
      </w:r>
      <w:r w:rsidR="00B761D6">
        <w:rPr>
          <w:sz w:val="28"/>
          <w:szCs w:val="28"/>
        </w:rPr>
        <w:t>51,4</w:t>
      </w:r>
      <w:r w:rsidRPr="001D6FCF">
        <w:rPr>
          <w:sz w:val="28"/>
          <w:szCs w:val="28"/>
        </w:rPr>
        <w:t>% в общем объеме расходов бюдже</w:t>
      </w:r>
      <w:r w:rsidR="00B761D6">
        <w:rPr>
          <w:sz w:val="28"/>
          <w:szCs w:val="28"/>
        </w:rPr>
        <w:t>та на 2020</w:t>
      </w:r>
      <w:r w:rsidRPr="001D6FCF">
        <w:rPr>
          <w:sz w:val="28"/>
          <w:szCs w:val="28"/>
        </w:rPr>
        <w:t xml:space="preserve"> год, что </w:t>
      </w:r>
      <w:r w:rsidR="00B761D6">
        <w:rPr>
          <w:sz w:val="28"/>
          <w:szCs w:val="28"/>
        </w:rPr>
        <w:t>больше</w:t>
      </w:r>
      <w:r w:rsidRPr="001D6FCF">
        <w:rPr>
          <w:sz w:val="28"/>
          <w:szCs w:val="28"/>
        </w:rPr>
        <w:t xml:space="preserve"> первоначально утвержденного показателя 201</w:t>
      </w:r>
      <w:r w:rsidR="00B761D6">
        <w:rPr>
          <w:sz w:val="28"/>
          <w:szCs w:val="28"/>
        </w:rPr>
        <w:t>9</w:t>
      </w:r>
      <w:r w:rsidRPr="001D6FCF">
        <w:rPr>
          <w:sz w:val="28"/>
          <w:szCs w:val="28"/>
        </w:rPr>
        <w:t xml:space="preserve"> года на </w:t>
      </w:r>
      <w:r w:rsidR="00B761D6">
        <w:rPr>
          <w:sz w:val="28"/>
          <w:szCs w:val="28"/>
        </w:rPr>
        <w:t>49 043 499,50</w:t>
      </w:r>
      <w:r w:rsidR="002505F8">
        <w:rPr>
          <w:sz w:val="28"/>
          <w:szCs w:val="28"/>
        </w:rPr>
        <w:t xml:space="preserve"> рублей </w:t>
      </w:r>
      <w:r w:rsidR="003E250F">
        <w:rPr>
          <w:sz w:val="28"/>
          <w:szCs w:val="28"/>
        </w:rPr>
        <w:t>(</w:t>
      </w:r>
      <w:r w:rsidR="00B761D6">
        <w:rPr>
          <w:sz w:val="28"/>
          <w:szCs w:val="28"/>
        </w:rPr>
        <w:t>13 240 000,00</w:t>
      </w:r>
      <w:r w:rsidR="003E250F">
        <w:rPr>
          <w:sz w:val="28"/>
          <w:szCs w:val="28"/>
        </w:rPr>
        <w:t xml:space="preserve"> рублей) </w:t>
      </w:r>
      <w:r w:rsidR="002505F8">
        <w:rPr>
          <w:sz w:val="28"/>
          <w:szCs w:val="28"/>
        </w:rPr>
        <w:t xml:space="preserve">или на </w:t>
      </w:r>
      <w:r w:rsidR="00962909">
        <w:rPr>
          <w:sz w:val="28"/>
          <w:szCs w:val="28"/>
        </w:rPr>
        <w:t>37</w:t>
      </w:r>
      <w:r w:rsidR="00B761D6">
        <w:rPr>
          <w:sz w:val="28"/>
          <w:szCs w:val="28"/>
        </w:rPr>
        <w:t>0</w:t>
      </w:r>
      <w:r w:rsidRPr="001D6FCF">
        <w:rPr>
          <w:sz w:val="28"/>
          <w:szCs w:val="28"/>
        </w:rPr>
        <w:t> %</w:t>
      </w:r>
      <w:r w:rsidR="003E250F">
        <w:rPr>
          <w:sz w:val="28"/>
          <w:szCs w:val="28"/>
        </w:rPr>
        <w:t xml:space="preserve"> и </w:t>
      </w:r>
      <w:r w:rsidR="00B761D6">
        <w:rPr>
          <w:sz w:val="28"/>
          <w:szCs w:val="28"/>
        </w:rPr>
        <w:t>боль</w:t>
      </w:r>
      <w:r w:rsidR="003E250F" w:rsidRPr="00AC6BD9">
        <w:rPr>
          <w:sz w:val="28"/>
          <w:szCs w:val="28"/>
        </w:rPr>
        <w:t>ше ожида</w:t>
      </w:r>
      <w:r w:rsidR="003E250F" w:rsidRPr="00AC6BD9">
        <w:rPr>
          <w:sz w:val="28"/>
          <w:szCs w:val="28"/>
        </w:rPr>
        <w:t>е</w:t>
      </w:r>
      <w:r w:rsidR="003E250F" w:rsidRPr="00AC6BD9">
        <w:rPr>
          <w:sz w:val="28"/>
          <w:szCs w:val="28"/>
        </w:rPr>
        <w:t>мого исполнения за 201</w:t>
      </w:r>
      <w:r w:rsidR="00B761D6">
        <w:rPr>
          <w:sz w:val="28"/>
          <w:szCs w:val="28"/>
        </w:rPr>
        <w:t>9</w:t>
      </w:r>
      <w:r w:rsidR="003E250F" w:rsidRPr="00AC6BD9">
        <w:rPr>
          <w:sz w:val="28"/>
          <w:szCs w:val="28"/>
        </w:rPr>
        <w:t xml:space="preserve"> год на </w:t>
      </w:r>
      <w:r w:rsidR="00B761D6">
        <w:rPr>
          <w:sz w:val="28"/>
          <w:szCs w:val="28"/>
        </w:rPr>
        <w:t>48 139 100,50</w:t>
      </w:r>
      <w:r w:rsidR="00824CA7">
        <w:rPr>
          <w:sz w:val="28"/>
          <w:szCs w:val="28"/>
        </w:rPr>
        <w:t xml:space="preserve"> рублей (</w:t>
      </w:r>
      <w:r w:rsidR="00B761D6">
        <w:rPr>
          <w:sz w:val="28"/>
          <w:szCs w:val="28"/>
        </w:rPr>
        <w:t>14 144 399,00</w:t>
      </w:r>
      <w:r w:rsidR="00824CA7">
        <w:rPr>
          <w:sz w:val="28"/>
          <w:szCs w:val="28"/>
        </w:rPr>
        <w:t xml:space="preserve"> рублей) или на </w:t>
      </w:r>
      <w:r w:rsidR="00B761D6">
        <w:rPr>
          <w:sz w:val="28"/>
          <w:szCs w:val="28"/>
        </w:rPr>
        <w:t>340</w:t>
      </w:r>
      <w:r w:rsidR="003E250F" w:rsidRPr="00E01E43">
        <w:rPr>
          <w:sz w:val="28"/>
          <w:szCs w:val="28"/>
        </w:rPr>
        <w:t>%.</w:t>
      </w:r>
    </w:p>
    <w:p w:rsidR="00471B17" w:rsidRDefault="00471B17" w:rsidP="00471B17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1B7E5B">
        <w:rPr>
          <w:sz w:val="28"/>
          <w:szCs w:val="28"/>
        </w:rPr>
        <w:t>предусмотрены Проектом  решения</w:t>
      </w:r>
      <w:r>
        <w:rPr>
          <w:sz w:val="28"/>
          <w:szCs w:val="28"/>
        </w:rPr>
        <w:t xml:space="preserve"> на </w:t>
      </w:r>
      <w:r w:rsidRPr="001B7E5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761D6">
        <w:rPr>
          <w:sz w:val="28"/>
          <w:szCs w:val="28"/>
        </w:rPr>
        <w:t>1</w:t>
      </w:r>
      <w:r w:rsidRPr="001B7E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B761D6">
        <w:rPr>
          <w:sz w:val="28"/>
          <w:szCs w:val="28"/>
        </w:rPr>
        <w:t>10 620 000,00</w:t>
      </w:r>
      <w:r w:rsidRPr="001B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B7E5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761D6">
        <w:rPr>
          <w:sz w:val="28"/>
          <w:szCs w:val="28"/>
        </w:rPr>
        <w:t>2</w:t>
      </w:r>
      <w:r w:rsidRPr="001B7E5B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1</w:t>
      </w:r>
      <w:r w:rsidR="00B761D6">
        <w:rPr>
          <w:sz w:val="28"/>
          <w:szCs w:val="28"/>
        </w:rPr>
        <w:t xml:space="preserve">0 720 </w:t>
      </w:r>
      <w:r>
        <w:rPr>
          <w:sz w:val="28"/>
          <w:szCs w:val="28"/>
        </w:rPr>
        <w:t>000,00 рублей.</w:t>
      </w:r>
    </w:p>
    <w:p w:rsidR="00471B17" w:rsidRPr="00AC6BD9" w:rsidRDefault="00471B17" w:rsidP="003E250F">
      <w:pPr>
        <w:ind w:firstLine="540"/>
        <w:jc w:val="both"/>
        <w:rPr>
          <w:sz w:val="28"/>
          <w:szCs w:val="28"/>
        </w:rPr>
      </w:pPr>
    </w:p>
    <w:p w:rsidR="0034742D" w:rsidRDefault="0034742D" w:rsidP="0066305C">
      <w:pPr>
        <w:pStyle w:val="TableContents"/>
        <w:snapToGrid w:val="0"/>
        <w:jc w:val="both"/>
        <w:rPr>
          <w:b/>
          <w:i/>
          <w:sz w:val="28"/>
          <w:szCs w:val="28"/>
        </w:rPr>
      </w:pPr>
    </w:p>
    <w:p w:rsidR="00BC2D80" w:rsidRDefault="0034742D" w:rsidP="0034742D">
      <w:pPr>
        <w:pStyle w:val="TableContents"/>
        <w:tabs>
          <w:tab w:val="left" w:pos="567"/>
        </w:tabs>
        <w:snapToGri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</w:t>
      </w:r>
      <w:r w:rsidR="002D1789" w:rsidRPr="00026E03">
        <w:rPr>
          <w:b/>
          <w:i/>
          <w:sz w:val="28"/>
          <w:szCs w:val="28"/>
        </w:rPr>
        <w:t>По</w:t>
      </w:r>
      <w:r w:rsidR="007517D1" w:rsidRPr="00026E03">
        <w:rPr>
          <w:b/>
          <w:i/>
          <w:sz w:val="28"/>
          <w:szCs w:val="28"/>
        </w:rPr>
        <w:t xml:space="preserve"> под</w:t>
      </w:r>
      <w:r w:rsidR="002D1789" w:rsidRPr="00026E03">
        <w:rPr>
          <w:b/>
          <w:i/>
          <w:sz w:val="28"/>
          <w:szCs w:val="28"/>
        </w:rPr>
        <w:t xml:space="preserve">разделу </w:t>
      </w:r>
      <w:r w:rsidR="007517D1" w:rsidRPr="00026E03">
        <w:rPr>
          <w:b/>
          <w:i/>
          <w:sz w:val="28"/>
          <w:szCs w:val="28"/>
        </w:rPr>
        <w:t xml:space="preserve"> 0501</w:t>
      </w:r>
      <w:r w:rsidR="00404C0E" w:rsidRPr="00026E03">
        <w:rPr>
          <w:b/>
          <w:i/>
          <w:sz w:val="28"/>
          <w:szCs w:val="28"/>
        </w:rPr>
        <w:t xml:space="preserve"> </w:t>
      </w:r>
      <w:r w:rsidR="002D1789" w:rsidRPr="00026E03">
        <w:rPr>
          <w:b/>
          <w:i/>
          <w:sz w:val="28"/>
          <w:szCs w:val="28"/>
        </w:rPr>
        <w:t>«Жилищно</w:t>
      </w:r>
      <w:r w:rsidR="007517D1" w:rsidRPr="00026E03">
        <w:rPr>
          <w:b/>
          <w:i/>
          <w:sz w:val="28"/>
          <w:szCs w:val="28"/>
        </w:rPr>
        <w:t xml:space="preserve">е </w:t>
      </w:r>
      <w:r w:rsidR="002D1789" w:rsidRPr="00026E03">
        <w:rPr>
          <w:b/>
          <w:i/>
          <w:sz w:val="28"/>
          <w:szCs w:val="28"/>
        </w:rPr>
        <w:t xml:space="preserve"> хозяйство»</w:t>
      </w:r>
      <w:r w:rsidR="002D1789" w:rsidRPr="00026E03">
        <w:rPr>
          <w:sz w:val="28"/>
          <w:szCs w:val="28"/>
        </w:rPr>
        <w:t xml:space="preserve"> на 20</w:t>
      </w:r>
      <w:r w:rsidR="00B761D6">
        <w:rPr>
          <w:sz w:val="28"/>
          <w:szCs w:val="28"/>
        </w:rPr>
        <w:t>20</w:t>
      </w:r>
      <w:r w:rsidR="002D1789" w:rsidRPr="00026E03">
        <w:rPr>
          <w:sz w:val="28"/>
          <w:szCs w:val="28"/>
        </w:rPr>
        <w:t xml:space="preserve"> год предусматриваются расходы</w:t>
      </w:r>
      <w:r w:rsidR="002505F8" w:rsidRPr="00026E03">
        <w:rPr>
          <w:sz w:val="28"/>
          <w:szCs w:val="28"/>
        </w:rPr>
        <w:t xml:space="preserve"> в сумме </w:t>
      </w:r>
      <w:r w:rsidR="00B761D6">
        <w:rPr>
          <w:sz w:val="28"/>
          <w:szCs w:val="28"/>
        </w:rPr>
        <w:t>27 310 303,50</w:t>
      </w:r>
      <w:r w:rsidR="007107C9" w:rsidRPr="00026E03">
        <w:rPr>
          <w:sz w:val="28"/>
          <w:szCs w:val="28"/>
        </w:rPr>
        <w:t xml:space="preserve"> </w:t>
      </w:r>
      <w:r w:rsidR="002505F8" w:rsidRPr="00026E03">
        <w:rPr>
          <w:sz w:val="28"/>
          <w:szCs w:val="28"/>
        </w:rPr>
        <w:t>рублей</w:t>
      </w:r>
      <w:r w:rsidR="00BC2D80">
        <w:rPr>
          <w:sz w:val="28"/>
          <w:szCs w:val="28"/>
        </w:rPr>
        <w:t xml:space="preserve"> </w:t>
      </w:r>
      <w:r w:rsidR="00BC2D80">
        <w:rPr>
          <w:color w:val="000000"/>
          <w:sz w:val="28"/>
          <w:szCs w:val="28"/>
        </w:rPr>
        <w:t>(</w:t>
      </w:r>
      <w:r w:rsidR="00BC2D80" w:rsidRPr="009C5B20">
        <w:rPr>
          <w:sz w:val="28"/>
          <w:szCs w:val="28"/>
        </w:rPr>
        <w:t>по сравнению с 201</w:t>
      </w:r>
      <w:r w:rsidR="00B761D6">
        <w:rPr>
          <w:sz w:val="28"/>
          <w:szCs w:val="28"/>
        </w:rPr>
        <w:t>9</w:t>
      </w:r>
      <w:r w:rsidR="00BC2D80" w:rsidRPr="009C5B20">
        <w:rPr>
          <w:sz w:val="28"/>
          <w:szCs w:val="28"/>
        </w:rPr>
        <w:t xml:space="preserve"> годом </w:t>
      </w:r>
      <w:r w:rsidR="00962909">
        <w:rPr>
          <w:sz w:val="28"/>
          <w:szCs w:val="28"/>
        </w:rPr>
        <w:t xml:space="preserve">увеличиваются на </w:t>
      </w:r>
      <w:r w:rsidR="00B761D6">
        <w:rPr>
          <w:sz w:val="28"/>
          <w:szCs w:val="28"/>
        </w:rPr>
        <w:t>27 240 303,50</w:t>
      </w:r>
      <w:r w:rsidR="00962909">
        <w:rPr>
          <w:sz w:val="28"/>
          <w:szCs w:val="28"/>
        </w:rPr>
        <w:t xml:space="preserve"> </w:t>
      </w:r>
      <w:r w:rsidR="00BC2D80">
        <w:rPr>
          <w:sz w:val="28"/>
          <w:szCs w:val="28"/>
        </w:rPr>
        <w:t>рублей</w:t>
      </w:r>
      <w:r w:rsidR="00B761D6">
        <w:rPr>
          <w:sz w:val="28"/>
          <w:szCs w:val="28"/>
        </w:rPr>
        <w:t>)</w:t>
      </w:r>
      <w:r w:rsidR="00BC2D80">
        <w:rPr>
          <w:color w:val="000000"/>
          <w:sz w:val="28"/>
          <w:szCs w:val="28"/>
        </w:rPr>
        <w:t>.</w:t>
      </w:r>
      <w:r w:rsidR="00B92898">
        <w:rPr>
          <w:color w:val="000000"/>
          <w:sz w:val="28"/>
          <w:szCs w:val="28"/>
        </w:rPr>
        <w:t xml:space="preserve"> Бюджетные ассигнования </w:t>
      </w:r>
      <w:r w:rsidR="00734ADA">
        <w:rPr>
          <w:color w:val="000000"/>
          <w:sz w:val="28"/>
          <w:szCs w:val="28"/>
        </w:rPr>
        <w:t xml:space="preserve">в </w:t>
      </w:r>
      <w:r w:rsidR="00734ADA" w:rsidRPr="00C5088A">
        <w:rPr>
          <w:color w:val="000000"/>
          <w:sz w:val="28"/>
          <w:szCs w:val="28"/>
        </w:rPr>
        <w:t>размере 25 990 303,50 рублей</w:t>
      </w:r>
      <w:r w:rsidR="00734ADA">
        <w:rPr>
          <w:color w:val="000000"/>
          <w:sz w:val="28"/>
          <w:szCs w:val="28"/>
        </w:rPr>
        <w:t xml:space="preserve"> </w:t>
      </w:r>
      <w:r w:rsidR="00B92898">
        <w:rPr>
          <w:color w:val="000000"/>
          <w:sz w:val="28"/>
          <w:szCs w:val="28"/>
        </w:rPr>
        <w:t>будут направлены на реализацию мероприятий по переселению граждан Саракташского поссовета из домов блокированной застройки, признанных аварийными в установленном порядке в рамках подпрограммы «Жилищное хозяйство»</w:t>
      </w:r>
      <w:r w:rsidR="0066305C">
        <w:rPr>
          <w:color w:val="000000"/>
          <w:sz w:val="28"/>
          <w:szCs w:val="28"/>
        </w:rPr>
        <w:t xml:space="preserve"> муниципальной программы </w:t>
      </w:r>
      <w:r w:rsidR="0066305C" w:rsidRPr="0066305C">
        <w:rPr>
          <w:sz w:val="28"/>
          <w:szCs w:val="28"/>
        </w:rPr>
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</w:t>
      </w:r>
      <w:r w:rsidR="0066305C">
        <w:rPr>
          <w:sz w:val="28"/>
          <w:szCs w:val="28"/>
        </w:rPr>
        <w:t>4</w:t>
      </w:r>
      <w:r w:rsidR="0066305C" w:rsidRPr="0066305C">
        <w:rPr>
          <w:sz w:val="28"/>
          <w:szCs w:val="28"/>
        </w:rPr>
        <w:t xml:space="preserve"> годы»</w:t>
      </w:r>
      <w:r w:rsidR="00D47E0D">
        <w:rPr>
          <w:sz w:val="28"/>
          <w:szCs w:val="28"/>
        </w:rPr>
        <w:t>.</w:t>
      </w:r>
      <w:r w:rsidR="00C5088A">
        <w:rPr>
          <w:sz w:val="28"/>
          <w:szCs w:val="28"/>
        </w:rPr>
        <w:t xml:space="preserve"> </w:t>
      </w:r>
      <w:r w:rsidR="00D47E0D">
        <w:rPr>
          <w:sz w:val="28"/>
          <w:szCs w:val="28"/>
        </w:rPr>
        <w:t xml:space="preserve">Непрограммые расходы </w:t>
      </w:r>
      <w:r w:rsidR="00C5088A">
        <w:rPr>
          <w:sz w:val="28"/>
          <w:szCs w:val="28"/>
        </w:rPr>
        <w:t xml:space="preserve">составят </w:t>
      </w:r>
      <w:r w:rsidR="00D47E0D">
        <w:rPr>
          <w:sz w:val="28"/>
          <w:szCs w:val="28"/>
        </w:rPr>
        <w:t xml:space="preserve"> 1 320 000,00 рублей</w:t>
      </w:r>
      <w:r w:rsidR="00B92898">
        <w:rPr>
          <w:color w:val="000000"/>
          <w:sz w:val="28"/>
          <w:szCs w:val="28"/>
        </w:rPr>
        <w:t>;</w:t>
      </w:r>
    </w:p>
    <w:p w:rsidR="00B96899" w:rsidRPr="00FA32A3" w:rsidRDefault="00BC2D80" w:rsidP="001C081A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AC5" w:rsidRPr="00824CA7">
        <w:rPr>
          <w:b/>
          <w:i/>
          <w:sz w:val="28"/>
          <w:szCs w:val="28"/>
        </w:rPr>
        <w:t>По подразделу  0502</w:t>
      </w:r>
      <w:r w:rsidR="00541AC5" w:rsidRPr="0021670E">
        <w:rPr>
          <w:b/>
          <w:i/>
          <w:sz w:val="28"/>
          <w:szCs w:val="28"/>
        </w:rPr>
        <w:t xml:space="preserve"> «</w:t>
      </w:r>
      <w:r w:rsidR="00541AC5">
        <w:rPr>
          <w:b/>
          <w:i/>
          <w:sz w:val="28"/>
          <w:szCs w:val="28"/>
        </w:rPr>
        <w:t>Коммунальн</w:t>
      </w:r>
      <w:r w:rsidR="00541AC5" w:rsidRPr="0021670E">
        <w:rPr>
          <w:b/>
          <w:i/>
          <w:sz w:val="28"/>
          <w:szCs w:val="28"/>
        </w:rPr>
        <w:t>ое  хозяйство»</w:t>
      </w:r>
      <w:r w:rsidR="00541AC5">
        <w:rPr>
          <w:b/>
          <w:i/>
          <w:sz w:val="28"/>
          <w:szCs w:val="28"/>
        </w:rPr>
        <w:t xml:space="preserve">  </w:t>
      </w:r>
      <w:r w:rsidR="006E1798">
        <w:rPr>
          <w:sz w:val="28"/>
          <w:szCs w:val="28"/>
        </w:rPr>
        <w:t>на 2020</w:t>
      </w:r>
      <w:r w:rsidR="00541AC5">
        <w:rPr>
          <w:sz w:val="28"/>
          <w:szCs w:val="28"/>
        </w:rPr>
        <w:t xml:space="preserve"> год предусмотрены расходы в размере  </w:t>
      </w:r>
      <w:r w:rsidR="006E1798">
        <w:rPr>
          <w:sz w:val="28"/>
          <w:szCs w:val="28"/>
        </w:rPr>
        <w:t>25 773 196,00</w:t>
      </w:r>
      <w:r w:rsidR="00541AC5">
        <w:rPr>
          <w:sz w:val="28"/>
          <w:szCs w:val="28"/>
        </w:rPr>
        <w:t xml:space="preserve"> рублей</w:t>
      </w:r>
      <w:r w:rsidR="00001EF3" w:rsidRPr="00001EF3">
        <w:rPr>
          <w:color w:val="000000"/>
          <w:sz w:val="28"/>
          <w:szCs w:val="28"/>
        </w:rPr>
        <w:t xml:space="preserve"> </w:t>
      </w:r>
      <w:r w:rsidR="00001EF3">
        <w:rPr>
          <w:color w:val="000000"/>
          <w:sz w:val="28"/>
          <w:szCs w:val="28"/>
        </w:rPr>
        <w:t>(</w:t>
      </w:r>
      <w:r w:rsidR="00001EF3" w:rsidRPr="009C5B20">
        <w:rPr>
          <w:sz w:val="28"/>
          <w:szCs w:val="28"/>
        </w:rPr>
        <w:t>по сравнению с 201</w:t>
      </w:r>
      <w:r w:rsidR="006E1798">
        <w:rPr>
          <w:sz w:val="28"/>
          <w:szCs w:val="28"/>
        </w:rPr>
        <w:t>9</w:t>
      </w:r>
      <w:r w:rsidR="00001EF3" w:rsidRPr="009C5B20">
        <w:rPr>
          <w:sz w:val="28"/>
          <w:szCs w:val="28"/>
        </w:rPr>
        <w:t xml:space="preserve"> годом </w:t>
      </w:r>
      <w:r w:rsidR="00962909">
        <w:rPr>
          <w:sz w:val="28"/>
          <w:szCs w:val="28"/>
        </w:rPr>
        <w:t xml:space="preserve">увеличиваются </w:t>
      </w:r>
      <w:r w:rsidR="00001EF3">
        <w:rPr>
          <w:sz w:val="28"/>
          <w:szCs w:val="28"/>
        </w:rPr>
        <w:t xml:space="preserve">на </w:t>
      </w:r>
      <w:r w:rsidR="006E1798">
        <w:rPr>
          <w:sz w:val="28"/>
          <w:szCs w:val="28"/>
        </w:rPr>
        <w:t>25 703 196,00</w:t>
      </w:r>
      <w:r w:rsidR="00001EF3">
        <w:rPr>
          <w:sz w:val="28"/>
          <w:szCs w:val="28"/>
        </w:rPr>
        <w:t xml:space="preserve"> рублей)</w:t>
      </w:r>
      <w:r w:rsidR="001C081A">
        <w:rPr>
          <w:sz w:val="28"/>
          <w:szCs w:val="28"/>
        </w:rPr>
        <w:t xml:space="preserve"> и </w:t>
      </w:r>
      <w:r w:rsidR="001C081A" w:rsidRPr="00FA32A3">
        <w:rPr>
          <w:sz w:val="28"/>
          <w:szCs w:val="28"/>
        </w:rPr>
        <w:t>связано с увеличением расходов</w:t>
      </w:r>
      <w:r w:rsidR="001C081A">
        <w:rPr>
          <w:color w:val="000000"/>
          <w:sz w:val="28"/>
          <w:szCs w:val="28"/>
        </w:rPr>
        <w:t xml:space="preserve"> </w:t>
      </w:r>
      <w:r w:rsidR="00B96899" w:rsidRPr="00FA32A3">
        <w:rPr>
          <w:sz w:val="28"/>
          <w:szCs w:val="28"/>
        </w:rPr>
        <w:t>на капитальные влож</w:t>
      </w:r>
      <w:r w:rsidR="00B96899" w:rsidRPr="00FA32A3">
        <w:rPr>
          <w:sz w:val="28"/>
          <w:szCs w:val="28"/>
        </w:rPr>
        <w:t>е</w:t>
      </w:r>
      <w:r w:rsidR="00B96899" w:rsidRPr="00FA32A3">
        <w:rPr>
          <w:sz w:val="28"/>
          <w:szCs w:val="28"/>
        </w:rPr>
        <w:t xml:space="preserve">ния в объекты </w:t>
      </w:r>
      <w:r w:rsidR="001C081A">
        <w:rPr>
          <w:sz w:val="28"/>
          <w:szCs w:val="28"/>
        </w:rPr>
        <w:t>муниципальной</w:t>
      </w:r>
      <w:r w:rsidR="00B96899" w:rsidRPr="00FA32A3">
        <w:rPr>
          <w:sz w:val="28"/>
          <w:szCs w:val="28"/>
        </w:rPr>
        <w:t xml:space="preserve"> собственности в рамках </w:t>
      </w:r>
      <w:r w:rsidR="001C081A">
        <w:rPr>
          <w:sz w:val="28"/>
          <w:szCs w:val="28"/>
        </w:rPr>
        <w:t>муниципальной п</w:t>
      </w:r>
      <w:r w:rsidR="00B96899" w:rsidRPr="00FA32A3">
        <w:rPr>
          <w:sz w:val="28"/>
          <w:szCs w:val="28"/>
        </w:rPr>
        <w:t>рогра</w:t>
      </w:r>
      <w:r w:rsidR="00B96899" w:rsidRPr="00FA32A3">
        <w:rPr>
          <w:sz w:val="28"/>
          <w:szCs w:val="28"/>
        </w:rPr>
        <w:t>м</w:t>
      </w:r>
      <w:r w:rsidR="00B96899" w:rsidRPr="00FA32A3">
        <w:rPr>
          <w:sz w:val="28"/>
          <w:szCs w:val="28"/>
        </w:rPr>
        <w:t>мы «Комплексное освоение и развитие территорий в целях жилищного строительс</w:t>
      </w:r>
      <w:r w:rsidR="00B96899" w:rsidRPr="00FA32A3">
        <w:rPr>
          <w:sz w:val="28"/>
          <w:szCs w:val="28"/>
        </w:rPr>
        <w:t>т</w:t>
      </w:r>
      <w:r w:rsidR="00B96899" w:rsidRPr="00FA32A3">
        <w:rPr>
          <w:sz w:val="28"/>
          <w:szCs w:val="28"/>
        </w:rPr>
        <w:t>ва</w:t>
      </w:r>
      <w:r w:rsidR="001C081A">
        <w:rPr>
          <w:sz w:val="28"/>
          <w:szCs w:val="28"/>
        </w:rPr>
        <w:t xml:space="preserve"> на территории муниципального образования Саракташский поссовет Саракташского района Оренбургской области на 2019-2024 годы»</w:t>
      </w:r>
      <w:r w:rsidR="00B96899" w:rsidRPr="00FA32A3">
        <w:rPr>
          <w:sz w:val="28"/>
          <w:szCs w:val="28"/>
        </w:rPr>
        <w:t>;</w:t>
      </w:r>
    </w:p>
    <w:p w:rsidR="006E4415" w:rsidRDefault="00824CA7" w:rsidP="006E4415">
      <w:pPr>
        <w:ind w:firstLine="540"/>
        <w:jc w:val="both"/>
        <w:rPr>
          <w:sz w:val="28"/>
          <w:szCs w:val="28"/>
        </w:rPr>
      </w:pPr>
      <w:r w:rsidRPr="00824CA7">
        <w:rPr>
          <w:b/>
          <w:i/>
          <w:sz w:val="28"/>
          <w:szCs w:val="28"/>
        </w:rPr>
        <w:t>По подразделу  050</w:t>
      </w:r>
      <w:r>
        <w:rPr>
          <w:b/>
          <w:i/>
          <w:sz w:val="28"/>
          <w:szCs w:val="28"/>
        </w:rPr>
        <w:t xml:space="preserve">3 «Благоустройство» </w:t>
      </w:r>
      <w:r w:rsidRPr="00824CA7">
        <w:rPr>
          <w:sz w:val="28"/>
          <w:szCs w:val="28"/>
        </w:rPr>
        <w:t>на 20</w:t>
      </w:r>
      <w:r w:rsidR="006E1798">
        <w:rPr>
          <w:sz w:val="28"/>
          <w:szCs w:val="28"/>
        </w:rPr>
        <w:t>20</w:t>
      </w:r>
      <w:r w:rsidRPr="00824C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E4415">
        <w:rPr>
          <w:sz w:val="28"/>
          <w:szCs w:val="28"/>
        </w:rPr>
        <w:t xml:space="preserve">предусмотрены расходы в размере </w:t>
      </w:r>
      <w:r w:rsidR="006E1798">
        <w:rPr>
          <w:sz w:val="28"/>
          <w:szCs w:val="28"/>
        </w:rPr>
        <w:t>9</w:t>
      </w:r>
      <w:r w:rsidR="00962909">
        <w:rPr>
          <w:sz w:val="28"/>
          <w:szCs w:val="28"/>
        </w:rPr>
        <w:t> 200 000,00</w:t>
      </w:r>
      <w:r>
        <w:rPr>
          <w:sz w:val="28"/>
          <w:szCs w:val="28"/>
        </w:rPr>
        <w:t xml:space="preserve"> </w:t>
      </w:r>
      <w:r w:rsidRPr="00026E03">
        <w:rPr>
          <w:sz w:val="28"/>
          <w:szCs w:val="28"/>
        </w:rPr>
        <w:t>рублей</w:t>
      </w:r>
      <w:r w:rsidR="00001EF3">
        <w:rPr>
          <w:sz w:val="28"/>
          <w:szCs w:val="28"/>
        </w:rPr>
        <w:t xml:space="preserve"> (</w:t>
      </w:r>
      <w:r w:rsidR="006E4415" w:rsidRPr="009C5B20">
        <w:rPr>
          <w:sz w:val="28"/>
          <w:szCs w:val="28"/>
        </w:rPr>
        <w:t>по сравнению с 201</w:t>
      </w:r>
      <w:r w:rsidR="006E1798">
        <w:rPr>
          <w:sz w:val="28"/>
          <w:szCs w:val="28"/>
        </w:rPr>
        <w:t>9</w:t>
      </w:r>
      <w:r w:rsidR="006E4415" w:rsidRPr="009C5B20">
        <w:rPr>
          <w:sz w:val="28"/>
          <w:szCs w:val="28"/>
        </w:rPr>
        <w:t xml:space="preserve"> годом </w:t>
      </w:r>
      <w:r w:rsidR="00962909">
        <w:rPr>
          <w:sz w:val="28"/>
          <w:szCs w:val="28"/>
        </w:rPr>
        <w:t xml:space="preserve">расходы уменьшаются </w:t>
      </w:r>
      <w:r w:rsidR="006E4415">
        <w:rPr>
          <w:sz w:val="28"/>
          <w:szCs w:val="28"/>
        </w:rPr>
        <w:t xml:space="preserve">на </w:t>
      </w:r>
      <w:r w:rsidR="006E1798">
        <w:rPr>
          <w:sz w:val="28"/>
          <w:szCs w:val="28"/>
        </w:rPr>
        <w:t>3 900 000,00</w:t>
      </w:r>
      <w:r w:rsidR="006E4415">
        <w:rPr>
          <w:sz w:val="28"/>
          <w:szCs w:val="28"/>
        </w:rPr>
        <w:t xml:space="preserve"> рублей или на </w:t>
      </w:r>
      <w:r w:rsidR="006E1798">
        <w:rPr>
          <w:sz w:val="28"/>
          <w:szCs w:val="28"/>
        </w:rPr>
        <w:t>29,8</w:t>
      </w:r>
      <w:r w:rsidR="006E4415">
        <w:rPr>
          <w:sz w:val="28"/>
          <w:szCs w:val="28"/>
        </w:rPr>
        <w:t>%)</w:t>
      </w:r>
      <w:r w:rsidR="006E4415">
        <w:rPr>
          <w:color w:val="000000"/>
          <w:sz w:val="28"/>
          <w:szCs w:val="28"/>
        </w:rPr>
        <w:t>.</w:t>
      </w:r>
    </w:p>
    <w:p w:rsidR="00824CA7" w:rsidRDefault="00824CA7" w:rsidP="001152C7">
      <w:pPr>
        <w:jc w:val="both"/>
        <w:rPr>
          <w:i/>
          <w:sz w:val="28"/>
          <w:szCs w:val="28"/>
        </w:rPr>
      </w:pPr>
    </w:p>
    <w:p w:rsidR="000B118F" w:rsidRPr="00810DBC" w:rsidRDefault="000B118F" w:rsidP="00810DBC">
      <w:pPr>
        <w:ind w:firstLine="540"/>
        <w:jc w:val="both"/>
        <w:rPr>
          <w:i/>
          <w:sz w:val="28"/>
          <w:szCs w:val="28"/>
        </w:rPr>
      </w:pPr>
    </w:p>
    <w:p w:rsidR="00B2091E" w:rsidRDefault="000D5E62" w:rsidP="00824CA7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B2091E" w:rsidRPr="00606EAB">
        <w:rPr>
          <w:color w:val="000000"/>
          <w:sz w:val="28"/>
          <w:szCs w:val="28"/>
        </w:rPr>
        <w:t>РАЗДЕЛ</w:t>
      </w:r>
      <w:r w:rsidR="00B2091E">
        <w:t xml:space="preserve">  </w:t>
      </w:r>
      <w:r w:rsidR="00B2091E" w:rsidRPr="00B2091E">
        <w:rPr>
          <w:sz w:val="28"/>
          <w:szCs w:val="28"/>
        </w:rPr>
        <w:t>0800 «КУЛЬТУРА, КИНЕМАТОГРАФИЯ»</w:t>
      </w:r>
    </w:p>
    <w:p w:rsidR="00C5700F" w:rsidRDefault="00C5700F" w:rsidP="00656CC6">
      <w:pPr>
        <w:pStyle w:val="Standard"/>
        <w:ind w:firstLine="567"/>
        <w:jc w:val="center"/>
        <w:rPr>
          <w:sz w:val="28"/>
          <w:szCs w:val="28"/>
        </w:rPr>
      </w:pPr>
    </w:p>
    <w:p w:rsidR="002D1789" w:rsidRDefault="002D1789" w:rsidP="00656CC6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7359">
        <w:rPr>
          <w:sz w:val="28"/>
          <w:szCs w:val="28"/>
        </w:rPr>
        <w:t xml:space="preserve">Проектом </w:t>
      </w:r>
      <w:r w:rsidR="00824CA7">
        <w:rPr>
          <w:sz w:val="28"/>
          <w:szCs w:val="28"/>
        </w:rPr>
        <w:t>мест</w:t>
      </w:r>
      <w:r w:rsidRPr="00137359">
        <w:rPr>
          <w:sz w:val="28"/>
          <w:szCs w:val="28"/>
        </w:rPr>
        <w:t xml:space="preserve">ного бюджета по разделу </w:t>
      </w:r>
      <w:r w:rsidRPr="00A850FF">
        <w:rPr>
          <w:b/>
          <w:sz w:val="28"/>
          <w:szCs w:val="28"/>
        </w:rPr>
        <w:t>«Культура и кинематография»</w:t>
      </w:r>
      <w:r w:rsidR="006E1798">
        <w:rPr>
          <w:sz w:val="28"/>
          <w:szCs w:val="28"/>
        </w:rPr>
        <w:t xml:space="preserve"> на 2020</w:t>
      </w:r>
      <w:r w:rsidRPr="00137359">
        <w:rPr>
          <w:sz w:val="28"/>
          <w:szCs w:val="28"/>
        </w:rPr>
        <w:t xml:space="preserve"> год предусмотрены расходы в сумме </w:t>
      </w:r>
      <w:r w:rsidR="006E1798">
        <w:rPr>
          <w:sz w:val="28"/>
          <w:szCs w:val="28"/>
        </w:rPr>
        <w:t>29 234 600,00</w:t>
      </w:r>
      <w:r w:rsidRPr="00137359">
        <w:rPr>
          <w:sz w:val="28"/>
          <w:szCs w:val="28"/>
        </w:rPr>
        <w:t xml:space="preserve"> рублей, с </w:t>
      </w:r>
      <w:r w:rsidR="006E4415">
        <w:rPr>
          <w:sz w:val="28"/>
          <w:szCs w:val="28"/>
        </w:rPr>
        <w:t>у</w:t>
      </w:r>
      <w:r w:rsidR="000F413C">
        <w:rPr>
          <w:sz w:val="28"/>
          <w:szCs w:val="28"/>
        </w:rPr>
        <w:t>величением</w:t>
      </w:r>
      <w:r w:rsidR="006E441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137359">
        <w:rPr>
          <w:sz w:val="28"/>
          <w:szCs w:val="28"/>
        </w:rPr>
        <w:t>первоначально утвержденному показателю</w:t>
      </w:r>
      <w:r w:rsidR="00824CA7">
        <w:rPr>
          <w:sz w:val="28"/>
          <w:szCs w:val="28"/>
        </w:rPr>
        <w:t xml:space="preserve"> 201</w:t>
      </w:r>
      <w:r w:rsidR="006E1798">
        <w:rPr>
          <w:sz w:val="28"/>
          <w:szCs w:val="28"/>
        </w:rPr>
        <w:t>9</w:t>
      </w:r>
      <w:r w:rsidR="00824CA7">
        <w:rPr>
          <w:sz w:val="28"/>
          <w:szCs w:val="28"/>
        </w:rPr>
        <w:t xml:space="preserve"> года </w:t>
      </w:r>
      <w:r w:rsidR="00BD3C5F" w:rsidRPr="00137359">
        <w:rPr>
          <w:sz w:val="28"/>
          <w:szCs w:val="28"/>
        </w:rPr>
        <w:t xml:space="preserve">на </w:t>
      </w:r>
      <w:r w:rsidR="006E1798">
        <w:rPr>
          <w:sz w:val="28"/>
          <w:szCs w:val="28"/>
        </w:rPr>
        <w:t>2 077 300,00</w:t>
      </w:r>
      <w:r w:rsidR="00D06803">
        <w:rPr>
          <w:sz w:val="28"/>
          <w:szCs w:val="28"/>
        </w:rPr>
        <w:t xml:space="preserve"> рублей  </w:t>
      </w:r>
      <w:r w:rsidR="006E4415">
        <w:rPr>
          <w:sz w:val="28"/>
          <w:szCs w:val="28"/>
        </w:rPr>
        <w:t>(</w:t>
      </w:r>
      <w:r w:rsidR="006E1798">
        <w:rPr>
          <w:sz w:val="28"/>
          <w:szCs w:val="28"/>
        </w:rPr>
        <w:t>27 157 300,00</w:t>
      </w:r>
      <w:r w:rsidR="00BD4662">
        <w:rPr>
          <w:sz w:val="28"/>
          <w:szCs w:val="28"/>
        </w:rPr>
        <w:t xml:space="preserve"> рублей) </w:t>
      </w:r>
      <w:r w:rsidR="006461BB">
        <w:rPr>
          <w:sz w:val="28"/>
          <w:szCs w:val="28"/>
        </w:rPr>
        <w:t xml:space="preserve">или </w:t>
      </w:r>
      <w:r w:rsidR="006E1798">
        <w:rPr>
          <w:sz w:val="28"/>
          <w:szCs w:val="28"/>
        </w:rPr>
        <w:t>7,6</w:t>
      </w:r>
      <w:r w:rsidR="00BD3C5F" w:rsidRPr="00137359">
        <w:rPr>
          <w:sz w:val="28"/>
          <w:szCs w:val="28"/>
        </w:rPr>
        <w:t>%</w:t>
      </w:r>
      <w:r w:rsidR="006461BB">
        <w:rPr>
          <w:sz w:val="28"/>
          <w:szCs w:val="28"/>
        </w:rPr>
        <w:t xml:space="preserve"> и</w:t>
      </w:r>
      <w:r w:rsidR="00A850FF">
        <w:rPr>
          <w:sz w:val="28"/>
          <w:szCs w:val="28"/>
        </w:rPr>
        <w:t xml:space="preserve"> </w:t>
      </w:r>
      <w:r w:rsidR="006E4415">
        <w:rPr>
          <w:sz w:val="28"/>
          <w:szCs w:val="28"/>
        </w:rPr>
        <w:t xml:space="preserve">с ростом </w:t>
      </w:r>
      <w:r w:rsidR="00A850FF">
        <w:rPr>
          <w:sz w:val="28"/>
          <w:szCs w:val="28"/>
        </w:rPr>
        <w:t xml:space="preserve">к </w:t>
      </w:r>
      <w:r w:rsidR="00A850FF" w:rsidRPr="00AC6BD9">
        <w:rPr>
          <w:sz w:val="28"/>
          <w:szCs w:val="28"/>
        </w:rPr>
        <w:t>ожидаемо</w:t>
      </w:r>
      <w:r w:rsidR="00A850FF">
        <w:rPr>
          <w:sz w:val="28"/>
          <w:szCs w:val="28"/>
        </w:rPr>
        <w:t>му</w:t>
      </w:r>
      <w:r w:rsidR="00A850FF" w:rsidRPr="00AC6BD9">
        <w:rPr>
          <w:sz w:val="28"/>
          <w:szCs w:val="28"/>
        </w:rPr>
        <w:t xml:space="preserve"> исполнения за 201</w:t>
      </w:r>
      <w:r w:rsidR="006E1798">
        <w:rPr>
          <w:sz w:val="28"/>
          <w:szCs w:val="28"/>
        </w:rPr>
        <w:t>9</w:t>
      </w:r>
      <w:r w:rsidR="00A850FF" w:rsidRPr="00AC6BD9">
        <w:rPr>
          <w:sz w:val="28"/>
          <w:szCs w:val="28"/>
        </w:rPr>
        <w:t xml:space="preserve"> год</w:t>
      </w:r>
      <w:r w:rsidR="00A850FF">
        <w:rPr>
          <w:sz w:val="28"/>
          <w:szCs w:val="28"/>
        </w:rPr>
        <w:t xml:space="preserve"> на </w:t>
      </w:r>
      <w:r w:rsidR="006E1798">
        <w:rPr>
          <w:sz w:val="28"/>
          <w:szCs w:val="28"/>
        </w:rPr>
        <w:t>5 634 600,00</w:t>
      </w:r>
      <w:r w:rsidR="003818C0">
        <w:rPr>
          <w:sz w:val="28"/>
          <w:szCs w:val="28"/>
        </w:rPr>
        <w:t xml:space="preserve"> рублей </w:t>
      </w:r>
      <w:r w:rsidR="006E4415">
        <w:rPr>
          <w:sz w:val="28"/>
          <w:szCs w:val="28"/>
        </w:rPr>
        <w:t>(</w:t>
      </w:r>
      <w:r w:rsidR="006E1798">
        <w:rPr>
          <w:sz w:val="28"/>
          <w:szCs w:val="28"/>
        </w:rPr>
        <w:t>23 600 000,00</w:t>
      </w:r>
      <w:r w:rsidR="006E4415">
        <w:rPr>
          <w:sz w:val="28"/>
          <w:szCs w:val="28"/>
        </w:rPr>
        <w:t xml:space="preserve">) </w:t>
      </w:r>
      <w:r w:rsidR="00A850FF">
        <w:rPr>
          <w:sz w:val="28"/>
          <w:szCs w:val="28"/>
        </w:rPr>
        <w:t>ру</w:t>
      </w:r>
      <w:r w:rsidR="00A850FF">
        <w:rPr>
          <w:sz w:val="28"/>
          <w:szCs w:val="28"/>
        </w:rPr>
        <w:t>б</w:t>
      </w:r>
      <w:r w:rsidR="00A850FF">
        <w:rPr>
          <w:sz w:val="28"/>
          <w:szCs w:val="28"/>
        </w:rPr>
        <w:t>лей</w:t>
      </w:r>
      <w:r w:rsidR="006E4415">
        <w:rPr>
          <w:sz w:val="28"/>
          <w:szCs w:val="28"/>
        </w:rPr>
        <w:t xml:space="preserve"> или </w:t>
      </w:r>
      <w:r w:rsidR="00A826A6">
        <w:rPr>
          <w:sz w:val="28"/>
          <w:szCs w:val="28"/>
        </w:rPr>
        <w:t>23,9</w:t>
      </w:r>
      <w:r w:rsidR="006E4415">
        <w:rPr>
          <w:sz w:val="28"/>
          <w:szCs w:val="28"/>
        </w:rPr>
        <w:t>%</w:t>
      </w:r>
      <w:r w:rsidR="00BD4662">
        <w:rPr>
          <w:sz w:val="28"/>
          <w:szCs w:val="28"/>
        </w:rPr>
        <w:t>.</w:t>
      </w:r>
    </w:p>
    <w:p w:rsidR="002D1789" w:rsidRDefault="002D1789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D7354">
        <w:rPr>
          <w:sz w:val="28"/>
          <w:szCs w:val="28"/>
        </w:rPr>
        <w:t>Удельный вес указанных расходов в общем объеме расходов бюджета на 201</w:t>
      </w:r>
      <w:r w:rsidR="00471B17">
        <w:rPr>
          <w:sz w:val="28"/>
          <w:szCs w:val="28"/>
        </w:rPr>
        <w:t>9</w:t>
      </w:r>
      <w:r w:rsidRPr="004D7354">
        <w:rPr>
          <w:sz w:val="28"/>
          <w:szCs w:val="28"/>
        </w:rPr>
        <w:t xml:space="preserve"> год составляет </w:t>
      </w:r>
      <w:r w:rsidR="00A826A6">
        <w:rPr>
          <w:sz w:val="28"/>
          <w:szCs w:val="28"/>
        </w:rPr>
        <w:t>24,1</w:t>
      </w:r>
      <w:r w:rsidRPr="004D7354">
        <w:rPr>
          <w:sz w:val="28"/>
          <w:szCs w:val="28"/>
        </w:rPr>
        <w:t xml:space="preserve"> %.</w:t>
      </w:r>
    </w:p>
    <w:p w:rsidR="00471B17" w:rsidRDefault="00471B17" w:rsidP="00471B17">
      <w:pPr>
        <w:pStyle w:val="afb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A826A6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A826A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расходы предусмотрены на уровне 20</w:t>
      </w:r>
      <w:r w:rsidR="00A826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426772" w:rsidRPr="00A850FF" w:rsidRDefault="00A850FF" w:rsidP="00426772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Раздел «Культура, кинематография» представлен одним подразделом </w:t>
      </w:r>
      <w:r w:rsidR="00EF7EBC" w:rsidRPr="00A850FF">
        <w:rPr>
          <w:b/>
          <w:i/>
          <w:sz w:val="28"/>
          <w:szCs w:val="28"/>
        </w:rPr>
        <w:t>0801 «Культура»</w:t>
      </w:r>
      <w:r>
        <w:rPr>
          <w:sz w:val="28"/>
          <w:szCs w:val="28"/>
        </w:rPr>
        <w:t>.</w:t>
      </w:r>
      <w:r w:rsidR="00426772">
        <w:rPr>
          <w:sz w:val="28"/>
          <w:szCs w:val="28"/>
        </w:rPr>
        <w:t xml:space="preserve"> </w:t>
      </w:r>
    </w:p>
    <w:p w:rsidR="007F2243" w:rsidRDefault="007F2243" w:rsidP="00D60502">
      <w:pPr>
        <w:jc w:val="center"/>
        <w:rPr>
          <w:color w:val="000000"/>
          <w:sz w:val="28"/>
          <w:szCs w:val="28"/>
        </w:rPr>
      </w:pPr>
    </w:p>
    <w:p w:rsidR="008706BF" w:rsidRDefault="008706BF" w:rsidP="00D60502">
      <w:pPr>
        <w:jc w:val="center"/>
        <w:rPr>
          <w:sz w:val="28"/>
          <w:szCs w:val="28"/>
        </w:rPr>
      </w:pPr>
      <w:r w:rsidRPr="00D60502">
        <w:rPr>
          <w:sz w:val="28"/>
          <w:szCs w:val="28"/>
        </w:rPr>
        <w:t>РАЗДЕЛ 1100 «ФИЗИЧЕСКАЯ КУЛЬТУРА И СПОРТ»</w:t>
      </w:r>
    </w:p>
    <w:p w:rsidR="00D60502" w:rsidRPr="00D60502" w:rsidRDefault="00D60502" w:rsidP="00D60502">
      <w:pPr>
        <w:jc w:val="center"/>
        <w:rPr>
          <w:sz w:val="28"/>
          <w:szCs w:val="28"/>
        </w:rPr>
      </w:pPr>
    </w:p>
    <w:p w:rsidR="000F22BC" w:rsidRDefault="002D1789" w:rsidP="00A826A6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D08B4">
        <w:rPr>
          <w:sz w:val="28"/>
          <w:szCs w:val="28"/>
        </w:rPr>
        <w:t xml:space="preserve">Проектом </w:t>
      </w:r>
      <w:r w:rsidR="00E105DD">
        <w:rPr>
          <w:sz w:val="28"/>
          <w:szCs w:val="28"/>
        </w:rPr>
        <w:t>б</w:t>
      </w:r>
      <w:r w:rsidRPr="00ED08B4">
        <w:rPr>
          <w:sz w:val="28"/>
          <w:szCs w:val="28"/>
        </w:rPr>
        <w:t xml:space="preserve">юджета по разделу </w:t>
      </w:r>
      <w:r w:rsidRPr="00863934">
        <w:rPr>
          <w:b/>
          <w:sz w:val="28"/>
          <w:szCs w:val="28"/>
        </w:rPr>
        <w:t>«Физическая культура и спорт</w:t>
      </w:r>
      <w:r w:rsidRPr="00667D67">
        <w:rPr>
          <w:b/>
          <w:i/>
          <w:sz w:val="28"/>
          <w:szCs w:val="28"/>
        </w:rPr>
        <w:t>»</w:t>
      </w:r>
      <w:r w:rsidRPr="00ED08B4">
        <w:rPr>
          <w:sz w:val="28"/>
          <w:szCs w:val="28"/>
        </w:rPr>
        <w:t xml:space="preserve"> </w:t>
      </w:r>
      <w:r w:rsidR="00A826A6">
        <w:rPr>
          <w:sz w:val="28"/>
          <w:szCs w:val="28"/>
        </w:rPr>
        <w:t>на 2020</w:t>
      </w:r>
      <w:r w:rsidR="000F22BC">
        <w:rPr>
          <w:sz w:val="28"/>
          <w:szCs w:val="28"/>
        </w:rPr>
        <w:t xml:space="preserve"> и на плановый период </w:t>
      </w:r>
      <w:r w:rsidR="000F22BC" w:rsidRPr="001B7E5B">
        <w:rPr>
          <w:sz w:val="28"/>
          <w:szCs w:val="28"/>
        </w:rPr>
        <w:t>20</w:t>
      </w:r>
      <w:r w:rsidR="000839DC">
        <w:rPr>
          <w:sz w:val="28"/>
          <w:szCs w:val="28"/>
        </w:rPr>
        <w:t>2</w:t>
      </w:r>
      <w:r w:rsidR="00A826A6">
        <w:rPr>
          <w:sz w:val="28"/>
          <w:szCs w:val="28"/>
        </w:rPr>
        <w:t>1</w:t>
      </w:r>
      <w:r w:rsidR="000F22BC" w:rsidRPr="001B7E5B">
        <w:rPr>
          <w:sz w:val="28"/>
          <w:szCs w:val="28"/>
        </w:rPr>
        <w:t xml:space="preserve"> </w:t>
      </w:r>
      <w:r w:rsidR="000F22BC">
        <w:rPr>
          <w:sz w:val="28"/>
          <w:szCs w:val="28"/>
        </w:rPr>
        <w:t>и</w:t>
      </w:r>
      <w:r w:rsidR="000F22BC" w:rsidRPr="001B7E5B">
        <w:rPr>
          <w:sz w:val="28"/>
          <w:szCs w:val="28"/>
        </w:rPr>
        <w:t xml:space="preserve"> 20</w:t>
      </w:r>
      <w:r w:rsidR="000839DC">
        <w:rPr>
          <w:sz w:val="28"/>
          <w:szCs w:val="28"/>
        </w:rPr>
        <w:t>2</w:t>
      </w:r>
      <w:r w:rsidR="00A826A6">
        <w:rPr>
          <w:sz w:val="28"/>
          <w:szCs w:val="28"/>
        </w:rPr>
        <w:t>2</w:t>
      </w:r>
      <w:r w:rsidR="000F22BC" w:rsidRPr="001B7E5B">
        <w:rPr>
          <w:sz w:val="28"/>
          <w:szCs w:val="28"/>
        </w:rPr>
        <w:t xml:space="preserve"> год</w:t>
      </w:r>
      <w:r w:rsidR="000F22BC">
        <w:rPr>
          <w:sz w:val="28"/>
          <w:szCs w:val="28"/>
        </w:rPr>
        <w:t>ов</w:t>
      </w:r>
      <w:r w:rsidR="000F22BC" w:rsidRPr="001B7E5B">
        <w:rPr>
          <w:sz w:val="28"/>
          <w:szCs w:val="28"/>
        </w:rPr>
        <w:t xml:space="preserve"> предусмотрены </w:t>
      </w:r>
      <w:r w:rsidR="000F22BC">
        <w:rPr>
          <w:sz w:val="28"/>
          <w:szCs w:val="28"/>
        </w:rPr>
        <w:t xml:space="preserve">средства в размере </w:t>
      </w:r>
      <w:r w:rsidR="00A826A6">
        <w:rPr>
          <w:sz w:val="28"/>
          <w:szCs w:val="28"/>
        </w:rPr>
        <w:t>2</w:t>
      </w:r>
      <w:r w:rsidR="000F22BC">
        <w:rPr>
          <w:sz w:val="28"/>
          <w:szCs w:val="28"/>
        </w:rPr>
        <w:t xml:space="preserve">00 000,00 рублей, что </w:t>
      </w:r>
      <w:r w:rsidR="00A826A6">
        <w:rPr>
          <w:sz w:val="28"/>
          <w:szCs w:val="28"/>
        </w:rPr>
        <w:t>ниж</w:t>
      </w:r>
      <w:r w:rsidR="000839DC">
        <w:rPr>
          <w:sz w:val="28"/>
          <w:szCs w:val="28"/>
        </w:rPr>
        <w:t>е первоначально утвержденных показателей 201</w:t>
      </w:r>
      <w:r w:rsidR="00A826A6">
        <w:rPr>
          <w:sz w:val="28"/>
          <w:szCs w:val="28"/>
        </w:rPr>
        <w:t>9</w:t>
      </w:r>
      <w:r w:rsidR="000839DC">
        <w:rPr>
          <w:sz w:val="28"/>
          <w:szCs w:val="28"/>
        </w:rPr>
        <w:t xml:space="preserve"> года на </w:t>
      </w:r>
      <w:r w:rsidR="00A826A6">
        <w:rPr>
          <w:sz w:val="28"/>
          <w:szCs w:val="28"/>
        </w:rPr>
        <w:t>5</w:t>
      </w:r>
      <w:r w:rsidR="000839DC">
        <w:rPr>
          <w:sz w:val="28"/>
          <w:szCs w:val="28"/>
        </w:rPr>
        <w:t xml:space="preserve">00 000,00 рублей или на </w:t>
      </w:r>
      <w:r w:rsidR="00A826A6">
        <w:rPr>
          <w:sz w:val="28"/>
          <w:szCs w:val="28"/>
        </w:rPr>
        <w:t>71,4</w:t>
      </w:r>
      <w:r w:rsidR="000839DC">
        <w:rPr>
          <w:sz w:val="28"/>
          <w:szCs w:val="28"/>
        </w:rPr>
        <w:t xml:space="preserve">% и </w:t>
      </w:r>
      <w:r w:rsidR="00A826A6">
        <w:rPr>
          <w:sz w:val="28"/>
          <w:szCs w:val="28"/>
        </w:rPr>
        <w:t>ниж</w:t>
      </w:r>
      <w:r w:rsidR="000839DC">
        <w:rPr>
          <w:sz w:val="28"/>
          <w:szCs w:val="28"/>
        </w:rPr>
        <w:t xml:space="preserve">е </w:t>
      </w:r>
      <w:r w:rsidR="000F22BC">
        <w:rPr>
          <w:sz w:val="28"/>
          <w:szCs w:val="28"/>
        </w:rPr>
        <w:t>ожидаемого исполнения 201</w:t>
      </w:r>
      <w:r w:rsidR="00A826A6">
        <w:rPr>
          <w:sz w:val="28"/>
          <w:szCs w:val="28"/>
        </w:rPr>
        <w:t>9</w:t>
      </w:r>
      <w:r w:rsidR="000F22BC">
        <w:rPr>
          <w:sz w:val="28"/>
          <w:szCs w:val="28"/>
        </w:rPr>
        <w:t xml:space="preserve"> года на </w:t>
      </w:r>
      <w:r w:rsidR="00A826A6">
        <w:rPr>
          <w:sz w:val="28"/>
          <w:szCs w:val="28"/>
        </w:rPr>
        <w:t>450 000,00</w:t>
      </w:r>
      <w:r w:rsidR="000F22BC">
        <w:rPr>
          <w:sz w:val="28"/>
          <w:szCs w:val="28"/>
        </w:rPr>
        <w:t xml:space="preserve"> рублей (</w:t>
      </w:r>
      <w:r w:rsidR="00A826A6">
        <w:rPr>
          <w:sz w:val="28"/>
          <w:szCs w:val="28"/>
        </w:rPr>
        <w:t>650 000,00</w:t>
      </w:r>
      <w:r w:rsidR="00D87ECC">
        <w:rPr>
          <w:sz w:val="28"/>
          <w:szCs w:val="28"/>
        </w:rPr>
        <w:t xml:space="preserve"> </w:t>
      </w:r>
      <w:r w:rsidR="0005440F">
        <w:rPr>
          <w:sz w:val="28"/>
          <w:szCs w:val="28"/>
        </w:rPr>
        <w:t>рублей</w:t>
      </w:r>
      <w:r w:rsidR="000F22BC">
        <w:rPr>
          <w:sz w:val="28"/>
          <w:szCs w:val="28"/>
        </w:rPr>
        <w:t>)</w:t>
      </w:r>
      <w:r w:rsidR="00D87ECC">
        <w:rPr>
          <w:sz w:val="28"/>
          <w:szCs w:val="28"/>
        </w:rPr>
        <w:t xml:space="preserve"> или на </w:t>
      </w:r>
      <w:r w:rsidR="00A826A6">
        <w:rPr>
          <w:sz w:val="28"/>
          <w:szCs w:val="28"/>
        </w:rPr>
        <w:t>69,2</w:t>
      </w:r>
      <w:r w:rsidR="00D87ECC">
        <w:rPr>
          <w:sz w:val="28"/>
          <w:szCs w:val="28"/>
        </w:rPr>
        <w:t>%.</w:t>
      </w:r>
    </w:p>
    <w:p w:rsidR="002D1789" w:rsidRDefault="00831199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2D1789" w:rsidRPr="00ED08B4">
        <w:rPr>
          <w:sz w:val="28"/>
          <w:szCs w:val="28"/>
        </w:rPr>
        <w:t xml:space="preserve">указанных расходов в общем объеме расходов </w:t>
      </w:r>
      <w:r w:rsidR="00560391">
        <w:rPr>
          <w:sz w:val="28"/>
          <w:szCs w:val="28"/>
        </w:rPr>
        <w:t xml:space="preserve">местного </w:t>
      </w:r>
      <w:r w:rsidR="002D1789" w:rsidRPr="00ED08B4">
        <w:rPr>
          <w:sz w:val="28"/>
          <w:szCs w:val="28"/>
        </w:rPr>
        <w:t>бюджета на 20</w:t>
      </w:r>
      <w:r w:rsidR="00A826A6">
        <w:rPr>
          <w:sz w:val="28"/>
          <w:szCs w:val="28"/>
        </w:rPr>
        <w:t>20</w:t>
      </w:r>
      <w:r w:rsidR="002D1789" w:rsidRPr="00ED08B4">
        <w:rPr>
          <w:sz w:val="28"/>
          <w:szCs w:val="28"/>
        </w:rPr>
        <w:t xml:space="preserve"> год состав</w:t>
      </w:r>
      <w:r>
        <w:rPr>
          <w:sz w:val="28"/>
          <w:szCs w:val="28"/>
        </w:rPr>
        <w:t xml:space="preserve">ит </w:t>
      </w:r>
      <w:r w:rsidR="002D1789" w:rsidRPr="00ED08B4">
        <w:rPr>
          <w:sz w:val="28"/>
          <w:szCs w:val="28"/>
        </w:rPr>
        <w:t>0,</w:t>
      </w:r>
      <w:r w:rsidR="00A826A6">
        <w:rPr>
          <w:sz w:val="28"/>
          <w:szCs w:val="28"/>
        </w:rPr>
        <w:t>2</w:t>
      </w:r>
      <w:r w:rsidR="002D1789" w:rsidRPr="00ED08B4">
        <w:rPr>
          <w:sz w:val="28"/>
          <w:szCs w:val="28"/>
        </w:rPr>
        <w:t xml:space="preserve"> %.</w:t>
      </w:r>
    </w:p>
    <w:p w:rsidR="002D1789" w:rsidRPr="00ED08B4" w:rsidRDefault="00560391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данного раздела представлены одним подразделом </w:t>
      </w:r>
      <w:r w:rsidR="002D4D98" w:rsidRPr="00B70583">
        <w:rPr>
          <w:b/>
          <w:i/>
          <w:sz w:val="28"/>
          <w:szCs w:val="28"/>
        </w:rPr>
        <w:t>1101 «Физич</w:t>
      </w:r>
      <w:r w:rsidR="002D4D98" w:rsidRPr="00B70583">
        <w:rPr>
          <w:b/>
          <w:i/>
          <w:sz w:val="28"/>
          <w:szCs w:val="28"/>
        </w:rPr>
        <w:t>е</w:t>
      </w:r>
      <w:r w:rsidR="002D4D98" w:rsidRPr="00B70583">
        <w:rPr>
          <w:b/>
          <w:i/>
          <w:sz w:val="28"/>
          <w:szCs w:val="28"/>
        </w:rPr>
        <w:t>ская культура»</w:t>
      </w:r>
      <w:r w:rsidR="00A1068D">
        <w:rPr>
          <w:b/>
          <w:sz w:val="28"/>
          <w:szCs w:val="28"/>
        </w:rPr>
        <w:t>.</w:t>
      </w:r>
    </w:p>
    <w:p w:rsidR="00590484" w:rsidRDefault="00590484" w:rsidP="00DE1DC3">
      <w:pPr>
        <w:pStyle w:val="Standard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E1DC3" w:rsidRPr="00DE1DC3" w:rsidRDefault="00DE1DC3" w:rsidP="00DE1DC3">
      <w:pPr>
        <w:pStyle w:val="Standard"/>
        <w:ind w:firstLine="567"/>
        <w:jc w:val="center"/>
        <w:rPr>
          <w:b/>
          <w:bCs/>
          <w:color w:val="000000"/>
          <w:sz w:val="28"/>
          <w:szCs w:val="28"/>
        </w:rPr>
      </w:pPr>
      <w:r w:rsidRPr="00DE1DC3">
        <w:rPr>
          <w:b/>
          <w:bCs/>
          <w:color w:val="000000"/>
          <w:sz w:val="28"/>
          <w:szCs w:val="28"/>
        </w:rPr>
        <w:lastRenderedPageBreak/>
        <w:t>Анализ муниципальных программ, предусмотренных</w:t>
      </w:r>
    </w:p>
    <w:p w:rsidR="00C7132F" w:rsidRDefault="008D2712" w:rsidP="008D2712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E1DC3" w:rsidRPr="00DE1DC3">
        <w:rPr>
          <w:b/>
          <w:bCs/>
          <w:color w:val="000000"/>
          <w:sz w:val="28"/>
          <w:szCs w:val="28"/>
        </w:rPr>
        <w:t xml:space="preserve">к финансированию </w:t>
      </w:r>
      <w:r w:rsidR="00A1068D">
        <w:rPr>
          <w:b/>
          <w:bCs/>
          <w:color w:val="000000"/>
          <w:sz w:val="28"/>
          <w:szCs w:val="28"/>
        </w:rPr>
        <w:t>п</w:t>
      </w:r>
      <w:r w:rsidR="00DE1DC3" w:rsidRPr="00DE1DC3">
        <w:rPr>
          <w:b/>
          <w:bCs/>
          <w:color w:val="000000"/>
          <w:sz w:val="28"/>
          <w:szCs w:val="28"/>
        </w:rPr>
        <w:t>роектом</w:t>
      </w:r>
      <w:r w:rsidR="00A1068D">
        <w:rPr>
          <w:b/>
          <w:bCs/>
          <w:color w:val="000000"/>
          <w:sz w:val="28"/>
          <w:szCs w:val="28"/>
        </w:rPr>
        <w:t xml:space="preserve"> бюджета</w:t>
      </w:r>
    </w:p>
    <w:p w:rsidR="008F7F21" w:rsidRDefault="008F7F21" w:rsidP="008D2712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</w:p>
    <w:p w:rsidR="007F2243" w:rsidRDefault="003C1BF1" w:rsidP="00D41609">
      <w:pPr>
        <w:ind w:firstLine="426"/>
        <w:jc w:val="both"/>
        <w:rPr>
          <w:sz w:val="28"/>
          <w:szCs w:val="28"/>
        </w:rPr>
      </w:pPr>
      <w:r w:rsidRPr="004A07E2">
        <w:rPr>
          <w:sz w:val="28"/>
          <w:szCs w:val="28"/>
        </w:rPr>
        <w:t>Согласно бюджетным ассигнованиям на 20</w:t>
      </w:r>
      <w:r w:rsidR="005E0B2E">
        <w:rPr>
          <w:sz w:val="28"/>
          <w:szCs w:val="28"/>
        </w:rPr>
        <w:t>20</w:t>
      </w:r>
      <w:r w:rsidRPr="004A07E2">
        <w:rPr>
          <w:sz w:val="28"/>
          <w:szCs w:val="28"/>
        </w:rPr>
        <w:t xml:space="preserve"> год запланировано финансиров</w:t>
      </w:r>
      <w:r w:rsidRPr="004A07E2">
        <w:rPr>
          <w:sz w:val="28"/>
          <w:szCs w:val="28"/>
        </w:rPr>
        <w:t>а</w:t>
      </w:r>
      <w:r w:rsidRPr="004A07E2">
        <w:rPr>
          <w:sz w:val="28"/>
          <w:szCs w:val="28"/>
        </w:rPr>
        <w:t xml:space="preserve">ние </w:t>
      </w:r>
      <w:r w:rsidR="005E0B2E">
        <w:rPr>
          <w:sz w:val="28"/>
          <w:szCs w:val="28"/>
        </w:rPr>
        <w:t>2</w:t>
      </w:r>
      <w:r w:rsidR="002C7132">
        <w:rPr>
          <w:sz w:val="28"/>
          <w:szCs w:val="28"/>
        </w:rPr>
        <w:t xml:space="preserve">-х </w:t>
      </w:r>
      <w:r w:rsidRPr="004A07E2">
        <w:rPr>
          <w:sz w:val="28"/>
          <w:szCs w:val="28"/>
        </w:rPr>
        <w:t>муниципальн</w:t>
      </w:r>
      <w:r w:rsidR="005E0B2E">
        <w:rPr>
          <w:sz w:val="28"/>
          <w:szCs w:val="28"/>
        </w:rPr>
        <w:t>ых</w:t>
      </w:r>
      <w:r w:rsidRPr="004A07E2">
        <w:rPr>
          <w:sz w:val="28"/>
          <w:szCs w:val="28"/>
        </w:rPr>
        <w:t xml:space="preserve"> программ на общую сумму </w:t>
      </w:r>
      <w:r w:rsidR="003F1079" w:rsidRPr="003F1079">
        <w:rPr>
          <w:sz w:val="28"/>
          <w:szCs w:val="28"/>
        </w:rPr>
        <w:t>118 513 407,00</w:t>
      </w:r>
      <w:r w:rsidR="003F1079">
        <w:rPr>
          <w:sz w:val="20"/>
          <w:szCs w:val="20"/>
        </w:rPr>
        <w:t xml:space="preserve"> </w:t>
      </w:r>
      <w:r w:rsidRPr="004A07E2">
        <w:rPr>
          <w:sz w:val="28"/>
          <w:szCs w:val="28"/>
        </w:rPr>
        <w:t xml:space="preserve">рублей или </w:t>
      </w:r>
      <w:r w:rsidR="004A07E2" w:rsidRPr="003F1079">
        <w:rPr>
          <w:sz w:val="28"/>
          <w:szCs w:val="28"/>
        </w:rPr>
        <w:t>98</w:t>
      </w:r>
      <w:r w:rsidRPr="003F1079">
        <w:rPr>
          <w:sz w:val="28"/>
          <w:szCs w:val="28"/>
        </w:rPr>
        <w:t>% от общей суммы расходов.</w:t>
      </w:r>
      <w:r w:rsidRPr="004A07E2">
        <w:rPr>
          <w:sz w:val="28"/>
          <w:szCs w:val="28"/>
        </w:rPr>
        <w:t xml:space="preserve"> </w:t>
      </w:r>
    </w:p>
    <w:p w:rsidR="007F2243" w:rsidRDefault="007F2243" w:rsidP="008B2A2D">
      <w:pPr>
        <w:pStyle w:val="Standard"/>
        <w:tabs>
          <w:tab w:val="center" w:pos="5386"/>
          <w:tab w:val="left" w:pos="7853"/>
        </w:tabs>
        <w:ind w:firstLine="567"/>
        <w:jc w:val="both"/>
        <w:rPr>
          <w:color w:val="000000"/>
          <w:sz w:val="28"/>
          <w:szCs w:val="28"/>
        </w:rPr>
      </w:pPr>
    </w:p>
    <w:p w:rsidR="007F2243" w:rsidRDefault="008B2A2D" w:rsidP="008B2A2D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Объемы финансирования предусмотренные </w:t>
      </w:r>
      <w:r>
        <w:rPr>
          <w:rFonts w:eastAsia="Times New Roman" w:cs="Times New Roman"/>
          <w:color w:val="000000"/>
          <w:sz w:val="28"/>
          <w:szCs w:val="28"/>
        </w:rPr>
        <w:t>в 20</w:t>
      </w:r>
      <w:r w:rsidR="005E0B2E">
        <w:rPr>
          <w:rFonts w:eastAsia="Times New Roman" w:cs="Times New Roman"/>
          <w:color w:val="000000"/>
          <w:sz w:val="28"/>
          <w:szCs w:val="28"/>
        </w:rPr>
        <w:t>20</w:t>
      </w:r>
      <w:r>
        <w:rPr>
          <w:rFonts w:eastAsia="Times New Roman" w:cs="Times New Roman"/>
          <w:color w:val="000000"/>
          <w:sz w:val="28"/>
          <w:szCs w:val="28"/>
        </w:rPr>
        <w:t xml:space="preserve"> году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на реализацию </w:t>
      </w:r>
      <w:r w:rsidR="005E0B2E">
        <w:rPr>
          <w:rFonts w:eastAsia="Times New Roman" w:cs="Times New Roman"/>
          <w:color w:val="000000"/>
          <w:sz w:val="28"/>
          <w:szCs w:val="28"/>
        </w:rPr>
        <w:t>2-х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3483D">
        <w:rPr>
          <w:rFonts w:eastAsia="Times New Roman" w:cs="Times New Roman"/>
          <w:color w:val="000000"/>
          <w:sz w:val="28"/>
          <w:szCs w:val="28"/>
        </w:rPr>
        <w:t>муниципальн</w:t>
      </w:r>
      <w:r w:rsidR="005E0B2E">
        <w:rPr>
          <w:rFonts w:eastAsia="Times New Roman" w:cs="Times New Roman"/>
          <w:color w:val="000000"/>
          <w:sz w:val="28"/>
          <w:szCs w:val="28"/>
        </w:rPr>
        <w:t>ых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программ представлены в таблице </w:t>
      </w:r>
      <w:r w:rsidR="003027D5">
        <w:rPr>
          <w:rFonts w:eastAsia="Times New Roman" w:cs="Times New Roman"/>
          <w:color w:val="000000"/>
          <w:sz w:val="28"/>
          <w:szCs w:val="28"/>
        </w:rPr>
        <w:t>№4</w:t>
      </w:r>
      <w:r w:rsidR="0007244C">
        <w:rPr>
          <w:rFonts w:eastAsia="Times New Roman" w:cs="Times New Roman"/>
          <w:color w:val="000000"/>
          <w:sz w:val="28"/>
          <w:szCs w:val="28"/>
        </w:rPr>
        <w:t>.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  </w:t>
      </w:r>
    </w:p>
    <w:p w:rsidR="007F2243" w:rsidRDefault="007F2243" w:rsidP="008B2A2D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B2A2D" w:rsidRPr="007F2243" w:rsidRDefault="004A07E2" w:rsidP="007F2243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 w:rsidR="007F2243"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</w:t>
      </w:r>
      <w:r w:rsidR="003027D5">
        <w:rPr>
          <w:rFonts w:eastAsia="Times New Roman" w:cs="Times New Roman"/>
          <w:color w:val="000000"/>
        </w:rPr>
        <w:t xml:space="preserve">                             </w:t>
      </w:r>
      <w:r w:rsidR="008B2A2D" w:rsidRPr="007F2243">
        <w:rPr>
          <w:rFonts w:eastAsia="Times New Roman" w:cs="Times New Roman"/>
          <w:color w:val="000000"/>
        </w:rPr>
        <w:t xml:space="preserve">Таблица </w:t>
      </w:r>
      <w:r w:rsidR="003027D5">
        <w:rPr>
          <w:rFonts w:eastAsia="Times New Roman" w:cs="Times New Roman"/>
          <w:color w:val="000000"/>
        </w:rPr>
        <w:t>№4</w:t>
      </w:r>
      <w:r w:rsidR="007F2243">
        <w:rPr>
          <w:rFonts w:eastAsia="Times New Roman" w:cs="Times New Roman"/>
          <w:color w:val="000000"/>
        </w:rPr>
        <w:t xml:space="preserve"> </w:t>
      </w:r>
      <w:r w:rsidR="008B2A2D" w:rsidRPr="007F2243">
        <w:rPr>
          <w:rFonts w:eastAsia="Times New Roman" w:cs="Times New Roman"/>
          <w:color w:val="000000"/>
        </w:rPr>
        <w:t>(руб.)</w:t>
      </w:r>
    </w:p>
    <w:tbl>
      <w:tblPr>
        <w:tblW w:w="1020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5208"/>
        <w:gridCol w:w="1560"/>
        <w:gridCol w:w="1559"/>
        <w:gridCol w:w="1418"/>
      </w:tblGrid>
      <w:tr w:rsidR="002C7132" w:rsidTr="003E733C">
        <w:tblPrEx>
          <w:tblCellMar>
            <w:top w:w="0" w:type="dxa"/>
            <w:bottom w:w="0" w:type="dxa"/>
          </w:tblCellMar>
        </w:tblPrEx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Default="002C7132" w:rsidP="009C324A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C7132" w:rsidRDefault="002C7132" w:rsidP="009C32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2C7132" w:rsidRDefault="002C7132" w:rsidP="009C324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2C7132" w:rsidRDefault="00714C13" w:rsidP="002C713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714C13" w:rsidRPr="007F2243" w:rsidRDefault="00714C13" w:rsidP="002C713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2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C7132" w:rsidRPr="00275B45" w:rsidRDefault="002C7132" w:rsidP="009C324A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C7132" w:rsidRPr="00275B45" w:rsidRDefault="002C7132" w:rsidP="009C32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2C7132" w:rsidRDefault="002C7132" w:rsidP="009C324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  <w:p w:rsidR="002C7132" w:rsidRPr="007F2243" w:rsidRDefault="002C7132" w:rsidP="009C324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(подпрограммы)</w:t>
            </w:r>
          </w:p>
        </w:tc>
        <w:tc>
          <w:tcPr>
            <w:tcW w:w="4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275B45" w:rsidRDefault="002C7132" w:rsidP="002C7132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C7132" w:rsidTr="003E733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275B45" w:rsidRDefault="002C7132" w:rsidP="009C324A">
            <w:pPr>
              <w:rPr>
                <w:sz w:val="18"/>
                <w:szCs w:val="18"/>
              </w:rPr>
            </w:pPr>
          </w:p>
        </w:tc>
        <w:tc>
          <w:tcPr>
            <w:tcW w:w="52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275B45" w:rsidRDefault="002C7132" w:rsidP="009C324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275B45" w:rsidRDefault="002C7132" w:rsidP="00FA15B4">
            <w:pPr>
              <w:rPr>
                <w:b/>
                <w:bCs/>
                <w:sz w:val="18"/>
                <w:szCs w:val="18"/>
              </w:rPr>
            </w:pPr>
          </w:p>
          <w:p w:rsidR="002C7132" w:rsidRPr="00B638A0" w:rsidRDefault="002C7132" w:rsidP="009C324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38A0">
              <w:rPr>
                <w:b/>
                <w:bCs/>
                <w:sz w:val="22"/>
                <w:szCs w:val="22"/>
              </w:rPr>
              <w:t>Предусмотрено в паспорте программы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7F2243" w:rsidRDefault="002C7132" w:rsidP="009C324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C7132" w:rsidRPr="007F2243" w:rsidRDefault="002C7132" w:rsidP="009C324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Предусмотрено проектом</w:t>
            </w:r>
          </w:p>
          <w:p w:rsidR="002C7132" w:rsidRPr="007F2243" w:rsidRDefault="002C7132" w:rsidP="009C324A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7F2243" w:rsidRDefault="002C7132" w:rsidP="009C324A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Отклонения программы от проекта</w:t>
            </w:r>
          </w:p>
          <w:p w:rsidR="002C7132" w:rsidRPr="007F2243" w:rsidRDefault="002C7132" w:rsidP="009C324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2C7132" w:rsidTr="003E733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C81896" w:rsidRDefault="002C7132" w:rsidP="002C7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C81896" w:rsidRDefault="002C7132" w:rsidP="009C324A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C81896" w:rsidRDefault="002C7132" w:rsidP="009C324A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C81896" w:rsidRDefault="002C7132" w:rsidP="009C324A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32" w:rsidRPr="00C81896" w:rsidRDefault="002C7132" w:rsidP="009C324A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E733C" w:rsidRPr="0044210F" w:rsidTr="003E733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714C1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14C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2C7132" w:rsidRDefault="003E733C" w:rsidP="0066305C">
            <w:pPr>
              <w:pStyle w:val="TableContents"/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</w:t>
            </w:r>
            <w:r w:rsidR="0066305C">
              <w:rPr>
                <w:b/>
                <w:sz w:val="20"/>
                <w:szCs w:val="20"/>
              </w:rPr>
              <w:t>4</w:t>
            </w:r>
            <w:r w:rsidRPr="002C713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2C7132" w:rsidRDefault="003E733C" w:rsidP="00FA15B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92 740 211,00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2C7132" w:rsidRDefault="003E733C" w:rsidP="002C1BA8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92 740 211,00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2C7132" w:rsidRDefault="003E733C" w:rsidP="002C1BA8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E733C" w:rsidRPr="002E383C" w:rsidTr="003E733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714C13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714C13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FA15B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11 327 000,00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11 327 000,00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733C" w:rsidRPr="0044210F" w:rsidTr="003E733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714C13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714C13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FA15B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</w:t>
            </w:r>
            <w:r w:rsidRPr="006C4720">
              <w:rPr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713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</w:t>
            </w:r>
            <w:r w:rsidRPr="006C4720">
              <w:rPr>
                <w:sz w:val="20"/>
                <w:szCs w:val="20"/>
              </w:rPr>
              <w:t>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733C" w:rsidRPr="0044210F" w:rsidTr="003E733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714C13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714C13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FA15B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15 288 307,50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15 288 307,50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733C" w:rsidRPr="0044210F" w:rsidTr="003E733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714C13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714C13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«Жилищное хозяйство»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Default="003E733C" w:rsidP="00FA15B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25 990 303,50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Default="003E733C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25 990 303,50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3E733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733C" w:rsidRPr="0044210F" w:rsidTr="003E733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714C13">
            <w:pPr>
              <w:pStyle w:val="TableContents"/>
              <w:numPr>
                <w:ilvl w:val="0"/>
                <w:numId w:val="24"/>
              </w:numPr>
              <w:tabs>
                <w:tab w:val="left" w:pos="229"/>
              </w:tabs>
              <w:snapToGrid w:val="0"/>
              <w:ind w:left="229" w:hanging="229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714C13">
            <w:pPr>
              <w:pStyle w:val="TableContents"/>
              <w:tabs>
                <w:tab w:val="left" w:pos="229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FA15B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733C" w:rsidRPr="0044210F" w:rsidTr="003E73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714C13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6</w:t>
            </w:r>
            <w:r w:rsidRPr="00714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FA15B4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FA15B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29 434 600,00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29 434 600,00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733C" w:rsidRPr="0044210F" w:rsidTr="003E73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714C13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14C13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2C7132">
            <w:pPr>
              <w:pStyle w:val="TableContents"/>
              <w:snapToGrid w:val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714C13">
              <w:rPr>
                <w:rFonts w:eastAsia="Times New Roman" w:cs="Times New Roman"/>
                <w:b/>
                <w:sz w:val="20"/>
                <w:szCs w:val="20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3E733C" w:rsidRDefault="003E733C" w:rsidP="00FA15B4">
            <w:pPr>
              <w:pStyle w:val="TableContents"/>
              <w:snapToGrid w:val="0"/>
              <w:ind w:left="87"/>
              <w:jc w:val="center"/>
              <w:rPr>
                <w:b/>
                <w:sz w:val="20"/>
                <w:szCs w:val="20"/>
              </w:rPr>
            </w:pPr>
            <w:r w:rsidRPr="003E733C">
              <w:rPr>
                <w:b/>
                <w:sz w:val="20"/>
                <w:szCs w:val="20"/>
              </w:rPr>
              <w:t>25 773 196,00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3E733C" w:rsidRDefault="003E733C" w:rsidP="00D41609">
            <w:pPr>
              <w:pStyle w:val="TableContents"/>
              <w:snapToGrid w:val="0"/>
              <w:ind w:left="87"/>
              <w:jc w:val="center"/>
              <w:rPr>
                <w:b/>
                <w:sz w:val="20"/>
                <w:szCs w:val="20"/>
              </w:rPr>
            </w:pPr>
            <w:r w:rsidRPr="003E733C">
              <w:rPr>
                <w:b/>
                <w:sz w:val="20"/>
                <w:szCs w:val="20"/>
              </w:rPr>
              <w:t>25 773 196,00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733C" w:rsidRPr="0044210F" w:rsidTr="003E73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714C13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714C13" w:rsidRDefault="003E733C" w:rsidP="002C7132">
            <w:pPr>
              <w:pStyle w:val="TableContents"/>
              <w:snapToGrid w:val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3E733C" w:rsidRDefault="003E733C" w:rsidP="00FA15B4">
            <w:pPr>
              <w:pStyle w:val="TableContents"/>
              <w:snapToGrid w:val="0"/>
              <w:ind w:left="87"/>
              <w:jc w:val="center"/>
              <w:rPr>
                <w:b/>
                <w:sz w:val="20"/>
                <w:szCs w:val="20"/>
              </w:rPr>
            </w:pPr>
            <w:r w:rsidRPr="003E733C">
              <w:rPr>
                <w:b/>
                <w:sz w:val="20"/>
                <w:szCs w:val="20"/>
              </w:rPr>
              <w:t>118 513 407,00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3E733C" w:rsidRDefault="003E733C" w:rsidP="00D41609">
            <w:pPr>
              <w:pStyle w:val="TableContents"/>
              <w:snapToGrid w:val="0"/>
              <w:ind w:left="87"/>
              <w:jc w:val="center"/>
              <w:rPr>
                <w:b/>
                <w:sz w:val="20"/>
                <w:szCs w:val="20"/>
              </w:rPr>
            </w:pPr>
            <w:r w:rsidRPr="003E733C">
              <w:rPr>
                <w:b/>
                <w:sz w:val="20"/>
                <w:szCs w:val="20"/>
              </w:rPr>
              <w:t>118 513 407,00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33C" w:rsidRPr="006C4720" w:rsidRDefault="003E733C" w:rsidP="002C1BA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C6606" w:rsidRDefault="00B85E34" w:rsidP="00EC6606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78233B" w:rsidRPr="005700A3" w:rsidRDefault="00EC6606" w:rsidP="007F2243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D440FE" w:rsidRPr="005700A3">
        <w:rPr>
          <w:sz w:val="28"/>
          <w:szCs w:val="28"/>
        </w:rPr>
        <w:t xml:space="preserve">Сравнительным анализом </w:t>
      </w:r>
      <w:r w:rsidR="001152C7" w:rsidRPr="005700A3">
        <w:rPr>
          <w:sz w:val="28"/>
          <w:szCs w:val="28"/>
        </w:rPr>
        <w:t xml:space="preserve">установлено, </w:t>
      </w:r>
      <w:r w:rsidR="00E65D3B" w:rsidRPr="005700A3">
        <w:rPr>
          <w:sz w:val="28"/>
          <w:szCs w:val="28"/>
        </w:rPr>
        <w:t xml:space="preserve">что </w:t>
      </w:r>
      <w:r w:rsidR="00D440FE" w:rsidRPr="005700A3">
        <w:rPr>
          <w:sz w:val="28"/>
          <w:szCs w:val="28"/>
        </w:rPr>
        <w:t>объем</w:t>
      </w:r>
      <w:r w:rsidR="00E65D3B" w:rsidRPr="005700A3">
        <w:rPr>
          <w:sz w:val="28"/>
          <w:szCs w:val="28"/>
        </w:rPr>
        <w:t>ы</w:t>
      </w:r>
      <w:r w:rsidR="00D440FE" w:rsidRPr="005700A3">
        <w:rPr>
          <w:sz w:val="28"/>
          <w:szCs w:val="28"/>
        </w:rPr>
        <w:t xml:space="preserve"> финансирования муниц</w:t>
      </w:r>
      <w:r w:rsidR="00D440FE" w:rsidRPr="005700A3">
        <w:rPr>
          <w:sz w:val="28"/>
          <w:szCs w:val="28"/>
        </w:rPr>
        <w:t>и</w:t>
      </w:r>
      <w:r w:rsidR="00D440FE" w:rsidRPr="005700A3">
        <w:rPr>
          <w:sz w:val="28"/>
          <w:szCs w:val="28"/>
        </w:rPr>
        <w:t>пальн</w:t>
      </w:r>
      <w:r w:rsidR="003E733C" w:rsidRPr="005700A3">
        <w:rPr>
          <w:sz w:val="28"/>
          <w:szCs w:val="28"/>
        </w:rPr>
        <w:t xml:space="preserve">ых </w:t>
      </w:r>
      <w:r w:rsidR="00D440FE" w:rsidRPr="005700A3">
        <w:rPr>
          <w:sz w:val="28"/>
          <w:szCs w:val="28"/>
        </w:rPr>
        <w:t>программ</w:t>
      </w:r>
      <w:r w:rsidR="000A5698" w:rsidRPr="005700A3">
        <w:rPr>
          <w:sz w:val="28"/>
          <w:szCs w:val="28"/>
        </w:rPr>
        <w:t>,</w:t>
      </w:r>
      <w:r w:rsidR="00D440FE" w:rsidRPr="005700A3">
        <w:rPr>
          <w:sz w:val="28"/>
          <w:szCs w:val="28"/>
        </w:rPr>
        <w:t xml:space="preserve"> предусмотренны</w:t>
      </w:r>
      <w:r w:rsidR="00E65D3B" w:rsidRPr="005700A3">
        <w:rPr>
          <w:sz w:val="28"/>
          <w:szCs w:val="28"/>
        </w:rPr>
        <w:t>е</w:t>
      </w:r>
      <w:r w:rsidR="00D440FE" w:rsidRPr="005700A3">
        <w:rPr>
          <w:sz w:val="28"/>
          <w:szCs w:val="28"/>
        </w:rPr>
        <w:t xml:space="preserve"> проектом бюджета</w:t>
      </w:r>
      <w:r w:rsidR="005700A3" w:rsidRPr="005700A3">
        <w:rPr>
          <w:sz w:val="28"/>
          <w:szCs w:val="28"/>
        </w:rPr>
        <w:t xml:space="preserve"> на 2020</w:t>
      </w:r>
      <w:r w:rsidR="00E65D3B" w:rsidRPr="005700A3">
        <w:rPr>
          <w:sz w:val="28"/>
          <w:szCs w:val="28"/>
        </w:rPr>
        <w:t xml:space="preserve"> год</w:t>
      </w:r>
      <w:r w:rsidR="00D440FE" w:rsidRPr="005700A3">
        <w:rPr>
          <w:sz w:val="28"/>
          <w:szCs w:val="28"/>
        </w:rPr>
        <w:t xml:space="preserve"> </w:t>
      </w:r>
      <w:r w:rsidR="00E65D3B" w:rsidRPr="005700A3">
        <w:rPr>
          <w:sz w:val="28"/>
          <w:szCs w:val="28"/>
        </w:rPr>
        <w:t>соответств</w:t>
      </w:r>
      <w:r w:rsidR="00E65D3B" w:rsidRPr="005700A3">
        <w:rPr>
          <w:sz w:val="28"/>
          <w:szCs w:val="28"/>
        </w:rPr>
        <w:t>у</w:t>
      </w:r>
      <w:r w:rsidR="00E65D3B" w:rsidRPr="005700A3">
        <w:rPr>
          <w:sz w:val="28"/>
          <w:szCs w:val="28"/>
        </w:rPr>
        <w:t>ют объемам</w:t>
      </w:r>
      <w:r w:rsidR="00B85260" w:rsidRPr="005700A3">
        <w:rPr>
          <w:sz w:val="28"/>
          <w:szCs w:val="28"/>
        </w:rPr>
        <w:t>,</w:t>
      </w:r>
      <w:r w:rsidR="00E65D3B" w:rsidRPr="005700A3">
        <w:rPr>
          <w:sz w:val="28"/>
          <w:szCs w:val="28"/>
        </w:rPr>
        <w:t xml:space="preserve"> указанным в паспорт</w:t>
      </w:r>
      <w:r w:rsidR="005700A3" w:rsidRPr="005700A3">
        <w:rPr>
          <w:sz w:val="28"/>
          <w:szCs w:val="28"/>
        </w:rPr>
        <w:t xml:space="preserve">ах </w:t>
      </w:r>
      <w:r w:rsidR="00D440FE" w:rsidRPr="005700A3">
        <w:rPr>
          <w:sz w:val="28"/>
          <w:szCs w:val="28"/>
        </w:rPr>
        <w:t>программ</w:t>
      </w:r>
      <w:r w:rsidR="00E65D3B" w:rsidRPr="005700A3">
        <w:rPr>
          <w:sz w:val="28"/>
          <w:szCs w:val="28"/>
        </w:rPr>
        <w:t xml:space="preserve">. </w:t>
      </w:r>
      <w:r w:rsidR="00D440FE" w:rsidRPr="005700A3">
        <w:rPr>
          <w:sz w:val="28"/>
          <w:szCs w:val="28"/>
        </w:rPr>
        <w:t xml:space="preserve"> </w:t>
      </w:r>
    </w:p>
    <w:p w:rsidR="00343BDA" w:rsidRPr="003F1079" w:rsidRDefault="001B12B9" w:rsidP="005700A3">
      <w:pPr>
        <w:widowControl w:val="0"/>
        <w:suppressAutoHyphens/>
        <w:autoSpaceDN w:val="0"/>
        <w:spacing w:line="100" w:lineRule="atLeast"/>
        <w:jc w:val="both"/>
        <w:textAlignment w:val="baseline"/>
        <w:rPr>
          <w:sz w:val="28"/>
          <w:szCs w:val="28"/>
          <w:highlight w:val="yellow"/>
        </w:rPr>
      </w:pPr>
      <w:r w:rsidRPr="005700A3"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  </w:t>
      </w:r>
    </w:p>
    <w:p w:rsidR="00343BDA" w:rsidRDefault="00343BDA" w:rsidP="00343BD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4720">
        <w:rPr>
          <w:sz w:val="28"/>
          <w:szCs w:val="28"/>
        </w:rPr>
        <w:t xml:space="preserve">        Не программные мероприятия составили </w:t>
      </w:r>
      <w:r w:rsidR="003F1079">
        <w:rPr>
          <w:sz w:val="28"/>
          <w:szCs w:val="28"/>
        </w:rPr>
        <w:t>2 569 893,00</w:t>
      </w:r>
      <w:r w:rsidRPr="006C4720">
        <w:rPr>
          <w:sz w:val="28"/>
          <w:szCs w:val="28"/>
        </w:rPr>
        <w:t xml:space="preserve"> рублей или </w:t>
      </w:r>
      <w:r w:rsidR="006C4720" w:rsidRPr="006C4720">
        <w:rPr>
          <w:sz w:val="28"/>
          <w:szCs w:val="28"/>
        </w:rPr>
        <w:t>2</w:t>
      </w:r>
      <w:r w:rsidRPr="006C4720">
        <w:rPr>
          <w:sz w:val="28"/>
          <w:szCs w:val="28"/>
        </w:rPr>
        <w:t>%.</w:t>
      </w:r>
    </w:p>
    <w:p w:rsidR="00343BDA" w:rsidRDefault="00343BDA" w:rsidP="00343BD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B70435" w:rsidRDefault="00B70435" w:rsidP="00B70435">
      <w:pPr>
        <w:pStyle w:val="Standard"/>
        <w:spacing w:line="100" w:lineRule="atLeast"/>
        <w:jc w:val="center"/>
        <w:rPr>
          <w:b/>
        </w:rPr>
      </w:pPr>
      <w:r w:rsidRPr="0097440F">
        <w:rPr>
          <w:b/>
        </w:rPr>
        <w:t>ИСТОЧНИКИ ВНУТРЕННЕГО ФИНАНСИРОВАНИЯ ДЕФИЦИТА БЮДЖЕТА</w:t>
      </w:r>
    </w:p>
    <w:p w:rsidR="00B70435" w:rsidRDefault="00B70435" w:rsidP="00B70435">
      <w:pPr>
        <w:pStyle w:val="Standard"/>
        <w:spacing w:line="100" w:lineRule="atLeast"/>
        <w:jc w:val="center"/>
        <w:rPr>
          <w:b/>
        </w:rPr>
      </w:pPr>
    </w:p>
    <w:p w:rsidR="00B70435" w:rsidRPr="007F41F3" w:rsidRDefault="00B70435" w:rsidP="00B70435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F41F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ом</w:t>
      </w:r>
      <w:r w:rsidRPr="007F4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муниципального образования Саракташский поссовет </w:t>
      </w:r>
      <w:r w:rsidRPr="007F41F3">
        <w:rPr>
          <w:color w:val="000000"/>
          <w:sz w:val="28"/>
          <w:szCs w:val="28"/>
        </w:rPr>
        <w:t>на</w:t>
      </w:r>
      <w:r w:rsidRPr="007F41F3">
        <w:rPr>
          <w:b/>
          <w:color w:val="000000"/>
          <w:sz w:val="28"/>
          <w:szCs w:val="28"/>
        </w:rPr>
        <w:t xml:space="preserve"> </w:t>
      </w:r>
      <w:r w:rsidRPr="007F41F3">
        <w:rPr>
          <w:color w:val="000000"/>
          <w:sz w:val="28"/>
          <w:szCs w:val="28"/>
        </w:rPr>
        <w:t>20</w:t>
      </w:r>
      <w:r w:rsidR="005E0B2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и на плановый период 20</w:t>
      </w:r>
      <w:r w:rsidR="004A07E2">
        <w:rPr>
          <w:color w:val="000000"/>
          <w:sz w:val="28"/>
          <w:szCs w:val="28"/>
        </w:rPr>
        <w:t>2</w:t>
      </w:r>
      <w:r w:rsidR="005E0B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202</w:t>
      </w:r>
      <w:r w:rsidR="005E0B2E">
        <w:rPr>
          <w:color w:val="000000"/>
          <w:sz w:val="28"/>
          <w:szCs w:val="28"/>
        </w:rPr>
        <w:t>2</w:t>
      </w:r>
      <w:r w:rsidRPr="007F41F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F41F3">
        <w:rPr>
          <w:color w:val="000000"/>
          <w:sz w:val="28"/>
          <w:szCs w:val="28"/>
        </w:rPr>
        <w:t xml:space="preserve"> планируется </w:t>
      </w:r>
      <w:r>
        <w:rPr>
          <w:color w:val="000000"/>
          <w:sz w:val="28"/>
          <w:szCs w:val="28"/>
        </w:rPr>
        <w:t>без</w:t>
      </w:r>
      <w:r w:rsidRPr="007F41F3">
        <w:rPr>
          <w:sz w:val="28"/>
          <w:szCs w:val="28"/>
          <w:lang w:eastAsia="ru-RU"/>
        </w:rPr>
        <w:t>дефицит</w:t>
      </w:r>
      <w:r>
        <w:rPr>
          <w:sz w:val="28"/>
          <w:szCs w:val="28"/>
          <w:lang w:eastAsia="ru-RU"/>
        </w:rPr>
        <w:t>ный бюджет.</w:t>
      </w:r>
    </w:p>
    <w:p w:rsidR="009376D5" w:rsidRDefault="009376D5" w:rsidP="009376D5">
      <w:pPr>
        <w:pStyle w:val="Standard"/>
        <w:jc w:val="center"/>
        <w:rPr>
          <w:b/>
        </w:rPr>
      </w:pPr>
    </w:p>
    <w:p w:rsidR="005D61B0" w:rsidRPr="005D61B0" w:rsidRDefault="005D61B0" w:rsidP="005D61B0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D61B0">
        <w:rPr>
          <w:rFonts w:eastAsia="Times New Roman" w:cs="Times New Roman"/>
          <w:b/>
          <w:color w:val="000000"/>
          <w:sz w:val="28"/>
          <w:szCs w:val="28"/>
        </w:rPr>
        <w:t>Предложения:</w:t>
      </w:r>
    </w:p>
    <w:p w:rsidR="005D61B0" w:rsidRPr="005D61B0" w:rsidRDefault="005D61B0" w:rsidP="005D61B0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5D61B0">
        <w:rPr>
          <w:rFonts w:eastAsia="Times New Roman" w:cs="Times New Roman"/>
          <w:i/>
          <w:color w:val="000000"/>
          <w:sz w:val="28"/>
          <w:szCs w:val="28"/>
        </w:rPr>
        <w:t xml:space="preserve">Совету депутатов муниципального образования </w:t>
      </w:r>
      <w:r w:rsidR="001F30E2">
        <w:rPr>
          <w:rFonts w:eastAsia="Times New Roman" w:cs="Times New Roman"/>
          <w:i/>
          <w:color w:val="000000"/>
          <w:sz w:val="28"/>
          <w:szCs w:val="28"/>
        </w:rPr>
        <w:t>Саракташский поссовет</w:t>
      </w:r>
    </w:p>
    <w:p w:rsidR="0061082E" w:rsidRPr="005D61B0" w:rsidRDefault="005D61B0" w:rsidP="005D61B0">
      <w:pPr>
        <w:pStyle w:val="Standard"/>
        <w:spacing w:after="40" w:line="100" w:lineRule="atLeast"/>
        <w:ind w:firstLine="709"/>
        <w:jc w:val="both"/>
        <w:rPr>
          <w:sz w:val="28"/>
          <w:szCs w:val="28"/>
        </w:rPr>
      </w:pPr>
      <w:r w:rsidRPr="005D61B0">
        <w:rPr>
          <w:rFonts w:eastAsia="Times New Roman" w:cs="Times New Roman"/>
          <w:color w:val="000000"/>
          <w:sz w:val="28"/>
          <w:szCs w:val="28"/>
        </w:rPr>
        <w:t>Проект бюджета муниципального образования С</w:t>
      </w:r>
      <w:r w:rsidR="001F30E2">
        <w:rPr>
          <w:rFonts w:eastAsia="Times New Roman" w:cs="Times New Roman"/>
          <w:color w:val="000000"/>
          <w:sz w:val="28"/>
          <w:szCs w:val="28"/>
        </w:rPr>
        <w:t>аракташский поссовет</w:t>
      </w:r>
      <w:r w:rsidRPr="005D61B0">
        <w:rPr>
          <w:rFonts w:eastAsia="Times New Roman" w:cs="Times New Roman"/>
          <w:color w:val="000000"/>
          <w:sz w:val="28"/>
          <w:szCs w:val="28"/>
        </w:rPr>
        <w:t xml:space="preserve"> на 20</w:t>
      </w:r>
      <w:r w:rsidR="005700A3">
        <w:rPr>
          <w:rFonts w:eastAsia="Times New Roman" w:cs="Times New Roman"/>
          <w:color w:val="000000"/>
          <w:sz w:val="28"/>
          <w:szCs w:val="28"/>
        </w:rPr>
        <w:t>20</w:t>
      </w:r>
      <w:r w:rsidRPr="005D61B0">
        <w:rPr>
          <w:rFonts w:eastAsia="Times New Roman" w:cs="Times New Roman"/>
          <w:color w:val="000000"/>
          <w:sz w:val="28"/>
          <w:szCs w:val="28"/>
        </w:rPr>
        <w:t> год</w:t>
      </w:r>
      <w:r w:rsidR="00B769C5">
        <w:rPr>
          <w:rFonts w:eastAsia="Times New Roman" w:cs="Times New Roman"/>
          <w:color w:val="000000"/>
          <w:sz w:val="28"/>
          <w:szCs w:val="28"/>
        </w:rPr>
        <w:t xml:space="preserve"> и на плановый период 20</w:t>
      </w:r>
      <w:r w:rsidR="00D87ECC">
        <w:rPr>
          <w:rFonts w:eastAsia="Times New Roman" w:cs="Times New Roman"/>
          <w:color w:val="000000"/>
          <w:sz w:val="28"/>
          <w:szCs w:val="28"/>
        </w:rPr>
        <w:t>2</w:t>
      </w:r>
      <w:r w:rsidR="005700A3">
        <w:rPr>
          <w:rFonts w:eastAsia="Times New Roman" w:cs="Times New Roman"/>
          <w:color w:val="000000"/>
          <w:sz w:val="28"/>
          <w:szCs w:val="28"/>
        </w:rPr>
        <w:t>1</w:t>
      </w:r>
      <w:r w:rsidR="00B769C5">
        <w:rPr>
          <w:rFonts w:eastAsia="Times New Roman" w:cs="Times New Roman"/>
          <w:color w:val="000000"/>
          <w:sz w:val="28"/>
          <w:szCs w:val="28"/>
        </w:rPr>
        <w:t xml:space="preserve"> и 20</w:t>
      </w:r>
      <w:r w:rsidR="00EB045A">
        <w:rPr>
          <w:rFonts w:eastAsia="Times New Roman" w:cs="Times New Roman"/>
          <w:color w:val="000000"/>
          <w:sz w:val="28"/>
          <w:szCs w:val="28"/>
        </w:rPr>
        <w:t>2</w:t>
      </w:r>
      <w:r w:rsidR="005700A3">
        <w:rPr>
          <w:rFonts w:eastAsia="Times New Roman" w:cs="Times New Roman"/>
          <w:color w:val="000000"/>
          <w:sz w:val="28"/>
          <w:szCs w:val="28"/>
        </w:rPr>
        <w:t>2</w:t>
      </w:r>
      <w:r w:rsidR="00B769C5">
        <w:rPr>
          <w:rFonts w:eastAsia="Times New Roman" w:cs="Times New Roman"/>
          <w:color w:val="000000"/>
          <w:sz w:val="28"/>
          <w:szCs w:val="28"/>
        </w:rPr>
        <w:t xml:space="preserve"> годов </w:t>
      </w:r>
      <w:r w:rsidRPr="005D61B0">
        <w:rPr>
          <w:rFonts w:eastAsia="Times New Roman" w:cs="Times New Roman"/>
          <w:color w:val="000000"/>
          <w:sz w:val="28"/>
          <w:szCs w:val="28"/>
        </w:rPr>
        <w:t xml:space="preserve">сформирован </w:t>
      </w:r>
      <w:r w:rsidR="00604E46">
        <w:rPr>
          <w:rFonts w:eastAsia="Times New Roman" w:cs="Times New Roman"/>
          <w:color w:val="000000"/>
          <w:sz w:val="28"/>
          <w:szCs w:val="28"/>
        </w:rPr>
        <w:t>без дефицита. Содержание проекта Решения</w:t>
      </w:r>
      <w:r w:rsidR="00B96899">
        <w:rPr>
          <w:rFonts w:eastAsia="Times New Roman" w:cs="Times New Roman"/>
          <w:color w:val="000000"/>
          <w:sz w:val="28"/>
          <w:szCs w:val="28"/>
        </w:rPr>
        <w:t xml:space="preserve"> о бюджете</w:t>
      </w:r>
      <w:r w:rsidR="00604E4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04E46" w:rsidRPr="00FA32A3">
        <w:rPr>
          <w:rFonts w:eastAsia="Times New Roman" w:cs="Times New Roman"/>
          <w:sz w:val="28"/>
          <w:szCs w:val="28"/>
        </w:rPr>
        <w:t xml:space="preserve">соответствует требованиям бюджетного законодательства. Принцип сбалансированности соблюден. Результаты проведенного анализа </w:t>
      </w:r>
      <w:r w:rsidR="00604E46">
        <w:rPr>
          <w:rFonts w:eastAsia="Times New Roman" w:cs="Times New Roman"/>
          <w:sz w:val="28"/>
          <w:szCs w:val="28"/>
        </w:rPr>
        <w:t xml:space="preserve">проекта </w:t>
      </w:r>
      <w:r w:rsidR="00B96899">
        <w:rPr>
          <w:rFonts w:eastAsia="Times New Roman" w:cs="Times New Roman"/>
          <w:sz w:val="28"/>
          <w:szCs w:val="28"/>
        </w:rPr>
        <w:t xml:space="preserve">Решения </w:t>
      </w:r>
      <w:r w:rsidR="00604E46" w:rsidRPr="00FA32A3">
        <w:rPr>
          <w:rFonts w:eastAsia="Times New Roman" w:cs="Times New Roman"/>
          <w:sz w:val="28"/>
          <w:szCs w:val="28"/>
        </w:rPr>
        <w:t xml:space="preserve">и документов, составляющих основу формирования </w:t>
      </w:r>
      <w:r w:rsidR="00B96899">
        <w:rPr>
          <w:rFonts w:eastAsia="Times New Roman" w:cs="Times New Roman"/>
          <w:sz w:val="28"/>
          <w:szCs w:val="28"/>
        </w:rPr>
        <w:t xml:space="preserve">местного </w:t>
      </w:r>
      <w:r w:rsidR="00604E46" w:rsidRPr="00FA32A3">
        <w:rPr>
          <w:rFonts w:eastAsia="Times New Roman" w:cs="Times New Roman"/>
          <w:sz w:val="28"/>
          <w:szCs w:val="28"/>
        </w:rPr>
        <w:t xml:space="preserve">бюджета, дают основание для принятия </w:t>
      </w:r>
      <w:r w:rsidR="00B96899">
        <w:rPr>
          <w:rFonts w:eastAsia="Times New Roman" w:cs="Times New Roman"/>
          <w:sz w:val="28"/>
          <w:szCs w:val="28"/>
        </w:rPr>
        <w:t>проекта бюджета</w:t>
      </w:r>
      <w:r w:rsidR="00604E46" w:rsidRPr="00FA32A3">
        <w:rPr>
          <w:rFonts w:eastAsia="Times New Roman" w:cs="Times New Roman"/>
          <w:sz w:val="28"/>
          <w:szCs w:val="28"/>
        </w:rPr>
        <w:t xml:space="preserve"> в первом чтении.</w:t>
      </w:r>
      <w:r w:rsidR="00DC4E3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700A3" w:rsidRDefault="005700A3" w:rsidP="002D1789">
      <w:pPr>
        <w:rPr>
          <w:color w:val="FF0000"/>
          <w:sz w:val="28"/>
          <w:szCs w:val="28"/>
        </w:rPr>
      </w:pPr>
    </w:p>
    <w:p w:rsidR="005700A3" w:rsidRDefault="005700A3" w:rsidP="002D1789">
      <w:pPr>
        <w:rPr>
          <w:color w:val="FF0000"/>
          <w:sz w:val="28"/>
          <w:szCs w:val="28"/>
        </w:rPr>
      </w:pPr>
    </w:p>
    <w:p w:rsidR="00B96899" w:rsidRDefault="00B96899" w:rsidP="002D1789">
      <w:pPr>
        <w:rPr>
          <w:color w:val="FF0000"/>
          <w:sz w:val="28"/>
          <w:szCs w:val="28"/>
        </w:rPr>
      </w:pPr>
    </w:p>
    <w:p w:rsidR="00B96899" w:rsidRPr="002B076C" w:rsidRDefault="00B96899" w:rsidP="002D1789">
      <w:pPr>
        <w:rPr>
          <w:color w:val="FF0000"/>
          <w:sz w:val="28"/>
          <w:szCs w:val="28"/>
        </w:rPr>
      </w:pPr>
    </w:p>
    <w:p w:rsidR="001F30E2" w:rsidRDefault="002D1789" w:rsidP="00824CA7">
      <w:pPr>
        <w:ind w:firstLine="540"/>
        <w:jc w:val="both"/>
        <w:rPr>
          <w:sz w:val="28"/>
          <w:szCs w:val="28"/>
        </w:rPr>
      </w:pPr>
      <w:r w:rsidRPr="00AF76E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Счетной палаты</w:t>
      </w:r>
      <w:r w:rsidRPr="00AF76E6">
        <w:rPr>
          <w:sz w:val="28"/>
          <w:szCs w:val="28"/>
        </w:rPr>
        <w:t xml:space="preserve"> </w:t>
      </w:r>
      <w:r w:rsidR="00EA0EB6">
        <w:rPr>
          <w:sz w:val="28"/>
          <w:szCs w:val="28"/>
        </w:rPr>
        <w:t xml:space="preserve">  </w:t>
      </w:r>
    </w:p>
    <w:p w:rsidR="0082467F" w:rsidRPr="003073A2" w:rsidRDefault="001F30E2" w:rsidP="00824CA7">
      <w:pPr>
        <w:ind w:firstLine="54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Саракташск</w:t>
      </w:r>
      <w:r w:rsidR="00D87ECC">
        <w:rPr>
          <w:sz w:val="28"/>
          <w:szCs w:val="28"/>
        </w:rPr>
        <w:t>ого поссовета</w:t>
      </w:r>
      <w:r w:rsidR="00EA0EB6">
        <w:rPr>
          <w:sz w:val="28"/>
          <w:szCs w:val="28"/>
        </w:rPr>
        <w:t xml:space="preserve">       </w:t>
      </w:r>
      <w:r w:rsidR="002D1789" w:rsidRPr="00AF76E6">
        <w:rPr>
          <w:sz w:val="28"/>
          <w:szCs w:val="28"/>
        </w:rPr>
        <w:t xml:space="preserve">              </w:t>
      </w:r>
      <w:r w:rsidR="00926F66">
        <w:rPr>
          <w:sz w:val="28"/>
          <w:szCs w:val="28"/>
        </w:rPr>
        <w:t xml:space="preserve">                </w:t>
      </w:r>
      <w:r w:rsidR="005C5C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C325C"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3D" w:rsidRDefault="00AE393D" w:rsidP="006F3676">
      <w:r>
        <w:separator/>
      </w:r>
    </w:p>
  </w:endnote>
  <w:endnote w:type="continuationSeparator" w:id="0">
    <w:p w:rsidR="00AE393D" w:rsidRDefault="00AE393D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3D" w:rsidRDefault="00AE393D" w:rsidP="006F3676">
      <w:r>
        <w:separator/>
      </w:r>
    </w:p>
  </w:footnote>
  <w:footnote w:type="continuationSeparator" w:id="0">
    <w:p w:rsidR="00AE393D" w:rsidRDefault="00AE393D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3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21"/>
  </w:num>
  <w:num w:numId="7">
    <w:abstractNumId w:val="19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2"/>
  </w:num>
  <w:num w:numId="23">
    <w:abstractNumId w:val="2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57FE"/>
    <w:rsid w:val="00016ADA"/>
    <w:rsid w:val="00016C53"/>
    <w:rsid w:val="00016E7B"/>
    <w:rsid w:val="000172FD"/>
    <w:rsid w:val="00020EBB"/>
    <w:rsid w:val="00020F54"/>
    <w:rsid w:val="000210CC"/>
    <w:rsid w:val="000218A0"/>
    <w:rsid w:val="000218B4"/>
    <w:rsid w:val="00021EFF"/>
    <w:rsid w:val="00021F5B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363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39DC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D83"/>
    <w:rsid w:val="00094FB9"/>
    <w:rsid w:val="0009567B"/>
    <w:rsid w:val="0009623C"/>
    <w:rsid w:val="00096274"/>
    <w:rsid w:val="000A0CA3"/>
    <w:rsid w:val="000A1A4B"/>
    <w:rsid w:val="000A34EB"/>
    <w:rsid w:val="000A3501"/>
    <w:rsid w:val="000A412A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2CA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2F66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3C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5F77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9B2"/>
    <w:rsid w:val="00181F05"/>
    <w:rsid w:val="00182360"/>
    <w:rsid w:val="00182C30"/>
    <w:rsid w:val="0018358A"/>
    <w:rsid w:val="00183630"/>
    <w:rsid w:val="00184073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6E4B"/>
    <w:rsid w:val="00197684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2B9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081A"/>
    <w:rsid w:val="001C1647"/>
    <w:rsid w:val="001C1832"/>
    <w:rsid w:val="001C2285"/>
    <w:rsid w:val="001C2A94"/>
    <w:rsid w:val="001C325C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339E"/>
    <w:rsid w:val="001E40E8"/>
    <w:rsid w:val="001E65D4"/>
    <w:rsid w:val="001E6816"/>
    <w:rsid w:val="001E7F30"/>
    <w:rsid w:val="001F02E0"/>
    <w:rsid w:val="001F2293"/>
    <w:rsid w:val="001F28BD"/>
    <w:rsid w:val="001F304B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4A5"/>
    <w:rsid w:val="002144B1"/>
    <w:rsid w:val="00214598"/>
    <w:rsid w:val="00214766"/>
    <w:rsid w:val="002149A2"/>
    <w:rsid w:val="00214B1E"/>
    <w:rsid w:val="00214BAA"/>
    <w:rsid w:val="00214E7B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BDD"/>
    <w:rsid w:val="00220E0F"/>
    <w:rsid w:val="002227E2"/>
    <w:rsid w:val="002231EF"/>
    <w:rsid w:val="00223CAF"/>
    <w:rsid w:val="0022424F"/>
    <w:rsid w:val="002255C0"/>
    <w:rsid w:val="002256DC"/>
    <w:rsid w:val="00225711"/>
    <w:rsid w:val="00225E83"/>
    <w:rsid w:val="00226590"/>
    <w:rsid w:val="0022696A"/>
    <w:rsid w:val="00226DF1"/>
    <w:rsid w:val="0023022E"/>
    <w:rsid w:val="0023085C"/>
    <w:rsid w:val="00231DC7"/>
    <w:rsid w:val="0023323D"/>
    <w:rsid w:val="002349C8"/>
    <w:rsid w:val="00234D27"/>
    <w:rsid w:val="0023525D"/>
    <w:rsid w:val="002355B1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5D9D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6F4D"/>
    <w:rsid w:val="00297A42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C7132"/>
    <w:rsid w:val="002D0806"/>
    <w:rsid w:val="002D08CE"/>
    <w:rsid w:val="002D1789"/>
    <w:rsid w:val="002D1F97"/>
    <w:rsid w:val="002D2780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7D5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2855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4F13"/>
    <w:rsid w:val="0033665F"/>
    <w:rsid w:val="00336674"/>
    <w:rsid w:val="003373EA"/>
    <w:rsid w:val="003376A6"/>
    <w:rsid w:val="00337DE7"/>
    <w:rsid w:val="0034030A"/>
    <w:rsid w:val="00340D61"/>
    <w:rsid w:val="00340DC4"/>
    <w:rsid w:val="00342480"/>
    <w:rsid w:val="0034252A"/>
    <w:rsid w:val="00342760"/>
    <w:rsid w:val="00342969"/>
    <w:rsid w:val="003432F5"/>
    <w:rsid w:val="00343BDA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42D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84A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66610"/>
    <w:rsid w:val="00370731"/>
    <w:rsid w:val="003717EB"/>
    <w:rsid w:val="00372442"/>
    <w:rsid w:val="00372978"/>
    <w:rsid w:val="00373687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316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BF1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3F60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33C"/>
    <w:rsid w:val="003E76AF"/>
    <w:rsid w:val="003F08D1"/>
    <w:rsid w:val="003F097A"/>
    <w:rsid w:val="003F0BA6"/>
    <w:rsid w:val="003F1079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B51"/>
    <w:rsid w:val="0040118E"/>
    <w:rsid w:val="00404C0E"/>
    <w:rsid w:val="00404C6E"/>
    <w:rsid w:val="00405802"/>
    <w:rsid w:val="00405865"/>
    <w:rsid w:val="0040645F"/>
    <w:rsid w:val="00406802"/>
    <w:rsid w:val="004068C7"/>
    <w:rsid w:val="0040741B"/>
    <w:rsid w:val="0040771A"/>
    <w:rsid w:val="00407ABB"/>
    <w:rsid w:val="00411D14"/>
    <w:rsid w:val="00412FD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1A83"/>
    <w:rsid w:val="0042237F"/>
    <w:rsid w:val="00422A36"/>
    <w:rsid w:val="00424166"/>
    <w:rsid w:val="00424D30"/>
    <w:rsid w:val="004250DA"/>
    <w:rsid w:val="004254CF"/>
    <w:rsid w:val="00426772"/>
    <w:rsid w:val="00426E75"/>
    <w:rsid w:val="00426EE2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810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1B17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77F4B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07E2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1DF5"/>
    <w:rsid w:val="004D276B"/>
    <w:rsid w:val="004D2990"/>
    <w:rsid w:val="004D2AA7"/>
    <w:rsid w:val="004D43F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2D51"/>
    <w:rsid w:val="004F30A8"/>
    <w:rsid w:val="004F4655"/>
    <w:rsid w:val="004F47A0"/>
    <w:rsid w:val="004F4B73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4C4F"/>
    <w:rsid w:val="00505CBD"/>
    <w:rsid w:val="00506496"/>
    <w:rsid w:val="0050714B"/>
    <w:rsid w:val="00507874"/>
    <w:rsid w:val="00507CAA"/>
    <w:rsid w:val="00510E4E"/>
    <w:rsid w:val="0051213B"/>
    <w:rsid w:val="00512DE5"/>
    <w:rsid w:val="00513266"/>
    <w:rsid w:val="005133EE"/>
    <w:rsid w:val="005140E5"/>
    <w:rsid w:val="00514267"/>
    <w:rsid w:val="005146A8"/>
    <w:rsid w:val="005150B2"/>
    <w:rsid w:val="005153CB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2069"/>
    <w:rsid w:val="0054222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A8B"/>
    <w:rsid w:val="00556417"/>
    <w:rsid w:val="005572F9"/>
    <w:rsid w:val="00560391"/>
    <w:rsid w:val="00560B61"/>
    <w:rsid w:val="00560DF7"/>
    <w:rsid w:val="00562357"/>
    <w:rsid w:val="005630C0"/>
    <w:rsid w:val="005637AC"/>
    <w:rsid w:val="005651D6"/>
    <w:rsid w:val="00565D12"/>
    <w:rsid w:val="0056613A"/>
    <w:rsid w:val="00566A73"/>
    <w:rsid w:val="00567396"/>
    <w:rsid w:val="005700A3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484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386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065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0B2E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1DC"/>
    <w:rsid w:val="005F032A"/>
    <w:rsid w:val="005F1134"/>
    <w:rsid w:val="005F1E20"/>
    <w:rsid w:val="005F5659"/>
    <w:rsid w:val="005F62FA"/>
    <w:rsid w:val="005F790E"/>
    <w:rsid w:val="00600855"/>
    <w:rsid w:val="006011AA"/>
    <w:rsid w:val="006019A2"/>
    <w:rsid w:val="0060269A"/>
    <w:rsid w:val="00603083"/>
    <w:rsid w:val="00603161"/>
    <w:rsid w:val="0060364A"/>
    <w:rsid w:val="00603A70"/>
    <w:rsid w:val="00603F12"/>
    <w:rsid w:val="00604BE7"/>
    <w:rsid w:val="00604E46"/>
    <w:rsid w:val="006052E2"/>
    <w:rsid w:val="00606331"/>
    <w:rsid w:val="00606B34"/>
    <w:rsid w:val="00606EAB"/>
    <w:rsid w:val="00606F9F"/>
    <w:rsid w:val="00607363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14C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EAF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387"/>
    <w:rsid w:val="006506BF"/>
    <w:rsid w:val="006508E3"/>
    <w:rsid w:val="0065164F"/>
    <w:rsid w:val="00651A93"/>
    <w:rsid w:val="00651BBF"/>
    <w:rsid w:val="006520BE"/>
    <w:rsid w:val="006521E4"/>
    <w:rsid w:val="0065360B"/>
    <w:rsid w:val="00654189"/>
    <w:rsid w:val="0065450C"/>
    <w:rsid w:val="00654D11"/>
    <w:rsid w:val="00654EC2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05C"/>
    <w:rsid w:val="00663CAA"/>
    <w:rsid w:val="00663EAE"/>
    <w:rsid w:val="00664265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0E62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72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1798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475D"/>
    <w:rsid w:val="00714C13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4ADA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359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1DE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765B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CA4"/>
    <w:rsid w:val="007B2FA1"/>
    <w:rsid w:val="007B32C3"/>
    <w:rsid w:val="007B393D"/>
    <w:rsid w:val="007B40C8"/>
    <w:rsid w:val="007B4310"/>
    <w:rsid w:val="007B46DA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6094"/>
    <w:rsid w:val="007E7AF4"/>
    <w:rsid w:val="007F094E"/>
    <w:rsid w:val="007F0ECD"/>
    <w:rsid w:val="007F11F8"/>
    <w:rsid w:val="007F1694"/>
    <w:rsid w:val="007F1B0C"/>
    <w:rsid w:val="007F2243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D62"/>
    <w:rsid w:val="00803F9D"/>
    <w:rsid w:val="00804DD6"/>
    <w:rsid w:val="008059AB"/>
    <w:rsid w:val="00806599"/>
    <w:rsid w:val="00810BE0"/>
    <w:rsid w:val="00810DBC"/>
    <w:rsid w:val="00812248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673A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28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877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03F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3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AA4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6963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1DA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578E4"/>
    <w:rsid w:val="0096050C"/>
    <w:rsid w:val="009606AA"/>
    <w:rsid w:val="00961E0D"/>
    <w:rsid w:val="00962374"/>
    <w:rsid w:val="0096237F"/>
    <w:rsid w:val="0096263B"/>
    <w:rsid w:val="00962909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87975"/>
    <w:rsid w:val="009909B3"/>
    <w:rsid w:val="009914CB"/>
    <w:rsid w:val="009918D8"/>
    <w:rsid w:val="00992052"/>
    <w:rsid w:val="00992302"/>
    <w:rsid w:val="00992954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33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4FDA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4F45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1008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334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606C2"/>
    <w:rsid w:val="00A60D8F"/>
    <w:rsid w:val="00A617AB"/>
    <w:rsid w:val="00A61988"/>
    <w:rsid w:val="00A61E8F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6A6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2FEC"/>
    <w:rsid w:val="00AA4425"/>
    <w:rsid w:val="00AA46EF"/>
    <w:rsid w:val="00AA5CA0"/>
    <w:rsid w:val="00AA6660"/>
    <w:rsid w:val="00AA6E21"/>
    <w:rsid w:val="00AA715A"/>
    <w:rsid w:val="00AB139F"/>
    <w:rsid w:val="00AB1534"/>
    <w:rsid w:val="00AB1EB1"/>
    <w:rsid w:val="00AB2233"/>
    <w:rsid w:val="00AB28F7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ADD"/>
    <w:rsid w:val="00AD5CF4"/>
    <w:rsid w:val="00AD60CD"/>
    <w:rsid w:val="00AD7347"/>
    <w:rsid w:val="00AD7852"/>
    <w:rsid w:val="00AD7D02"/>
    <w:rsid w:val="00AE0778"/>
    <w:rsid w:val="00AE0E4E"/>
    <w:rsid w:val="00AE18CD"/>
    <w:rsid w:val="00AE20B2"/>
    <w:rsid w:val="00AE2358"/>
    <w:rsid w:val="00AE393D"/>
    <w:rsid w:val="00AE460F"/>
    <w:rsid w:val="00AE498B"/>
    <w:rsid w:val="00AE5004"/>
    <w:rsid w:val="00AE5869"/>
    <w:rsid w:val="00AF0128"/>
    <w:rsid w:val="00AF0BFD"/>
    <w:rsid w:val="00AF0EDD"/>
    <w:rsid w:val="00AF3269"/>
    <w:rsid w:val="00AF485E"/>
    <w:rsid w:val="00AF4EF6"/>
    <w:rsid w:val="00AF5050"/>
    <w:rsid w:val="00AF5D21"/>
    <w:rsid w:val="00AF6098"/>
    <w:rsid w:val="00AF6913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C63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163"/>
    <w:rsid w:val="00B20472"/>
    <w:rsid w:val="00B20656"/>
    <w:rsid w:val="00B2091E"/>
    <w:rsid w:val="00B20B8E"/>
    <w:rsid w:val="00B20EEA"/>
    <w:rsid w:val="00B21ADD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1D6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13F"/>
    <w:rsid w:val="00B90216"/>
    <w:rsid w:val="00B90D2A"/>
    <w:rsid w:val="00B92501"/>
    <w:rsid w:val="00B92898"/>
    <w:rsid w:val="00B92975"/>
    <w:rsid w:val="00B930C6"/>
    <w:rsid w:val="00B936E4"/>
    <w:rsid w:val="00B951F3"/>
    <w:rsid w:val="00B9675F"/>
    <w:rsid w:val="00B96899"/>
    <w:rsid w:val="00BA0083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088A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3631"/>
    <w:rsid w:val="00CD410B"/>
    <w:rsid w:val="00CD44AC"/>
    <w:rsid w:val="00CD5058"/>
    <w:rsid w:val="00CD5236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2B0A"/>
    <w:rsid w:val="00CE3287"/>
    <w:rsid w:val="00CE3EC2"/>
    <w:rsid w:val="00CE4DB6"/>
    <w:rsid w:val="00CE5562"/>
    <w:rsid w:val="00CE6BE6"/>
    <w:rsid w:val="00CE7878"/>
    <w:rsid w:val="00CF115A"/>
    <w:rsid w:val="00CF13DE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454F"/>
    <w:rsid w:val="00D35C6F"/>
    <w:rsid w:val="00D35CD8"/>
    <w:rsid w:val="00D364E6"/>
    <w:rsid w:val="00D365FC"/>
    <w:rsid w:val="00D37010"/>
    <w:rsid w:val="00D3788C"/>
    <w:rsid w:val="00D37D9D"/>
    <w:rsid w:val="00D40114"/>
    <w:rsid w:val="00D408FD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7E0D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C1C"/>
    <w:rsid w:val="00D57366"/>
    <w:rsid w:val="00D60502"/>
    <w:rsid w:val="00D61D03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87ECC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5E3E"/>
    <w:rsid w:val="00DA6F40"/>
    <w:rsid w:val="00DB00E2"/>
    <w:rsid w:val="00DB2192"/>
    <w:rsid w:val="00DB2EC3"/>
    <w:rsid w:val="00DB3C0B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4E3F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A4F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5CC"/>
    <w:rsid w:val="00E5390A"/>
    <w:rsid w:val="00E54747"/>
    <w:rsid w:val="00E54CCB"/>
    <w:rsid w:val="00E5523A"/>
    <w:rsid w:val="00E55426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304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30D0"/>
    <w:rsid w:val="00ED7749"/>
    <w:rsid w:val="00ED7CCE"/>
    <w:rsid w:val="00ED7E3E"/>
    <w:rsid w:val="00EE0014"/>
    <w:rsid w:val="00EE2006"/>
    <w:rsid w:val="00EE21C2"/>
    <w:rsid w:val="00EE2759"/>
    <w:rsid w:val="00EE3ED9"/>
    <w:rsid w:val="00EE429E"/>
    <w:rsid w:val="00EE445D"/>
    <w:rsid w:val="00EE447F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2B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808"/>
    <w:rsid w:val="00F1396F"/>
    <w:rsid w:val="00F13B6D"/>
    <w:rsid w:val="00F14497"/>
    <w:rsid w:val="00F14898"/>
    <w:rsid w:val="00F14DE8"/>
    <w:rsid w:val="00F150F4"/>
    <w:rsid w:val="00F15B00"/>
    <w:rsid w:val="00F16A3C"/>
    <w:rsid w:val="00F17161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4D14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2E5B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01C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5B4"/>
    <w:rsid w:val="00FA1EB7"/>
    <w:rsid w:val="00FA23DA"/>
    <w:rsid w:val="00FA29EC"/>
    <w:rsid w:val="00FA2B74"/>
    <w:rsid w:val="00FA44D4"/>
    <w:rsid w:val="00FA4A95"/>
    <w:rsid w:val="00FA4B3E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1E0B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6908"/>
    <w:rsid w:val="00FE70D3"/>
    <w:rsid w:val="00FE7191"/>
    <w:rsid w:val="00FE77BC"/>
    <w:rsid w:val="00FE79DC"/>
    <w:rsid w:val="00FE7A17"/>
    <w:rsid w:val="00FE7AC3"/>
    <w:rsid w:val="00FF01F4"/>
    <w:rsid w:val="00FF053C"/>
    <w:rsid w:val="00FF0918"/>
    <w:rsid w:val="00FF0944"/>
    <w:rsid w:val="00FF0C85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BC5F-5408-4B3C-A63D-EC6C14BB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uiPriority w:val="99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60"/>
      <c:rotY val="44"/>
      <c:depthPercent val="2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2018г.</c:v>
                </c:pt>
                <c:pt idx="1">
                  <c:v>Ожидаемое исполнение 2019г.</c:v>
                </c:pt>
                <c:pt idx="2">
                  <c:v>План согласно проекта бюджета на 2020г.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21759259259259259"/>
                  <c:y val="0.210862619808306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0123456790123457"/>
                  <c:y val="0.1501597444089456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7253086419753085"/>
                  <c:y val="4.153354632587859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2018г.</c:v>
                </c:pt>
                <c:pt idx="1">
                  <c:v>Ожидаемое исполнение 2019г.</c:v>
                </c:pt>
                <c:pt idx="2">
                  <c:v>План согласно проекта бюджета на 2020г. 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84116976.959999993</c:v>
                </c:pt>
                <c:pt idx="1">
                  <c:v>92629400.25</c:v>
                </c:pt>
                <c:pt idx="2">
                  <c:v>121083300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box"/>
        <c:axId val="-1042808112"/>
        <c:axId val="-1169928960"/>
        <c:axId val="0"/>
      </c:bar3DChart>
      <c:catAx>
        <c:axId val="-104280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169928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699289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042808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2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91358024691358"/>
          <c:y val="0"/>
          <c:w val="0.74845679012345678"/>
          <c:h val="0.65313653136531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2018г.</c:v>
                </c:pt>
                <c:pt idx="1">
                  <c:v>Ожидаемое исполнение 2019г.</c:v>
                </c:pt>
                <c:pt idx="2">
                  <c:v>План согласно проекта бюджета на 2020г.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29012345679012347"/>
                  <c:y val="0.180811808118081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6913580246913578"/>
                  <c:y val="5.535055350553505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3117283950617287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2018г.</c:v>
                </c:pt>
                <c:pt idx="1">
                  <c:v>Ожидаемое исполнение 2019г.</c:v>
                </c:pt>
                <c:pt idx="2">
                  <c:v>План согласно проекта бюджета на 2020г. 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83537786.790000007</c:v>
                </c:pt>
                <c:pt idx="1">
                  <c:v>93722809.290000007</c:v>
                </c:pt>
                <c:pt idx="2">
                  <c:v>121083300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box"/>
        <c:axId val="-1169928416"/>
        <c:axId val="-1169927872"/>
        <c:axId val="0"/>
      </c:bar3DChart>
      <c:catAx>
        <c:axId val="-116992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169927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699278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1699284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расходов</a:t>
            </a:r>
          </a:p>
        </c:rich>
      </c:tx>
      <c:layout>
        <c:manualLayout>
          <c:xMode val="edge"/>
          <c:yMode val="edge"/>
          <c:x val="0.34548335974643424"/>
          <c:y val="1.986754966887417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694136291600634E-2"/>
          <c:y val="0.18543046357615894"/>
          <c:w val="0.35816164817749602"/>
          <c:h val="0.748344370860927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8.2408874801901746E-2"/>
                  <c:y val="0.5132450331125827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3.328050713153724E-2"/>
                  <c:y val="0.4205298013245032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11251980982567353"/>
                  <c:y val="0.2582781456953642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28684627575277338"/>
                  <c:y val="0.4105960264900662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16798732171156894"/>
                  <c:y val="0.7450331125827814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3.328050713153724E-2"/>
                  <c:y val="0.6324503311258278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 12 554 393,00</c:v>
                </c:pt>
                <c:pt idx="1">
                  <c:v>Национальная безопасность и правоохранительная деятельность  1 522 500,00</c:v>
                </c:pt>
                <c:pt idx="2">
                  <c:v>Национальная экономика 15 288 307,50</c:v>
                </c:pt>
                <c:pt idx="3">
                  <c:v>Жилищно коммунальное хозяйство 62 283 499,50</c:v>
                </c:pt>
                <c:pt idx="4">
                  <c:v>Культура и кинематография 29 234 600,00</c:v>
                </c:pt>
                <c:pt idx="5">
                  <c:v>Физическая культура и спорт 200 000,00</c:v>
                </c:pt>
              </c:strCache>
            </c:strRef>
          </c:cat>
          <c:val>
            <c:numRef>
              <c:f>Sheet1!$B$2:$G$2</c:f>
              <c:numCache>
                <c:formatCode>#,##0.00_);[Red]\(#,##0.00\)</c:formatCode>
                <c:ptCount val="6"/>
                <c:pt idx="0">
                  <c:v>10.4</c:v>
                </c:pt>
                <c:pt idx="1">
                  <c:v>1.3</c:v>
                </c:pt>
                <c:pt idx="2">
                  <c:v>12.6</c:v>
                </c:pt>
                <c:pt idx="3">
                  <c:v>51.4</c:v>
                </c:pt>
                <c:pt idx="4">
                  <c:v>24.1</c:v>
                </c:pt>
                <c:pt idx="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 12 554 393,00</c:v>
                </c:pt>
                <c:pt idx="1">
                  <c:v>Национальная безопасность и правоохранительная деятельность  1 522 500,00</c:v>
                </c:pt>
                <c:pt idx="2">
                  <c:v>Национальная экономика 15 288 307,50</c:v>
                </c:pt>
                <c:pt idx="3">
                  <c:v>Жилищно коммунальное хозяйство 62 283 499,50</c:v>
                </c:pt>
                <c:pt idx="4">
                  <c:v>Культура и кинематография 29 234 600,00</c:v>
                </c:pt>
                <c:pt idx="5">
                  <c:v>Физическая культура и спорт 200 000,00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 12 554 393,00</c:v>
                </c:pt>
                <c:pt idx="1">
                  <c:v>Национальная безопасность и правоохранительная деятельность  1 522 500,00</c:v>
                </c:pt>
                <c:pt idx="2">
                  <c:v>Национальная экономика 15 288 307,50</c:v>
                </c:pt>
                <c:pt idx="3">
                  <c:v>Жилищно коммунальное хозяйство 62 283 499,50</c:v>
                </c:pt>
                <c:pt idx="4">
                  <c:v>Культура и кинематография 29 234 600,00</c:v>
                </c:pt>
                <c:pt idx="5">
                  <c:v>Физическая культура и спорт 200 000,00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5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2789223454833597"/>
          <c:y val="0.18211920529801323"/>
          <c:w val="0.57052297939778129"/>
          <c:h val="0.748344370860927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C325-3A69-4C97-B023-C2441343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2019-11-26T05:20:00Z</cp:lastPrinted>
  <dcterms:created xsi:type="dcterms:W3CDTF">2019-11-28T05:17:00Z</dcterms:created>
  <dcterms:modified xsi:type="dcterms:W3CDTF">2019-11-28T05:17:00Z</dcterms:modified>
</cp:coreProperties>
</file>