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222901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>«</w:t>
      </w:r>
      <w:r w:rsidR="00FB0F03">
        <w:rPr>
          <w:u w:val="single"/>
        </w:rPr>
        <w:t xml:space="preserve"> 13</w:t>
      </w:r>
      <w:r w:rsidRPr="007F2CB9">
        <w:rPr>
          <w:u w:val="single"/>
        </w:rPr>
        <w:t xml:space="preserve"> » </w:t>
      </w:r>
      <w:r w:rsidR="00FB0F03">
        <w:rPr>
          <w:u w:val="single"/>
        </w:rPr>
        <w:t xml:space="preserve">декабря </w:t>
      </w:r>
      <w:r w:rsidRPr="007F2CB9">
        <w:rPr>
          <w:u w:val="single"/>
        </w:rPr>
        <w:t xml:space="preserve"> 201</w:t>
      </w:r>
      <w:r w:rsidR="00FB0F03">
        <w:rPr>
          <w:u w:val="single"/>
        </w:rPr>
        <w:t>9</w:t>
      </w:r>
      <w:r w:rsidRPr="007F2CB9">
        <w:rPr>
          <w:u w:val="single"/>
        </w:rPr>
        <w:t xml:space="preserve"> г</w:t>
      </w:r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FB0F03">
        <w:rPr>
          <w:u w:val="single"/>
        </w:rPr>
        <w:t>9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FB0F03" w:rsidRPr="00D40B39" w:rsidRDefault="00FB0F03" w:rsidP="00FB0F03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B0F03" w:rsidRDefault="00FB0F03" w:rsidP="00FB0F03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FB0F03" w:rsidRDefault="00FB0F03" w:rsidP="00FB0F03">
      <w:pPr>
        <w:pStyle w:val="2110"/>
        <w:contextualSpacing/>
        <w:rPr>
          <w:szCs w:val="28"/>
        </w:rPr>
      </w:pPr>
      <w:r>
        <w:rPr>
          <w:szCs w:val="28"/>
        </w:rPr>
        <w:t>Саракта</w:t>
      </w:r>
      <w:r>
        <w:rPr>
          <w:szCs w:val="28"/>
        </w:rPr>
        <w:t>ш</w:t>
      </w:r>
      <w:r>
        <w:rPr>
          <w:szCs w:val="28"/>
        </w:rPr>
        <w:t>ский поссовет 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 xml:space="preserve">пального образования Саракташский поссовет от 20 декабря 2018 года  №232 «О бюджете муниципального образования Саракташский поссовет на </w:t>
      </w:r>
      <w:r w:rsidRPr="003B1466">
        <w:rPr>
          <w:szCs w:val="28"/>
        </w:rPr>
        <w:t>201</w:t>
      </w:r>
      <w:r>
        <w:rPr>
          <w:szCs w:val="28"/>
        </w:rPr>
        <w:t>9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>
        <w:rPr>
          <w:szCs w:val="28"/>
        </w:rPr>
        <w:t>20</w:t>
      </w:r>
      <w:r w:rsidRPr="003B1466">
        <w:rPr>
          <w:szCs w:val="28"/>
        </w:rPr>
        <w:t xml:space="preserve"> и 20</w:t>
      </w:r>
      <w:r>
        <w:rPr>
          <w:szCs w:val="28"/>
        </w:rPr>
        <w:t>21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FB0F03" w:rsidRDefault="00FB0F03" w:rsidP="00FB0F03">
      <w:pPr>
        <w:pStyle w:val="2110"/>
        <w:overflowPunct/>
        <w:autoSpaceDE/>
        <w:adjustRightInd/>
        <w:contextualSpacing/>
        <w:rPr>
          <w:szCs w:val="28"/>
        </w:rPr>
      </w:pPr>
    </w:p>
    <w:p w:rsidR="00FB0F03" w:rsidRDefault="00FB0F03" w:rsidP="00FB0F03">
      <w:pPr>
        <w:pStyle w:val="2110"/>
        <w:tabs>
          <w:tab w:val="left" w:pos="567"/>
          <w:tab w:val="left" w:pos="709"/>
        </w:tabs>
        <w:overflowPunct/>
        <w:autoSpaceDE/>
        <w:adjustRightInd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Заключение </w:t>
      </w:r>
      <w:r w:rsidRPr="009264C8">
        <w:rPr>
          <w:b w:val="0"/>
          <w:szCs w:val="28"/>
        </w:rPr>
        <w:t>контрольно-счетн</w:t>
      </w:r>
      <w:r>
        <w:rPr>
          <w:b w:val="0"/>
          <w:szCs w:val="28"/>
        </w:rPr>
        <w:t>ого</w:t>
      </w:r>
      <w:r w:rsidRPr="009264C8">
        <w:rPr>
          <w:b w:val="0"/>
          <w:szCs w:val="28"/>
        </w:rPr>
        <w:t xml:space="preserve"> орган</w:t>
      </w:r>
      <w:r>
        <w:rPr>
          <w:b w:val="0"/>
          <w:szCs w:val="28"/>
        </w:rPr>
        <w:t xml:space="preserve">а </w:t>
      </w:r>
      <w:r w:rsidRPr="009264C8">
        <w:rPr>
          <w:b w:val="0"/>
          <w:szCs w:val="28"/>
        </w:rPr>
        <w:t xml:space="preserve"> «Счетная палата» муниципального образования Саракташский поссовет (далее – Счетная палата)</w:t>
      </w:r>
      <w:r w:rsidRPr="003B005A">
        <w:rPr>
          <w:b w:val="0"/>
          <w:szCs w:val="28"/>
        </w:rPr>
        <w:t xml:space="preserve"> на проект решения Совета депутатов </w:t>
      </w:r>
      <w:r>
        <w:rPr>
          <w:b w:val="0"/>
          <w:szCs w:val="28"/>
        </w:rPr>
        <w:t xml:space="preserve">муниципального образования Саракташский поссовет </w:t>
      </w:r>
      <w:r w:rsidRPr="003B005A">
        <w:rPr>
          <w:b w:val="0"/>
          <w:szCs w:val="28"/>
        </w:rPr>
        <w:t>«О внес</w:t>
      </w:r>
      <w:r w:rsidRPr="003B005A">
        <w:rPr>
          <w:b w:val="0"/>
          <w:szCs w:val="28"/>
        </w:rPr>
        <w:t>е</w:t>
      </w:r>
      <w:r w:rsidRPr="003B005A">
        <w:rPr>
          <w:b w:val="0"/>
          <w:szCs w:val="28"/>
        </w:rPr>
        <w:t>нии изменений в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решение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 xml:space="preserve">Совета депутатов </w:t>
      </w:r>
      <w:r>
        <w:rPr>
          <w:b w:val="0"/>
          <w:szCs w:val="28"/>
        </w:rPr>
        <w:t>муниципального образования Сара</w:t>
      </w:r>
      <w:r>
        <w:rPr>
          <w:b w:val="0"/>
          <w:szCs w:val="28"/>
        </w:rPr>
        <w:t>к</w:t>
      </w:r>
      <w:r>
        <w:rPr>
          <w:b w:val="0"/>
          <w:szCs w:val="28"/>
        </w:rPr>
        <w:t xml:space="preserve">ташский поссовет от </w:t>
      </w:r>
      <w:r w:rsidRPr="00F064F9">
        <w:rPr>
          <w:b w:val="0"/>
          <w:szCs w:val="28"/>
        </w:rPr>
        <w:t>2</w:t>
      </w:r>
      <w:r>
        <w:rPr>
          <w:b w:val="0"/>
          <w:szCs w:val="28"/>
        </w:rPr>
        <w:t>0</w:t>
      </w:r>
      <w:r w:rsidRPr="00F064F9">
        <w:rPr>
          <w:b w:val="0"/>
          <w:szCs w:val="28"/>
        </w:rPr>
        <w:t xml:space="preserve"> декабря 201</w:t>
      </w:r>
      <w:r>
        <w:rPr>
          <w:b w:val="0"/>
          <w:szCs w:val="28"/>
        </w:rPr>
        <w:t>8</w:t>
      </w:r>
      <w:r w:rsidRPr="00F064F9">
        <w:rPr>
          <w:b w:val="0"/>
          <w:szCs w:val="28"/>
        </w:rPr>
        <w:t xml:space="preserve"> года №</w:t>
      </w:r>
      <w:r>
        <w:rPr>
          <w:b w:val="0"/>
          <w:szCs w:val="28"/>
        </w:rPr>
        <w:t>232</w:t>
      </w:r>
      <w:r w:rsidRPr="00F064F9"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«О бюджете муниципального обр</w:t>
      </w:r>
      <w:r w:rsidRPr="003B005A">
        <w:rPr>
          <w:b w:val="0"/>
          <w:szCs w:val="28"/>
        </w:rPr>
        <w:t>а</w:t>
      </w:r>
      <w:r w:rsidRPr="003B005A">
        <w:rPr>
          <w:b w:val="0"/>
          <w:szCs w:val="28"/>
        </w:rPr>
        <w:t>зования С</w:t>
      </w:r>
      <w:r>
        <w:rPr>
          <w:b w:val="0"/>
          <w:szCs w:val="28"/>
        </w:rPr>
        <w:t xml:space="preserve">аракташский поссовет </w:t>
      </w:r>
      <w:r w:rsidRPr="00B168DA">
        <w:rPr>
          <w:b w:val="0"/>
          <w:szCs w:val="28"/>
        </w:rPr>
        <w:t>на 201</w:t>
      </w:r>
      <w:r>
        <w:rPr>
          <w:b w:val="0"/>
          <w:szCs w:val="28"/>
        </w:rPr>
        <w:t>9 год и на плановый период 2020</w:t>
      </w:r>
      <w:r w:rsidRPr="00B168DA">
        <w:rPr>
          <w:b w:val="0"/>
          <w:szCs w:val="28"/>
        </w:rPr>
        <w:t xml:space="preserve"> и 20</w:t>
      </w:r>
      <w:r>
        <w:rPr>
          <w:b w:val="0"/>
          <w:szCs w:val="28"/>
        </w:rPr>
        <w:t>21</w:t>
      </w:r>
      <w:r w:rsidRPr="00B168DA">
        <w:rPr>
          <w:b w:val="0"/>
          <w:szCs w:val="28"/>
        </w:rPr>
        <w:t xml:space="preserve"> г</w:t>
      </w:r>
      <w:r w:rsidRPr="00B168DA">
        <w:rPr>
          <w:b w:val="0"/>
          <w:szCs w:val="28"/>
        </w:rPr>
        <w:t>о</w:t>
      </w:r>
      <w:r w:rsidRPr="00B168DA">
        <w:rPr>
          <w:b w:val="0"/>
          <w:szCs w:val="28"/>
        </w:rPr>
        <w:t>дов</w:t>
      </w:r>
      <w:r w:rsidRPr="003B005A">
        <w:rPr>
          <w:b w:val="0"/>
          <w:szCs w:val="28"/>
        </w:rPr>
        <w:t>»</w:t>
      </w:r>
      <w:r>
        <w:rPr>
          <w:b w:val="0"/>
          <w:szCs w:val="28"/>
        </w:rPr>
        <w:t xml:space="preserve"> (далее – Проект решения) подготовлено </w:t>
      </w:r>
      <w:r w:rsidRPr="009267C3">
        <w:rPr>
          <w:b w:val="0"/>
          <w:szCs w:val="28"/>
        </w:rPr>
        <w:t xml:space="preserve">в соответствии с </w:t>
      </w:r>
      <w:r>
        <w:rPr>
          <w:b w:val="0"/>
          <w:szCs w:val="28"/>
        </w:rPr>
        <w:t xml:space="preserve">требованиями </w:t>
      </w:r>
      <w:r w:rsidRPr="009267C3">
        <w:rPr>
          <w:b w:val="0"/>
          <w:szCs w:val="28"/>
        </w:rPr>
        <w:t>Бю</w:t>
      </w:r>
      <w:r w:rsidRPr="009267C3">
        <w:rPr>
          <w:b w:val="0"/>
          <w:szCs w:val="28"/>
        </w:rPr>
        <w:t>д</w:t>
      </w:r>
      <w:r w:rsidRPr="009267C3">
        <w:rPr>
          <w:b w:val="0"/>
          <w:szCs w:val="28"/>
        </w:rPr>
        <w:t>жетн</w:t>
      </w:r>
      <w:r>
        <w:rPr>
          <w:b w:val="0"/>
          <w:szCs w:val="28"/>
        </w:rPr>
        <w:t>ого к</w:t>
      </w:r>
      <w:r w:rsidRPr="009267C3">
        <w:rPr>
          <w:b w:val="0"/>
          <w:szCs w:val="28"/>
        </w:rPr>
        <w:t>одекс</w:t>
      </w:r>
      <w:r>
        <w:rPr>
          <w:b w:val="0"/>
          <w:szCs w:val="28"/>
        </w:rPr>
        <w:t>а</w:t>
      </w:r>
      <w:r w:rsidRPr="009267C3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, </w:t>
      </w:r>
      <w:r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Pr="00340C1A">
        <w:rPr>
          <w:rFonts w:ascii="Times New Roman CYR" w:hAnsi="Times New Roman CYR" w:cs="Times New Roman CYR"/>
          <w:b w:val="0"/>
          <w:szCs w:val="28"/>
        </w:rPr>
        <w:t>к</w:t>
      </w:r>
      <w:r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Pr="00340C1A">
        <w:rPr>
          <w:rFonts w:ascii="Times New Roman CYR" w:hAnsi="Times New Roman CYR" w:cs="Times New Roman CYR"/>
          <w:b w:val="0"/>
          <w:szCs w:val="28"/>
        </w:rPr>
        <w:t>т</w:t>
      </w:r>
      <w:r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>
        <w:rPr>
          <w:rFonts w:ascii="Times New Roman CYR" w:hAnsi="Times New Roman CYR" w:cs="Times New Roman CYR"/>
          <w:b w:val="0"/>
          <w:szCs w:val="28"/>
        </w:rPr>
        <w:t>Саракта</w:t>
      </w:r>
      <w:r>
        <w:rPr>
          <w:rFonts w:ascii="Times New Roman CYR" w:hAnsi="Times New Roman CYR" w:cs="Times New Roman CYR"/>
          <w:b w:val="0"/>
          <w:szCs w:val="28"/>
        </w:rPr>
        <w:t>ш</w:t>
      </w:r>
      <w:r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Pr="00340C1A">
        <w:rPr>
          <w:rFonts w:ascii="Times New Roman CYR" w:hAnsi="Times New Roman CYR" w:cs="Times New Roman CYR"/>
          <w:b w:val="0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b w:val="0"/>
          <w:szCs w:val="28"/>
        </w:rPr>
        <w:t>Положения о контрольно-счетном органе «Счетная палата»</w:t>
      </w:r>
      <w:r w:rsidRPr="003B005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 Саракташский поссовет Саракта</w:t>
      </w:r>
      <w:r>
        <w:rPr>
          <w:b w:val="0"/>
          <w:szCs w:val="28"/>
        </w:rPr>
        <w:t>ш</w:t>
      </w:r>
      <w:r>
        <w:rPr>
          <w:b w:val="0"/>
          <w:szCs w:val="28"/>
        </w:rPr>
        <w:t>ского раона Оренбургской области», утвержденного решением Совета депутатов муниципального образования Саракташский поссовет от 26.11.2015г. №29.</w:t>
      </w:r>
    </w:p>
    <w:p w:rsidR="00FB0F03" w:rsidRDefault="00FB0F03" w:rsidP="00FB0F0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B40BA">
        <w:rPr>
          <w:sz w:val="28"/>
          <w:szCs w:val="28"/>
        </w:rPr>
        <w:t>Согласно представленной к проекту решения пояснительной записки, измен</w:t>
      </w:r>
      <w:r w:rsidRPr="00FB40BA">
        <w:rPr>
          <w:sz w:val="28"/>
          <w:szCs w:val="28"/>
        </w:rPr>
        <w:t>е</w:t>
      </w:r>
      <w:r w:rsidRPr="00FB40BA">
        <w:rPr>
          <w:sz w:val="28"/>
          <w:szCs w:val="28"/>
        </w:rPr>
        <w:t xml:space="preserve">ния, вносимые в решение </w:t>
      </w:r>
      <w:r>
        <w:rPr>
          <w:sz w:val="28"/>
          <w:szCs w:val="28"/>
        </w:rPr>
        <w:t>Совета депутатов муниципального образования 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ташский поссовет </w:t>
      </w:r>
      <w:r w:rsidRPr="00F97DA1">
        <w:rPr>
          <w:sz w:val="28"/>
          <w:szCs w:val="28"/>
        </w:rPr>
        <w:t>от 20 декабря 2018 года №232 «О бюджете муниципального обр</w:t>
      </w:r>
      <w:r w:rsidRPr="00F97DA1">
        <w:rPr>
          <w:sz w:val="28"/>
          <w:szCs w:val="28"/>
        </w:rPr>
        <w:t>а</w:t>
      </w:r>
      <w:r w:rsidRPr="00F97DA1">
        <w:rPr>
          <w:sz w:val="28"/>
          <w:szCs w:val="28"/>
        </w:rPr>
        <w:t>зования Саракташский поссовет на 2019 год и на плановый период 2020 и 2021 г</w:t>
      </w:r>
      <w:r w:rsidRPr="00F97DA1">
        <w:rPr>
          <w:sz w:val="28"/>
          <w:szCs w:val="28"/>
        </w:rPr>
        <w:t>о</w:t>
      </w:r>
      <w:r w:rsidRPr="00F97DA1">
        <w:rPr>
          <w:sz w:val="28"/>
          <w:szCs w:val="28"/>
        </w:rPr>
        <w:t>дов»  (</w:t>
      </w:r>
      <w:r>
        <w:rPr>
          <w:sz w:val="28"/>
          <w:szCs w:val="28"/>
        </w:rPr>
        <w:t xml:space="preserve">в редакции решения Совета депутатов от 08.11.2019 №267) </w:t>
      </w:r>
      <w:r w:rsidRPr="00FB40BA">
        <w:rPr>
          <w:sz w:val="28"/>
          <w:szCs w:val="28"/>
        </w:rPr>
        <w:t>обусловлены н</w:t>
      </w:r>
      <w:r w:rsidRPr="00FB40BA">
        <w:rPr>
          <w:sz w:val="28"/>
          <w:szCs w:val="28"/>
        </w:rPr>
        <w:t>е</w:t>
      </w:r>
      <w:r w:rsidRPr="00FB40BA">
        <w:rPr>
          <w:sz w:val="28"/>
          <w:szCs w:val="28"/>
        </w:rPr>
        <w:t xml:space="preserve">обходимостью уточнения </w:t>
      </w:r>
      <w:r>
        <w:rPr>
          <w:sz w:val="28"/>
          <w:szCs w:val="28"/>
        </w:rPr>
        <w:t xml:space="preserve">параметров местного </w:t>
      </w:r>
      <w:r w:rsidRPr="00FB40BA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  <w:r w:rsidRPr="00FB40BA">
        <w:rPr>
          <w:sz w:val="28"/>
          <w:szCs w:val="28"/>
        </w:rPr>
        <w:t xml:space="preserve"> </w:t>
      </w:r>
    </w:p>
    <w:p w:rsidR="00FB0F03" w:rsidRDefault="00FB0F03" w:rsidP="00FB0F03">
      <w:pPr>
        <w:pStyle w:val="2110"/>
        <w:tabs>
          <w:tab w:val="left" w:pos="567"/>
          <w:tab w:val="left" w:pos="709"/>
        </w:tabs>
        <w:overflowPunct/>
        <w:autoSpaceDE/>
        <w:adjustRightInd/>
        <w:contextualSpacing/>
        <w:jc w:val="both"/>
        <w:rPr>
          <w:b w:val="0"/>
          <w:szCs w:val="28"/>
        </w:rPr>
      </w:pPr>
    </w:p>
    <w:p w:rsidR="00FB0F03" w:rsidRPr="00400978" w:rsidRDefault="00FB0F03" w:rsidP="00FB0F03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400978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</w:t>
      </w:r>
      <w:r w:rsidRPr="00400978">
        <w:rPr>
          <w:sz w:val="28"/>
          <w:szCs w:val="28"/>
        </w:rPr>
        <w:t xml:space="preserve">представлен на экспертизу в </w:t>
      </w:r>
      <w:r>
        <w:rPr>
          <w:sz w:val="28"/>
          <w:szCs w:val="28"/>
        </w:rPr>
        <w:t>Счетную палату</w:t>
      </w:r>
      <w:r w:rsidRPr="00400978">
        <w:rPr>
          <w:iCs/>
          <w:color w:val="000000"/>
          <w:sz w:val="28"/>
          <w:szCs w:val="28"/>
          <w:lang w:eastAsia="ar-SA"/>
        </w:rPr>
        <w:t xml:space="preserve"> ведущим специалистом-бухгалтером администрации муниципального образования Саракташский поссовет</w:t>
      </w:r>
      <w:r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1</w:t>
      </w:r>
      <w:r w:rsidRPr="007322CF">
        <w:rPr>
          <w:iCs/>
          <w:color w:val="000000"/>
          <w:sz w:val="28"/>
          <w:szCs w:val="28"/>
          <w:shd w:val="clear" w:color="auto" w:fill="FFFFFF"/>
          <w:lang w:eastAsia="ar-SA"/>
        </w:rPr>
        <w:t>3.1</w:t>
      </w:r>
      <w:r>
        <w:rPr>
          <w:iCs/>
          <w:color w:val="000000"/>
          <w:sz w:val="28"/>
          <w:szCs w:val="28"/>
          <w:shd w:val="clear" w:color="auto" w:fill="FFFFFF"/>
          <w:lang w:eastAsia="ar-SA"/>
        </w:rPr>
        <w:t>2</w:t>
      </w:r>
      <w:r w:rsidRPr="007322CF">
        <w:rPr>
          <w:iCs/>
          <w:color w:val="000000"/>
          <w:sz w:val="28"/>
          <w:szCs w:val="28"/>
          <w:shd w:val="clear" w:color="auto" w:fill="FFFFFF"/>
          <w:lang w:eastAsia="ar-SA"/>
        </w:rPr>
        <w:t>.2019</w:t>
      </w:r>
      <w:r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5604D3" w:rsidRDefault="005604D3" w:rsidP="005604D3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0D094D" w:rsidRPr="00400978" w:rsidRDefault="000D094D" w:rsidP="005604D3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400978" w:rsidRDefault="00400978" w:rsidP="00400978">
      <w:pPr>
        <w:pStyle w:val="22"/>
        <w:ind w:left="735" w:firstLine="0"/>
        <w:contextualSpacing/>
        <w:rPr>
          <w:b/>
          <w:szCs w:val="28"/>
          <w:lang w:val="ru-RU"/>
        </w:rPr>
      </w:pPr>
    </w:p>
    <w:p w:rsidR="00F706ED" w:rsidRPr="00F706ED" w:rsidRDefault="00B34F52" w:rsidP="00F706ED">
      <w:pPr>
        <w:tabs>
          <w:tab w:val="left" w:pos="567"/>
        </w:tabs>
        <w:spacing w:line="276" w:lineRule="auto"/>
        <w:jc w:val="both"/>
        <w:outlineLvl w:val="1"/>
        <w:rPr>
          <w:sz w:val="28"/>
          <w:szCs w:val="28"/>
        </w:rPr>
      </w:pPr>
      <w:r w:rsidRPr="00F706ED">
        <w:rPr>
          <w:sz w:val="28"/>
          <w:szCs w:val="28"/>
        </w:rPr>
        <w:t xml:space="preserve">        </w:t>
      </w:r>
      <w:r w:rsidR="00F706ED" w:rsidRPr="00F706ED">
        <w:rPr>
          <w:sz w:val="28"/>
          <w:szCs w:val="28"/>
        </w:rPr>
        <w:t>Общи</w:t>
      </w:r>
      <w:r w:rsidR="00F706ED">
        <w:rPr>
          <w:sz w:val="28"/>
          <w:szCs w:val="28"/>
        </w:rPr>
        <w:t>й объем</w:t>
      </w:r>
      <w:r w:rsidR="00F706ED" w:rsidRPr="00F706ED">
        <w:rPr>
          <w:sz w:val="28"/>
          <w:szCs w:val="28"/>
        </w:rPr>
        <w:t xml:space="preserve"> доходов, ра</w:t>
      </w:r>
      <w:r w:rsidR="00F706ED">
        <w:rPr>
          <w:sz w:val="28"/>
          <w:szCs w:val="28"/>
        </w:rPr>
        <w:t>сходов, дефицита бюджета на 201</w:t>
      </w:r>
      <w:r w:rsidR="00FB0F03">
        <w:rPr>
          <w:sz w:val="28"/>
          <w:szCs w:val="28"/>
        </w:rPr>
        <w:t>9</w:t>
      </w:r>
      <w:r w:rsidR="00F706ED">
        <w:rPr>
          <w:sz w:val="28"/>
          <w:szCs w:val="28"/>
        </w:rPr>
        <w:t xml:space="preserve"> </w:t>
      </w:r>
      <w:r w:rsidR="00F706ED" w:rsidRPr="00F706ED">
        <w:rPr>
          <w:sz w:val="28"/>
          <w:szCs w:val="28"/>
        </w:rPr>
        <w:t>год оста</w:t>
      </w:r>
      <w:r w:rsidR="00F706ED">
        <w:rPr>
          <w:sz w:val="28"/>
          <w:szCs w:val="28"/>
        </w:rPr>
        <w:t>е</w:t>
      </w:r>
      <w:r w:rsidR="00F706ED" w:rsidRPr="00F706ED">
        <w:rPr>
          <w:sz w:val="28"/>
          <w:szCs w:val="28"/>
        </w:rPr>
        <w:t>тся без изменения.</w:t>
      </w:r>
    </w:p>
    <w:p w:rsidR="00F706ED" w:rsidRPr="00F706ED" w:rsidRDefault="00F706ED" w:rsidP="00F706ED">
      <w:pPr>
        <w:tabs>
          <w:tab w:val="left" w:pos="567"/>
        </w:tabs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F706ED">
        <w:rPr>
          <w:sz w:val="28"/>
          <w:szCs w:val="28"/>
        </w:rPr>
        <w:t>Проектом решения запланировано перераспределение средств бюджетных а</w:t>
      </w:r>
      <w:r w:rsidRPr="00F706ED">
        <w:rPr>
          <w:sz w:val="28"/>
          <w:szCs w:val="28"/>
        </w:rPr>
        <w:t>с</w:t>
      </w:r>
      <w:r w:rsidRPr="00F706ED">
        <w:rPr>
          <w:sz w:val="28"/>
          <w:szCs w:val="28"/>
        </w:rPr>
        <w:t>сигнований между отдельными направлениями расходов бюджета в пределах их общего объема.</w:t>
      </w:r>
    </w:p>
    <w:p w:rsidR="00756286" w:rsidRPr="00F706ED" w:rsidRDefault="00756286" w:rsidP="00F706ED">
      <w:pPr>
        <w:pStyle w:val="211"/>
        <w:spacing w:line="276" w:lineRule="auto"/>
        <w:ind w:firstLine="0"/>
        <w:contextualSpacing/>
        <w:outlineLvl w:val="0"/>
        <w:rPr>
          <w:szCs w:val="28"/>
        </w:rPr>
      </w:pPr>
    </w:p>
    <w:p w:rsidR="001802C0" w:rsidRDefault="007967A0" w:rsidP="00B34F52">
      <w:pPr>
        <w:pStyle w:val="22"/>
        <w:ind w:firstLine="0"/>
        <w:jc w:val="center"/>
        <w:rPr>
          <w:b/>
          <w:szCs w:val="28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</w:t>
      </w:r>
      <w:r w:rsidR="001802C0">
        <w:rPr>
          <w:b/>
          <w:szCs w:val="28"/>
        </w:rPr>
        <w:t>Изменение р</w:t>
      </w:r>
      <w:r w:rsidRPr="00400978">
        <w:rPr>
          <w:b/>
          <w:szCs w:val="28"/>
        </w:rPr>
        <w:t>асход</w:t>
      </w:r>
      <w:r w:rsidR="001802C0">
        <w:rPr>
          <w:b/>
          <w:szCs w:val="28"/>
        </w:rPr>
        <w:t xml:space="preserve">ной части </w:t>
      </w:r>
      <w:r w:rsidRPr="00400978">
        <w:rPr>
          <w:b/>
          <w:szCs w:val="28"/>
        </w:rPr>
        <w:t>бюджета</w:t>
      </w:r>
    </w:p>
    <w:p w:rsidR="00094C22" w:rsidRPr="00400978" w:rsidRDefault="007967A0" w:rsidP="001802C0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="00094C22" w:rsidRPr="00400978">
        <w:rPr>
          <w:b/>
          <w:sz w:val="28"/>
          <w:szCs w:val="28"/>
        </w:rPr>
        <w:t>а</w:t>
      </w:r>
      <w:r w:rsidR="00094C22" w:rsidRPr="00400978">
        <w:rPr>
          <w:b/>
          <w:sz w:val="28"/>
          <w:szCs w:val="28"/>
        </w:rPr>
        <w:t>ракташский поссовет</w:t>
      </w:r>
    </w:p>
    <w:p w:rsidR="00094C22" w:rsidRDefault="00094C22" w:rsidP="007967A0">
      <w:pPr>
        <w:jc w:val="both"/>
        <w:rPr>
          <w:b/>
          <w:sz w:val="28"/>
          <w:szCs w:val="28"/>
          <w:u w:val="single"/>
        </w:rPr>
      </w:pPr>
    </w:p>
    <w:p w:rsidR="00FB0F03" w:rsidRDefault="00F706ED" w:rsidP="00F706ED">
      <w:pPr>
        <w:spacing w:line="276" w:lineRule="auto"/>
        <w:jc w:val="both"/>
        <w:rPr>
          <w:i/>
          <w:sz w:val="28"/>
          <w:szCs w:val="28"/>
          <w:lang w:eastAsia="ar-SA"/>
        </w:rPr>
      </w:pPr>
      <w:r>
        <w:rPr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F706ED">
        <w:rPr>
          <w:bCs/>
          <w:sz w:val="28"/>
          <w:szCs w:val="28"/>
        </w:rPr>
        <w:t>Изменения по расходам в разрезе разделов  классификации расходов представл</w:t>
      </w:r>
      <w:r w:rsidRPr="00F706ED">
        <w:rPr>
          <w:bCs/>
          <w:sz w:val="28"/>
          <w:szCs w:val="28"/>
        </w:rPr>
        <w:t>е</w:t>
      </w:r>
      <w:r w:rsidRPr="00F706ED">
        <w:rPr>
          <w:bCs/>
          <w:sz w:val="28"/>
          <w:szCs w:val="28"/>
        </w:rPr>
        <w:t>ны в таблице</w:t>
      </w:r>
      <w:r>
        <w:rPr>
          <w:bCs/>
          <w:sz w:val="28"/>
          <w:szCs w:val="28"/>
        </w:rPr>
        <w:t xml:space="preserve"> №</w:t>
      </w:r>
      <w:r w:rsidR="00520EAC" w:rsidRPr="00F706ED">
        <w:rPr>
          <w:sz w:val="28"/>
          <w:szCs w:val="28"/>
        </w:rPr>
        <w:t>2.</w:t>
      </w:r>
      <w:r w:rsidR="00520EAC" w:rsidRPr="00F706ED">
        <w:rPr>
          <w:i/>
          <w:sz w:val="28"/>
          <w:szCs w:val="28"/>
          <w:lang w:eastAsia="ar-SA"/>
        </w:rPr>
        <w:t xml:space="preserve">   </w:t>
      </w:r>
    </w:p>
    <w:p w:rsidR="00FB0F03" w:rsidRDefault="00FB0F03" w:rsidP="00FB0F03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             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1559"/>
        <w:gridCol w:w="1559"/>
        <w:gridCol w:w="1701"/>
        <w:gridCol w:w="1559"/>
      </w:tblGrid>
      <w:tr w:rsidR="00FB0F03" w:rsidRPr="00E61113" w:rsidTr="00191044">
        <w:trPr>
          <w:trHeight w:val="11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F03" w:rsidRPr="00AD042A" w:rsidRDefault="00FB0F03" w:rsidP="0019104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F03" w:rsidRPr="00AD042A" w:rsidRDefault="00FB0F03" w:rsidP="0019104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F03" w:rsidRPr="00AD042A" w:rsidRDefault="00FB0F03" w:rsidP="00191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FB0F03" w:rsidRPr="00AD042A" w:rsidRDefault="00FB0F03" w:rsidP="00191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03" w:rsidRDefault="00FB0F03" w:rsidP="00191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B633EE" w:rsidRDefault="00B633EE" w:rsidP="00FB0F03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B633EE" w:rsidRDefault="00B633EE" w:rsidP="00FB0F03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FB0F03" w:rsidRPr="00AD042A" w:rsidRDefault="00FB0F03" w:rsidP="00FB0F03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08.11.2019г. №267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F03" w:rsidRPr="00AD042A" w:rsidRDefault="00FB0F03" w:rsidP="00191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F03" w:rsidRPr="00AD042A" w:rsidRDefault="00FB0F03" w:rsidP="00191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FB0F03" w:rsidRPr="00AD042A" w:rsidRDefault="00FB0F03" w:rsidP="0019104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FB0F03" w:rsidRPr="00E61113" w:rsidTr="00191044">
        <w:trPr>
          <w:trHeight w:val="4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AD042A" w:rsidRDefault="00FB0F03" w:rsidP="0019104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0E586D" w:rsidRDefault="00FB0F03" w:rsidP="0019104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10 697 679,00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10 172 609,00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9 734 217,00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F03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B0F03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B0F03" w:rsidRPr="00CC3A2E" w:rsidRDefault="00FB0F03" w:rsidP="00D2076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="00D20769">
              <w:rPr>
                <w:sz w:val="20"/>
                <w:szCs w:val="20"/>
                <w:lang w:eastAsia="ar-SA"/>
              </w:rPr>
              <w:t>438 392,00</w:t>
            </w:r>
          </w:p>
        </w:tc>
      </w:tr>
      <w:tr w:rsidR="00FB0F03" w:rsidRPr="00E61113" w:rsidTr="00191044">
        <w:trPr>
          <w:trHeight w:val="4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AD042A" w:rsidRDefault="00FB0F03" w:rsidP="0019104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F03" w:rsidRDefault="00FB0F03" w:rsidP="0019104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FB0F03" w:rsidRDefault="00FB0F03" w:rsidP="0019104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FB0F03" w:rsidRPr="000E586D" w:rsidRDefault="00FB0F03" w:rsidP="0019104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1 022 500,00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1 302 500,00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CC3A2E" w:rsidRDefault="00FB0F03" w:rsidP="007A367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1 311 34</w:t>
            </w:r>
            <w:r w:rsidR="007A3673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,</w:t>
            </w:r>
            <w:r w:rsidR="007A3673">
              <w:rPr>
                <w:sz w:val="20"/>
                <w:szCs w:val="20"/>
                <w:lang w:eastAsia="ar-SA"/>
              </w:rPr>
              <w:t>5</w:t>
            </w: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F03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B0F03" w:rsidRPr="00CC3A2E" w:rsidRDefault="00D20769" w:rsidP="007A367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+ 8 84</w:t>
            </w:r>
            <w:r w:rsidR="007A3673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,</w:t>
            </w:r>
            <w:r w:rsidR="007A3673">
              <w:rPr>
                <w:sz w:val="20"/>
                <w:szCs w:val="20"/>
                <w:lang w:eastAsia="ar-SA"/>
              </w:rPr>
              <w:t>5</w:t>
            </w: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FB0F03" w:rsidRPr="00E61113" w:rsidTr="00191044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AD042A" w:rsidRDefault="00FB0F03" w:rsidP="0019104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0E586D" w:rsidRDefault="00FB0F03" w:rsidP="0019104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23 194 021,00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44 453 301,29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45 020 832,75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F03" w:rsidRPr="00CC3A2E" w:rsidRDefault="00D20769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+ 567 531,46</w:t>
            </w:r>
          </w:p>
        </w:tc>
      </w:tr>
      <w:tr w:rsidR="00FB0F03" w:rsidRPr="00E61113" w:rsidTr="00191044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F03" w:rsidRPr="00AD042A" w:rsidRDefault="00FB0F03" w:rsidP="0019104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F03" w:rsidRDefault="00FB0F03" w:rsidP="0019104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FB0F03" w:rsidRPr="000E586D" w:rsidRDefault="00FB0F03" w:rsidP="0019104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13 240 000,00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F03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B0F03" w:rsidRPr="00525D40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14 744 399,00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F03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B0F03" w:rsidRPr="00525D40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14 744 399,00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F03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B0F03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  <w:p w:rsidR="00FB0F03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B0F03" w:rsidRPr="00E61113" w:rsidTr="00191044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AD042A" w:rsidRDefault="00FB0F03" w:rsidP="0019104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0E586D" w:rsidRDefault="00FB0F03" w:rsidP="0019104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27 157 300,00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25 957 300,00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25 957 300,00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F03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B0F03" w:rsidRPr="00CC3A2E" w:rsidRDefault="00FB0F03" w:rsidP="00D2076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FB0F03" w:rsidRPr="00E61113" w:rsidTr="00191044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AD042A" w:rsidRDefault="00FB0F03" w:rsidP="0019104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0F03" w:rsidRDefault="00FB0F03" w:rsidP="0019104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FB0F03" w:rsidRPr="000E586D" w:rsidRDefault="00FB0F03" w:rsidP="0019104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B0F03" w:rsidRPr="00CC3A2E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700 000</w:t>
            </w:r>
            <w:r w:rsidRPr="00343264"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F03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650 000,00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Default="00FB0F03" w:rsidP="007A367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512 018,0</w:t>
            </w:r>
            <w:r w:rsidR="007A3673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F03" w:rsidRDefault="00FB0F03" w:rsidP="0019104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B0F03" w:rsidRDefault="00D20769" w:rsidP="007A367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- 137 98</w:t>
            </w:r>
            <w:r w:rsidR="007A3673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,</w:t>
            </w:r>
            <w:r w:rsidR="007A3673">
              <w:rPr>
                <w:sz w:val="20"/>
                <w:szCs w:val="20"/>
                <w:lang w:eastAsia="ar-SA"/>
              </w:rPr>
              <w:t>96</w:t>
            </w:r>
          </w:p>
        </w:tc>
      </w:tr>
      <w:tr w:rsidR="00FB0F03" w:rsidRPr="00E61113" w:rsidTr="00191044">
        <w:trPr>
          <w:trHeight w:val="49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AD042A" w:rsidRDefault="00FB0F03" w:rsidP="00191044">
            <w:pPr>
              <w:suppressAutoHyphens/>
              <w:snapToGrid w:val="0"/>
              <w:jc w:val="both"/>
              <w:rPr>
                <w:b/>
                <w:bCs/>
                <w:i/>
                <w:lang w:eastAsia="ar-SA"/>
              </w:rPr>
            </w:pPr>
            <w:r w:rsidRPr="00AD042A">
              <w:rPr>
                <w:b/>
                <w:bCs/>
                <w:i/>
                <w:lang w:eastAsia="ar-SA"/>
              </w:rPr>
              <w:t>Итого расходов: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5A2AD5" w:rsidRDefault="00FB0F03" w:rsidP="0019104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5A2AD5" w:rsidRDefault="00FB0F03" w:rsidP="0019104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76 011 500,00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F03" w:rsidRPr="005A2AD5" w:rsidRDefault="00FB0F03" w:rsidP="0019104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97 280 109,29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0F03" w:rsidRPr="005A2AD5" w:rsidRDefault="00FB0F03" w:rsidP="007A3673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97 280 109,</w:t>
            </w:r>
            <w:r w:rsidR="007A3673">
              <w:rPr>
                <w:b/>
                <w:bCs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B0F03" w:rsidRPr="00AD042A" w:rsidRDefault="00D20769" w:rsidP="007A3673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0,</w:t>
            </w:r>
            <w:r w:rsidR="007A3673">
              <w:rPr>
                <w:b/>
                <w:bCs/>
                <w:sz w:val="20"/>
                <w:szCs w:val="20"/>
                <w:lang w:eastAsia="ar-SA"/>
              </w:rPr>
              <w:t>00</w:t>
            </w:r>
          </w:p>
        </w:tc>
      </w:tr>
    </w:tbl>
    <w:p w:rsidR="005604D3" w:rsidRPr="00F706ED" w:rsidRDefault="00FB0F03" w:rsidP="00D20769">
      <w:pPr>
        <w:tabs>
          <w:tab w:val="left" w:pos="1125"/>
        </w:tabs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</w:t>
      </w:r>
      <w:r w:rsidR="00520EAC" w:rsidRPr="00F706ED">
        <w:rPr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  <w:r w:rsidR="003A7F84" w:rsidRPr="00F706ED">
        <w:rPr>
          <w:sz w:val="28"/>
          <w:szCs w:val="28"/>
        </w:rPr>
        <w:t xml:space="preserve"> </w:t>
      </w:r>
    </w:p>
    <w:p w:rsidR="00AF2F28" w:rsidRPr="00E61C4B" w:rsidRDefault="00AF2F28" w:rsidP="00AF2F28">
      <w:pPr>
        <w:tabs>
          <w:tab w:val="left" w:pos="1125"/>
        </w:tabs>
        <w:jc w:val="both"/>
        <w:rPr>
          <w:b/>
          <w:bCs/>
          <w:szCs w:val="28"/>
          <w:lang w:eastAsia="ar-SA"/>
        </w:rPr>
      </w:pPr>
      <w:r>
        <w:rPr>
          <w:sz w:val="28"/>
          <w:szCs w:val="28"/>
        </w:rPr>
        <w:t xml:space="preserve">       </w:t>
      </w:r>
    </w:p>
    <w:p w:rsidR="003A7F84" w:rsidRDefault="00AF2F28" w:rsidP="008D4BD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33323F">
        <w:rPr>
          <w:sz w:val="28"/>
          <w:szCs w:val="28"/>
        </w:rPr>
        <w:t xml:space="preserve">        </w:t>
      </w:r>
      <w:r w:rsidR="003A7F84">
        <w:rPr>
          <w:sz w:val="28"/>
          <w:szCs w:val="28"/>
        </w:rPr>
        <w:t>Изменения вносятся по следующим разделам:</w:t>
      </w:r>
    </w:p>
    <w:p w:rsidR="006D2AA1" w:rsidRDefault="009843CE" w:rsidP="00C41B34">
      <w:pPr>
        <w:tabs>
          <w:tab w:val="left" w:pos="567"/>
        </w:tabs>
        <w:ind w:firstLine="1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41B34">
        <w:rPr>
          <w:b/>
          <w:sz w:val="28"/>
          <w:szCs w:val="28"/>
        </w:rPr>
        <w:t xml:space="preserve"> </w:t>
      </w:r>
      <w:r w:rsidR="0033323F">
        <w:rPr>
          <w:b/>
          <w:sz w:val="28"/>
          <w:szCs w:val="28"/>
        </w:rPr>
        <w:t xml:space="preserve">- </w:t>
      </w:r>
      <w:r w:rsidR="00992F11" w:rsidRPr="00052C50">
        <w:rPr>
          <w:b/>
          <w:szCs w:val="28"/>
        </w:rPr>
        <w:t xml:space="preserve">   </w:t>
      </w:r>
      <w:r w:rsidR="004519BC">
        <w:rPr>
          <w:sz w:val="28"/>
          <w:szCs w:val="28"/>
        </w:rPr>
        <w:t>У</w:t>
      </w:r>
      <w:r w:rsidR="004519BC" w:rsidRPr="002E1E19">
        <w:rPr>
          <w:sz w:val="28"/>
          <w:szCs w:val="28"/>
        </w:rPr>
        <w:t>величение бюджетных ассигнований</w:t>
      </w:r>
      <w:r w:rsidR="004519BC" w:rsidRPr="00276D3A">
        <w:rPr>
          <w:b/>
          <w:sz w:val="28"/>
          <w:szCs w:val="28"/>
        </w:rPr>
        <w:t xml:space="preserve">  </w:t>
      </w:r>
      <w:r w:rsidR="004519BC" w:rsidRPr="004519BC">
        <w:rPr>
          <w:sz w:val="28"/>
          <w:szCs w:val="28"/>
        </w:rPr>
        <w:t>по</w:t>
      </w:r>
      <w:r w:rsidR="004519BC">
        <w:rPr>
          <w:b/>
          <w:sz w:val="28"/>
          <w:szCs w:val="28"/>
        </w:rPr>
        <w:t xml:space="preserve">  </w:t>
      </w:r>
      <w:r w:rsidR="00992F11" w:rsidRPr="00052C50">
        <w:rPr>
          <w:b/>
          <w:sz w:val="28"/>
          <w:szCs w:val="28"/>
        </w:rPr>
        <w:t>0</w:t>
      </w:r>
      <w:r w:rsidR="00693799">
        <w:rPr>
          <w:b/>
          <w:sz w:val="28"/>
          <w:szCs w:val="28"/>
        </w:rPr>
        <w:t>3</w:t>
      </w:r>
      <w:r w:rsidR="00992F11">
        <w:rPr>
          <w:b/>
          <w:sz w:val="28"/>
          <w:szCs w:val="28"/>
        </w:rPr>
        <w:t>00</w:t>
      </w:r>
      <w:r w:rsidR="00992F11" w:rsidRPr="00052C50">
        <w:rPr>
          <w:b/>
          <w:sz w:val="28"/>
          <w:szCs w:val="28"/>
        </w:rPr>
        <w:t xml:space="preserve"> </w:t>
      </w:r>
      <w:r w:rsidR="00992F11" w:rsidRPr="00693799">
        <w:rPr>
          <w:b/>
          <w:sz w:val="28"/>
          <w:szCs w:val="28"/>
        </w:rPr>
        <w:t>«</w:t>
      </w:r>
      <w:r w:rsidR="00693799" w:rsidRPr="00693799">
        <w:rPr>
          <w:b/>
          <w:sz w:val="28"/>
          <w:szCs w:val="28"/>
          <w:lang w:eastAsia="ar-SA"/>
        </w:rPr>
        <w:t>Национальная безопа</w:t>
      </w:r>
      <w:r w:rsidR="00693799" w:rsidRPr="00693799">
        <w:rPr>
          <w:b/>
          <w:sz w:val="28"/>
          <w:szCs w:val="28"/>
          <w:lang w:eastAsia="ar-SA"/>
        </w:rPr>
        <w:t>с</w:t>
      </w:r>
      <w:r w:rsidR="00693799" w:rsidRPr="00693799">
        <w:rPr>
          <w:b/>
          <w:sz w:val="28"/>
          <w:szCs w:val="28"/>
          <w:lang w:eastAsia="ar-SA"/>
        </w:rPr>
        <w:t>ность и правоохранительная деятельность</w:t>
      </w:r>
      <w:r w:rsidR="00992F11" w:rsidRPr="00693799">
        <w:rPr>
          <w:b/>
          <w:sz w:val="28"/>
          <w:szCs w:val="28"/>
        </w:rPr>
        <w:t>»</w:t>
      </w:r>
      <w:r w:rsidR="00D20769">
        <w:rPr>
          <w:b/>
          <w:sz w:val="28"/>
          <w:szCs w:val="28"/>
        </w:rPr>
        <w:t xml:space="preserve"> </w:t>
      </w:r>
      <w:r w:rsidR="00D20769" w:rsidRPr="00D20769">
        <w:rPr>
          <w:sz w:val="28"/>
          <w:szCs w:val="28"/>
        </w:rPr>
        <w:t>на</w:t>
      </w:r>
      <w:r w:rsidR="00D20769">
        <w:rPr>
          <w:b/>
          <w:sz w:val="28"/>
          <w:szCs w:val="28"/>
        </w:rPr>
        <w:t xml:space="preserve"> </w:t>
      </w:r>
      <w:r w:rsidR="00D20769">
        <w:rPr>
          <w:sz w:val="28"/>
          <w:szCs w:val="28"/>
        </w:rPr>
        <w:t>8 84</w:t>
      </w:r>
      <w:r w:rsidR="0088248D">
        <w:rPr>
          <w:sz w:val="28"/>
          <w:szCs w:val="28"/>
        </w:rPr>
        <w:t>2</w:t>
      </w:r>
      <w:r w:rsidR="00D20769">
        <w:rPr>
          <w:sz w:val="28"/>
          <w:szCs w:val="28"/>
        </w:rPr>
        <w:t>,</w:t>
      </w:r>
      <w:r w:rsidR="0088248D">
        <w:rPr>
          <w:sz w:val="28"/>
          <w:szCs w:val="28"/>
        </w:rPr>
        <w:t>5</w:t>
      </w:r>
      <w:r w:rsidR="00D20769">
        <w:rPr>
          <w:sz w:val="28"/>
          <w:szCs w:val="28"/>
        </w:rPr>
        <w:t xml:space="preserve">0 </w:t>
      </w:r>
      <w:r w:rsidR="00D20769" w:rsidRPr="00D20769">
        <w:rPr>
          <w:sz w:val="28"/>
          <w:szCs w:val="28"/>
        </w:rPr>
        <w:t>рублей</w:t>
      </w:r>
      <w:r w:rsidR="00D20769" w:rsidRPr="00D20769">
        <w:rPr>
          <w:b/>
          <w:sz w:val="28"/>
          <w:szCs w:val="28"/>
        </w:rPr>
        <w:t xml:space="preserve"> </w:t>
      </w:r>
      <w:r w:rsidR="00D20769">
        <w:rPr>
          <w:b/>
          <w:sz w:val="28"/>
          <w:szCs w:val="28"/>
        </w:rPr>
        <w:t xml:space="preserve"> (1 311 34</w:t>
      </w:r>
      <w:r w:rsidR="0088248D">
        <w:rPr>
          <w:b/>
          <w:sz w:val="28"/>
          <w:szCs w:val="28"/>
        </w:rPr>
        <w:t>2</w:t>
      </w:r>
      <w:r w:rsidR="00D20769">
        <w:rPr>
          <w:b/>
          <w:sz w:val="28"/>
          <w:szCs w:val="28"/>
        </w:rPr>
        <w:t>,</w:t>
      </w:r>
      <w:r w:rsidR="0088248D">
        <w:rPr>
          <w:b/>
          <w:sz w:val="28"/>
          <w:szCs w:val="28"/>
        </w:rPr>
        <w:t>5</w:t>
      </w:r>
      <w:r w:rsidR="00D20769">
        <w:rPr>
          <w:b/>
          <w:sz w:val="28"/>
          <w:szCs w:val="28"/>
        </w:rPr>
        <w:t>0</w:t>
      </w:r>
      <w:r w:rsidR="00167E9C">
        <w:rPr>
          <w:b/>
          <w:sz w:val="28"/>
          <w:szCs w:val="28"/>
        </w:rPr>
        <w:t xml:space="preserve"> </w:t>
      </w:r>
      <w:r w:rsidR="002561A7">
        <w:rPr>
          <w:b/>
          <w:sz w:val="28"/>
          <w:szCs w:val="28"/>
        </w:rPr>
        <w:t xml:space="preserve"> </w:t>
      </w:r>
      <w:r w:rsidR="00167E9C" w:rsidRPr="00D20769">
        <w:rPr>
          <w:sz w:val="28"/>
          <w:szCs w:val="28"/>
        </w:rPr>
        <w:t>рублей</w:t>
      </w:r>
      <w:r w:rsidR="006D2AA1" w:rsidRPr="00D20769">
        <w:rPr>
          <w:sz w:val="28"/>
          <w:szCs w:val="28"/>
        </w:rPr>
        <w:t>).</w:t>
      </w:r>
      <w:r w:rsidR="006D2AA1">
        <w:rPr>
          <w:i/>
          <w:sz w:val="28"/>
          <w:szCs w:val="28"/>
        </w:rPr>
        <w:t xml:space="preserve"> </w:t>
      </w:r>
    </w:p>
    <w:p w:rsidR="006D2AA1" w:rsidRPr="006E6F29" w:rsidRDefault="006D2AA1" w:rsidP="006D2AA1">
      <w:pPr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 в  разрезе подразделов произведено следующим о</w:t>
      </w:r>
      <w:r w:rsidRPr="006E6F29">
        <w:rPr>
          <w:sz w:val="28"/>
          <w:szCs w:val="28"/>
        </w:rPr>
        <w:t>б</w:t>
      </w:r>
      <w:r w:rsidRPr="006E6F29">
        <w:rPr>
          <w:sz w:val="28"/>
          <w:szCs w:val="28"/>
        </w:rPr>
        <w:t>разом:</w:t>
      </w:r>
    </w:p>
    <w:p w:rsidR="00254D11" w:rsidRPr="0088248D" w:rsidRDefault="004519BC" w:rsidP="00AD09C7">
      <w:pPr>
        <w:ind w:firstLine="567"/>
        <w:jc w:val="both"/>
        <w:rPr>
          <w:b/>
          <w:i/>
          <w:sz w:val="28"/>
          <w:szCs w:val="28"/>
        </w:rPr>
      </w:pPr>
      <w:r w:rsidRPr="00C41B34">
        <w:rPr>
          <w:b/>
          <w:i/>
          <w:sz w:val="28"/>
          <w:szCs w:val="28"/>
        </w:rPr>
        <w:t>0</w:t>
      </w:r>
      <w:r w:rsidR="00693799">
        <w:rPr>
          <w:b/>
          <w:i/>
          <w:sz w:val="28"/>
          <w:szCs w:val="28"/>
        </w:rPr>
        <w:t>3</w:t>
      </w:r>
      <w:r w:rsidRPr="00C41B34">
        <w:rPr>
          <w:b/>
          <w:i/>
          <w:sz w:val="28"/>
          <w:szCs w:val="28"/>
        </w:rPr>
        <w:t>10 «</w:t>
      </w:r>
      <w:r w:rsidR="00693799">
        <w:rPr>
          <w:b/>
          <w:i/>
          <w:sz w:val="28"/>
          <w:szCs w:val="28"/>
        </w:rPr>
        <w:t xml:space="preserve">Обеспечение пожарной безопасности» </w:t>
      </w:r>
      <w:r w:rsidRPr="003E11A3">
        <w:rPr>
          <w:sz w:val="28"/>
          <w:szCs w:val="28"/>
        </w:rPr>
        <w:t xml:space="preserve"> </w:t>
      </w:r>
      <w:r w:rsidR="006D2AA1" w:rsidRPr="006E6F29">
        <w:rPr>
          <w:sz w:val="28"/>
          <w:szCs w:val="28"/>
        </w:rPr>
        <w:t>ассигнования у</w:t>
      </w:r>
      <w:r w:rsidR="006D2AA1">
        <w:rPr>
          <w:sz w:val="28"/>
          <w:szCs w:val="28"/>
        </w:rPr>
        <w:t xml:space="preserve">величены на </w:t>
      </w:r>
      <w:r w:rsidR="00AD09C7">
        <w:rPr>
          <w:sz w:val="28"/>
          <w:szCs w:val="28"/>
        </w:rPr>
        <w:t>10 2</w:t>
      </w:r>
      <w:r>
        <w:rPr>
          <w:sz w:val="28"/>
          <w:szCs w:val="28"/>
        </w:rPr>
        <w:t>00,00</w:t>
      </w:r>
      <w:r w:rsidRPr="003E11A3">
        <w:rPr>
          <w:sz w:val="28"/>
          <w:szCs w:val="28"/>
        </w:rPr>
        <w:t xml:space="preserve"> рублей</w:t>
      </w:r>
      <w:r w:rsidR="00AD09C7">
        <w:rPr>
          <w:sz w:val="28"/>
          <w:szCs w:val="28"/>
        </w:rPr>
        <w:t xml:space="preserve"> (</w:t>
      </w:r>
      <w:r w:rsidR="00AD09C7" w:rsidRPr="00AD09C7">
        <w:rPr>
          <w:b/>
          <w:sz w:val="28"/>
          <w:szCs w:val="28"/>
        </w:rPr>
        <w:t>1 290 200,00</w:t>
      </w:r>
      <w:r w:rsidR="00AD09C7">
        <w:rPr>
          <w:sz w:val="28"/>
          <w:szCs w:val="28"/>
        </w:rPr>
        <w:t xml:space="preserve"> рублей)</w:t>
      </w:r>
      <w:r w:rsidR="00C115A0">
        <w:rPr>
          <w:sz w:val="28"/>
          <w:szCs w:val="28"/>
        </w:rPr>
        <w:t xml:space="preserve">, </w:t>
      </w:r>
      <w:r w:rsidR="003F1F82">
        <w:rPr>
          <w:sz w:val="28"/>
          <w:szCs w:val="28"/>
        </w:rPr>
        <w:t xml:space="preserve"> </w:t>
      </w:r>
      <w:r w:rsidR="003F1F82" w:rsidRPr="003F1F82">
        <w:rPr>
          <w:i/>
          <w:sz w:val="28"/>
          <w:szCs w:val="28"/>
        </w:rPr>
        <w:t xml:space="preserve">расходы </w:t>
      </w:r>
      <w:r w:rsidRPr="003F1F82">
        <w:rPr>
          <w:i/>
          <w:sz w:val="28"/>
          <w:szCs w:val="28"/>
        </w:rPr>
        <w:t xml:space="preserve"> </w:t>
      </w:r>
      <w:r w:rsidRPr="003E11A3">
        <w:rPr>
          <w:i/>
          <w:sz w:val="28"/>
          <w:szCs w:val="28"/>
        </w:rPr>
        <w:t>на</w:t>
      </w:r>
      <w:r w:rsidR="00693799">
        <w:rPr>
          <w:i/>
          <w:sz w:val="28"/>
          <w:szCs w:val="28"/>
        </w:rPr>
        <w:t xml:space="preserve"> мероприятия по обеспечению п</w:t>
      </w:r>
      <w:r w:rsidR="00693799">
        <w:rPr>
          <w:i/>
          <w:sz w:val="28"/>
          <w:szCs w:val="28"/>
        </w:rPr>
        <w:t>о</w:t>
      </w:r>
      <w:r w:rsidR="00693799">
        <w:rPr>
          <w:i/>
          <w:sz w:val="28"/>
          <w:szCs w:val="28"/>
        </w:rPr>
        <w:lastRenderedPageBreak/>
        <w:t>жарной безопасности на территории муниципального образования Саракташский по</w:t>
      </w:r>
      <w:r w:rsidR="00693799">
        <w:rPr>
          <w:i/>
          <w:sz w:val="28"/>
          <w:szCs w:val="28"/>
        </w:rPr>
        <w:t>с</w:t>
      </w:r>
      <w:r w:rsidR="00693799">
        <w:rPr>
          <w:i/>
          <w:sz w:val="28"/>
          <w:szCs w:val="28"/>
        </w:rPr>
        <w:t xml:space="preserve">совет </w:t>
      </w:r>
      <w:r w:rsidR="0088248D" w:rsidRPr="0088248D">
        <w:rPr>
          <w:b/>
          <w:i/>
          <w:sz w:val="28"/>
          <w:szCs w:val="28"/>
        </w:rPr>
        <w:t>за счет уменьшения:</w:t>
      </w:r>
    </w:p>
    <w:p w:rsidR="00AD09C7" w:rsidRDefault="0088248D" w:rsidP="00AD09C7">
      <w:pPr>
        <w:ind w:firstLine="567"/>
        <w:jc w:val="both"/>
        <w:rPr>
          <w:i/>
          <w:sz w:val="28"/>
          <w:szCs w:val="28"/>
        </w:rPr>
      </w:pPr>
      <w:r w:rsidRPr="008D4BD3">
        <w:rPr>
          <w:sz w:val="28"/>
          <w:szCs w:val="28"/>
        </w:rPr>
        <w:t>По подразделу</w:t>
      </w:r>
      <w:r>
        <w:rPr>
          <w:b/>
          <w:i/>
          <w:sz w:val="28"/>
          <w:szCs w:val="28"/>
        </w:rPr>
        <w:t xml:space="preserve"> </w:t>
      </w:r>
      <w:r w:rsidR="00AD09C7" w:rsidRPr="00AD09C7">
        <w:rPr>
          <w:b/>
          <w:i/>
          <w:sz w:val="28"/>
          <w:szCs w:val="28"/>
        </w:rPr>
        <w:t>0314 «Другие вопросы в области национальной безопасности и правоохранительной деятельности</w:t>
      </w:r>
      <w:r w:rsidR="00AD09C7">
        <w:rPr>
          <w:i/>
          <w:sz w:val="28"/>
          <w:szCs w:val="28"/>
        </w:rPr>
        <w:t>» бюджетные ассигнования уменьшены на 1 357,</w:t>
      </w:r>
      <w:r>
        <w:rPr>
          <w:i/>
          <w:sz w:val="28"/>
          <w:szCs w:val="28"/>
        </w:rPr>
        <w:t>5</w:t>
      </w:r>
      <w:r w:rsidR="00AD09C7">
        <w:rPr>
          <w:i/>
          <w:sz w:val="28"/>
          <w:szCs w:val="28"/>
        </w:rPr>
        <w:t>0 рублей</w:t>
      </w:r>
      <w:r w:rsidR="00AD09C7" w:rsidRPr="00AD09C7">
        <w:rPr>
          <w:i/>
          <w:sz w:val="28"/>
          <w:szCs w:val="28"/>
        </w:rPr>
        <w:t xml:space="preserve"> </w:t>
      </w:r>
      <w:r w:rsidR="00AD09C7" w:rsidRPr="00AD09C7">
        <w:rPr>
          <w:sz w:val="28"/>
          <w:szCs w:val="28"/>
        </w:rPr>
        <w:t>(</w:t>
      </w:r>
      <w:r w:rsidR="00AD09C7" w:rsidRPr="00AD09C7">
        <w:rPr>
          <w:b/>
          <w:sz w:val="28"/>
          <w:szCs w:val="28"/>
        </w:rPr>
        <w:t>21 14</w:t>
      </w:r>
      <w:r>
        <w:rPr>
          <w:b/>
          <w:sz w:val="28"/>
          <w:szCs w:val="28"/>
        </w:rPr>
        <w:t>2</w:t>
      </w:r>
      <w:r w:rsidR="00AD09C7" w:rsidRPr="00AD09C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AD09C7" w:rsidRPr="00AD09C7">
        <w:rPr>
          <w:b/>
          <w:sz w:val="28"/>
          <w:szCs w:val="28"/>
        </w:rPr>
        <w:t xml:space="preserve">0 </w:t>
      </w:r>
      <w:r w:rsidR="00AD09C7" w:rsidRPr="00AD09C7">
        <w:rPr>
          <w:sz w:val="28"/>
          <w:szCs w:val="28"/>
        </w:rPr>
        <w:t>рублей)</w:t>
      </w:r>
      <w:r w:rsidR="00AD09C7">
        <w:rPr>
          <w:i/>
          <w:sz w:val="28"/>
          <w:szCs w:val="28"/>
        </w:rPr>
        <w:t xml:space="preserve"> </w:t>
      </w:r>
    </w:p>
    <w:p w:rsidR="00254D11" w:rsidRPr="00417D4C" w:rsidRDefault="00254D11" w:rsidP="00254D11">
      <w:pPr>
        <w:jc w:val="both"/>
        <w:rPr>
          <w:b/>
          <w:i/>
          <w:sz w:val="28"/>
          <w:szCs w:val="28"/>
        </w:rPr>
      </w:pPr>
      <w:r w:rsidRPr="006E6F29">
        <w:rPr>
          <w:sz w:val="28"/>
          <w:szCs w:val="28"/>
        </w:rPr>
        <w:t xml:space="preserve">       </w:t>
      </w:r>
      <w:r w:rsidR="008D4BD3">
        <w:rPr>
          <w:sz w:val="28"/>
          <w:szCs w:val="28"/>
        </w:rPr>
        <w:t xml:space="preserve"> </w:t>
      </w:r>
      <w:r w:rsidRPr="00417D4C">
        <w:rPr>
          <w:b/>
          <w:i/>
          <w:sz w:val="28"/>
          <w:szCs w:val="28"/>
        </w:rPr>
        <w:t>за  счет перераспределения:</w:t>
      </w:r>
    </w:p>
    <w:p w:rsidR="00254D11" w:rsidRPr="0088248D" w:rsidRDefault="008D4BD3" w:rsidP="008D4BD3">
      <w:pPr>
        <w:tabs>
          <w:tab w:val="left" w:pos="567"/>
        </w:tabs>
        <w:ind w:firstLine="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D11" w:rsidRPr="00254D11">
        <w:rPr>
          <w:sz w:val="28"/>
          <w:szCs w:val="28"/>
        </w:rPr>
        <w:t xml:space="preserve">бюджетных ассигнований с </w:t>
      </w:r>
      <w:r w:rsidR="0088248D" w:rsidRPr="008D4BD3">
        <w:rPr>
          <w:b/>
          <w:i/>
          <w:sz w:val="28"/>
          <w:szCs w:val="28"/>
        </w:rPr>
        <w:t>1100</w:t>
      </w:r>
      <w:r w:rsidR="003F1F82" w:rsidRPr="008D4BD3">
        <w:rPr>
          <w:b/>
          <w:i/>
          <w:sz w:val="28"/>
          <w:szCs w:val="28"/>
        </w:rPr>
        <w:t xml:space="preserve"> «</w:t>
      </w:r>
      <w:r w:rsidR="0088248D" w:rsidRPr="008D4BD3">
        <w:rPr>
          <w:b/>
          <w:i/>
          <w:sz w:val="28"/>
          <w:szCs w:val="28"/>
        </w:rPr>
        <w:t xml:space="preserve">Физическая культура и спорт» </w:t>
      </w:r>
      <w:r w:rsidR="0088248D" w:rsidRPr="008D4BD3">
        <w:rPr>
          <w:sz w:val="28"/>
          <w:szCs w:val="28"/>
        </w:rPr>
        <w:t>подраздел 1101</w:t>
      </w:r>
      <w:r w:rsidR="00C02D59" w:rsidRPr="008D4BD3">
        <w:rPr>
          <w:sz w:val="28"/>
          <w:szCs w:val="28"/>
        </w:rPr>
        <w:t xml:space="preserve"> </w:t>
      </w:r>
      <w:r w:rsidR="0088248D" w:rsidRPr="008D4BD3">
        <w:rPr>
          <w:sz w:val="28"/>
          <w:szCs w:val="28"/>
        </w:rPr>
        <w:t xml:space="preserve">«Физическая культура» на </w:t>
      </w:r>
      <w:r>
        <w:rPr>
          <w:sz w:val="28"/>
          <w:szCs w:val="28"/>
        </w:rPr>
        <w:t>8 842</w:t>
      </w:r>
      <w:r w:rsidR="00726841" w:rsidRPr="008D4BD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726841" w:rsidRPr="008D4BD3">
        <w:rPr>
          <w:sz w:val="28"/>
          <w:szCs w:val="28"/>
        </w:rPr>
        <w:t>0</w:t>
      </w:r>
      <w:r w:rsidR="003F1F82" w:rsidRPr="008D4BD3">
        <w:rPr>
          <w:sz w:val="28"/>
          <w:szCs w:val="28"/>
        </w:rPr>
        <w:t xml:space="preserve"> рублей</w:t>
      </w:r>
      <w:r w:rsidR="00726841" w:rsidRPr="008D4BD3">
        <w:rPr>
          <w:sz w:val="28"/>
          <w:szCs w:val="28"/>
        </w:rPr>
        <w:t>;</w:t>
      </w:r>
    </w:p>
    <w:p w:rsidR="00254D11" w:rsidRDefault="00254D11" w:rsidP="008D4BD3">
      <w:pPr>
        <w:ind w:firstLine="567"/>
        <w:jc w:val="both"/>
        <w:rPr>
          <w:sz w:val="28"/>
          <w:szCs w:val="28"/>
        </w:rPr>
      </w:pPr>
    </w:p>
    <w:p w:rsidR="00726841" w:rsidRDefault="00C41B34" w:rsidP="008D4BD3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F36CE">
        <w:rPr>
          <w:b/>
          <w:sz w:val="28"/>
          <w:szCs w:val="28"/>
        </w:rPr>
        <w:t xml:space="preserve">- </w:t>
      </w:r>
      <w:r w:rsidR="00CF36CE" w:rsidRPr="00052C50">
        <w:rPr>
          <w:b/>
          <w:szCs w:val="28"/>
        </w:rPr>
        <w:t xml:space="preserve">  </w:t>
      </w:r>
      <w:r w:rsidR="00CF36CE">
        <w:rPr>
          <w:sz w:val="28"/>
          <w:szCs w:val="28"/>
        </w:rPr>
        <w:t>У</w:t>
      </w:r>
      <w:r w:rsidR="00CF36CE" w:rsidRPr="002E1E19">
        <w:rPr>
          <w:sz w:val="28"/>
          <w:szCs w:val="28"/>
        </w:rPr>
        <w:t>величение бюджетных ассигнований</w:t>
      </w:r>
      <w:r w:rsidR="00CF36CE" w:rsidRPr="00276D3A">
        <w:rPr>
          <w:b/>
          <w:sz w:val="28"/>
          <w:szCs w:val="28"/>
        </w:rPr>
        <w:t xml:space="preserve">  </w:t>
      </w:r>
      <w:r w:rsidR="00CF36CE" w:rsidRPr="004519BC">
        <w:rPr>
          <w:sz w:val="28"/>
          <w:szCs w:val="28"/>
        </w:rPr>
        <w:t>по</w:t>
      </w:r>
      <w:r w:rsidR="00CF36CE">
        <w:rPr>
          <w:b/>
          <w:sz w:val="28"/>
          <w:szCs w:val="28"/>
        </w:rPr>
        <w:t xml:space="preserve">  </w:t>
      </w:r>
      <w:r w:rsidR="00CF36CE" w:rsidRPr="00052C50">
        <w:rPr>
          <w:b/>
          <w:sz w:val="28"/>
          <w:szCs w:val="28"/>
        </w:rPr>
        <w:t>0</w:t>
      </w:r>
      <w:r w:rsidR="00726841">
        <w:rPr>
          <w:b/>
          <w:sz w:val="28"/>
          <w:szCs w:val="28"/>
        </w:rPr>
        <w:t>4</w:t>
      </w:r>
      <w:r w:rsidR="00CF36CE">
        <w:rPr>
          <w:b/>
          <w:sz w:val="28"/>
          <w:szCs w:val="28"/>
        </w:rPr>
        <w:t>00</w:t>
      </w:r>
      <w:r w:rsidR="00CF36CE" w:rsidRPr="00052C50">
        <w:rPr>
          <w:b/>
          <w:sz w:val="28"/>
          <w:szCs w:val="28"/>
        </w:rPr>
        <w:t xml:space="preserve"> «</w:t>
      </w:r>
      <w:r w:rsidR="00726841">
        <w:rPr>
          <w:b/>
          <w:sz w:val="28"/>
          <w:szCs w:val="28"/>
        </w:rPr>
        <w:t>Национальная эконом</w:t>
      </w:r>
      <w:r w:rsidR="00726841">
        <w:rPr>
          <w:b/>
          <w:sz w:val="28"/>
          <w:szCs w:val="28"/>
        </w:rPr>
        <w:t>и</w:t>
      </w:r>
      <w:r w:rsidR="00726841">
        <w:rPr>
          <w:b/>
          <w:sz w:val="28"/>
          <w:szCs w:val="28"/>
        </w:rPr>
        <w:t>ка</w:t>
      </w:r>
      <w:r w:rsidR="00CF36CE" w:rsidRPr="00052C50">
        <w:rPr>
          <w:b/>
          <w:sz w:val="28"/>
          <w:szCs w:val="28"/>
        </w:rPr>
        <w:t>»</w:t>
      </w:r>
      <w:r w:rsidR="00726841" w:rsidRPr="00726841">
        <w:rPr>
          <w:sz w:val="28"/>
          <w:szCs w:val="28"/>
          <w:lang w:eastAsia="ar-SA"/>
        </w:rPr>
        <w:t xml:space="preserve"> </w:t>
      </w:r>
      <w:r w:rsidR="00726841">
        <w:rPr>
          <w:sz w:val="28"/>
          <w:szCs w:val="28"/>
          <w:lang w:eastAsia="ar-SA"/>
        </w:rPr>
        <w:t xml:space="preserve">на </w:t>
      </w:r>
      <w:r w:rsidR="00726841" w:rsidRPr="00726841">
        <w:rPr>
          <w:sz w:val="28"/>
          <w:szCs w:val="28"/>
          <w:lang w:eastAsia="ar-SA"/>
        </w:rPr>
        <w:t>567 531,46</w:t>
      </w:r>
      <w:r w:rsidR="00726841">
        <w:rPr>
          <w:sz w:val="20"/>
          <w:szCs w:val="20"/>
          <w:lang w:eastAsia="ar-SA"/>
        </w:rPr>
        <w:t xml:space="preserve"> </w:t>
      </w:r>
      <w:r w:rsidR="00CF36CE">
        <w:rPr>
          <w:b/>
          <w:sz w:val="28"/>
          <w:szCs w:val="28"/>
        </w:rPr>
        <w:t xml:space="preserve"> </w:t>
      </w:r>
      <w:r w:rsidR="00CF36CE">
        <w:rPr>
          <w:sz w:val="28"/>
          <w:szCs w:val="28"/>
        </w:rPr>
        <w:t>рублей (</w:t>
      </w:r>
      <w:r w:rsidR="00726841" w:rsidRPr="00726841">
        <w:rPr>
          <w:b/>
          <w:sz w:val="28"/>
          <w:szCs w:val="28"/>
          <w:lang w:eastAsia="ar-SA"/>
        </w:rPr>
        <w:t>45 020 832,75</w:t>
      </w:r>
      <w:r w:rsidR="00726841">
        <w:rPr>
          <w:b/>
          <w:sz w:val="28"/>
          <w:szCs w:val="28"/>
          <w:lang w:eastAsia="ar-SA"/>
        </w:rPr>
        <w:t xml:space="preserve">  </w:t>
      </w:r>
      <w:r w:rsidR="00CF36CE" w:rsidRPr="00726841">
        <w:rPr>
          <w:sz w:val="28"/>
          <w:szCs w:val="28"/>
        </w:rPr>
        <w:t>рублей)</w:t>
      </w:r>
      <w:r w:rsidR="00726841">
        <w:rPr>
          <w:sz w:val="28"/>
          <w:szCs w:val="28"/>
        </w:rPr>
        <w:t xml:space="preserve"> </w:t>
      </w:r>
      <w:r w:rsidR="00726841" w:rsidRPr="003A7F84">
        <w:rPr>
          <w:sz w:val="28"/>
          <w:szCs w:val="28"/>
        </w:rPr>
        <w:t xml:space="preserve">за счет </w:t>
      </w:r>
      <w:r w:rsidR="00726841">
        <w:rPr>
          <w:sz w:val="28"/>
          <w:szCs w:val="28"/>
        </w:rPr>
        <w:t xml:space="preserve">увеличения </w:t>
      </w:r>
      <w:r w:rsidR="00726841" w:rsidRPr="003A7F84">
        <w:rPr>
          <w:sz w:val="28"/>
          <w:szCs w:val="28"/>
        </w:rPr>
        <w:t xml:space="preserve">расходов </w:t>
      </w:r>
      <w:r w:rsidR="00726841">
        <w:rPr>
          <w:sz w:val="28"/>
          <w:szCs w:val="28"/>
        </w:rPr>
        <w:t xml:space="preserve">по </w:t>
      </w:r>
      <w:r w:rsidR="00726841" w:rsidRPr="00297EEF">
        <w:rPr>
          <w:b/>
          <w:i/>
          <w:sz w:val="28"/>
          <w:szCs w:val="28"/>
          <w:lang w:eastAsia="ar-SA"/>
        </w:rPr>
        <w:t>подраздел</w:t>
      </w:r>
      <w:r w:rsidR="00726841">
        <w:rPr>
          <w:b/>
          <w:i/>
          <w:sz w:val="28"/>
          <w:szCs w:val="28"/>
          <w:lang w:eastAsia="ar-SA"/>
        </w:rPr>
        <w:t>у</w:t>
      </w:r>
      <w:r w:rsidR="00726841" w:rsidRPr="00EA7B0C">
        <w:rPr>
          <w:b/>
          <w:i/>
          <w:sz w:val="28"/>
          <w:szCs w:val="28"/>
        </w:rPr>
        <w:t xml:space="preserve"> 0</w:t>
      </w:r>
      <w:r w:rsidR="00726841">
        <w:rPr>
          <w:b/>
          <w:i/>
          <w:sz w:val="28"/>
          <w:szCs w:val="28"/>
        </w:rPr>
        <w:t>409</w:t>
      </w:r>
      <w:r w:rsidR="00726841" w:rsidRPr="00EA7B0C">
        <w:rPr>
          <w:b/>
          <w:i/>
          <w:sz w:val="28"/>
          <w:szCs w:val="28"/>
        </w:rPr>
        <w:t xml:space="preserve"> «</w:t>
      </w:r>
      <w:r w:rsidR="00726841">
        <w:rPr>
          <w:b/>
          <w:i/>
          <w:sz w:val="28"/>
          <w:szCs w:val="28"/>
        </w:rPr>
        <w:t>Дорожное хозяйство (дорожные фо</w:t>
      </w:r>
      <w:r w:rsidR="00726841">
        <w:rPr>
          <w:b/>
          <w:i/>
          <w:sz w:val="28"/>
          <w:szCs w:val="28"/>
        </w:rPr>
        <w:t>н</w:t>
      </w:r>
      <w:r w:rsidR="00726841">
        <w:rPr>
          <w:b/>
          <w:i/>
          <w:sz w:val="28"/>
          <w:szCs w:val="28"/>
        </w:rPr>
        <w:t>ды)</w:t>
      </w:r>
      <w:r w:rsidR="00726841" w:rsidRPr="00EA7B0C">
        <w:rPr>
          <w:b/>
          <w:i/>
          <w:sz w:val="28"/>
          <w:szCs w:val="28"/>
        </w:rPr>
        <w:t>»</w:t>
      </w:r>
      <w:r w:rsidR="00726841">
        <w:rPr>
          <w:sz w:val="28"/>
          <w:szCs w:val="28"/>
        </w:rPr>
        <w:t xml:space="preserve">, в том числе: </w:t>
      </w:r>
    </w:p>
    <w:p w:rsidR="008D4BD3" w:rsidRDefault="008D4BD3" w:rsidP="008D4BD3">
      <w:pPr>
        <w:jc w:val="both"/>
        <w:rPr>
          <w:b/>
          <w:i/>
          <w:sz w:val="28"/>
          <w:szCs w:val="28"/>
        </w:rPr>
      </w:pPr>
      <w:r w:rsidRPr="006E6F2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17D4C">
        <w:rPr>
          <w:b/>
          <w:i/>
          <w:sz w:val="28"/>
          <w:szCs w:val="28"/>
        </w:rPr>
        <w:t>за  счет перераспределения</w:t>
      </w:r>
      <w:r>
        <w:rPr>
          <w:b/>
          <w:i/>
          <w:sz w:val="28"/>
          <w:szCs w:val="28"/>
        </w:rPr>
        <w:t xml:space="preserve"> </w:t>
      </w:r>
      <w:r w:rsidRPr="00254D11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:</w:t>
      </w:r>
    </w:p>
    <w:p w:rsidR="008D4BD3" w:rsidRPr="0088248D" w:rsidRDefault="008D4BD3" w:rsidP="008D4BD3">
      <w:pPr>
        <w:tabs>
          <w:tab w:val="left" w:pos="567"/>
        </w:tabs>
        <w:ind w:firstLine="464"/>
        <w:jc w:val="both"/>
        <w:rPr>
          <w:sz w:val="28"/>
          <w:szCs w:val="28"/>
        </w:rPr>
      </w:pPr>
      <w:r w:rsidRPr="00254D11">
        <w:rPr>
          <w:sz w:val="28"/>
          <w:szCs w:val="28"/>
        </w:rPr>
        <w:t xml:space="preserve">с </w:t>
      </w:r>
      <w:r>
        <w:rPr>
          <w:b/>
          <w:i/>
          <w:sz w:val="28"/>
          <w:szCs w:val="28"/>
        </w:rPr>
        <w:t>0</w:t>
      </w:r>
      <w:r w:rsidRPr="008D4BD3">
        <w:rPr>
          <w:b/>
          <w:i/>
          <w:sz w:val="28"/>
          <w:szCs w:val="28"/>
        </w:rPr>
        <w:t>100 «</w:t>
      </w:r>
      <w:r>
        <w:rPr>
          <w:b/>
          <w:i/>
          <w:sz w:val="28"/>
          <w:szCs w:val="28"/>
        </w:rPr>
        <w:t>Общегосударственные вопросы</w:t>
      </w:r>
      <w:r w:rsidRPr="008D4BD3">
        <w:rPr>
          <w:b/>
          <w:i/>
          <w:sz w:val="28"/>
          <w:szCs w:val="28"/>
        </w:rPr>
        <w:t xml:space="preserve">» </w:t>
      </w:r>
      <w:r w:rsidRPr="008D4BD3">
        <w:rPr>
          <w:sz w:val="28"/>
          <w:szCs w:val="28"/>
        </w:rPr>
        <w:t xml:space="preserve">на </w:t>
      </w:r>
      <w:r w:rsidRPr="008D4BD3">
        <w:rPr>
          <w:sz w:val="28"/>
          <w:szCs w:val="28"/>
          <w:lang w:eastAsia="ar-SA"/>
        </w:rPr>
        <w:t>438 392,00</w:t>
      </w:r>
      <w:r>
        <w:rPr>
          <w:sz w:val="20"/>
          <w:szCs w:val="20"/>
          <w:lang w:eastAsia="ar-SA"/>
        </w:rPr>
        <w:t xml:space="preserve"> </w:t>
      </w:r>
      <w:r w:rsidRPr="008D4BD3">
        <w:rPr>
          <w:sz w:val="28"/>
          <w:szCs w:val="28"/>
        </w:rPr>
        <w:t>рублей;</w:t>
      </w:r>
    </w:p>
    <w:p w:rsidR="008D4BD3" w:rsidRPr="0088248D" w:rsidRDefault="008D4BD3" w:rsidP="008D4BD3">
      <w:pPr>
        <w:tabs>
          <w:tab w:val="left" w:pos="567"/>
        </w:tabs>
        <w:ind w:firstLine="464"/>
        <w:jc w:val="both"/>
        <w:rPr>
          <w:sz w:val="28"/>
          <w:szCs w:val="28"/>
        </w:rPr>
      </w:pPr>
      <w:r w:rsidRPr="00254D11">
        <w:rPr>
          <w:sz w:val="28"/>
          <w:szCs w:val="28"/>
        </w:rPr>
        <w:t xml:space="preserve">с </w:t>
      </w:r>
      <w:r w:rsidRPr="008D4BD3">
        <w:rPr>
          <w:b/>
          <w:i/>
          <w:sz w:val="28"/>
          <w:szCs w:val="28"/>
        </w:rPr>
        <w:t xml:space="preserve">1100 «Физическая культура и спорт» </w:t>
      </w:r>
      <w:r w:rsidRPr="008D4BD3">
        <w:rPr>
          <w:sz w:val="28"/>
          <w:szCs w:val="28"/>
        </w:rPr>
        <w:t xml:space="preserve">подраздел 1101 «Физическая культура» на </w:t>
      </w:r>
      <w:r>
        <w:rPr>
          <w:sz w:val="28"/>
          <w:szCs w:val="28"/>
        </w:rPr>
        <w:t>129 139,46</w:t>
      </w:r>
      <w:r w:rsidRPr="008D4BD3">
        <w:rPr>
          <w:sz w:val="28"/>
          <w:szCs w:val="28"/>
        </w:rPr>
        <w:t xml:space="preserve"> рублей;</w:t>
      </w:r>
    </w:p>
    <w:p w:rsidR="008D4BD3" w:rsidRPr="00417D4C" w:rsidRDefault="008D4BD3" w:rsidP="008D4BD3">
      <w:pPr>
        <w:jc w:val="both"/>
        <w:rPr>
          <w:b/>
          <w:i/>
          <w:sz w:val="28"/>
          <w:szCs w:val="28"/>
        </w:rPr>
      </w:pPr>
    </w:p>
    <w:p w:rsidR="00D20769" w:rsidRPr="003F59BD" w:rsidRDefault="00D20769" w:rsidP="00D20769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52C50">
        <w:rPr>
          <w:b/>
          <w:szCs w:val="28"/>
        </w:rPr>
        <w:t xml:space="preserve"> </w:t>
      </w:r>
      <w:r w:rsidRPr="007E18DD">
        <w:rPr>
          <w:sz w:val="28"/>
          <w:szCs w:val="28"/>
        </w:rPr>
        <w:t xml:space="preserve">Уменьшение бюджетных ассигнований </w:t>
      </w:r>
      <w:r w:rsidRPr="003F59BD">
        <w:rPr>
          <w:sz w:val="28"/>
          <w:szCs w:val="28"/>
        </w:rPr>
        <w:t>по</w:t>
      </w:r>
      <w:r w:rsidRPr="003F59BD">
        <w:rPr>
          <w:b/>
          <w:sz w:val="28"/>
          <w:szCs w:val="28"/>
        </w:rPr>
        <w:t xml:space="preserve">  </w:t>
      </w:r>
      <w:r w:rsidRPr="003F59BD">
        <w:rPr>
          <w:sz w:val="28"/>
          <w:szCs w:val="28"/>
        </w:rPr>
        <w:t>разделам:</w:t>
      </w:r>
    </w:p>
    <w:p w:rsidR="00D20769" w:rsidRDefault="00D20769" w:rsidP="008D4BD3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D4B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052C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100</w:t>
      </w:r>
      <w:r w:rsidRPr="00052C5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Общегосударственные вопросы</w:t>
      </w:r>
      <w:r w:rsidRPr="00052C5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26841">
        <w:rPr>
          <w:sz w:val="28"/>
          <w:szCs w:val="28"/>
        </w:rPr>
        <w:t xml:space="preserve">- </w:t>
      </w:r>
      <w:r w:rsidR="00726841" w:rsidRPr="00726841">
        <w:rPr>
          <w:sz w:val="28"/>
          <w:szCs w:val="28"/>
          <w:lang w:eastAsia="ar-SA"/>
        </w:rPr>
        <w:t>438 392,00</w:t>
      </w:r>
      <w:r w:rsidR="00726841">
        <w:rPr>
          <w:sz w:val="28"/>
          <w:szCs w:val="28"/>
          <w:lang w:eastAsia="ar-SA"/>
        </w:rPr>
        <w:t xml:space="preserve"> </w:t>
      </w:r>
      <w:r w:rsidRPr="00726841">
        <w:rPr>
          <w:sz w:val="28"/>
          <w:szCs w:val="28"/>
        </w:rPr>
        <w:t>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26841" w:rsidRPr="00B633EE">
        <w:rPr>
          <w:b/>
          <w:sz w:val="28"/>
          <w:szCs w:val="28"/>
          <w:lang w:eastAsia="ar-SA"/>
        </w:rPr>
        <w:t>9 734 217,00</w:t>
      </w:r>
      <w:r w:rsidR="00726841">
        <w:rPr>
          <w:sz w:val="20"/>
          <w:szCs w:val="20"/>
          <w:lang w:eastAsia="ar-SA"/>
        </w:rPr>
        <w:t xml:space="preserve"> </w:t>
      </w:r>
      <w:r w:rsidRPr="00EF101C">
        <w:rPr>
          <w:sz w:val="28"/>
          <w:szCs w:val="28"/>
        </w:rPr>
        <w:t>рублей),</w:t>
      </w:r>
      <w:r w:rsidRPr="0033323F">
        <w:rPr>
          <w:i/>
          <w:sz w:val="28"/>
          <w:szCs w:val="28"/>
        </w:rPr>
        <w:t xml:space="preserve"> </w:t>
      </w:r>
      <w:r w:rsidRPr="003A7F84">
        <w:rPr>
          <w:sz w:val="28"/>
          <w:szCs w:val="28"/>
        </w:rPr>
        <w:t xml:space="preserve">за счет </w:t>
      </w:r>
      <w:r w:rsidRPr="000A537C">
        <w:rPr>
          <w:b/>
          <w:sz w:val="28"/>
          <w:szCs w:val="28"/>
          <w:u w:val="single"/>
        </w:rPr>
        <w:t>уменьшения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 </w:t>
      </w:r>
      <w:r w:rsidRPr="003A7F84">
        <w:rPr>
          <w:sz w:val="28"/>
          <w:szCs w:val="28"/>
        </w:rPr>
        <w:t xml:space="preserve">по </w:t>
      </w:r>
      <w:r w:rsidRPr="00EF101C">
        <w:rPr>
          <w:sz w:val="28"/>
          <w:szCs w:val="28"/>
        </w:rPr>
        <w:t>подразделам:</w:t>
      </w:r>
    </w:p>
    <w:p w:rsidR="00D20769" w:rsidRDefault="00D20769" w:rsidP="00D2076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23168">
        <w:rPr>
          <w:b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</w:t>
      </w:r>
      <w:r w:rsidRPr="00941222">
        <w:rPr>
          <w:b/>
          <w:i/>
          <w:sz w:val="28"/>
          <w:szCs w:val="28"/>
        </w:rPr>
        <w:t xml:space="preserve"> власти субъектов Российской Фед</w:t>
      </w:r>
      <w:r w:rsidRPr="00941222">
        <w:rPr>
          <w:b/>
          <w:i/>
          <w:sz w:val="28"/>
          <w:szCs w:val="28"/>
        </w:rPr>
        <w:t>е</w:t>
      </w:r>
      <w:r w:rsidRPr="00941222">
        <w:rPr>
          <w:b/>
          <w:i/>
          <w:sz w:val="28"/>
          <w:szCs w:val="28"/>
        </w:rPr>
        <w:t>рации, местных администраций</w:t>
      </w:r>
      <w:r w:rsidRPr="005E247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Pr="00123168">
        <w:rPr>
          <w:sz w:val="28"/>
          <w:szCs w:val="28"/>
        </w:rPr>
        <w:t xml:space="preserve">на </w:t>
      </w:r>
      <w:r w:rsidR="00726841">
        <w:rPr>
          <w:sz w:val="28"/>
          <w:szCs w:val="28"/>
        </w:rPr>
        <w:t>447 900,00</w:t>
      </w:r>
      <w:r w:rsidRPr="00123168">
        <w:rPr>
          <w:sz w:val="28"/>
          <w:szCs w:val="28"/>
        </w:rPr>
        <w:t xml:space="preserve"> рублей</w:t>
      </w:r>
      <w:r w:rsidR="00726841">
        <w:rPr>
          <w:sz w:val="28"/>
          <w:szCs w:val="28"/>
        </w:rPr>
        <w:t xml:space="preserve"> (7 842 407,00 рублей)</w:t>
      </w:r>
      <w:r w:rsidRPr="00123168">
        <w:rPr>
          <w:sz w:val="28"/>
          <w:szCs w:val="28"/>
        </w:rPr>
        <w:t>;</w:t>
      </w:r>
    </w:p>
    <w:p w:rsidR="00726841" w:rsidRDefault="00726841" w:rsidP="00726841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820FC">
        <w:rPr>
          <w:b/>
          <w:i/>
          <w:sz w:val="28"/>
          <w:szCs w:val="28"/>
        </w:rPr>
        <w:t xml:space="preserve">        0106 «Обеспечение деятельности финансовых, налоговых и таможенных органов финансового (финансово-бюджетного) надзора</w:t>
      </w:r>
      <w:r w:rsidR="008820FC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на 36 900,00 рублей (483 100,00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лей);</w:t>
      </w:r>
    </w:p>
    <w:p w:rsidR="008820FC" w:rsidRDefault="008820FC" w:rsidP="00D2076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4BD3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увеличения расходов по подразделам:</w:t>
      </w:r>
    </w:p>
    <w:p w:rsidR="008820FC" w:rsidRDefault="008820FC" w:rsidP="00D2076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8820FC">
        <w:rPr>
          <w:b/>
          <w:i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  <w:r>
        <w:rPr>
          <w:sz w:val="28"/>
          <w:szCs w:val="28"/>
        </w:rPr>
        <w:t xml:space="preserve"> на 45 000,00 рублей (917 302,00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лей);</w:t>
      </w:r>
    </w:p>
    <w:p w:rsidR="008820FC" w:rsidRDefault="008820FC" w:rsidP="008820F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123168">
        <w:rPr>
          <w:b/>
          <w:i/>
          <w:sz w:val="28"/>
          <w:szCs w:val="28"/>
        </w:rPr>
        <w:t>0113 «Другие общегосударственные вопросы»</w:t>
      </w:r>
      <w:r>
        <w:rPr>
          <w:sz w:val="28"/>
          <w:szCs w:val="28"/>
        </w:rPr>
        <w:t xml:space="preserve"> на 1 408,00 рублей (361 408,00 рублей);</w:t>
      </w:r>
    </w:p>
    <w:p w:rsidR="008820FC" w:rsidRDefault="008820FC" w:rsidP="008820F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20FC" w:rsidRPr="008820FC" w:rsidRDefault="008820FC" w:rsidP="008820FC">
      <w:pPr>
        <w:tabs>
          <w:tab w:val="left" w:pos="567"/>
          <w:tab w:val="left" w:pos="851"/>
        </w:tabs>
        <w:spacing w:line="25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3F59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3F59BD">
        <w:rPr>
          <w:b/>
          <w:sz w:val="28"/>
          <w:szCs w:val="28"/>
        </w:rPr>
        <w:t>1100 «Физическая культура и спорт»</w:t>
      </w:r>
      <w:r>
        <w:rPr>
          <w:sz w:val="28"/>
          <w:szCs w:val="28"/>
        </w:rPr>
        <w:t xml:space="preserve"> на</w:t>
      </w:r>
      <w:r>
        <w:rPr>
          <w:sz w:val="20"/>
          <w:szCs w:val="20"/>
          <w:lang w:eastAsia="ar-SA"/>
        </w:rPr>
        <w:t xml:space="preserve"> </w:t>
      </w:r>
      <w:r w:rsidRPr="008820FC">
        <w:rPr>
          <w:sz w:val="28"/>
          <w:szCs w:val="28"/>
          <w:lang w:eastAsia="ar-SA"/>
        </w:rPr>
        <w:t>137 98</w:t>
      </w:r>
      <w:r w:rsidR="00B633EE">
        <w:rPr>
          <w:sz w:val="28"/>
          <w:szCs w:val="28"/>
          <w:lang w:eastAsia="ar-SA"/>
        </w:rPr>
        <w:t>1</w:t>
      </w:r>
      <w:r w:rsidRPr="008820FC">
        <w:rPr>
          <w:sz w:val="28"/>
          <w:szCs w:val="28"/>
          <w:lang w:eastAsia="ar-SA"/>
        </w:rPr>
        <w:t>,</w:t>
      </w:r>
      <w:r w:rsidR="00B633EE">
        <w:rPr>
          <w:sz w:val="28"/>
          <w:szCs w:val="28"/>
          <w:lang w:eastAsia="ar-SA"/>
        </w:rPr>
        <w:t>96</w:t>
      </w:r>
      <w:r>
        <w:rPr>
          <w:sz w:val="28"/>
          <w:szCs w:val="28"/>
          <w:lang w:eastAsia="ar-SA"/>
        </w:rPr>
        <w:t xml:space="preserve"> </w:t>
      </w:r>
      <w:r w:rsidRPr="008820F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512 018,0</w:t>
      </w:r>
      <w:r w:rsidR="00B633E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лей) за счет уменьшения расходов по подразделу </w:t>
      </w:r>
      <w:r w:rsidRPr="003F59BD">
        <w:rPr>
          <w:b/>
          <w:i/>
          <w:sz w:val="28"/>
          <w:szCs w:val="28"/>
        </w:rPr>
        <w:t>1101 «Физическая культ</w:t>
      </w:r>
      <w:r w:rsidRPr="003F59BD">
        <w:rPr>
          <w:b/>
          <w:i/>
          <w:sz w:val="28"/>
          <w:szCs w:val="28"/>
        </w:rPr>
        <w:t>у</w:t>
      </w:r>
      <w:r w:rsidRPr="003F59BD">
        <w:rPr>
          <w:b/>
          <w:i/>
          <w:sz w:val="28"/>
          <w:szCs w:val="28"/>
        </w:rPr>
        <w:t>ра»</w:t>
      </w:r>
      <w:r>
        <w:rPr>
          <w:b/>
          <w:i/>
          <w:sz w:val="28"/>
          <w:szCs w:val="28"/>
        </w:rPr>
        <w:t>.</w:t>
      </w:r>
    </w:p>
    <w:p w:rsidR="008820FC" w:rsidRDefault="008820FC" w:rsidP="008820F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7967A0" w:rsidRDefault="007967A0" w:rsidP="007967A0">
      <w:pPr>
        <w:jc w:val="both"/>
        <w:rPr>
          <w:bCs/>
          <w:sz w:val="28"/>
          <w:szCs w:val="28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7967A0" w:rsidRDefault="007967A0" w:rsidP="007967A0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D55013" w:rsidRPr="00D55013" w:rsidRDefault="00D55013" w:rsidP="00D55013">
      <w:pPr>
        <w:numPr>
          <w:ilvl w:val="0"/>
          <w:numId w:val="39"/>
        </w:numPr>
        <w:tabs>
          <w:tab w:val="left" w:pos="567"/>
          <w:tab w:val="left" w:pos="851"/>
        </w:tabs>
        <w:spacing w:line="276" w:lineRule="auto"/>
        <w:ind w:left="0" w:firstLine="540"/>
        <w:jc w:val="both"/>
        <w:outlineLvl w:val="1"/>
        <w:rPr>
          <w:sz w:val="28"/>
          <w:szCs w:val="28"/>
        </w:rPr>
      </w:pPr>
      <w:r w:rsidRPr="00D55013">
        <w:rPr>
          <w:sz w:val="28"/>
          <w:szCs w:val="28"/>
        </w:rPr>
        <w:t>Проектом решения запланировано перераспределение средств бюджетных ассигнований между отдельными направлениями расходов бюджета в пр</w:t>
      </w:r>
      <w:r w:rsidRPr="00D55013">
        <w:rPr>
          <w:sz w:val="28"/>
          <w:szCs w:val="28"/>
        </w:rPr>
        <w:t>е</w:t>
      </w:r>
      <w:r w:rsidRPr="00D55013">
        <w:rPr>
          <w:sz w:val="28"/>
          <w:szCs w:val="28"/>
        </w:rPr>
        <w:t>делах их общего объема.</w:t>
      </w:r>
    </w:p>
    <w:p w:rsidR="00D55013" w:rsidRPr="00F706ED" w:rsidRDefault="00D55013" w:rsidP="00D55013">
      <w:pPr>
        <w:numPr>
          <w:ilvl w:val="0"/>
          <w:numId w:val="39"/>
        </w:numPr>
        <w:tabs>
          <w:tab w:val="left" w:pos="567"/>
          <w:tab w:val="left" w:pos="851"/>
        </w:tabs>
        <w:spacing w:line="276" w:lineRule="auto"/>
        <w:ind w:left="0" w:firstLine="540"/>
        <w:jc w:val="both"/>
        <w:outlineLvl w:val="1"/>
        <w:rPr>
          <w:sz w:val="28"/>
          <w:szCs w:val="28"/>
        </w:rPr>
      </w:pPr>
      <w:r w:rsidRPr="00F706ED">
        <w:rPr>
          <w:sz w:val="28"/>
          <w:szCs w:val="28"/>
        </w:rPr>
        <w:t>Общи</w:t>
      </w:r>
      <w:r>
        <w:rPr>
          <w:sz w:val="28"/>
          <w:szCs w:val="28"/>
        </w:rPr>
        <w:t>й объем</w:t>
      </w:r>
      <w:r w:rsidRPr="00F706ED">
        <w:rPr>
          <w:sz w:val="28"/>
          <w:szCs w:val="28"/>
        </w:rPr>
        <w:t xml:space="preserve"> доходов, ра</w:t>
      </w:r>
      <w:r>
        <w:rPr>
          <w:sz w:val="28"/>
          <w:szCs w:val="28"/>
        </w:rPr>
        <w:t>сходов, дефицита бюджета на 201</w:t>
      </w:r>
      <w:r w:rsidR="00B633E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F706ED">
        <w:rPr>
          <w:sz w:val="28"/>
          <w:szCs w:val="28"/>
        </w:rPr>
        <w:t>год оста</w:t>
      </w:r>
      <w:r>
        <w:rPr>
          <w:sz w:val="28"/>
          <w:szCs w:val="28"/>
        </w:rPr>
        <w:t>е</w:t>
      </w:r>
      <w:r w:rsidRPr="00F706ED">
        <w:rPr>
          <w:sz w:val="28"/>
          <w:szCs w:val="28"/>
        </w:rPr>
        <w:t>тся без изменения.</w:t>
      </w:r>
    </w:p>
    <w:p w:rsidR="005D380D" w:rsidRPr="005344AA" w:rsidRDefault="00D55013" w:rsidP="005D380D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</w:t>
      </w:r>
      <w:r w:rsidR="005D38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D380D" w:rsidRPr="00955677">
        <w:rPr>
          <w:bCs/>
          <w:sz w:val="28"/>
          <w:szCs w:val="28"/>
        </w:rPr>
        <w:t>Прил</w:t>
      </w:r>
      <w:r w:rsidR="005D380D">
        <w:rPr>
          <w:bCs/>
          <w:sz w:val="28"/>
          <w:szCs w:val="28"/>
        </w:rPr>
        <w:t>ожения</w:t>
      </w:r>
      <w:r>
        <w:rPr>
          <w:bCs/>
          <w:sz w:val="28"/>
          <w:szCs w:val="28"/>
        </w:rPr>
        <w:t xml:space="preserve"> </w:t>
      </w:r>
      <w:r w:rsidR="005D380D" w:rsidRPr="00477577">
        <w:rPr>
          <w:bCs/>
          <w:sz w:val="28"/>
          <w:szCs w:val="28"/>
        </w:rPr>
        <w:t xml:space="preserve">6, 7, </w:t>
      </w:r>
      <w:r>
        <w:rPr>
          <w:bCs/>
          <w:sz w:val="28"/>
          <w:szCs w:val="28"/>
        </w:rPr>
        <w:t>8</w:t>
      </w:r>
      <w:r w:rsidR="005D380D" w:rsidRPr="00477577">
        <w:rPr>
          <w:bCs/>
          <w:sz w:val="28"/>
          <w:szCs w:val="28"/>
        </w:rPr>
        <w:t xml:space="preserve"> </w:t>
      </w:r>
      <w:r w:rsidR="005D380D">
        <w:rPr>
          <w:bCs/>
          <w:sz w:val="28"/>
          <w:szCs w:val="28"/>
        </w:rPr>
        <w:t>изложены</w:t>
      </w:r>
      <w:r w:rsidR="005D380D" w:rsidRPr="00955677">
        <w:rPr>
          <w:bCs/>
          <w:sz w:val="28"/>
          <w:szCs w:val="28"/>
        </w:rPr>
        <w:t xml:space="preserve"> в новой редакции</w:t>
      </w:r>
      <w:r w:rsidR="005D380D" w:rsidRPr="008F706B">
        <w:rPr>
          <w:bCs/>
          <w:sz w:val="28"/>
          <w:szCs w:val="28"/>
        </w:rPr>
        <w:t>.</w:t>
      </w:r>
    </w:p>
    <w:p w:rsidR="001705F1" w:rsidRPr="00205831" w:rsidRDefault="00B633EE" w:rsidP="00B633EE">
      <w:pPr>
        <w:pStyle w:val="afb"/>
        <w:tabs>
          <w:tab w:val="left" w:pos="567"/>
        </w:tabs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lastRenderedPageBreak/>
        <w:t xml:space="preserve">        </w:t>
      </w:r>
      <w:r w:rsidR="005D380D" w:rsidRPr="00937759">
        <w:rPr>
          <w:bCs/>
          <w:sz w:val="28"/>
          <w:szCs w:val="28"/>
        </w:rPr>
        <w:t xml:space="preserve">Счетная палата  муниципального образования </w:t>
      </w:r>
      <w:r w:rsidR="002559B8">
        <w:rPr>
          <w:bCs/>
          <w:sz w:val="28"/>
          <w:szCs w:val="28"/>
        </w:rPr>
        <w:t xml:space="preserve">Саракташский поссовет </w:t>
      </w:r>
      <w:r w:rsidR="005D380D" w:rsidRPr="00937759">
        <w:rPr>
          <w:bCs/>
          <w:sz w:val="28"/>
          <w:szCs w:val="28"/>
        </w:rPr>
        <w:t>предл</w:t>
      </w:r>
      <w:r w:rsidR="005D380D" w:rsidRPr="00937759">
        <w:rPr>
          <w:bCs/>
          <w:sz w:val="28"/>
          <w:szCs w:val="28"/>
        </w:rPr>
        <w:t>а</w:t>
      </w:r>
      <w:r w:rsidR="005D380D" w:rsidRPr="00937759">
        <w:rPr>
          <w:bCs/>
          <w:sz w:val="28"/>
          <w:szCs w:val="28"/>
        </w:rPr>
        <w:t xml:space="preserve">гает </w:t>
      </w:r>
      <w:r w:rsidR="005D380D" w:rsidRPr="009A49F1">
        <w:rPr>
          <w:bCs/>
          <w:sz w:val="28"/>
          <w:szCs w:val="28"/>
        </w:rPr>
        <w:t xml:space="preserve">принять на рассмотрение </w:t>
      </w:r>
      <w:r w:rsidR="005D380D" w:rsidRPr="00937759">
        <w:rPr>
          <w:bCs/>
          <w:sz w:val="28"/>
          <w:szCs w:val="28"/>
        </w:rPr>
        <w:t xml:space="preserve">проект решения Совета депутатов </w:t>
      </w:r>
      <w:r w:rsidR="002559B8">
        <w:rPr>
          <w:bCs/>
          <w:sz w:val="28"/>
          <w:szCs w:val="28"/>
        </w:rPr>
        <w:t xml:space="preserve">муниципального образования Саракташский поссовет </w:t>
      </w:r>
      <w:r w:rsidRPr="00F97DA1">
        <w:rPr>
          <w:sz w:val="28"/>
          <w:szCs w:val="28"/>
        </w:rPr>
        <w:t>от 20 декабря 2018 года №232 «О бюджете м</w:t>
      </w:r>
      <w:r w:rsidRPr="00F97DA1">
        <w:rPr>
          <w:sz w:val="28"/>
          <w:szCs w:val="28"/>
        </w:rPr>
        <w:t>у</w:t>
      </w:r>
      <w:r w:rsidRPr="00F97DA1">
        <w:rPr>
          <w:sz w:val="28"/>
          <w:szCs w:val="28"/>
        </w:rPr>
        <w:t>ниципального образования Саракташский поссовет на 2019 год и на плановый пер</w:t>
      </w:r>
      <w:r w:rsidRPr="00F97DA1">
        <w:rPr>
          <w:sz w:val="28"/>
          <w:szCs w:val="28"/>
        </w:rPr>
        <w:t>и</w:t>
      </w:r>
      <w:r w:rsidRPr="00F97DA1">
        <w:rPr>
          <w:sz w:val="28"/>
          <w:szCs w:val="28"/>
        </w:rPr>
        <w:t>од 2020 и 2021 г</w:t>
      </w:r>
      <w:r w:rsidRPr="00F97DA1">
        <w:rPr>
          <w:sz w:val="28"/>
          <w:szCs w:val="28"/>
        </w:rPr>
        <w:t>о</w:t>
      </w:r>
      <w:r w:rsidRPr="00F97DA1">
        <w:rPr>
          <w:sz w:val="28"/>
          <w:szCs w:val="28"/>
        </w:rPr>
        <w:t>дов»</w:t>
      </w:r>
      <w:r>
        <w:rPr>
          <w:sz w:val="28"/>
          <w:szCs w:val="28"/>
        </w:rPr>
        <w:t>.</w:t>
      </w:r>
    </w:p>
    <w:p w:rsidR="007967A0" w:rsidRDefault="007967A0" w:rsidP="005604D3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5604D3" w:rsidRDefault="005604D3" w:rsidP="005604D3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905897" w:rsidRDefault="00905897" w:rsidP="005604D3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                                </w:t>
      </w:r>
      <w:r w:rsidR="005C5C3A">
        <w:rPr>
          <w:sz w:val="28"/>
          <w:szCs w:val="28"/>
        </w:rPr>
        <w:t xml:space="preserve">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5604D3"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5A" w:rsidRDefault="003D465A" w:rsidP="006F3676">
      <w:r>
        <w:separator/>
      </w:r>
    </w:p>
  </w:endnote>
  <w:endnote w:type="continuationSeparator" w:id="0">
    <w:p w:rsidR="003D465A" w:rsidRDefault="003D465A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5A" w:rsidRDefault="003D465A" w:rsidP="006F3676">
      <w:r>
        <w:separator/>
      </w:r>
    </w:p>
  </w:footnote>
  <w:footnote w:type="continuationSeparator" w:id="0">
    <w:p w:rsidR="003D465A" w:rsidRDefault="003D465A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3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1"/>
  </w:num>
  <w:num w:numId="7">
    <w:abstractNumId w:val="29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"/>
  </w:num>
  <w:num w:numId="17">
    <w:abstractNumId w:val="3"/>
  </w:num>
  <w:num w:numId="18">
    <w:abstractNumId w:val="18"/>
  </w:num>
  <w:num w:numId="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4"/>
  </w:num>
  <w:num w:numId="24">
    <w:abstractNumId w:val="30"/>
  </w:num>
  <w:num w:numId="25">
    <w:abstractNumId w:val="25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8"/>
  </w:num>
  <w:num w:numId="37">
    <w:abstractNumId w:val="36"/>
  </w:num>
  <w:num w:numId="38">
    <w:abstractNumId w:val="3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0CF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1CD3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13E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7CCC"/>
    <w:rsid w:val="00097DFF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5739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4D7"/>
    <w:rsid w:val="000D06E8"/>
    <w:rsid w:val="000D0921"/>
    <w:rsid w:val="000D094D"/>
    <w:rsid w:val="000D0B33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0AE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54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5729"/>
    <w:rsid w:val="00126DDB"/>
    <w:rsid w:val="00126E38"/>
    <w:rsid w:val="00126FFF"/>
    <w:rsid w:val="00127234"/>
    <w:rsid w:val="00127DE4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0DD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67E9C"/>
    <w:rsid w:val="001705F1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044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398F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5C92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3DB"/>
    <w:rsid w:val="002016A6"/>
    <w:rsid w:val="0020186F"/>
    <w:rsid w:val="00201D2F"/>
    <w:rsid w:val="002026CA"/>
    <w:rsid w:val="00202740"/>
    <w:rsid w:val="00203055"/>
    <w:rsid w:val="0020365C"/>
    <w:rsid w:val="00203CD7"/>
    <w:rsid w:val="002049FF"/>
    <w:rsid w:val="00204AFE"/>
    <w:rsid w:val="00205831"/>
    <w:rsid w:val="002066CF"/>
    <w:rsid w:val="00207B10"/>
    <w:rsid w:val="00207F84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671"/>
    <w:rsid w:val="00214766"/>
    <w:rsid w:val="002149A2"/>
    <w:rsid w:val="00214B1E"/>
    <w:rsid w:val="00214BAA"/>
    <w:rsid w:val="00214E7B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2901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4D11"/>
    <w:rsid w:val="00255469"/>
    <w:rsid w:val="002559B8"/>
    <w:rsid w:val="002561A7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6AF1"/>
    <w:rsid w:val="00287DB9"/>
    <w:rsid w:val="00291E00"/>
    <w:rsid w:val="00291EC3"/>
    <w:rsid w:val="00291EE5"/>
    <w:rsid w:val="00292246"/>
    <w:rsid w:val="00292A82"/>
    <w:rsid w:val="00293BA5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0E3"/>
    <w:rsid w:val="002B1664"/>
    <w:rsid w:val="002B23A8"/>
    <w:rsid w:val="002B29D1"/>
    <w:rsid w:val="002B3FB4"/>
    <w:rsid w:val="002B4232"/>
    <w:rsid w:val="002B471D"/>
    <w:rsid w:val="002B5C72"/>
    <w:rsid w:val="002B5D04"/>
    <w:rsid w:val="002B5FD7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07838"/>
    <w:rsid w:val="00310335"/>
    <w:rsid w:val="003110C0"/>
    <w:rsid w:val="00311C54"/>
    <w:rsid w:val="00311FB1"/>
    <w:rsid w:val="00312504"/>
    <w:rsid w:val="003129A8"/>
    <w:rsid w:val="00312E11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986"/>
    <w:rsid w:val="00392AC5"/>
    <w:rsid w:val="00392D79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176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7D6B"/>
    <w:rsid w:val="003D07C3"/>
    <w:rsid w:val="003D141D"/>
    <w:rsid w:val="003D1E16"/>
    <w:rsid w:val="003D2205"/>
    <w:rsid w:val="003D242E"/>
    <w:rsid w:val="003D2DE7"/>
    <w:rsid w:val="003D2F52"/>
    <w:rsid w:val="003D32B7"/>
    <w:rsid w:val="003D3333"/>
    <w:rsid w:val="003D35BC"/>
    <w:rsid w:val="003D41DB"/>
    <w:rsid w:val="003D465A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1F82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2C3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DA3"/>
    <w:rsid w:val="00442E2C"/>
    <w:rsid w:val="00443543"/>
    <w:rsid w:val="00444507"/>
    <w:rsid w:val="00444BE6"/>
    <w:rsid w:val="00445B38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9B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146"/>
    <w:rsid w:val="0045621F"/>
    <w:rsid w:val="0045652E"/>
    <w:rsid w:val="00456A24"/>
    <w:rsid w:val="00457083"/>
    <w:rsid w:val="0045714A"/>
    <w:rsid w:val="0046024D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3068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254"/>
    <w:rsid w:val="00496572"/>
    <w:rsid w:val="004967B2"/>
    <w:rsid w:val="0049695D"/>
    <w:rsid w:val="00497097"/>
    <w:rsid w:val="004976E0"/>
    <w:rsid w:val="00497AA7"/>
    <w:rsid w:val="004A115C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0EAC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86F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AC9"/>
    <w:rsid w:val="00551EBA"/>
    <w:rsid w:val="00552E25"/>
    <w:rsid w:val="0055354A"/>
    <w:rsid w:val="00556417"/>
    <w:rsid w:val="005572F9"/>
    <w:rsid w:val="00560391"/>
    <w:rsid w:val="005604D3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529"/>
    <w:rsid w:val="005959E9"/>
    <w:rsid w:val="005960F1"/>
    <w:rsid w:val="00596170"/>
    <w:rsid w:val="00596591"/>
    <w:rsid w:val="00596B5A"/>
    <w:rsid w:val="00597421"/>
    <w:rsid w:val="005A0738"/>
    <w:rsid w:val="005A0DCE"/>
    <w:rsid w:val="005A1705"/>
    <w:rsid w:val="005A1D20"/>
    <w:rsid w:val="005A2AD5"/>
    <w:rsid w:val="005A42FD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0D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2CC1"/>
    <w:rsid w:val="005F5659"/>
    <w:rsid w:val="005F62FA"/>
    <w:rsid w:val="0060028F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58E5"/>
    <w:rsid w:val="00625F26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17BA"/>
    <w:rsid w:val="00642082"/>
    <w:rsid w:val="00642A53"/>
    <w:rsid w:val="00642E76"/>
    <w:rsid w:val="00642F4F"/>
    <w:rsid w:val="006434D0"/>
    <w:rsid w:val="0064397C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C8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2FE2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799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81C"/>
    <w:rsid w:val="00697DDA"/>
    <w:rsid w:val="00697F1C"/>
    <w:rsid w:val="006A0D6E"/>
    <w:rsid w:val="006A1D79"/>
    <w:rsid w:val="006A232A"/>
    <w:rsid w:val="006A3CB5"/>
    <w:rsid w:val="006A3EF9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3BEC"/>
    <w:rsid w:val="006C4640"/>
    <w:rsid w:val="006C464E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AA1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3EEF"/>
    <w:rsid w:val="006E4415"/>
    <w:rsid w:val="006E5305"/>
    <w:rsid w:val="006E5823"/>
    <w:rsid w:val="006E5B08"/>
    <w:rsid w:val="006E5B61"/>
    <w:rsid w:val="006E5BCC"/>
    <w:rsid w:val="006E5CC1"/>
    <w:rsid w:val="006E5E7F"/>
    <w:rsid w:val="006E5FCE"/>
    <w:rsid w:val="006E6151"/>
    <w:rsid w:val="006E6F99"/>
    <w:rsid w:val="006E7BAA"/>
    <w:rsid w:val="006F08A9"/>
    <w:rsid w:val="006F1971"/>
    <w:rsid w:val="006F2772"/>
    <w:rsid w:val="006F2DB3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131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0660"/>
    <w:rsid w:val="007210E8"/>
    <w:rsid w:val="00722A81"/>
    <w:rsid w:val="007233D6"/>
    <w:rsid w:val="00723895"/>
    <w:rsid w:val="00723BDC"/>
    <w:rsid w:val="00723CCB"/>
    <w:rsid w:val="007246F8"/>
    <w:rsid w:val="007267C1"/>
    <w:rsid w:val="00726841"/>
    <w:rsid w:val="00726FA8"/>
    <w:rsid w:val="0072794C"/>
    <w:rsid w:val="00727C40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286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258"/>
    <w:rsid w:val="00784EC8"/>
    <w:rsid w:val="00787E98"/>
    <w:rsid w:val="0079037A"/>
    <w:rsid w:val="00790D84"/>
    <w:rsid w:val="007915DB"/>
    <w:rsid w:val="007919A2"/>
    <w:rsid w:val="00791BC0"/>
    <w:rsid w:val="00791D12"/>
    <w:rsid w:val="00792788"/>
    <w:rsid w:val="007927CF"/>
    <w:rsid w:val="00793F1A"/>
    <w:rsid w:val="0079431F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3172"/>
    <w:rsid w:val="007A3543"/>
    <w:rsid w:val="007A3673"/>
    <w:rsid w:val="007A387A"/>
    <w:rsid w:val="007A4163"/>
    <w:rsid w:val="007A4295"/>
    <w:rsid w:val="007A4593"/>
    <w:rsid w:val="007A4D38"/>
    <w:rsid w:val="007A5287"/>
    <w:rsid w:val="007A5493"/>
    <w:rsid w:val="007A5E1E"/>
    <w:rsid w:val="007A636C"/>
    <w:rsid w:val="007A7815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1D00"/>
    <w:rsid w:val="007F2243"/>
    <w:rsid w:val="007F2CB9"/>
    <w:rsid w:val="007F3675"/>
    <w:rsid w:val="007F3681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7FA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17D81"/>
    <w:rsid w:val="00820107"/>
    <w:rsid w:val="008208BD"/>
    <w:rsid w:val="00820BCF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1252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0FC"/>
    <w:rsid w:val="0088248D"/>
    <w:rsid w:val="0088271D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96290"/>
    <w:rsid w:val="008A02AB"/>
    <w:rsid w:val="008A0447"/>
    <w:rsid w:val="008A2F0C"/>
    <w:rsid w:val="008A390E"/>
    <w:rsid w:val="008A432C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BD3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5897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2F7C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34E"/>
    <w:rsid w:val="00940B46"/>
    <w:rsid w:val="00941222"/>
    <w:rsid w:val="00941EE7"/>
    <w:rsid w:val="0094235B"/>
    <w:rsid w:val="00942EA0"/>
    <w:rsid w:val="00943C5E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91"/>
    <w:rsid w:val="00955A15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43CE"/>
    <w:rsid w:val="009857E0"/>
    <w:rsid w:val="00985D7F"/>
    <w:rsid w:val="00986489"/>
    <w:rsid w:val="0098673D"/>
    <w:rsid w:val="0098714D"/>
    <w:rsid w:val="00987425"/>
    <w:rsid w:val="009909B3"/>
    <w:rsid w:val="009914CB"/>
    <w:rsid w:val="009918D8"/>
    <w:rsid w:val="00992052"/>
    <w:rsid w:val="00992302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86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01EB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1F4A"/>
    <w:rsid w:val="009E2690"/>
    <w:rsid w:val="009E2C0F"/>
    <w:rsid w:val="009E362F"/>
    <w:rsid w:val="009E453B"/>
    <w:rsid w:val="009E47A3"/>
    <w:rsid w:val="009E4926"/>
    <w:rsid w:val="009E58BD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0FFF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4819"/>
    <w:rsid w:val="00A555D7"/>
    <w:rsid w:val="00A56ECD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7A5"/>
    <w:rsid w:val="00AA127C"/>
    <w:rsid w:val="00AA1423"/>
    <w:rsid w:val="00AA1A4B"/>
    <w:rsid w:val="00AA1B29"/>
    <w:rsid w:val="00AA4425"/>
    <w:rsid w:val="00AA46EF"/>
    <w:rsid w:val="00AA5CA0"/>
    <w:rsid w:val="00AA6660"/>
    <w:rsid w:val="00AA6E21"/>
    <w:rsid w:val="00AA715A"/>
    <w:rsid w:val="00AB1040"/>
    <w:rsid w:val="00AB139F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9C7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E6B4A"/>
    <w:rsid w:val="00AF0128"/>
    <w:rsid w:val="00AF0EDD"/>
    <w:rsid w:val="00AF2F28"/>
    <w:rsid w:val="00AF3269"/>
    <w:rsid w:val="00AF485E"/>
    <w:rsid w:val="00AF4EF6"/>
    <w:rsid w:val="00AF5050"/>
    <w:rsid w:val="00AF5D21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1F2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371A"/>
    <w:rsid w:val="00B23748"/>
    <w:rsid w:val="00B23999"/>
    <w:rsid w:val="00B2420E"/>
    <w:rsid w:val="00B24956"/>
    <w:rsid w:val="00B24983"/>
    <w:rsid w:val="00B24A1E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4F52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A15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3EE"/>
    <w:rsid w:val="00B639C8"/>
    <w:rsid w:val="00B63F79"/>
    <w:rsid w:val="00B64566"/>
    <w:rsid w:val="00B646A1"/>
    <w:rsid w:val="00B6478A"/>
    <w:rsid w:val="00B64956"/>
    <w:rsid w:val="00B65A83"/>
    <w:rsid w:val="00B6680B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975"/>
    <w:rsid w:val="00B930C6"/>
    <w:rsid w:val="00B936E4"/>
    <w:rsid w:val="00B951F3"/>
    <w:rsid w:val="00B9675F"/>
    <w:rsid w:val="00B969FA"/>
    <w:rsid w:val="00BA0083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5F0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0DA5"/>
    <w:rsid w:val="00C022EF"/>
    <w:rsid w:val="00C02D59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5A0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1B34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4E75"/>
    <w:rsid w:val="00C850BC"/>
    <w:rsid w:val="00C85117"/>
    <w:rsid w:val="00C85991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53F4"/>
    <w:rsid w:val="00CD64BE"/>
    <w:rsid w:val="00CD6501"/>
    <w:rsid w:val="00CD70AD"/>
    <w:rsid w:val="00CD76FD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E7991"/>
    <w:rsid w:val="00CF115A"/>
    <w:rsid w:val="00CF1797"/>
    <w:rsid w:val="00CF1867"/>
    <w:rsid w:val="00CF2036"/>
    <w:rsid w:val="00CF364C"/>
    <w:rsid w:val="00CF36CE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1C49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0769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5013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D7FE2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274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3C1C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1D59"/>
    <w:rsid w:val="00E827E7"/>
    <w:rsid w:val="00E828B1"/>
    <w:rsid w:val="00E82C69"/>
    <w:rsid w:val="00E843AB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6C86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5F7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0414"/>
    <w:rsid w:val="00EE2006"/>
    <w:rsid w:val="00EE21C2"/>
    <w:rsid w:val="00EE2759"/>
    <w:rsid w:val="00EE3ED9"/>
    <w:rsid w:val="00EE429E"/>
    <w:rsid w:val="00EE445D"/>
    <w:rsid w:val="00EE448F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2CD2"/>
    <w:rsid w:val="00F334E1"/>
    <w:rsid w:val="00F3389B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1D1B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8A7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2C3"/>
    <w:rsid w:val="00F57A6F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06ED"/>
    <w:rsid w:val="00F713D6"/>
    <w:rsid w:val="00F73470"/>
    <w:rsid w:val="00F73608"/>
    <w:rsid w:val="00F73715"/>
    <w:rsid w:val="00F73B7A"/>
    <w:rsid w:val="00F75398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027B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591B"/>
    <w:rsid w:val="00FA6D07"/>
    <w:rsid w:val="00FA6F5B"/>
    <w:rsid w:val="00FA7BCB"/>
    <w:rsid w:val="00FA7C43"/>
    <w:rsid w:val="00FB0E8D"/>
    <w:rsid w:val="00FB0F03"/>
    <w:rsid w:val="00FB1B9D"/>
    <w:rsid w:val="00FB2198"/>
    <w:rsid w:val="00FB2410"/>
    <w:rsid w:val="00FB3CAC"/>
    <w:rsid w:val="00FB3F60"/>
    <w:rsid w:val="00FB4CA8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814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BDC8E-2541-4387-980C-53E736A8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5F2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0DD0-F951-4648-AF5D-472B586D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2019-12-16T04:51:00Z</cp:lastPrinted>
  <dcterms:created xsi:type="dcterms:W3CDTF">2019-12-29T20:45:00Z</dcterms:created>
  <dcterms:modified xsi:type="dcterms:W3CDTF">2019-12-29T20:45:00Z</dcterms:modified>
</cp:coreProperties>
</file>