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88" w:rsidRDefault="00977F88" w:rsidP="00B854E9">
      <w:pPr>
        <w:spacing w:after="0"/>
        <w:jc w:val="center"/>
        <w:rPr>
          <w:rStyle w:val="afff7"/>
          <w:sz w:val="28"/>
          <w:szCs w:val="28"/>
        </w:rPr>
      </w:pPr>
      <w:bookmarkStart w:id="0" w:name="_GoBack"/>
      <w:bookmarkEnd w:id="0"/>
    </w:p>
    <w:p w:rsidR="00AD5A62" w:rsidRDefault="00BB7939" w:rsidP="00977F88">
      <w:pPr>
        <w:spacing w:after="0"/>
        <w:jc w:val="center"/>
        <w:rPr>
          <w:rStyle w:val="afff7"/>
          <w:sz w:val="28"/>
          <w:szCs w:val="28"/>
        </w:rPr>
      </w:pPr>
      <w:r>
        <w:rPr>
          <w:rFonts w:ascii="Times New Roman" w:hAnsi="Times New Roman"/>
          <w:b/>
          <w:smallCaps/>
          <w:noProof/>
          <w:spacing w:val="5"/>
          <w:sz w:val="28"/>
          <w:lang w:eastAsia="ru-RU"/>
        </w:rPr>
        <w:drawing>
          <wp:inline distT="0" distB="0" distL="0" distR="0">
            <wp:extent cx="473710" cy="789940"/>
            <wp:effectExtent l="19050" t="0" r="254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8"/>
                    <a:srcRect/>
                    <a:stretch>
                      <a:fillRect/>
                    </a:stretch>
                  </pic:blipFill>
                  <pic:spPr bwMode="auto">
                    <a:xfrm>
                      <a:off x="0" y="0"/>
                      <a:ext cx="473710" cy="789940"/>
                    </a:xfrm>
                    <a:prstGeom prst="rect">
                      <a:avLst/>
                    </a:prstGeom>
                    <a:noFill/>
                    <a:ln w="9525">
                      <a:noFill/>
                      <a:miter lim="800000"/>
                      <a:headEnd/>
                      <a:tailEnd/>
                    </a:ln>
                  </pic:spPr>
                </pic:pic>
              </a:graphicData>
            </a:graphic>
          </wp:inline>
        </w:drawing>
      </w:r>
    </w:p>
    <w:p w:rsidR="00977F88" w:rsidRDefault="00977F88" w:rsidP="00B854E9">
      <w:pPr>
        <w:spacing w:after="0"/>
        <w:jc w:val="center"/>
        <w:rPr>
          <w:rStyle w:val="afff7"/>
          <w:sz w:val="28"/>
          <w:szCs w:val="28"/>
        </w:rPr>
      </w:pPr>
    </w:p>
    <w:p w:rsidR="00B854E9" w:rsidRPr="00B854E9" w:rsidRDefault="007F6FDC" w:rsidP="00B854E9">
      <w:pPr>
        <w:spacing w:after="0"/>
        <w:jc w:val="center"/>
        <w:rPr>
          <w:rStyle w:val="afff7"/>
          <w:bCs w:val="0"/>
          <w:sz w:val="28"/>
          <w:szCs w:val="28"/>
        </w:rPr>
      </w:pPr>
      <w:r>
        <w:rPr>
          <w:rStyle w:val="afff7"/>
          <w:sz w:val="28"/>
          <w:szCs w:val="28"/>
        </w:rPr>
        <w:t>К</w:t>
      </w:r>
      <w:r w:rsidR="00B854E9" w:rsidRPr="00B854E9">
        <w:rPr>
          <w:rStyle w:val="afff7"/>
          <w:sz w:val="28"/>
          <w:szCs w:val="28"/>
        </w:rPr>
        <w:t>ОНТРОЛЬНО – СЧЕТНЫЙ  ОРГАН</w:t>
      </w:r>
    </w:p>
    <w:p w:rsidR="00B854E9" w:rsidRPr="00B854E9" w:rsidRDefault="00B854E9" w:rsidP="00B854E9">
      <w:pPr>
        <w:spacing w:after="0"/>
        <w:jc w:val="center"/>
        <w:rPr>
          <w:rStyle w:val="afff7"/>
          <w:bCs w:val="0"/>
          <w:sz w:val="28"/>
          <w:szCs w:val="28"/>
        </w:rPr>
      </w:pPr>
      <w:r w:rsidRPr="00B854E9">
        <w:rPr>
          <w:rStyle w:val="afff7"/>
          <w:sz w:val="28"/>
          <w:szCs w:val="28"/>
        </w:rPr>
        <w:t>«СЧЕТНАЯ ПАЛАТА»</w:t>
      </w:r>
    </w:p>
    <w:p w:rsidR="00B854E9" w:rsidRPr="00B854E9" w:rsidRDefault="00B854E9" w:rsidP="00B854E9">
      <w:pPr>
        <w:spacing w:after="0"/>
        <w:jc w:val="center"/>
        <w:rPr>
          <w:rStyle w:val="a4"/>
          <w:rFonts w:ascii="Times New Roman" w:hAnsi="Times New Roman"/>
        </w:rPr>
      </w:pPr>
      <w:r w:rsidRPr="00B854E9">
        <w:rPr>
          <w:rStyle w:val="afff7"/>
          <w:sz w:val="28"/>
          <w:szCs w:val="28"/>
        </w:rPr>
        <w:t>МУНИЦИПАЛЬНОГО  ОБРАЗОВАНИЯ САРАКТАШСКИЙ  ПОССОВЕТ  САРАКТАШСКОГО РАЙОНА ОРЕНБУРГСКОЙ ОБЛАСТИ</w:t>
      </w:r>
    </w:p>
    <w:p w:rsidR="00B854E9" w:rsidRPr="00B854E9" w:rsidRDefault="00B854E9" w:rsidP="00B854E9">
      <w:pPr>
        <w:spacing w:after="0"/>
        <w:jc w:val="center"/>
        <w:rPr>
          <w:rStyle w:val="a4"/>
          <w:rFonts w:ascii="Times New Roman" w:hAnsi="Times New Roman"/>
          <w:bCs w:val="0"/>
          <w:sz w:val="16"/>
          <w:szCs w:val="16"/>
        </w:rPr>
      </w:pPr>
      <w:r w:rsidRPr="00B854E9">
        <w:rPr>
          <w:rStyle w:val="a4"/>
          <w:rFonts w:ascii="Times New Roman" w:hAnsi="Times New Roman"/>
          <w:sz w:val="16"/>
          <w:szCs w:val="16"/>
        </w:rPr>
        <w:t>462100, Оренбургская область, п.Саракташ, ул.Свердлова/Депутатская, 5/5, тел. (35333) 6-11-97 E-mail: lan-ksp@mail.ru</w:t>
      </w:r>
    </w:p>
    <w:p w:rsidR="00B854E9" w:rsidRPr="00B854E9" w:rsidRDefault="00B854E9" w:rsidP="00B854E9">
      <w:pPr>
        <w:pStyle w:val="afff6"/>
        <w:spacing w:before="0" w:beforeAutospacing="0" w:after="0" w:afterAutospacing="0"/>
        <w:jc w:val="center"/>
        <w:rPr>
          <w:rStyle w:val="afff7"/>
          <w:sz w:val="40"/>
          <w:szCs w:val="40"/>
        </w:rPr>
      </w:pPr>
      <w:r w:rsidRPr="00B854E9">
        <w:rPr>
          <w:rStyle w:val="afff7"/>
          <w:sz w:val="40"/>
          <w:szCs w:val="40"/>
        </w:rPr>
        <w:t>______________________________</w:t>
      </w:r>
      <w:r>
        <w:rPr>
          <w:rStyle w:val="afff7"/>
          <w:sz w:val="40"/>
          <w:szCs w:val="40"/>
        </w:rPr>
        <w:t>_________________</w:t>
      </w:r>
    </w:p>
    <w:p w:rsidR="00B854E9" w:rsidRDefault="00B854E9" w:rsidP="00B854E9">
      <w:pPr>
        <w:pStyle w:val="af2"/>
        <w:widowControl w:val="0"/>
        <w:rPr>
          <w:b w:val="0"/>
          <w:bCs w:val="0"/>
          <w:sz w:val="24"/>
          <w:szCs w:val="24"/>
        </w:rPr>
      </w:pPr>
    </w:p>
    <w:p w:rsidR="002A19DE" w:rsidRDefault="002A19DE" w:rsidP="00B854E9">
      <w:pPr>
        <w:pStyle w:val="af2"/>
        <w:widowControl w:val="0"/>
        <w:rPr>
          <w:b w:val="0"/>
          <w:bCs w:val="0"/>
          <w:sz w:val="24"/>
          <w:szCs w:val="24"/>
        </w:rPr>
      </w:pPr>
    </w:p>
    <w:p w:rsidR="00B854E9" w:rsidRDefault="00B854E9" w:rsidP="005B2E1D">
      <w:pPr>
        <w:tabs>
          <w:tab w:val="left" w:pos="567"/>
        </w:tabs>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sidR="00B97CBF">
        <w:rPr>
          <w:rFonts w:ascii="Times New Roman" w:hAnsi="Times New Roman"/>
          <w:sz w:val="24"/>
          <w:szCs w:val="24"/>
          <w:u w:val="single"/>
        </w:rPr>
        <w:t>1</w:t>
      </w:r>
      <w:r w:rsidR="007E54EE">
        <w:rPr>
          <w:rFonts w:ascii="Times New Roman" w:hAnsi="Times New Roman"/>
          <w:sz w:val="24"/>
          <w:szCs w:val="24"/>
          <w:u w:val="single"/>
        </w:rPr>
        <w:t>7</w:t>
      </w:r>
      <w:r>
        <w:rPr>
          <w:rFonts w:ascii="Times New Roman" w:hAnsi="Times New Roman"/>
          <w:sz w:val="24"/>
          <w:szCs w:val="24"/>
          <w:u w:val="single"/>
        </w:rPr>
        <w:t xml:space="preserve"> » </w:t>
      </w:r>
      <w:r w:rsidR="00B91043">
        <w:rPr>
          <w:rFonts w:ascii="Times New Roman" w:hAnsi="Times New Roman"/>
          <w:sz w:val="24"/>
          <w:szCs w:val="24"/>
          <w:u w:val="single"/>
        </w:rPr>
        <w:t xml:space="preserve"> </w:t>
      </w:r>
      <w:r w:rsidR="007E54EE">
        <w:rPr>
          <w:rFonts w:ascii="Times New Roman" w:hAnsi="Times New Roman"/>
          <w:sz w:val="24"/>
          <w:szCs w:val="24"/>
          <w:u w:val="single"/>
        </w:rPr>
        <w:t xml:space="preserve">апреля </w:t>
      </w:r>
      <w:r w:rsidR="00B91043">
        <w:rPr>
          <w:rFonts w:ascii="Times New Roman" w:hAnsi="Times New Roman"/>
          <w:sz w:val="24"/>
          <w:szCs w:val="24"/>
          <w:u w:val="single"/>
        </w:rPr>
        <w:t>2020</w:t>
      </w:r>
      <w:r>
        <w:rPr>
          <w:rFonts w:ascii="Times New Roman" w:hAnsi="Times New Roman"/>
          <w:sz w:val="24"/>
          <w:szCs w:val="24"/>
          <w:u w:val="single"/>
        </w:rPr>
        <w:t xml:space="preserve"> г. </w:t>
      </w:r>
      <w:r>
        <w:rPr>
          <w:rFonts w:ascii="Times New Roman" w:hAnsi="Times New Roman"/>
          <w:sz w:val="24"/>
          <w:szCs w:val="24"/>
        </w:rPr>
        <w:t xml:space="preserve">                                                                                                  </w:t>
      </w:r>
      <w:r>
        <w:rPr>
          <w:rFonts w:ascii="Times New Roman" w:hAnsi="Times New Roman"/>
          <w:sz w:val="24"/>
          <w:szCs w:val="24"/>
          <w:u w:val="single"/>
        </w:rPr>
        <w:t xml:space="preserve">№ </w:t>
      </w:r>
      <w:r w:rsidR="00B91043">
        <w:rPr>
          <w:rFonts w:ascii="Times New Roman" w:hAnsi="Times New Roman"/>
          <w:sz w:val="24"/>
          <w:szCs w:val="24"/>
          <w:u w:val="single"/>
        </w:rPr>
        <w:t>2</w:t>
      </w:r>
      <w:r>
        <w:rPr>
          <w:rFonts w:ascii="Times New Roman" w:hAnsi="Times New Roman"/>
          <w:sz w:val="24"/>
          <w:szCs w:val="24"/>
          <w:u w:val="single"/>
        </w:rPr>
        <w:t xml:space="preserve">    </w:t>
      </w:r>
    </w:p>
    <w:p w:rsidR="00671B36" w:rsidRPr="00DE1C39" w:rsidRDefault="00671B36" w:rsidP="00671B36">
      <w:pPr>
        <w:tabs>
          <w:tab w:val="left" w:pos="5610"/>
        </w:tabs>
        <w:ind w:right="-1"/>
        <w:jc w:val="center"/>
        <w:rPr>
          <w:b/>
          <w:sz w:val="28"/>
          <w:szCs w:val="28"/>
        </w:rPr>
      </w:pPr>
    </w:p>
    <w:p w:rsidR="00671B36" w:rsidRPr="00B854E9" w:rsidRDefault="00671B36" w:rsidP="00B854E9">
      <w:pPr>
        <w:pStyle w:val="afff6"/>
        <w:spacing w:before="0" w:beforeAutospacing="0" w:after="0" w:afterAutospacing="0"/>
        <w:jc w:val="center"/>
        <w:rPr>
          <w:b/>
          <w:sz w:val="28"/>
          <w:szCs w:val="28"/>
        </w:rPr>
      </w:pPr>
      <w:r w:rsidRPr="00B854E9">
        <w:rPr>
          <w:b/>
          <w:sz w:val="28"/>
          <w:szCs w:val="28"/>
        </w:rPr>
        <w:t>Заключение</w:t>
      </w:r>
    </w:p>
    <w:p w:rsidR="00B854E9" w:rsidRDefault="00671B36" w:rsidP="00B854E9">
      <w:pPr>
        <w:pStyle w:val="afff6"/>
        <w:spacing w:before="0" w:beforeAutospacing="0" w:after="0" w:afterAutospacing="0"/>
        <w:jc w:val="center"/>
        <w:rPr>
          <w:b/>
          <w:sz w:val="28"/>
          <w:szCs w:val="28"/>
        </w:rPr>
      </w:pPr>
      <w:r w:rsidRPr="00B854E9">
        <w:rPr>
          <w:b/>
          <w:sz w:val="28"/>
          <w:szCs w:val="28"/>
        </w:rPr>
        <w:t xml:space="preserve">по результатам проведения внешней проверки годового отчета </w:t>
      </w:r>
    </w:p>
    <w:p w:rsidR="002A19DE" w:rsidRDefault="00671B36" w:rsidP="00B854E9">
      <w:pPr>
        <w:pStyle w:val="afff6"/>
        <w:spacing w:before="0" w:beforeAutospacing="0" w:after="0" w:afterAutospacing="0"/>
        <w:jc w:val="center"/>
        <w:rPr>
          <w:b/>
          <w:sz w:val="28"/>
          <w:szCs w:val="28"/>
        </w:rPr>
      </w:pPr>
      <w:r w:rsidRPr="00B854E9">
        <w:rPr>
          <w:b/>
          <w:sz w:val="28"/>
          <w:szCs w:val="28"/>
        </w:rPr>
        <w:t xml:space="preserve">об исполнении бюджета муниципального образования </w:t>
      </w:r>
    </w:p>
    <w:p w:rsidR="002A19DE" w:rsidRDefault="00671B36" w:rsidP="00B854E9">
      <w:pPr>
        <w:pStyle w:val="afff6"/>
        <w:spacing w:before="0" w:beforeAutospacing="0" w:after="0" w:afterAutospacing="0"/>
        <w:jc w:val="center"/>
        <w:rPr>
          <w:b/>
          <w:sz w:val="28"/>
          <w:szCs w:val="28"/>
        </w:rPr>
      </w:pPr>
      <w:r w:rsidRPr="00B854E9">
        <w:rPr>
          <w:b/>
          <w:sz w:val="28"/>
          <w:szCs w:val="28"/>
        </w:rPr>
        <w:t>Саракташский поссовет   Саракташского рай</w:t>
      </w:r>
      <w:r w:rsidR="00B854E9">
        <w:rPr>
          <w:b/>
          <w:sz w:val="28"/>
          <w:szCs w:val="28"/>
        </w:rPr>
        <w:t xml:space="preserve">она </w:t>
      </w:r>
    </w:p>
    <w:p w:rsidR="00B854E9" w:rsidRDefault="00B91043" w:rsidP="00B854E9">
      <w:pPr>
        <w:pStyle w:val="afff6"/>
        <w:spacing w:before="0" w:beforeAutospacing="0" w:after="0" w:afterAutospacing="0"/>
        <w:jc w:val="center"/>
        <w:rPr>
          <w:b/>
          <w:sz w:val="28"/>
          <w:szCs w:val="28"/>
        </w:rPr>
      </w:pPr>
      <w:r>
        <w:rPr>
          <w:b/>
          <w:sz w:val="28"/>
          <w:szCs w:val="28"/>
        </w:rPr>
        <w:t>Оренбургской области за 2019</w:t>
      </w:r>
      <w:r w:rsidR="00671B36" w:rsidRPr="00B854E9">
        <w:rPr>
          <w:b/>
          <w:sz w:val="28"/>
          <w:szCs w:val="28"/>
        </w:rPr>
        <w:t xml:space="preserve"> год </w:t>
      </w:r>
    </w:p>
    <w:p w:rsidR="00671B36" w:rsidRPr="00B854E9" w:rsidRDefault="00671B36" w:rsidP="00977F88">
      <w:pPr>
        <w:pStyle w:val="21"/>
        <w:overflowPunct/>
        <w:autoSpaceDE/>
        <w:adjustRightInd/>
        <w:spacing w:line="276" w:lineRule="auto"/>
        <w:jc w:val="both"/>
        <w:rPr>
          <w:szCs w:val="28"/>
        </w:rPr>
      </w:pPr>
    </w:p>
    <w:p w:rsidR="008B3F71" w:rsidRPr="007E54EE" w:rsidRDefault="0082114D" w:rsidP="00977F88">
      <w:pPr>
        <w:tabs>
          <w:tab w:val="left" w:pos="567"/>
        </w:tabs>
        <w:jc w:val="both"/>
        <w:rPr>
          <w:rFonts w:ascii="Times New Roman" w:eastAsia="Times New Roman" w:hAnsi="Times New Roman"/>
          <w:sz w:val="28"/>
          <w:szCs w:val="28"/>
          <w:lang w:eastAsia="ru-RU"/>
        </w:rPr>
      </w:pPr>
      <w:r>
        <w:rPr>
          <w:b/>
        </w:rPr>
        <w:t xml:space="preserve">          </w:t>
      </w:r>
      <w:r w:rsidR="009835D9" w:rsidRPr="007E54EE">
        <w:rPr>
          <w:rFonts w:ascii="Times New Roman" w:hAnsi="Times New Roman"/>
          <w:b/>
          <w:sz w:val="28"/>
          <w:szCs w:val="28"/>
        </w:rPr>
        <w:t>Основание для проведения проверки:</w:t>
      </w:r>
      <w:r w:rsidR="009835D9" w:rsidRPr="007E54EE">
        <w:rPr>
          <w:rFonts w:ascii="Times New Roman" w:hAnsi="Times New Roman"/>
          <w:sz w:val="28"/>
          <w:szCs w:val="28"/>
        </w:rPr>
        <w:t xml:space="preserve"> ст. 264.4 Бюджетного кодекса Российской Федерации, </w:t>
      </w:r>
      <w:r w:rsidR="008A050C" w:rsidRPr="007E54EE">
        <w:rPr>
          <w:rFonts w:ascii="Times New Roman" w:hAnsi="Times New Roman"/>
          <w:sz w:val="28"/>
          <w:szCs w:val="28"/>
        </w:rPr>
        <w:t xml:space="preserve">ст.49 </w:t>
      </w:r>
      <w:r w:rsidR="009835D9" w:rsidRPr="007E54EE">
        <w:rPr>
          <w:rFonts w:ascii="Times New Roman" w:hAnsi="Times New Roman"/>
          <w:sz w:val="28"/>
          <w:szCs w:val="28"/>
        </w:rPr>
        <w:t>Положения о бюджетном процессе в муниципальном образовании С</w:t>
      </w:r>
      <w:r w:rsidR="008A050C" w:rsidRPr="007E54EE">
        <w:rPr>
          <w:rFonts w:ascii="Times New Roman" w:hAnsi="Times New Roman"/>
          <w:sz w:val="28"/>
          <w:szCs w:val="28"/>
        </w:rPr>
        <w:t>аракташский поссовет Саракташского района Оренбургской области</w:t>
      </w:r>
      <w:r w:rsidR="009835D9" w:rsidRPr="007E54EE">
        <w:rPr>
          <w:rFonts w:ascii="Times New Roman" w:hAnsi="Times New Roman"/>
          <w:sz w:val="28"/>
          <w:szCs w:val="28"/>
        </w:rPr>
        <w:t>,</w:t>
      </w:r>
      <w:r w:rsidR="008A050C" w:rsidRPr="007E54EE">
        <w:rPr>
          <w:rFonts w:ascii="Times New Roman" w:hAnsi="Times New Roman"/>
          <w:sz w:val="28"/>
          <w:szCs w:val="28"/>
        </w:rPr>
        <w:t xml:space="preserve"> утвержденного решением Совета депутатов муниципального образования Саракташский поссовет </w:t>
      </w:r>
      <w:r w:rsidR="009835D9" w:rsidRPr="007E54EE">
        <w:rPr>
          <w:rFonts w:ascii="Times New Roman" w:hAnsi="Times New Roman"/>
          <w:sz w:val="28"/>
          <w:szCs w:val="28"/>
        </w:rPr>
        <w:t xml:space="preserve"> </w:t>
      </w:r>
      <w:r w:rsidR="007E7EE7" w:rsidRPr="007E54EE">
        <w:rPr>
          <w:rFonts w:ascii="Times New Roman" w:hAnsi="Times New Roman"/>
          <w:sz w:val="28"/>
          <w:szCs w:val="28"/>
        </w:rPr>
        <w:t xml:space="preserve">от 28.11.2016 №95, </w:t>
      </w:r>
      <w:r w:rsidR="009835D9" w:rsidRPr="007E54EE">
        <w:rPr>
          <w:rFonts w:ascii="Times New Roman" w:hAnsi="Times New Roman"/>
          <w:bCs/>
          <w:sz w:val="28"/>
          <w:szCs w:val="28"/>
        </w:rPr>
        <w:t xml:space="preserve">ст. 8 </w:t>
      </w:r>
      <w:r w:rsidR="008B3F71" w:rsidRPr="007E54EE">
        <w:rPr>
          <w:rFonts w:ascii="Times New Roman" w:eastAsia="Times New Roman" w:hAnsi="Times New Roman"/>
          <w:sz w:val="28"/>
          <w:szCs w:val="28"/>
          <w:lang w:eastAsia="ru-RU"/>
        </w:rPr>
        <w:t xml:space="preserve">Положения </w:t>
      </w:r>
      <w:r w:rsidR="008B3F71" w:rsidRPr="007E54EE">
        <w:rPr>
          <w:rFonts w:ascii="Times New Roman" w:hAnsi="Times New Roman"/>
          <w:sz w:val="28"/>
          <w:szCs w:val="28"/>
        </w:rPr>
        <w:t xml:space="preserve">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от 26.11.2015 года №29, </w:t>
      </w:r>
      <w:r w:rsidR="008B3F71" w:rsidRPr="007E54EE">
        <w:rPr>
          <w:rFonts w:ascii="Times New Roman" w:eastAsia="Times New Roman" w:hAnsi="Times New Roman"/>
          <w:sz w:val="28"/>
          <w:szCs w:val="28"/>
        </w:rPr>
        <w:t>пункт 2.1. плана работы Счетной палаты на 20</w:t>
      </w:r>
      <w:r w:rsidR="00D418FC" w:rsidRPr="007E54EE">
        <w:rPr>
          <w:rFonts w:ascii="Times New Roman" w:eastAsia="Times New Roman" w:hAnsi="Times New Roman"/>
          <w:sz w:val="28"/>
          <w:szCs w:val="28"/>
        </w:rPr>
        <w:t>20</w:t>
      </w:r>
      <w:r w:rsidR="008B3F71" w:rsidRPr="007E54EE">
        <w:rPr>
          <w:rFonts w:ascii="Times New Roman" w:eastAsia="Times New Roman" w:hAnsi="Times New Roman"/>
          <w:sz w:val="28"/>
          <w:szCs w:val="28"/>
        </w:rPr>
        <w:t xml:space="preserve"> год, утвержденного распоряжением председателя контрольно-счетного органа «Счетная палата» муниципального образования Саракташский поссовет </w:t>
      </w:r>
      <w:r w:rsidR="00706981" w:rsidRPr="007E54EE">
        <w:rPr>
          <w:rFonts w:ascii="Times New Roman" w:eastAsia="Times New Roman" w:hAnsi="Times New Roman"/>
          <w:sz w:val="28"/>
          <w:szCs w:val="28"/>
        </w:rPr>
        <w:t>от 2</w:t>
      </w:r>
      <w:r w:rsidR="002F58FF" w:rsidRPr="007E54EE">
        <w:rPr>
          <w:rFonts w:ascii="Times New Roman" w:eastAsia="Times New Roman" w:hAnsi="Times New Roman"/>
          <w:sz w:val="28"/>
          <w:szCs w:val="28"/>
        </w:rPr>
        <w:t>4</w:t>
      </w:r>
      <w:r w:rsidR="00706981" w:rsidRPr="007E54EE">
        <w:rPr>
          <w:rFonts w:ascii="Times New Roman" w:eastAsia="Times New Roman" w:hAnsi="Times New Roman"/>
          <w:sz w:val="28"/>
          <w:szCs w:val="28"/>
        </w:rPr>
        <w:t>.12.201</w:t>
      </w:r>
      <w:r w:rsidR="00D418FC" w:rsidRPr="007E54EE">
        <w:rPr>
          <w:rFonts w:ascii="Times New Roman" w:eastAsia="Times New Roman" w:hAnsi="Times New Roman"/>
          <w:sz w:val="28"/>
          <w:szCs w:val="28"/>
        </w:rPr>
        <w:t>9</w:t>
      </w:r>
      <w:r w:rsidR="00706981" w:rsidRPr="007E54EE">
        <w:rPr>
          <w:rFonts w:ascii="Times New Roman" w:eastAsia="Times New Roman" w:hAnsi="Times New Roman"/>
          <w:sz w:val="28"/>
          <w:szCs w:val="28"/>
        </w:rPr>
        <w:t xml:space="preserve">г. </w:t>
      </w:r>
      <w:r w:rsidR="008B3F71" w:rsidRPr="007E54EE">
        <w:rPr>
          <w:rFonts w:ascii="Times New Roman" w:eastAsia="Times New Roman" w:hAnsi="Times New Roman"/>
          <w:sz w:val="28"/>
          <w:szCs w:val="28"/>
        </w:rPr>
        <w:t>№</w:t>
      </w:r>
      <w:r w:rsidR="00D418FC" w:rsidRPr="007E54EE">
        <w:rPr>
          <w:rFonts w:ascii="Times New Roman" w:eastAsia="Times New Roman" w:hAnsi="Times New Roman"/>
          <w:sz w:val="28"/>
          <w:szCs w:val="28"/>
        </w:rPr>
        <w:t>11</w:t>
      </w:r>
      <w:r w:rsidR="008B3F71" w:rsidRPr="007E54EE">
        <w:rPr>
          <w:rFonts w:ascii="Times New Roman" w:eastAsia="Times New Roman" w:hAnsi="Times New Roman"/>
          <w:sz w:val="28"/>
          <w:szCs w:val="28"/>
        </w:rPr>
        <w:t>-р,</w:t>
      </w:r>
      <w:r w:rsidR="008B3F71" w:rsidRPr="007E54EE">
        <w:rPr>
          <w:rFonts w:ascii="Times New Roman" w:eastAsia="Times New Roman" w:hAnsi="Times New Roman"/>
          <w:sz w:val="28"/>
          <w:szCs w:val="28"/>
          <w:lang w:eastAsia="ru-RU"/>
        </w:rPr>
        <w:t xml:space="preserve"> </w:t>
      </w:r>
      <w:r w:rsidR="00AD53FB" w:rsidRPr="007E54EE">
        <w:rPr>
          <w:rFonts w:ascii="Times New Roman" w:eastAsia="Times New Roman" w:hAnsi="Times New Roman"/>
          <w:sz w:val="28"/>
          <w:szCs w:val="28"/>
          <w:lang w:eastAsia="ru-RU"/>
        </w:rPr>
        <w:t>Распоряжение</w:t>
      </w:r>
      <w:r w:rsidR="008B3F71" w:rsidRPr="007E54EE">
        <w:rPr>
          <w:rFonts w:ascii="Times New Roman" w:eastAsia="Times New Roman" w:hAnsi="Times New Roman"/>
          <w:sz w:val="28"/>
          <w:szCs w:val="28"/>
          <w:lang w:eastAsia="ru-RU"/>
        </w:rPr>
        <w:t xml:space="preserve"> председателя Счетной палаты «О проведении внешней проверки годового отчета об исполнении бюджета муниципального образования Саракташский поссовет Саракташского района Оренбургской области за 201</w:t>
      </w:r>
      <w:r w:rsidR="00D418FC" w:rsidRPr="007E54EE">
        <w:rPr>
          <w:rFonts w:ascii="Times New Roman" w:eastAsia="Times New Roman" w:hAnsi="Times New Roman"/>
          <w:sz w:val="28"/>
          <w:szCs w:val="28"/>
          <w:lang w:eastAsia="ru-RU"/>
        </w:rPr>
        <w:t>9</w:t>
      </w:r>
      <w:r w:rsidR="008B3F71" w:rsidRPr="007E54EE">
        <w:rPr>
          <w:rFonts w:ascii="Times New Roman" w:eastAsia="Times New Roman" w:hAnsi="Times New Roman"/>
          <w:sz w:val="28"/>
          <w:szCs w:val="28"/>
          <w:lang w:eastAsia="ru-RU"/>
        </w:rPr>
        <w:t xml:space="preserve"> год»</w:t>
      </w:r>
      <w:r w:rsidR="007E7EE7" w:rsidRPr="007E54EE">
        <w:rPr>
          <w:rFonts w:ascii="Times New Roman" w:eastAsia="Times New Roman" w:hAnsi="Times New Roman"/>
          <w:sz w:val="28"/>
          <w:szCs w:val="28"/>
          <w:lang w:eastAsia="ru-RU"/>
        </w:rPr>
        <w:t xml:space="preserve"> </w:t>
      </w:r>
      <w:r w:rsidR="00AD53FB" w:rsidRPr="007E54EE">
        <w:rPr>
          <w:rFonts w:ascii="Times New Roman" w:eastAsia="Times New Roman" w:hAnsi="Times New Roman"/>
          <w:sz w:val="28"/>
          <w:szCs w:val="28"/>
          <w:lang w:eastAsia="ru-RU"/>
        </w:rPr>
        <w:t xml:space="preserve">от </w:t>
      </w:r>
      <w:r w:rsidR="007F741A" w:rsidRPr="007E54EE">
        <w:rPr>
          <w:rFonts w:ascii="Times New Roman" w:eastAsia="Times New Roman" w:hAnsi="Times New Roman"/>
          <w:sz w:val="28"/>
          <w:szCs w:val="28"/>
          <w:lang w:eastAsia="ru-RU"/>
        </w:rPr>
        <w:t>2</w:t>
      </w:r>
      <w:r w:rsidR="00D418FC" w:rsidRPr="007E54EE">
        <w:rPr>
          <w:rFonts w:ascii="Times New Roman" w:eastAsia="Times New Roman" w:hAnsi="Times New Roman"/>
          <w:sz w:val="28"/>
          <w:szCs w:val="28"/>
          <w:lang w:eastAsia="ru-RU"/>
        </w:rPr>
        <w:t>3</w:t>
      </w:r>
      <w:r w:rsidR="007E7EE7" w:rsidRPr="007E54EE">
        <w:rPr>
          <w:rFonts w:ascii="Times New Roman" w:eastAsia="Times New Roman" w:hAnsi="Times New Roman"/>
          <w:sz w:val="28"/>
          <w:szCs w:val="28"/>
          <w:lang w:eastAsia="ru-RU"/>
        </w:rPr>
        <w:t>.03</w:t>
      </w:r>
      <w:r w:rsidR="00D418FC" w:rsidRPr="007E54EE">
        <w:rPr>
          <w:rFonts w:ascii="Times New Roman" w:eastAsia="Times New Roman" w:hAnsi="Times New Roman"/>
          <w:sz w:val="28"/>
          <w:szCs w:val="28"/>
          <w:lang w:eastAsia="ru-RU"/>
        </w:rPr>
        <w:t>.2020</w:t>
      </w:r>
      <w:r w:rsidR="007E7EE7" w:rsidRPr="007E54EE">
        <w:rPr>
          <w:rFonts w:ascii="Times New Roman" w:eastAsia="Times New Roman" w:hAnsi="Times New Roman"/>
          <w:sz w:val="28"/>
          <w:szCs w:val="28"/>
          <w:lang w:eastAsia="ru-RU"/>
        </w:rPr>
        <w:t>г.</w:t>
      </w:r>
      <w:r w:rsidR="00193F95" w:rsidRPr="007E54EE">
        <w:rPr>
          <w:rFonts w:ascii="Times New Roman" w:eastAsia="Times New Roman" w:hAnsi="Times New Roman"/>
          <w:sz w:val="28"/>
          <w:szCs w:val="28"/>
          <w:lang w:eastAsia="ru-RU"/>
        </w:rPr>
        <w:t xml:space="preserve"> №</w:t>
      </w:r>
      <w:r w:rsidR="00D418FC" w:rsidRPr="007E54EE">
        <w:rPr>
          <w:rFonts w:ascii="Times New Roman" w:eastAsia="Times New Roman" w:hAnsi="Times New Roman"/>
          <w:sz w:val="28"/>
          <w:szCs w:val="28"/>
          <w:lang w:eastAsia="ru-RU"/>
        </w:rPr>
        <w:t>2</w:t>
      </w:r>
      <w:r w:rsidR="00193F95" w:rsidRPr="007E54EE">
        <w:rPr>
          <w:rFonts w:ascii="Times New Roman" w:eastAsia="Times New Roman" w:hAnsi="Times New Roman"/>
          <w:sz w:val="28"/>
          <w:szCs w:val="28"/>
          <w:lang w:eastAsia="ru-RU"/>
        </w:rPr>
        <w:t>-р</w:t>
      </w:r>
    </w:p>
    <w:p w:rsidR="009835D9" w:rsidRPr="007E54EE" w:rsidRDefault="00671B36" w:rsidP="00977F88">
      <w:pPr>
        <w:widowControl w:val="0"/>
        <w:tabs>
          <w:tab w:val="left" w:pos="567"/>
        </w:tabs>
        <w:ind w:firstLine="567"/>
        <w:jc w:val="both"/>
        <w:rPr>
          <w:rFonts w:ascii="Times New Roman" w:hAnsi="Times New Roman"/>
          <w:sz w:val="28"/>
          <w:szCs w:val="28"/>
        </w:rPr>
      </w:pPr>
      <w:r w:rsidRPr="007E54EE">
        <w:rPr>
          <w:rFonts w:ascii="Times New Roman" w:hAnsi="Times New Roman"/>
          <w:b/>
          <w:sz w:val="28"/>
        </w:rPr>
        <w:t>Цель проверки:</w:t>
      </w:r>
      <w:r w:rsidRPr="007E54EE">
        <w:rPr>
          <w:rFonts w:ascii="Times New Roman" w:hAnsi="Times New Roman"/>
          <w:sz w:val="28"/>
        </w:rPr>
        <w:t xml:space="preserve"> </w:t>
      </w:r>
      <w:r w:rsidR="009835D9" w:rsidRPr="007E54EE">
        <w:rPr>
          <w:rFonts w:ascii="Times New Roman" w:hAnsi="Times New Roman"/>
          <w:sz w:val="28"/>
          <w:szCs w:val="28"/>
        </w:rPr>
        <w:t>проверка соблюдения единого порядка составления бюджетной отчетности муниципального образования; анализ показателей годового отчета об исполнении местного бюджета; подготовка заключения Счетной палаты на отчет об исполнении местного бюджета за 201</w:t>
      </w:r>
      <w:r w:rsidR="002C2957" w:rsidRPr="007E54EE">
        <w:rPr>
          <w:rFonts w:ascii="Times New Roman" w:hAnsi="Times New Roman"/>
          <w:sz w:val="28"/>
          <w:szCs w:val="28"/>
        </w:rPr>
        <w:t>9</w:t>
      </w:r>
      <w:r w:rsidR="009835D9" w:rsidRPr="007E54EE">
        <w:rPr>
          <w:rFonts w:ascii="Times New Roman" w:hAnsi="Times New Roman"/>
          <w:sz w:val="28"/>
          <w:szCs w:val="28"/>
        </w:rPr>
        <w:t xml:space="preserve"> год.</w:t>
      </w:r>
    </w:p>
    <w:p w:rsidR="00671B36" w:rsidRPr="007E54EE" w:rsidRDefault="00751F30" w:rsidP="00977F88">
      <w:pPr>
        <w:tabs>
          <w:tab w:val="left" w:pos="567"/>
        </w:tabs>
        <w:jc w:val="both"/>
        <w:rPr>
          <w:rFonts w:ascii="Times New Roman" w:hAnsi="Times New Roman"/>
          <w:sz w:val="28"/>
          <w:szCs w:val="28"/>
        </w:rPr>
      </w:pPr>
      <w:r w:rsidRPr="007E54EE">
        <w:rPr>
          <w:rFonts w:ascii="Times New Roman" w:hAnsi="Times New Roman"/>
          <w:b/>
          <w:sz w:val="28"/>
          <w:szCs w:val="28"/>
        </w:rPr>
        <w:lastRenderedPageBreak/>
        <w:t xml:space="preserve">        </w:t>
      </w:r>
      <w:r w:rsidR="00671B36" w:rsidRPr="007E54EE">
        <w:rPr>
          <w:rFonts w:ascii="Times New Roman" w:hAnsi="Times New Roman"/>
          <w:b/>
          <w:sz w:val="28"/>
          <w:szCs w:val="28"/>
        </w:rPr>
        <w:t>Объект проверки:</w:t>
      </w:r>
      <w:r w:rsidR="00671B36" w:rsidRPr="007E54EE">
        <w:rPr>
          <w:rFonts w:ascii="Times New Roman" w:hAnsi="Times New Roman"/>
          <w:sz w:val="28"/>
          <w:szCs w:val="28"/>
        </w:rPr>
        <w:t xml:space="preserve"> </w:t>
      </w:r>
      <w:r w:rsidRPr="007E54EE">
        <w:rPr>
          <w:rFonts w:ascii="Times New Roman" w:hAnsi="Times New Roman"/>
          <w:sz w:val="28"/>
          <w:szCs w:val="28"/>
        </w:rPr>
        <w:t>Администрация муниципального</w:t>
      </w:r>
      <w:r w:rsidR="009835D9" w:rsidRPr="007E54EE">
        <w:rPr>
          <w:rFonts w:ascii="Times New Roman" w:hAnsi="Times New Roman"/>
          <w:sz w:val="28"/>
          <w:szCs w:val="28"/>
        </w:rPr>
        <w:t xml:space="preserve"> образования </w:t>
      </w:r>
      <w:r w:rsidR="00671B36" w:rsidRPr="007E54EE">
        <w:rPr>
          <w:rFonts w:ascii="Times New Roman" w:hAnsi="Times New Roman"/>
          <w:sz w:val="28"/>
          <w:szCs w:val="28"/>
        </w:rPr>
        <w:t xml:space="preserve">Саракташский </w:t>
      </w:r>
      <w:r w:rsidR="009456D6" w:rsidRPr="007E54EE">
        <w:rPr>
          <w:rFonts w:ascii="Times New Roman" w:hAnsi="Times New Roman"/>
          <w:sz w:val="28"/>
          <w:szCs w:val="28"/>
        </w:rPr>
        <w:t xml:space="preserve">поссовет Саракташского </w:t>
      </w:r>
      <w:r w:rsidR="00671B36" w:rsidRPr="007E54EE">
        <w:rPr>
          <w:rFonts w:ascii="Times New Roman" w:hAnsi="Times New Roman"/>
          <w:sz w:val="28"/>
          <w:szCs w:val="28"/>
        </w:rPr>
        <w:t>район</w:t>
      </w:r>
      <w:r w:rsidR="009456D6" w:rsidRPr="007E54EE">
        <w:rPr>
          <w:rFonts w:ascii="Times New Roman" w:hAnsi="Times New Roman"/>
          <w:sz w:val="28"/>
          <w:szCs w:val="28"/>
        </w:rPr>
        <w:t>а</w:t>
      </w:r>
      <w:r w:rsidRPr="007E54EE">
        <w:rPr>
          <w:rFonts w:ascii="Times New Roman" w:hAnsi="Times New Roman"/>
          <w:sz w:val="28"/>
          <w:szCs w:val="28"/>
        </w:rPr>
        <w:t xml:space="preserve"> Оренбургской области.</w:t>
      </w:r>
    </w:p>
    <w:p w:rsidR="00751F30" w:rsidRPr="007E54EE" w:rsidRDefault="00751F30" w:rsidP="00977F88">
      <w:pPr>
        <w:tabs>
          <w:tab w:val="left" w:pos="567"/>
        </w:tabs>
        <w:jc w:val="both"/>
        <w:rPr>
          <w:rFonts w:ascii="Times New Roman" w:hAnsi="Times New Roman"/>
          <w:sz w:val="28"/>
          <w:szCs w:val="28"/>
        </w:rPr>
      </w:pPr>
      <w:r w:rsidRPr="007E54EE">
        <w:rPr>
          <w:rFonts w:ascii="Times New Roman" w:hAnsi="Times New Roman"/>
          <w:b/>
          <w:sz w:val="28"/>
          <w:szCs w:val="28"/>
        </w:rPr>
        <w:t xml:space="preserve">        Предмет проверки:</w:t>
      </w:r>
      <w:r w:rsidRPr="007E54EE">
        <w:rPr>
          <w:rFonts w:ascii="Times New Roman" w:hAnsi="Times New Roman"/>
          <w:b/>
          <w:i/>
          <w:sz w:val="28"/>
          <w:szCs w:val="28"/>
        </w:rPr>
        <w:t xml:space="preserve"> </w:t>
      </w:r>
      <w:r w:rsidRPr="007E54EE">
        <w:rPr>
          <w:rFonts w:ascii="Times New Roman" w:hAnsi="Times New Roman"/>
          <w:sz w:val="28"/>
          <w:szCs w:val="28"/>
        </w:rPr>
        <w:t xml:space="preserve">годовая бюджетная отчётность администрации </w:t>
      </w:r>
      <w:r w:rsidRPr="007E54EE">
        <w:rPr>
          <w:rFonts w:ascii="Times New Roman" w:hAnsi="Times New Roman"/>
          <w:bCs/>
          <w:sz w:val="28"/>
          <w:szCs w:val="28"/>
        </w:rPr>
        <w:t xml:space="preserve">муниципального образования </w:t>
      </w:r>
      <w:r w:rsidRPr="007E54EE">
        <w:rPr>
          <w:rFonts w:ascii="Times New Roman" w:hAnsi="Times New Roman"/>
          <w:sz w:val="28"/>
          <w:szCs w:val="28"/>
        </w:rPr>
        <w:t>Саракташский поссовет Саракташского района Оренбургской области за 201</w:t>
      </w:r>
      <w:r w:rsidR="002C2957" w:rsidRPr="007E54EE">
        <w:rPr>
          <w:rFonts w:ascii="Times New Roman" w:hAnsi="Times New Roman"/>
          <w:sz w:val="28"/>
          <w:szCs w:val="28"/>
        </w:rPr>
        <w:t>9</w:t>
      </w:r>
      <w:r w:rsidRPr="007E54EE">
        <w:rPr>
          <w:rFonts w:ascii="Times New Roman" w:hAnsi="Times New Roman"/>
          <w:sz w:val="28"/>
          <w:szCs w:val="28"/>
        </w:rPr>
        <w:t xml:space="preserve"> год.</w:t>
      </w:r>
    </w:p>
    <w:p w:rsidR="00671B36" w:rsidRPr="007E54EE" w:rsidRDefault="00751F30" w:rsidP="00977F88">
      <w:pPr>
        <w:pStyle w:val="afff6"/>
        <w:tabs>
          <w:tab w:val="left" w:pos="567"/>
        </w:tabs>
        <w:spacing w:before="0" w:beforeAutospacing="0" w:after="0" w:afterAutospacing="0" w:line="276" w:lineRule="auto"/>
        <w:jc w:val="both"/>
        <w:rPr>
          <w:sz w:val="28"/>
          <w:szCs w:val="28"/>
        </w:rPr>
      </w:pPr>
      <w:r w:rsidRPr="007E54EE">
        <w:rPr>
          <w:b/>
          <w:sz w:val="28"/>
          <w:szCs w:val="28"/>
        </w:rPr>
        <w:t xml:space="preserve">        </w:t>
      </w:r>
      <w:r w:rsidR="009835D9" w:rsidRPr="007E54EE">
        <w:rPr>
          <w:b/>
          <w:sz w:val="28"/>
          <w:szCs w:val="28"/>
        </w:rPr>
        <w:t>Руководитель и исполнитель</w:t>
      </w:r>
      <w:r w:rsidR="009835D9" w:rsidRPr="007E54EE">
        <w:rPr>
          <w:sz w:val="28"/>
          <w:szCs w:val="28"/>
        </w:rPr>
        <w:t>:</w:t>
      </w:r>
      <w:r w:rsidR="00856205" w:rsidRPr="007E54EE">
        <w:rPr>
          <w:b/>
          <w:sz w:val="28"/>
          <w:szCs w:val="28"/>
        </w:rPr>
        <w:t xml:space="preserve"> </w:t>
      </w:r>
      <w:r w:rsidR="00856205" w:rsidRPr="007E54EE">
        <w:rPr>
          <w:sz w:val="28"/>
          <w:szCs w:val="28"/>
        </w:rPr>
        <w:t>председатель контрольно-счетного</w:t>
      </w:r>
      <w:r w:rsidR="001649BE" w:rsidRPr="007E54EE">
        <w:rPr>
          <w:sz w:val="28"/>
          <w:szCs w:val="28"/>
        </w:rPr>
        <w:t xml:space="preserve"> </w:t>
      </w:r>
      <w:r w:rsidR="006D187F" w:rsidRPr="007E54EE">
        <w:rPr>
          <w:sz w:val="28"/>
          <w:szCs w:val="28"/>
        </w:rPr>
        <w:t>органа «</w:t>
      </w:r>
      <w:r w:rsidR="00671B36" w:rsidRPr="007E54EE">
        <w:rPr>
          <w:sz w:val="28"/>
          <w:szCs w:val="28"/>
        </w:rPr>
        <w:t>Счетн</w:t>
      </w:r>
      <w:r w:rsidR="006D187F" w:rsidRPr="007E54EE">
        <w:rPr>
          <w:sz w:val="28"/>
          <w:szCs w:val="28"/>
        </w:rPr>
        <w:t>ая</w:t>
      </w:r>
      <w:r w:rsidR="00671B36" w:rsidRPr="007E54EE">
        <w:rPr>
          <w:sz w:val="28"/>
          <w:szCs w:val="28"/>
        </w:rPr>
        <w:t xml:space="preserve"> палат</w:t>
      </w:r>
      <w:r w:rsidR="006D187F" w:rsidRPr="007E54EE">
        <w:rPr>
          <w:sz w:val="28"/>
          <w:szCs w:val="28"/>
        </w:rPr>
        <w:t>а»</w:t>
      </w:r>
      <w:r w:rsidR="00671B36" w:rsidRPr="007E54EE">
        <w:rPr>
          <w:sz w:val="28"/>
          <w:szCs w:val="28"/>
        </w:rPr>
        <w:t xml:space="preserve"> </w:t>
      </w:r>
      <w:r w:rsidR="007631AD" w:rsidRPr="007E54EE">
        <w:rPr>
          <w:sz w:val="28"/>
          <w:szCs w:val="28"/>
        </w:rPr>
        <w:t xml:space="preserve">муниципального образования </w:t>
      </w:r>
      <w:r w:rsidR="006D187F" w:rsidRPr="007E54EE">
        <w:rPr>
          <w:sz w:val="28"/>
          <w:szCs w:val="28"/>
        </w:rPr>
        <w:t xml:space="preserve">Саракташский </w:t>
      </w:r>
      <w:r w:rsidR="00D5202A" w:rsidRPr="007E54EE">
        <w:rPr>
          <w:sz w:val="28"/>
          <w:szCs w:val="28"/>
        </w:rPr>
        <w:t>поссовет Никонова Л.А.</w:t>
      </w:r>
    </w:p>
    <w:p w:rsidR="00C72E2E" w:rsidRPr="007E54EE" w:rsidRDefault="00C72E2E" w:rsidP="00977F88">
      <w:pPr>
        <w:pStyle w:val="afff6"/>
        <w:spacing w:before="0" w:beforeAutospacing="0" w:after="0" w:afterAutospacing="0" w:line="276" w:lineRule="auto"/>
        <w:jc w:val="both"/>
        <w:rPr>
          <w:sz w:val="28"/>
          <w:szCs w:val="28"/>
        </w:rPr>
      </w:pPr>
    </w:p>
    <w:p w:rsidR="00671B36" w:rsidRPr="009073B7" w:rsidRDefault="00751F30" w:rsidP="00977F88">
      <w:pPr>
        <w:pStyle w:val="21"/>
        <w:tabs>
          <w:tab w:val="left" w:pos="567"/>
        </w:tabs>
        <w:overflowPunct/>
        <w:autoSpaceDE/>
        <w:adjustRightInd/>
        <w:spacing w:line="276" w:lineRule="auto"/>
        <w:jc w:val="both"/>
        <w:rPr>
          <w:b w:val="0"/>
          <w:szCs w:val="28"/>
        </w:rPr>
      </w:pPr>
      <w:r w:rsidRPr="009073B7">
        <w:rPr>
          <w:szCs w:val="28"/>
        </w:rPr>
        <w:t xml:space="preserve">        </w:t>
      </w:r>
      <w:r w:rsidR="00671B36" w:rsidRPr="009073B7">
        <w:rPr>
          <w:szCs w:val="28"/>
        </w:rPr>
        <w:t>Сроки проведения проверки</w:t>
      </w:r>
      <w:r w:rsidR="00671B36" w:rsidRPr="009073B7">
        <w:rPr>
          <w:b w:val="0"/>
          <w:szCs w:val="28"/>
        </w:rPr>
        <w:t xml:space="preserve">: с </w:t>
      </w:r>
      <w:r w:rsidR="005B2E1D" w:rsidRPr="009073B7">
        <w:rPr>
          <w:b w:val="0"/>
          <w:szCs w:val="28"/>
        </w:rPr>
        <w:t>30</w:t>
      </w:r>
      <w:r w:rsidR="00706981" w:rsidRPr="009073B7">
        <w:rPr>
          <w:b w:val="0"/>
          <w:szCs w:val="28"/>
        </w:rPr>
        <w:t>.0</w:t>
      </w:r>
      <w:r w:rsidR="005B2E1D" w:rsidRPr="009073B7">
        <w:rPr>
          <w:b w:val="0"/>
          <w:szCs w:val="28"/>
        </w:rPr>
        <w:t>3</w:t>
      </w:r>
      <w:r w:rsidR="00706981" w:rsidRPr="009073B7">
        <w:rPr>
          <w:b w:val="0"/>
          <w:szCs w:val="28"/>
        </w:rPr>
        <w:t>.20</w:t>
      </w:r>
      <w:r w:rsidR="006371D2" w:rsidRPr="009073B7">
        <w:rPr>
          <w:b w:val="0"/>
          <w:szCs w:val="28"/>
        </w:rPr>
        <w:t>20</w:t>
      </w:r>
      <w:r w:rsidR="00D5202A" w:rsidRPr="009073B7">
        <w:rPr>
          <w:b w:val="0"/>
          <w:szCs w:val="28"/>
        </w:rPr>
        <w:t xml:space="preserve">г. </w:t>
      </w:r>
      <w:r w:rsidR="00671B36" w:rsidRPr="009073B7">
        <w:rPr>
          <w:b w:val="0"/>
          <w:szCs w:val="28"/>
        </w:rPr>
        <w:t xml:space="preserve">по </w:t>
      </w:r>
      <w:r w:rsidR="009073B7" w:rsidRPr="009073B7">
        <w:rPr>
          <w:b w:val="0"/>
          <w:szCs w:val="28"/>
        </w:rPr>
        <w:t>1</w:t>
      </w:r>
      <w:r w:rsidR="007E54EE" w:rsidRPr="009073B7">
        <w:rPr>
          <w:b w:val="0"/>
          <w:szCs w:val="28"/>
        </w:rPr>
        <w:t>7</w:t>
      </w:r>
      <w:r w:rsidR="00D022FA" w:rsidRPr="009073B7">
        <w:rPr>
          <w:b w:val="0"/>
          <w:szCs w:val="28"/>
        </w:rPr>
        <w:t>.0</w:t>
      </w:r>
      <w:r w:rsidR="00D418FC" w:rsidRPr="009073B7">
        <w:rPr>
          <w:b w:val="0"/>
          <w:szCs w:val="28"/>
        </w:rPr>
        <w:t>4</w:t>
      </w:r>
      <w:r w:rsidR="00D022FA" w:rsidRPr="009073B7">
        <w:rPr>
          <w:b w:val="0"/>
          <w:szCs w:val="28"/>
        </w:rPr>
        <w:t>.20</w:t>
      </w:r>
      <w:r w:rsidR="006371D2" w:rsidRPr="009073B7">
        <w:rPr>
          <w:b w:val="0"/>
          <w:szCs w:val="28"/>
        </w:rPr>
        <w:t>20</w:t>
      </w:r>
      <w:r w:rsidR="00671B36" w:rsidRPr="009073B7">
        <w:rPr>
          <w:b w:val="0"/>
          <w:szCs w:val="28"/>
        </w:rPr>
        <w:t>г</w:t>
      </w:r>
      <w:r w:rsidR="00D5202A" w:rsidRPr="009073B7">
        <w:rPr>
          <w:b w:val="0"/>
          <w:szCs w:val="28"/>
        </w:rPr>
        <w:t>.</w:t>
      </w:r>
    </w:p>
    <w:p w:rsidR="009835D9" w:rsidRPr="007E54EE" w:rsidRDefault="009835D9" w:rsidP="00977F88">
      <w:pPr>
        <w:pStyle w:val="21"/>
        <w:overflowPunct/>
        <w:autoSpaceDE/>
        <w:adjustRightInd/>
        <w:spacing w:line="276" w:lineRule="auto"/>
        <w:ind w:firstLine="709"/>
        <w:jc w:val="both"/>
        <w:rPr>
          <w:b w:val="0"/>
          <w:szCs w:val="28"/>
        </w:rPr>
      </w:pPr>
    </w:p>
    <w:p w:rsidR="009835D9" w:rsidRPr="007E54EE" w:rsidRDefault="00751F30" w:rsidP="00977F88">
      <w:pPr>
        <w:tabs>
          <w:tab w:val="left" w:pos="567"/>
          <w:tab w:val="left" w:pos="709"/>
        </w:tabs>
        <w:spacing w:after="0"/>
        <w:jc w:val="both"/>
        <w:rPr>
          <w:rFonts w:ascii="Times New Roman" w:hAnsi="Times New Roman"/>
          <w:b/>
          <w:sz w:val="28"/>
          <w:szCs w:val="28"/>
        </w:rPr>
      </w:pPr>
      <w:r w:rsidRPr="007E54EE">
        <w:rPr>
          <w:rFonts w:ascii="Times New Roman" w:hAnsi="Times New Roman"/>
          <w:b/>
          <w:sz w:val="28"/>
          <w:szCs w:val="28"/>
        </w:rPr>
        <w:t xml:space="preserve">        </w:t>
      </w:r>
      <w:r w:rsidR="009835D9" w:rsidRPr="007E54EE">
        <w:rPr>
          <w:rFonts w:ascii="Times New Roman" w:hAnsi="Times New Roman"/>
          <w:b/>
          <w:sz w:val="28"/>
          <w:szCs w:val="28"/>
        </w:rPr>
        <w:t xml:space="preserve">Ответственными должностными лицами в проверяемом периоде являлись: </w:t>
      </w:r>
    </w:p>
    <w:p w:rsidR="00671B36" w:rsidRPr="007E54EE" w:rsidRDefault="00751F30" w:rsidP="00977F88">
      <w:pPr>
        <w:pStyle w:val="210"/>
        <w:overflowPunct/>
        <w:autoSpaceDE/>
        <w:adjustRightInd/>
        <w:spacing w:line="276" w:lineRule="auto"/>
        <w:rPr>
          <w:szCs w:val="28"/>
        </w:rPr>
      </w:pPr>
      <w:r w:rsidRPr="007E54EE">
        <w:rPr>
          <w:szCs w:val="28"/>
        </w:rPr>
        <w:t>г</w:t>
      </w:r>
      <w:r w:rsidR="00671B36" w:rsidRPr="007E54EE">
        <w:rPr>
          <w:szCs w:val="28"/>
        </w:rPr>
        <w:t xml:space="preserve">лава муниципального образования Саракташский </w:t>
      </w:r>
      <w:r w:rsidR="009456D6" w:rsidRPr="007E54EE">
        <w:rPr>
          <w:szCs w:val="28"/>
        </w:rPr>
        <w:t xml:space="preserve">поссовет Саракташского </w:t>
      </w:r>
      <w:r w:rsidR="00671B36" w:rsidRPr="007E54EE">
        <w:rPr>
          <w:szCs w:val="28"/>
        </w:rPr>
        <w:t>район</w:t>
      </w:r>
      <w:r w:rsidR="009456D6" w:rsidRPr="007E54EE">
        <w:rPr>
          <w:szCs w:val="28"/>
        </w:rPr>
        <w:t xml:space="preserve">а </w:t>
      </w:r>
      <w:r w:rsidR="00D5202A" w:rsidRPr="007E54EE">
        <w:rPr>
          <w:szCs w:val="28"/>
        </w:rPr>
        <w:t>Оренбургской области –</w:t>
      </w:r>
      <w:r w:rsidR="006A48F7" w:rsidRPr="007E54EE">
        <w:rPr>
          <w:szCs w:val="28"/>
        </w:rPr>
        <w:t xml:space="preserve"> </w:t>
      </w:r>
      <w:r w:rsidRPr="007E54EE">
        <w:rPr>
          <w:rFonts w:eastAsia="TimesNewRomanPSMT"/>
          <w:szCs w:val="28"/>
        </w:rPr>
        <w:t>Докучаев Александр Николаевич;</w:t>
      </w:r>
    </w:p>
    <w:p w:rsidR="00671B36" w:rsidRPr="007E54EE" w:rsidRDefault="00751F30" w:rsidP="00977F88">
      <w:pPr>
        <w:tabs>
          <w:tab w:val="left" w:pos="567"/>
        </w:tabs>
        <w:jc w:val="both"/>
        <w:rPr>
          <w:rFonts w:ascii="Times New Roman" w:hAnsi="Times New Roman"/>
          <w:sz w:val="28"/>
          <w:szCs w:val="28"/>
        </w:rPr>
      </w:pPr>
      <w:r w:rsidRPr="007E54EE">
        <w:rPr>
          <w:rFonts w:ascii="Times New Roman" w:hAnsi="Times New Roman"/>
          <w:sz w:val="28"/>
          <w:szCs w:val="28"/>
        </w:rPr>
        <w:t xml:space="preserve">        </w:t>
      </w:r>
      <w:r w:rsidR="00646610" w:rsidRPr="007E54EE">
        <w:rPr>
          <w:rFonts w:ascii="Times New Roman" w:hAnsi="Times New Roman"/>
          <w:sz w:val="28"/>
          <w:szCs w:val="28"/>
        </w:rPr>
        <w:t>ведущий специалист</w:t>
      </w:r>
      <w:r w:rsidR="00437DC0" w:rsidRPr="007E54EE">
        <w:rPr>
          <w:rFonts w:ascii="Times New Roman" w:hAnsi="Times New Roman"/>
          <w:sz w:val="28"/>
          <w:szCs w:val="28"/>
        </w:rPr>
        <w:t>-бухгалтер</w:t>
      </w:r>
      <w:r w:rsidR="00D5202A" w:rsidRPr="007E54EE">
        <w:rPr>
          <w:rFonts w:ascii="Times New Roman" w:hAnsi="Times New Roman"/>
          <w:sz w:val="28"/>
          <w:szCs w:val="28"/>
        </w:rPr>
        <w:t xml:space="preserve"> администрации муниципального образования Саракташский поссовет Саракташского района Оренбургской области -</w:t>
      </w:r>
      <w:r w:rsidR="00671B36" w:rsidRPr="007E54EE">
        <w:rPr>
          <w:rFonts w:ascii="Times New Roman" w:hAnsi="Times New Roman"/>
          <w:sz w:val="28"/>
          <w:szCs w:val="28"/>
        </w:rPr>
        <w:t xml:space="preserve"> </w:t>
      </w:r>
      <w:r w:rsidR="009456D6" w:rsidRPr="007E54EE">
        <w:rPr>
          <w:rFonts w:ascii="Times New Roman" w:hAnsi="Times New Roman"/>
          <w:sz w:val="28"/>
          <w:szCs w:val="28"/>
        </w:rPr>
        <w:t xml:space="preserve">Чучкалова </w:t>
      </w:r>
      <w:r w:rsidR="00D5202A" w:rsidRPr="007E54EE">
        <w:rPr>
          <w:rFonts w:ascii="Times New Roman" w:hAnsi="Times New Roman"/>
          <w:sz w:val="28"/>
          <w:szCs w:val="28"/>
        </w:rPr>
        <w:t>Людмила Владимировна</w:t>
      </w:r>
      <w:r w:rsidR="00646610" w:rsidRPr="007E54EE">
        <w:rPr>
          <w:rFonts w:ascii="Times New Roman" w:hAnsi="Times New Roman"/>
          <w:sz w:val="28"/>
          <w:szCs w:val="28"/>
        </w:rPr>
        <w:t xml:space="preserve">.  </w:t>
      </w:r>
    </w:p>
    <w:p w:rsidR="00671B36" w:rsidRPr="007E54EE" w:rsidRDefault="00671B36" w:rsidP="00977F88">
      <w:pPr>
        <w:ind w:firstLine="567"/>
        <w:jc w:val="both"/>
        <w:rPr>
          <w:rFonts w:ascii="Times New Roman" w:hAnsi="Times New Roman"/>
          <w:b/>
          <w:sz w:val="28"/>
          <w:szCs w:val="28"/>
        </w:rPr>
      </w:pPr>
      <w:r w:rsidRPr="007E54EE">
        <w:rPr>
          <w:rFonts w:ascii="Times New Roman" w:hAnsi="Times New Roman"/>
          <w:b/>
          <w:sz w:val="28"/>
          <w:szCs w:val="28"/>
        </w:rPr>
        <w:t>Перечень законодательных и других нормативных правовых актов:</w:t>
      </w:r>
    </w:p>
    <w:p w:rsidR="007E7EE7" w:rsidRPr="007E54EE" w:rsidRDefault="007E7EE7" w:rsidP="00977F88">
      <w:pPr>
        <w:shd w:val="clear" w:color="auto" w:fill="FFFFFF"/>
        <w:spacing w:after="0"/>
        <w:ind w:firstLine="567"/>
        <w:jc w:val="both"/>
        <w:rPr>
          <w:rFonts w:ascii="Times New Roman" w:eastAsia="Times New Roman" w:hAnsi="Times New Roman"/>
          <w:sz w:val="28"/>
          <w:szCs w:val="28"/>
          <w:lang w:eastAsia="ru-RU"/>
        </w:rPr>
      </w:pPr>
      <w:r w:rsidRPr="007E54EE">
        <w:rPr>
          <w:rFonts w:ascii="Times New Roman" w:eastAsia="Times New Roman" w:hAnsi="Times New Roman"/>
          <w:sz w:val="28"/>
          <w:szCs w:val="28"/>
          <w:lang w:eastAsia="ru-RU"/>
        </w:rPr>
        <w:t>Бюджетный кодекс Российской Федерации (далее БК РФ);</w:t>
      </w:r>
    </w:p>
    <w:p w:rsidR="00F815A3" w:rsidRPr="007E54EE" w:rsidRDefault="00F815A3" w:rsidP="00977F88">
      <w:pPr>
        <w:pStyle w:val="211"/>
        <w:spacing w:line="276" w:lineRule="auto"/>
        <w:ind w:firstLine="567"/>
        <w:rPr>
          <w:sz w:val="28"/>
          <w:szCs w:val="28"/>
        </w:rPr>
      </w:pPr>
      <w:r w:rsidRPr="007E54EE">
        <w:rPr>
          <w:sz w:val="28"/>
          <w:szCs w:val="28"/>
        </w:rPr>
        <w:t>Федеральный закон от 06.12.2011 №402-ФЗ «О бухгалтерском учете»;</w:t>
      </w:r>
    </w:p>
    <w:p w:rsidR="00F815A3" w:rsidRPr="007E54EE" w:rsidRDefault="00615C1C" w:rsidP="00977F88">
      <w:pPr>
        <w:pStyle w:val="211"/>
        <w:spacing w:line="276" w:lineRule="auto"/>
        <w:ind w:firstLine="567"/>
        <w:rPr>
          <w:sz w:val="28"/>
          <w:szCs w:val="28"/>
        </w:rPr>
      </w:pPr>
      <w:r w:rsidRPr="007E54EE">
        <w:rPr>
          <w:sz w:val="28"/>
          <w:szCs w:val="28"/>
        </w:rPr>
        <w:t>Приказ Минфина России от 28.12.2010 №191н «Об утверждении Инструкции</w:t>
      </w:r>
      <w:r w:rsidR="00F815A3" w:rsidRPr="007E54EE">
        <w:rPr>
          <w:sz w:val="28"/>
          <w:szCs w:val="28"/>
        </w:rPr>
        <w:t xml:space="preserve"> о порядке составления и представления годовой, квартальной и месячной отчетности об исполнении бюджетов бюджетно</w:t>
      </w:r>
      <w:r w:rsidRPr="007E54EE">
        <w:rPr>
          <w:sz w:val="28"/>
          <w:szCs w:val="28"/>
        </w:rPr>
        <w:t xml:space="preserve">й системы Российской Федерации </w:t>
      </w:r>
      <w:r w:rsidR="00DD676A" w:rsidRPr="007E54EE">
        <w:rPr>
          <w:sz w:val="28"/>
          <w:szCs w:val="28"/>
        </w:rPr>
        <w:t>(далее Инструкция 191н)</w:t>
      </w:r>
      <w:r w:rsidR="00F815A3" w:rsidRPr="007E54EE">
        <w:rPr>
          <w:sz w:val="28"/>
          <w:szCs w:val="28"/>
        </w:rPr>
        <w:t>;</w:t>
      </w:r>
    </w:p>
    <w:p w:rsidR="00F815A3" w:rsidRPr="007E54EE" w:rsidRDefault="00F815A3" w:rsidP="00977F88">
      <w:pPr>
        <w:pStyle w:val="211"/>
        <w:spacing w:line="276" w:lineRule="auto"/>
        <w:ind w:firstLine="567"/>
        <w:rPr>
          <w:sz w:val="28"/>
          <w:szCs w:val="28"/>
        </w:rPr>
      </w:pPr>
      <w:r w:rsidRPr="007E54EE">
        <w:rPr>
          <w:sz w:val="28"/>
          <w:szCs w:val="28"/>
        </w:rPr>
        <w:t>Приказ Минфина РФ от 1 декабря 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15C1C" w:rsidRPr="007E54EE" w:rsidRDefault="00615C1C" w:rsidP="00977F88">
      <w:pPr>
        <w:pStyle w:val="22"/>
        <w:widowControl w:val="0"/>
        <w:spacing w:after="0" w:line="276" w:lineRule="auto"/>
        <w:ind w:left="284" w:firstLine="284"/>
        <w:rPr>
          <w:rFonts w:ascii="Times New Roman" w:hAnsi="Times New Roman"/>
          <w:sz w:val="28"/>
          <w:szCs w:val="28"/>
        </w:rPr>
      </w:pPr>
      <w:r w:rsidRPr="007E54EE">
        <w:rPr>
          <w:rFonts w:ascii="Times New Roman" w:hAnsi="Times New Roman"/>
          <w:sz w:val="28"/>
          <w:szCs w:val="28"/>
        </w:rPr>
        <w:t>Приказ Минфина России от 06.12.2010 №162н «Об утверждении Плана счетов бюджетного учета и Инструкции по его применению»;</w:t>
      </w:r>
    </w:p>
    <w:p w:rsidR="00F815A3" w:rsidRPr="007E54EE" w:rsidRDefault="00F815A3" w:rsidP="00977F88">
      <w:pPr>
        <w:pStyle w:val="211"/>
        <w:tabs>
          <w:tab w:val="left" w:pos="525"/>
        </w:tabs>
        <w:spacing w:line="276" w:lineRule="auto"/>
        <w:ind w:firstLine="567"/>
        <w:rPr>
          <w:sz w:val="28"/>
          <w:szCs w:val="28"/>
        </w:rPr>
      </w:pPr>
      <w:r w:rsidRPr="007E54EE">
        <w:rPr>
          <w:sz w:val="28"/>
          <w:szCs w:val="28"/>
        </w:rPr>
        <w:t xml:space="preserve">Решение Совета депутатов муниципального образования </w:t>
      </w:r>
      <w:r w:rsidR="007E7EE7" w:rsidRPr="007E54EE">
        <w:rPr>
          <w:sz w:val="28"/>
          <w:szCs w:val="28"/>
        </w:rPr>
        <w:t>Саракташский поссовет от 28.11.2016г. №95</w:t>
      </w:r>
      <w:r w:rsidR="00684D0D" w:rsidRPr="007E54EE">
        <w:rPr>
          <w:sz w:val="28"/>
          <w:szCs w:val="28"/>
        </w:rPr>
        <w:t xml:space="preserve"> </w:t>
      </w:r>
      <w:r w:rsidRPr="007E54EE">
        <w:rPr>
          <w:sz w:val="28"/>
          <w:szCs w:val="28"/>
        </w:rPr>
        <w:t>«О</w:t>
      </w:r>
      <w:r w:rsidR="00684D0D" w:rsidRPr="007E54EE">
        <w:rPr>
          <w:sz w:val="28"/>
          <w:szCs w:val="28"/>
        </w:rPr>
        <w:t>б утверждении Положения</w:t>
      </w:r>
      <w:r w:rsidRPr="007E54EE">
        <w:rPr>
          <w:sz w:val="28"/>
          <w:szCs w:val="28"/>
        </w:rPr>
        <w:t xml:space="preserve"> о бюджетном процессе в муниципальном образовании </w:t>
      </w:r>
      <w:r w:rsidR="00684D0D" w:rsidRPr="007E54EE">
        <w:rPr>
          <w:sz w:val="28"/>
          <w:szCs w:val="28"/>
        </w:rPr>
        <w:t>Саракташский поссовет</w:t>
      </w:r>
      <w:r w:rsidR="007E7EE7" w:rsidRPr="007E54EE">
        <w:rPr>
          <w:sz w:val="28"/>
          <w:szCs w:val="28"/>
        </w:rPr>
        <w:t xml:space="preserve"> Саракташского района Оренбургской области</w:t>
      </w:r>
      <w:r w:rsidR="00684D0D" w:rsidRPr="007E54EE">
        <w:rPr>
          <w:sz w:val="28"/>
          <w:szCs w:val="28"/>
        </w:rPr>
        <w:t>»</w:t>
      </w:r>
      <w:r w:rsidR="007C35A7" w:rsidRPr="007E54EE">
        <w:rPr>
          <w:sz w:val="28"/>
          <w:szCs w:val="28"/>
        </w:rPr>
        <w:t xml:space="preserve"> (далее – Положение о бюджетном процессе)</w:t>
      </w:r>
      <w:r w:rsidRPr="007E54EE">
        <w:rPr>
          <w:sz w:val="28"/>
          <w:szCs w:val="28"/>
        </w:rPr>
        <w:t>;</w:t>
      </w:r>
    </w:p>
    <w:p w:rsidR="006A48F7" w:rsidRPr="007E54EE" w:rsidRDefault="00F815A3" w:rsidP="00977F88">
      <w:pPr>
        <w:spacing w:after="0"/>
        <w:ind w:firstLine="567"/>
        <w:jc w:val="both"/>
        <w:rPr>
          <w:rFonts w:ascii="Times New Roman" w:hAnsi="Times New Roman"/>
          <w:sz w:val="28"/>
          <w:szCs w:val="28"/>
        </w:rPr>
      </w:pPr>
      <w:r w:rsidRPr="007E54EE">
        <w:rPr>
          <w:rFonts w:ascii="Times New Roman" w:hAnsi="Times New Roman"/>
          <w:sz w:val="28"/>
          <w:szCs w:val="28"/>
        </w:rPr>
        <w:t>Решение Совета депутатов муниципального образования Саракташский поссовет от</w:t>
      </w:r>
      <w:r w:rsidR="00684D0D" w:rsidRPr="007E54EE">
        <w:rPr>
          <w:rFonts w:ascii="Times New Roman" w:hAnsi="Times New Roman"/>
          <w:sz w:val="28"/>
          <w:szCs w:val="28"/>
        </w:rPr>
        <w:t xml:space="preserve"> </w:t>
      </w:r>
      <w:r w:rsidR="00751F30" w:rsidRPr="007E54EE">
        <w:rPr>
          <w:rFonts w:ascii="Times New Roman" w:hAnsi="Times New Roman"/>
          <w:sz w:val="28"/>
          <w:szCs w:val="28"/>
        </w:rPr>
        <w:t>2</w:t>
      </w:r>
      <w:r w:rsidR="000E2DF8" w:rsidRPr="007E54EE">
        <w:rPr>
          <w:rFonts w:ascii="Times New Roman" w:hAnsi="Times New Roman"/>
          <w:sz w:val="28"/>
          <w:szCs w:val="28"/>
        </w:rPr>
        <w:t>0</w:t>
      </w:r>
      <w:r w:rsidR="00684D0D" w:rsidRPr="007E54EE">
        <w:rPr>
          <w:rFonts w:ascii="Times New Roman" w:hAnsi="Times New Roman"/>
          <w:sz w:val="28"/>
          <w:szCs w:val="28"/>
        </w:rPr>
        <w:t>.12.201</w:t>
      </w:r>
      <w:r w:rsidR="000E2DF8" w:rsidRPr="007E54EE">
        <w:rPr>
          <w:rFonts w:ascii="Times New Roman" w:hAnsi="Times New Roman"/>
          <w:sz w:val="28"/>
          <w:szCs w:val="28"/>
        </w:rPr>
        <w:t>8</w:t>
      </w:r>
      <w:r w:rsidR="00684D0D" w:rsidRPr="007E54EE">
        <w:rPr>
          <w:rFonts w:ascii="Times New Roman" w:hAnsi="Times New Roman"/>
          <w:sz w:val="28"/>
          <w:szCs w:val="28"/>
        </w:rPr>
        <w:t>г.</w:t>
      </w:r>
      <w:r w:rsidR="007E7EE7" w:rsidRPr="007E54EE">
        <w:rPr>
          <w:rFonts w:ascii="Times New Roman" w:hAnsi="Times New Roman"/>
          <w:sz w:val="28"/>
          <w:szCs w:val="28"/>
        </w:rPr>
        <w:t xml:space="preserve"> №</w:t>
      </w:r>
      <w:r w:rsidR="000E2DF8" w:rsidRPr="007E54EE">
        <w:rPr>
          <w:rFonts w:ascii="Times New Roman" w:hAnsi="Times New Roman"/>
          <w:sz w:val="28"/>
          <w:szCs w:val="28"/>
        </w:rPr>
        <w:t>232</w:t>
      </w:r>
      <w:r w:rsidR="00684D0D" w:rsidRPr="007E54EE">
        <w:rPr>
          <w:rFonts w:ascii="Times New Roman" w:hAnsi="Times New Roman"/>
          <w:sz w:val="28"/>
          <w:szCs w:val="28"/>
        </w:rPr>
        <w:t xml:space="preserve"> </w:t>
      </w:r>
      <w:r w:rsidRPr="007E54EE">
        <w:rPr>
          <w:rFonts w:ascii="Times New Roman" w:hAnsi="Times New Roman"/>
          <w:sz w:val="28"/>
          <w:szCs w:val="28"/>
        </w:rPr>
        <w:t>«О бюджете муниципа</w:t>
      </w:r>
      <w:r w:rsidR="00951164" w:rsidRPr="007E54EE">
        <w:rPr>
          <w:rFonts w:ascii="Times New Roman" w:hAnsi="Times New Roman"/>
          <w:sz w:val="28"/>
          <w:szCs w:val="28"/>
        </w:rPr>
        <w:t xml:space="preserve">льного образования </w:t>
      </w:r>
      <w:r w:rsidR="00951164" w:rsidRPr="007E54EE">
        <w:rPr>
          <w:rFonts w:ascii="Times New Roman" w:hAnsi="Times New Roman"/>
          <w:sz w:val="28"/>
          <w:szCs w:val="28"/>
        </w:rPr>
        <w:lastRenderedPageBreak/>
        <w:t>Саракташский пос</w:t>
      </w:r>
      <w:r w:rsidRPr="007E54EE">
        <w:rPr>
          <w:rFonts w:ascii="Times New Roman" w:hAnsi="Times New Roman"/>
          <w:sz w:val="28"/>
          <w:szCs w:val="28"/>
        </w:rPr>
        <w:t>совет на 201</w:t>
      </w:r>
      <w:r w:rsidR="000E2DF8" w:rsidRPr="007E54EE">
        <w:rPr>
          <w:rFonts w:ascii="Times New Roman" w:hAnsi="Times New Roman"/>
          <w:sz w:val="28"/>
          <w:szCs w:val="28"/>
        </w:rPr>
        <w:t>9</w:t>
      </w:r>
      <w:r w:rsidR="007E7EE7" w:rsidRPr="007E54EE">
        <w:rPr>
          <w:rFonts w:ascii="Times New Roman" w:hAnsi="Times New Roman"/>
          <w:sz w:val="28"/>
          <w:szCs w:val="28"/>
        </w:rPr>
        <w:t xml:space="preserve"> год</w:t>
      </w:r>
      <w:r w:rsidR="00340FAA" w:rsidRPr="007E54EE">
        <w:rPr>
          <w:rFonts w:ascii="Times New Roman" w:hAnsi="Times New Roman"/>
          <w:sz w:val="28"/>
          <w:szCs w:val="28"/>
        </w:rPr>
        <w:t xml:space="preserve"> и на плановый период 20</w:t>
      </w:r>
      <w:r w:rsidR="000E2DF8" w:rsidRPr="007E54EE">
        <w:rPr>
          <w:rFonts w:ascii="Times New Roman" w:hAnsi="Times New Roman"/>
          <w:sz w:val="28"/>
          <w:szCs w:val="28"/>
        </w:rPr>
        <w:t>20</w:t>
      </w:r>
      <w:r w:rsidR="00751F30" w:rsidRPr="007E54EE">
        <w:rPr>
          <w:rFonts w:ascii="Times New Roman" w:hAnsi="Times New Roman"/>
          <w:sz w:val="28"/>
          <w:szCs w:val="28"/>
        </w:rPr>
        <w:t xml:space="preserve"> и 202</w:t>
      </w:r>
      <w:r w:rsidR="000E2DF8" w:rsidRPr="007E54EE">
        <w:rPr>
          <w:rFonts w:ascii="Times New Roman" w:hAnsi="Times New Roman"/>
          <w:sz w:val="28"/>
          <w:szCs w:val="28"/>
        </w:rPr>
        <w:t>1</w:t>
      </w:r>
      <w:r w:rsidR="00615C1C" w:rsidRPr="007E54EE">
        <w:rPr>
          <w:rFonts w:ascii="Times New Roman" w:hAnsi="Times New Roman"/>
          <w:sz w:val="28"/>
          <w:szCs w:val="28"/>
        </w:rPr>
        <w:t xml:space="preserve"> </w:t>
      </w:r>
      <w:r w:rsidR="00340FAA" w:rsidRPr="007E54EE">
        <w:rPr>
          <w:rFonts w:ascii="Times New Roman" w:hAnsi="Times New Roman"/>
          <w:sz w:val="28"/>
          <w:szCs w:val="28"/>
        </w:rPr>
        <w:t>годов</w:t>
      </w:r>
      <w:r w:rsidR="007E7EE7" w:rsidRPr="007E54EE">
        <w:rPr>
          <w:rFonts w:ascii="Times New Roman" w:hAnsi="Times New Roman"/>
          <w:sz w:val="28"/>
          <w:szCs w:val="28"/>
        </w:rPr>
        <w:t>»</w:t>
      </w:r>
      <w:r w:rsidRPr="007E54EE">
        <w:rPr>
          <w:rFonts w:ascii="Times New Roman" w:hAnsi="Times New Roman"/>
          <w:sz w:val="28"/>
          <w:szCs w:val="28"/>
        </w:rPr>
        <w:t>, с изменениями.</w:t>
      </w:r>
    </w:p>
    <w:p w:rsidR="000E2DF8" w:rsidRPr="007E54EE" w:rsidRDefault="000E2DF8" w:rsidP="00615C1C">
      <w:pPr>
        <w:spacing w:after="0"/>
        <w:ind w:firstLine="567"/>
        <w:jc w:val="both"/>
        <w:rPr>
          <w:rFonts w:ascii="Times New Roman" w:hAnsi="Times New Roman"/>
          <w:sz w:val="28"/>
          <w:szCs w:val="28"/>
        </w:rPr>
      </w:pPr>
    </w:p>
    <w:p w:rsidR="00F02C0D" w:rsidRPr="007E54EE" w:rsidRDefault="00F02C0D" w:rsidP="00977F88">
      <w:pPr>
        <w:jc w:val="center"/>
        <w:rPr>
          <w:rFonts w:ascii="Times New Roman" w:hAnsi="Times New Roman"/>
          <w:b/>
          <w:i/>
          <w:sz w:val="28"/>
          <w:szCs w:val="28"/>
        </w:rPr>
      </w:pPr>
      <w:r w:rsidRPr="007E54EE">
        <w:rPr>
          <w:rFonts w:ascii="Times New Roman" w:hAnsi="Times New Roman"/>
          <w:b/>
          <w:i/>
          <w:sz w:val="28"/>
          <w:szCs w:val="28"/>
        </w:rPr>
        <w:t>1. Внешняя проверка годовой бюджетной отчетности за 201</w:t>
      </w:r>
      <w:r w:rsidR="00D72759" w:rsidRPr="007E54EE">
        <w:rPr>
          <w:rFonts w:ascii="Times New Roman" w:hAnsi="Times New Roman"/>
          <w:b/>
          <w:i/>
          <w:sz w:val="28"/>
          <w:szCs w:val="28"/>
        </w:rPr>
        <w:t>9</w:t>
      </w:r>
      <w:r w:rsidRPr="007E54EE">
        <w:rPr>
          <w:rFonts w:ascii="Times New Roman" w:hAnsi="Times New Roman"/>
          <w:b/>
          <w:i/>
          <w:sz w:val="28"/>
          <w:szCs w:val="28"/>
        </w:rPr>
        <w:t xml:space="preserve"> год.</w:t>
      </w:r>
    </w:p>
    <w:p w:rsidR="00F02C0D" w:rsidRPr="007E54EE" w:rsidRDefault="00F02C0D" w:rsidP="00977F88">
      <w:pPr>
        <w:jc w:val="center"/>
        <w:rPr>
          <w:rFonts w:ascii="Times New Roman" w:hAnsi="Times New Roman"/>
          <w:i/>
          <w:sz w:val="28"/>
          <w:szCs w:val="28"/>
        </w:rPr>
      </w:pPr>
      <w:r w:rsidRPr="007E54EE">
        <w:rPr>
          <w:rFonts w:ascii="Times New Roman" w:hAnsi="Times New Roman"/>
          <w:i/>
          <w:sz w:val="28"/>
          <w:szCs w:val="28"/>
        </w:rPr>
        <w:t>1.1. Анализ отчетности по составу, содержанию, прозрачности и информативности показателей.</w:t>
      </w:r>
    </w:p>
    <w:p w:rsidR="007C35A7" w:rsidRPr="007E54EE" w:rsidRDefault="007C35A7" w:rsidP="00977F88">
      <w:pPr>
        <w:tabs>
          <w:tab w:val="left" w:pos="567"/>
        </w:tabs>
        <w:ind w:firstLine="567"/>
        <w:jc w:val="both"/>
        <w:outlineLvl w:val="0"/>
        <w:rPr>
          <w:rFonts w:ascii="Times New Roman" w:hAnsi="Times New Roman"/>
          <w:sz w:val="28"/>
          <w:szCs w:val="28"/>
        </w:rPr>
      </w:pPr>
      <w:r w:rsidRPr="007E54EE">
        <w:rPr>
          <w:rFonts w:ascii="Times New Roman" w:hAnsi="Times New Roman"/>
          <w:sz w:val="28"/>
          <w:szCs w:val="28"/>
        </w:rPr>
        <w:t>Годовая бюджетная отчетность муниципального образования Саракташский поссовет за 201</w:t>
      </w:r>
      <w:r w:rsidR="00D72759" w:rsidRPr="007E54EE">
        <w:rPr>
          <w:rFonts w:ascii="Times New Roman" w:hAnsi="Times New Roman"/>
          <w:sz w:val="28"/>
          <w:szCs w:val="28"/>
        </w:rPr>
        <w:t>9</w:t>
      </w:r>
      <w:r w:rsidRPr="007E54EE">
        <w:rPr>
          <w:rFonts w:ascii="Times New Roman" w:hAnsi="Times New Roman"/>
          <w:sz w:val="28"/>
          <w:szCs w:val="28"/>
        </w:rPr>
        <w:t xml:space="preserve"> год представлена ведущим специалистом</w:t>
      </w:r>
      <w:r w:rsidR="00437DC0" w:rsidRPr="007E54EE">
        <w:rPr>
          <w:rFonts w:ascii="Times New Roman" w:hAnsi="Times New Roman"/>
          <w:sz w:val="28"/>
          <w:szCs w:val="28"/>
        </w:rPr>
        <w:t>-бухгалтером</w:t>
      </w:r>
      <w:r w:rsidRPr="007E54EE">
        <w:rPr>
          <w:rFonts w:ascii="Times New Roman" w:hAnsi="Times New Roman"/>
          <w:sz w:val="28"/>
          <w:szCs w:val="28"/>
        </w:rPr>
        <w:t xml:space="preserve"> администрации муниципального образования Саракташский поссовет в контрольно-счетный орган «Счетная палата» муниципального образования Саракташский поссовет (далее – Счетная палата) в соответствии со ст. 49 Положения о бюджетном процессе в срок, не позднее 01 апреля.</w:t>
      </w:r>
    </w:p>
    <w:p w:rsidR="007C35A7" w:rsidRPr="007E54EE" w:rsidRDefault="007C35A7" w:rsidP="00977F88">
      <w:pPr>
        <w:pStyle w:val="a9"/>
        <w:widowControl w:val="0"/>
        <w:tabs>
          <w:tab w:val="left" w:pos="567"/>
          <w:tab w:val="left" w:pos="2655"/>
          <w:tab w:val="left" w:pos="3030"/>
        </w:tabs>
        <w:spacing w:line="276" w:lineRule="auto"/>
        <w:ind w:firstLine="567"/>
        <w:jc w:val="both"/>
        <w:rPr>
          <w:b w:val="0"/>
        </w:rPr>
      </w:pPr>
      <w:r w:rsidRPr="007E54EE">
        <w:rPr>
          <w:b w:val="0"/>
        </w:rPr>
        <w:t>Бюджетная отчетность, представленная сопроводительным письмом от </w:t>
      </w:r>
      <w:r w:rsidR="00952127" w:rsidRPr="007E54EE">
        <w:rPr>
          <w:b w:val="0"/>
        </w:rPr>
        <w:t>1</w:t>
      </w:r>
      <w:r w:rsidR="001A5CA5" w:rsidRPr="007E54EE">
        <w:rPr>
          <w:b w:val="0"/>
        </w:rPr>
        <w:t>7</w:t>
      </w:r>
      <w:r w:rsidR="00952127" w:rsidRPr="007E54EE">
        <w:rPr>
          <w:b w:val="0"/>
        </w:rPr>
        <w:t>.03.20</w:t>
      </w:r>
      <w:r w:rsidR="00D72759" w:rsidRPr="007E54EE">
        <w:rPr>
          <w:b w:val="0"/>
        </w:rPr>
        <w:t>20</w:t>
      </w:r>
      <w:r w:rsidR="00952127" w:rsidRPr="007E54EE">
        <w:rPr>
          <w:b w:val="0"/>
        </w:rPr>
        <w:t xml:space="preserve">г. </w:t>
      </w:r>
      <w:r w:rsidR="00176219" w:rsidRPr="007E54EE">
        <w:rPr>
          <w:b w:val="0"/>
        </w:rPr>
        <w:t>исх. №</w:t>
      </w:r>
      <w:r w:rsidR="001A5CA5" w:rsidRPr="007E54EE">
        <w:rPr>
          <w:b w:val="0"/>
        </w:rPr>
        <w:t>421</w:t>
      </w:r>
      <w:r w:rsidRPr="007E54EE">
        <w:rPr>
          <w:b w:val="0"/>
        </w:rPr>
        <w:t xml:space="preserve"> соответствует </w:t>
      </w:r>
      <w:r w:rsidRPr="007E54EE">
        <w:rPr>
          <w:b w:val="0"/>
          <w:i/>
        </w:rPr>
        <w:t>перечню форм</w:t>
      </w:r>
      <w:r w:rsidRPr="007E54EE">
        <w:rPr>
          <w:b w:val="0"/>
        </w:rPr>
        <w:t>, установленному для финансового органа подпунктом 11.2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года №191н (далее – Инструкция №191н):</w:t>
      </w:r>
    </w:p>
    <w:p w:rsidR="007C35A7" w:rsidRPr="007E54EE" w:rsidRDefault="007C35A7" w:rsidP="00977F88">
      <w:pPr>
        <w:pStyle w:val="a9"/>
        <w:widowControl w:val="0"/>
        <w:tabs>
          <w:tab w:val="left" w:pos="2655"/>
          <w:tab w:val="left" w:pos="3030"/>
        </w:tabs>
        <w:spacing w:line="276" w:lineRule="auto"/>
        <w:ind w:firstLine="709"/>
        <w:jc w:val="both"/>
      </w:pPr>
    </w:p>
    <w:p w:rsidR="007C35A7" w:rsidRPr="007E54EE" w:rsidRDefault="007C35A7" w:rsidP="00977F88">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Баланс по поступлениям и выбытиям бюджетных средств </w:t>
      </w:r>
      <w:hyperlink w:anchor="Par10094" w:tooltip="            БАЛАНС ПО ПОСТУПЛЕНИЯМ И ВЫБЫТИЯМ БЮДЖЕТНЫХ СРЕДСТВ" w:history="1">
        <w:r w:rsidRPr="007E54EE">
          <w:rPr>
            <w:rFonts w:ascii="Times New Roman" w:hAnsi="Times New Roman" w:cs="Times New Roman"/>
            <w:sz w:val="28"/>
            <w:szCs w:val="28"/>
          </w:rPr>
          <w:t>(ф. 0503140)</w:t>
        </w:r>
      </w:hyperlink>
      <w:r w:rsidRPr="007E54EE">
        <w:rPr>
          <w:rFonts w:ascii="Times New Roman" w:hAnsi="Times New Roman" w:cs="Times New Roman"/>
          <w:sz w:val="28"/>
          <w:szCs w:val="28"/>
        </w:rPr>
        <w:t>;</w:t>
      </w:r>
    </w:p>
    <w:p w:rsidR="007C35A7" w:rsidRPr="007E54EE" w:rsidRDefault="007C35A7" w:rsidP="00977F88">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Баланс исполнения бюджета </w:t>
      </w:r>
      <w:hyperlink w:anchor="Par4074" w:tooltip="                                  БАЛАНС" w:history="1">
        <w:r w:rsidRPr="007E54EE">
          <w:rPr>
            <w:rFonts w:ascii="Times New Roman" w:hAnsi="Times New Roman" w:cs="Times New Roman"/>
            <w:sz w:val="28"/>
            <w:szCs w:val="28"/>
          </w:rPr>
          <w:t>(ф. 0503120)</w:t>
        </w:r>
      </w:hyperlink>
      <w:r w:rsidRPr="007E54EE">
        <w:rPr>
          <w:rFonts w:ascii="Times New Roman" w:hAnsi="Times New Roman" w:cs="Times New Roman"/>
          <w:sz w:val="28"/>
          <w:szCs w:val="28"/>
        </w:rPr>
        <w:t>;</w:t>
      </w:r>
    </w:p>
    <w:p w:rsidR="007C35A7" w:rsidRPr="007E54EE" w:rsidRDefault="007C35A7" w:rsidP="00977F88">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Справка по консолидируемым расчетам </w:t>
      </w:r>
      <w:hyperlink w:anchor="Par7509" w:tooltip="                                  СПРАВКА" w:history="1">
        <w:r w:rsidRPr="007E54EE">
          <w:rPr>
            <w:rFonts w:ascii="Times New Roman" w:hAnsi="Times New Roman" w:cs="Times New Roman"/>
            <w:sz w:val="28"/>
            <w:szCs w:val="28"/>
          </w:rPr>
          <w:t>(ф. 0503125)</w:t>
        </w:r>
      </w:hyperlink>
      <w:r w:rsidRPr="007E54EE">
        <w:rPr>
          <w:rFonts w:ascii="Times New Roman" w:hAnsi="Times New Roman" w:cs="Times New Roman"/>
          <w:sz w:val="28"/>
          <w:szCs w:val="28"/>
        </w:rPr>
        <w:t>;</w:t>
      </w:r>
    </w:p>
    <w:p w:rsidR="007C35A7" w:rsidRPr="007E54EE" w:rsidRDefault="007C35A7" w:rsidP="00977F88">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 бюджетных обязательствах </w:t>
      </w:r>
      <w:hyperlink w:anchor="Par8232" w:tooltip="                                   ОТЧЕТ" w:history="1">
        <w:r w:rsidRPr="007E54EE">
          <w:rPr>
            <w:rFonts w:ascii="Times New Roman" w:hAnsi="Times New Roman" w:cs="Times New Roman"/>
            <w:sz w:val="28"/>
            <w:szCs w:val="28"/>
          </w:rPr>
          <w:t>(ф. 0503128)</w:t>
        </w:r>
      </w:hyperlink>
      <w:r w:rsidRPr="007E54EE">
        <w:rPr>
          <w:rFonts w:ascii="Times New Roman" w:hAnsi="Times New Roman" w:cs="Times New Roman"/>
          <w:sz w:val="28"/>
          <w:szCs w:val="28"/>
        </w:rPr>
        <w:t>;</w:t>
      </w:r>
    </w:p>
    <w:p w:rsidR="007C35A7" w:rsidRPr="007E54EE" w:rsidRDefault="007C35A7" w:rsidP="00977F88">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Справка по заключению счетов бюджетного учета отчетного финансового года </w:t>
      </w:r>
      <w:hyperlink w:anchor="Par3176" w:tooltip="                                  Справка" w:history="1">
        <w:r w:rsidRPr="007E54EE">
          <w:rPr>
            <w:rFonts w:ascii="Times New Roman" w:hAnsi="Times New Roman" w:cs="Times New Roman"/>
            <w:sz w:val="28"/>
            <w:szCs w:val="28"/>
          </w:rPr>
          <w:t>(ф. 0503110)</w:t>
        </w:r>
      </w:hyperlink>
      <w:r w:rsidRPr="007E54EE">
        <w:rPr>
          <w:rFonts w:ascii="Times New Roman" w:hAnsi="Times New Roman" w:cs="Times New Roman"/>
          <w:sz w:val="28"/>
          <w:szCs w:val="28"/>
        </w:rPr>
        <w:t>;</w:t>
      </w:r>
    </w:p>
    <w:p w:rsidR="007C35A7" w:rsidRPr="007E54EE" w:rsidRDefault="007C35A7" w:rsidP="00977F88">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 кассовом поступлении и выбытии бюджетных средств </w:t>
      </w:r>
      <w:hyperlink w:anchor="Par7185" w:tooltip="                                   ОТЧЕТ" w:history="1">
        <w:r w:rsidRPr="007E54EE">
          <w:rPr>
            <w:rFonts w:ascii="Times New Roman" w:hAnsi="Times New Roman" w:cs="Times New Roman"/>
            <w:sz w:val="28"/>
            <w:szCs w:val="28"/>
          </w:rPr>
          <w:t>(ф. 0503124)</w:t>
        </w:r>
      </w:hyperlink>
      <w:r w:rsidRPr="007E54EE">
        <w:rPr>
          <w:rFonts w:ascii="Times New Roman" w:hAnsi="Times New Roman" w:cs="Times New Roman"/>
          <w:sz w:val="28"/>
          <w:szCs w:val="28"/>
        </w:rPr>
        <w:t>;</w:t>
      </w:r>
    </w:p>
    <w:p w:rsidR="007C35A7" w:rsidRPr="007E54EE" w:rsidRDefault="007C35A7" w:rsidP="00977F88">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об исполнении бюджета </w:t>
      </w:r>
      <w:hyperlink w:anchor="Par3601" w:tooltip="                                   ОТЧЕТ" w:history="1">
        <w:r w:rsidRPr="007E54EE">
          <w:rPr>
            <w:rFonts w:ascii="Times New Roman" w:hAnsi="Times New Roman" w:cs="Times New Roman"/>
            <w:sz w:val="28"/>
            <w:szCs w:val="28"/>
          </w:rPr>
          <w:t>(ф. 0503117)</w:t>
        </w:r>
      </w:hyperlink>
      <w:r w:rsidRPr="007E54EE">
        <w:rPr>
          <w:rFonts w:ascii="Times New Roman" w:hAnsi="Times New Roman" w:cs="Times New Roman"/>
          <w:sz w:val="28"/>
          <w:szCs w:val="28"/>
        </w:rPr>
        <w:t>;</w:t>
      </w:r>
    </w:p>
    <w:p w:rsidR="007C35A7" w:rsidRPr="007E54EE" w:rsidRDefault="007C35A7" w:rsidP="00977F88">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 движении денежных средств </w:t>
      </w:r>
      <w:hyperlink w:anchor="Par6687" w:tooltip="                     ОТЧЕТ О ДВИЖЕНИИ ДЕНЕЖНЫХ СРЕДСТВ" w:history="1">
        <w:r w:rsidRPr="007E54EE">
          <w:rPr>
            <w:rFonts w:ascii="Times New Roman" w:hAnsi="Times New Roman" w:cs="Times New Roman"/>
            <w:sz w:val="28"/>
            <w:szCs w:val="28"/>
          </w:rPr>
          <w:t>(ф. 0503123)</w:t>
        </w:r>
      </w:hyperlink>
      <w:r w:rsidRPr="007E54EE">
        <w:rPr>
          <w:rFonts w:ascii="Times New Roman" w:hAnsi="Times New Roman" w:cs="Times New Roman"/>
          <w:sz w:val="28"/>
          <w:szCs w:val="28"/>
        </w:rPr>
        <w:t>;</w:t>
      </w:r>
    </w:p>
    <w:p w:rsidR="007C35A7" w:rsidRPr="007E54EE" w:rsidRDefault="007C35A7" w:rsidP="00977F88">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Отчет о финансовых результатах деятельности </w:t>
      </w:r>
      <w:hyperlink w:anchor="Par5823" w:tooltip="                ОТЧЕТ О ФИНАНСОВЫХ РЕЗУЛЬТАТАХ ДЕЯТЕЛЬНОСТИ" w:history="1">
        <w:r w:rsidRPr="007E54EE">
          <w:rPr>
            <w:rFonts w:ascii="Times New Roman" w:hAnsi="Times New Roman" w:cs="Times New Roman"/>
            <w:sz w:val="28"/>
            <w:szCs w:val="28"/>
          </w:rPr>
          <w:t>(ф. 0503121)</w:t>
        </w:r>
      </w:hyperlink>
      <w:r w:rsidRPr="007E54EE">
        <w:rPr>
          <w:rFonts w:ascii="Times New Roman" w:hAnsi="Times New Roman" w:cs="Times New Roman"/>
          <w:sz w:val="28"/>
          <w:szCs w:val="28"/>
        </w:rPr>
        <w:t>;</w:t>
      </w:r>
    </w:p>
    <w:p w:rsidR="007C35A7" w:rsidRPr="007E54EE" w:rsidRDefault="007C35A7" w:rsidP="00977F88">
      <w:pPr>
        <w:pStyle w:val="ConsPlusNormal"/>
        <w:spacing w:line="276" w:lineRule="auto"/>
        <w:ind w:firstLine="567"/>
        <w:jc w:val="both"/>
        <w:rPr>
          <w:rFonts w:ascii="Times New Roman" w:hAnsi="Times New Roman" w:cs="Times New Roman"/>
          <w:sz w:val="28"/>
          <w:szCs w:val="28"/>
        </w:rPr>
      </w:pPr>
      <w:r w:rsidRPr="007E54EE">
        <w:rPr>
          <w:rFonts w:ascii="Times New Roman" w:hAnsi="Times New Roman" w:cs="Times New Roman"/>
          <w:sz w:val="28"/>
          <w:szCs w:val="28"/>
        </w:rPr>
        <w:t xml:space="preserve">Пояснительная записка </w:t>
      </w:r>
      <w:hyperlink w:anchor="Par12384" w:tooltip="                           ПОЯСНИТЕЛЬНАЯ ЗАПИСКА" w:history="1">
        <w:r w:rsidRPr="007E54EE">
          <w:rPr>
            <w:rFonts w:ascii="Times New Roman" w:hAnsi="Times New Roman" w:cs="Times New Roman"/>
            <w:sz w:val="28"/>
            <w:szCs w:val="28"/>
          </w:rPr>
          <w:t>(ф. 0503160)</w:t>
        </w:r>
      </w:hyperlink>
      <w:r w:rsidRPr="007E54EE">
        <w:rPr>
          <w:rFonts w:ascii="Times New Roman" w:hAnsi="Times New Roman" w:cs="Times New Roman"/>
          <w:sz w:val="28"/>
          <w:szCs w:val="28"/>
        </w:rPr>
        <w:t>.</w:t>
      </w:r>
    </w:p>
    <w:p w:rsidR="007C35A7" w:rsidRPr="007E54EE" w:rsidRDefault="007C35A7" w:rsidP="00977F88">
      <w:pPr>
        <w:pStyle w:val="a9"/>
        <w:widowControl w:val="0"/>
        <w:tabs>
          <w:tab w:val="left" w:pos="2655"/>
          <w:tab w:val="left" w:pos="3030"/>
        </w:tabs>
        <w:spacing w:line="276" w:lineRule="auto"/>
        <w:jc w:val="both"/>
        <w:rPr>
          <w:b w:val="0"/>
        </w:rPr>
      </w:pPr>
    </w:p>
    <w:p w:rsidR="009175F2" w:rsidRPr="007E54EE" w:rsidRDefault="0057394C" w:rsidP="00977F88">
      <w:pPr>
        <w:widowControl w:val="0"/>
        <w:jc w:val="both"/>
        <w:rPr>
          <w:rFonts w:ascii="Times New Roman" w:hAnsi="Times New Roman"/>
          <w:sz w:val="28"/>
          <w:szCs w:val="28"/>
        </w:rPr>
      </w:pPr>
      <w:r w:rsidRPr="007E54EE">
        <w:rPr>
          <w:rFonts w:ascii="Times New Roman" w:hAnsi="Times New Roman"/>
          <w:sz w:val="28"/>
          <w:szCs w:val="28"/>
        </w:rPr>
        <w:t xml:space="preserve">        </w:t>
      </w:r>
      <w:r w:rsidR="007C35A7" w:rsidRPr="007E54EE">
        <w:rPr>
          <w:rFonts w:ascii="Times New Roman" w:hAnsi="Times New Roman"/>
          <w:sz w:val="28"/>
          <w:szCs w:val="28"/>
        </w:rPr>
        <w:t xml:space="preserve">Бюджетная отчетность представлена к проверке на бумажном носителе, </w:t>
      </w:r>
      <w:r w:rsidR="00966847" w:rsidRPr="007E54EE">
        <w:rPr>
          <w:rFonts w:ascii="Times New Roman" w:hAnsi="Times New Roman"/>
          <w:sz w:val="28"/>
          <w:szCs w:val="28"/>
        </w:rPr>
        <w:t xml:space="preserve">сброшюрована, </w:t>
      </w:r>
      <w:r w:rsidR="007C35A7" w:rsidRPr="007E54EE">
        <w:rPr>
          <w:rFonts w:ascii="Times New Roman" w:hAnsi="Times New Roman"/>
          <w:sz w:val="28"/>
          <w:szCs w:val="28"/>
        </w:rPr>
        <w:t xml:space="preserve">пронумерована, с оглавлением, что </w:t>
      </w:r>
      <w:r w:rsidR="00952127" w:rsidRPr="007E54EE">
        <w:rPr>
          <w:rFonts w:ascii="Times New Roman" w:hAnsi="Times New Roman"/>
          <w:sz w:val="28"/>
          <w:szCs w:val="28"/>
        </w:rPr>
        <w:t>соответствует требованиям п</w:t>
      </w:r>
      <w:r w:rsidR="007C35A7" w:rsidRPr="007E54EE">
        <w:rPr>
          <w:rFonts w:ascii="Times New Roman" w:hAnsi="Times New Roman"/>
          <w:sz w:val="28"/>
          <w:szCs w:val="28"/>
        </w:rPr>
        <w:t>. 4 Инструкции 191н.</w:t>
      </w:r>
      <w:r w:rsidRPr="007E54EE">
        <w:rPr>
          <w:rFonts w:ascii="Times New Roman" w:hAnsi="Times New Roman"/>
          <w:sz w:val="28"/>
          <w:szCs w:val="28"/>
        </w:rPr>
        <w:t xml:space="preserve"> </w:t>
      </w:r>
    </w:p>
    <w:p w:rsidR="007C35A7" w:rsidRPr="007E54EE" w:rsidRDefault="009175F2" w:rsidP="00977F88">
      <w:pPr>
        <w:widowControl w:val="0"/>
        <w:jc w:val="both"/>
        <w:rPr>
          <w:rFonts w:ascii="Times New Roman" w:hAnsi="Times New Roman"/>
          <w:sz w:val="28"/>
        </w:rPr>
      </w:pPr>
      <w:r w:rsidRPr="007E54EE">
        <w:rPr>
          <w:rFonts w:ascii="Times New Roman" w:hAnsi="Times New Roman"/>
          <w:sz w:val="28"/>
          <w:szCs w:val="28"/>
        </w:rPr>
        <w:t xml:space="preserve">         </w:t>
      </w:r>
      <w:r w:rsidR="00491ECD" w:rsidRPr="007E54EE">
        <w:rPr>
          <w:rFonts w:ascii="Times New Roman" w:hAnsi="Times New Roman"/>
          <w:sz w:val="28"/>
          <w:szCs w:val="28"/>
        </w:rPr>
        <w:t xml:space="preserve">Формы представленной бюджетной отчетности подписаны главой администрации Саракташского поссовета и ведущим специалистом-бухгалтером. </w:t>
      </w:r>
      <w:r w:rsidR="007C35A7" w:rsidRPr="007E54EE">
        <w:rPr>
          <w:rFonts w:ascii="Times New Roman" w:hAnsi="Times New Roman"/>
          <w:sz w:val="28"/>
        </w:rPr>
        <w:t xml:space="preserve">Отчетность составлена нарастающим итогом с начала года в рублях с точностью до </w:t>
      </w:r>
      <w:r w:rsidR="007C35A7" w:rsidRPr="007E54EE">
        <w:rPr>
          <w:rFonts w:ascii="Times New Roman" w:hAnsi="Times New Roman"/>
          <w:sz w:val="28"/>
        </w:rPr>
        <w:lastRenderedPageBreak/>
        <w:t>второго десятичного знака после запятой, что соответствует требованиям</w:t>
      </w:r>
      <w:r w:rsidR="0017061C" w:rsidRPr="007E54EE">
        <w:rPr>
          <w:rFonts w:ascii="Times New Roman" w:hAnsi="Times New Roman"/>
          <w:sz w:val="28"/>
        </w:rPr>
        <w:t>, предъявляемым п.9 Инструкции 191н</w:t>
      </w:r>
      <w:r w:rsidR="007C35A7" w:rsidRPr="007E54EE">
        <w:rPr>
          <w:rFonts w:ascii="Times New Roman" w:hAnsi="Times New Roman"/>
          <w:sz w:val="28"/>
        </w:rPr>
        <w:t xml:space="preserve">. </w:t>
      </w:r>
    </w:p>
    <w:p w:rsidR="00642804" w:rsidRPr="007E54EE" w:rsidRDefault="0017061C" w:rsidP="00977F88">
      <w:pPr>
        <w:widowControl w:val="0"/>
        <w:tabs>
          <w:tab w:val="left" w:pos="567"/>
        </w:tabs>
        <w:jc w:val="both"/>
        <w:rPr>
          <w:rFonts w:ascii="Times New Roman" w:hAnsi="Times New Roman"/>
          <w:sz w:val="28"/>
        </w:rPr>
      </w:pPr>
      <w:r w:rsidRPr="007E54EE">
        <w:rPr>
          <w:rFonts w:ascii="Times New Roman" w:hAnsi="Times New Roman"/>
          <w:sz w:val="28"/>
          <w:szCs w:val="28"/>
        </w:rPr>
        <w:t xml:space="preserve">        Отдельные показатели, сформировавшиеся в бюджетном учете с отрицательным значением, отражены в бюджетной отчетности </w:t>
      </w:r>
      <w:r w:rsidR="00642804" w:rsidRPr="007E54EE">
        <w:rPr>
          <w:rFonts w:ascii="Times New Roman" w:hAnsi="Times New Roman"/>
          <w:sz w:val="28"/>
          <w:szCs w:val="28"/>
        </w:rPr>
        <w:t xml:space="preserve">со знаком "минус", </w:t>
      </w:r>
      <w:r w:rsidR="00642804" w:rsidRPr="007E54EE">
        <w:rPr>
          <w:rFonts w:ascii="Times New Roman" w:hAnsi="Times New Roman"/>
          <w:sz w:val="28"/>
        </w:rPr>
        <w:t xml:space="preserve">что соответствует требованиям, предъявляемым п.8 Инструкции 191н. </w:t>
      </w:r>
    </w:p>
    <w:p w:rsidR="00D32D37" w:rsidRPr="007E54EE" w:rsidRDefault="0017061C" w:rsidP="00977F88">
      <w:pPr>
        <w:autoSpaceDE w:val="0"/>
        <w:autoSpaceDN w:val="0"/>
        <w:adjustRightInd w:val="0"/>
        <w:spacing w:after="0"/>
        <w:ind w:firstLine="540"/>
        <w:jc w:val="both"/>
        <w:rPr>
          <w:rFonts w:ascii="Times New Roman" w:hAnsi="Times New Roman"/>
          <w:sz w:val="28"/>
          <w:szCs w:val="28"/>
        </w:rPr>
      </w:pPr>
      <w:r w:rsidRPr="007E54EE">
        <w:rPr>
          <w:rFonts w:ascii="Times New Roman" w:hAnsi="Times New Roman"/>
          <w:sz w:val="28"/>
          <w:szCs w:val="28"/>
        </w:rPr>
        <w:t xml:space="preserve">В соответствии с п.7 Инструкции 191н, Приказа Минфина РФ от 13.06.1995 №49 «Об утверждении Методических указаний по инвентаризации имущества и финансовых обязательств» </w:t>
      </w:r>
      <w:bookmarkStart w:id="1" w:name="sub_10074"/>
      <w:r w:rsidR="00491ECD" w:rsidRPr="007E54EE">
        <w:rPr>
          <w:rFonts w:ascii="Times New Roman" w:hAnsi="Times New Roman"/>
          <w:sz w:val="28"/>
          <w:szCs w:val="28"/>
          <w:lang w:eastAsia="ru-RU"/>
        </w:rPr>
        <w:t xml:space="preserve">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 </w:t>
      </w:r>
      <w:r w:rsidR="00D32D37" w:rsidRPr="007E54EE">
        <w:rPr>
          <w:rFonts w:ascii="Times New Roman" w:hAnsi="Times New Roman"/>
          <w:sz w:val="28"/>
          <w:szCs w:val="28"/>
        </w:rPr>
        <w:t>в ходе которой проверяются и документально подтверждаются их наличие, состояние и оценка</w:t>
      </w:r>
      <w:r w:rsidRPr="007E54EE">
        <w:rPr>
          <w:rFonts w:ascii="Times New Roman" w:hAnsi="Times New Roman"/>
          <w:sz w:val="28"/>
          <w:szCs w:val="28"/>
        </w:rPr>
        <w:t>.</w:t>
      </w:r>
      <w:bookmarkEnd w:id="1"/>
      <w:r w:rsidRPr="007E54EE">
        <w:rPr>
          <w:rFonts w:ascii="Times New Roman" w:hAnsi="Times New Roman"/>
          <w:sz w:val="28"/>
          <w:szCs w:val="28"/>
        </w:rPr>
        <w:t xml:space="preserve"> </w:t>
      </w:r>
    </w:p>
    <w:p w:rsidR="00491ECD" w:rsidRPr="007E54EE" w:rsidRDefault="00491ECD" w:rsidP="00977F88">
      <w:pPr>
        <w:ind w:firstLine="567"/>
        <w:jc w:val="both"/>
        <w:rPr>
          <w:rFonts w:ascii="Times New Roman" w:hAnsi="Times New Roman"/>
          <w:b/>
          <w:i/>
          <w:sz w:val="28"/>
          <w:szCs w:val="28"/>
        </w:rPr>
      </w:pPr>
      <w:r w:rsidRPr="007E54EE">
        <w:rPr>
          <w:rFonts w:ascii="Times New Roman" w:hAnsi="Times New Roman"/>
          <w:kern w:val="2"/>
          <w:sz w:val="28"/>
          <w:szCs w:val="28"/>
        </w:rPr>
        <w:t xml:space="preserve">Инвентаризация проведена в соответствии с </w:t>
      </w:r>
      <w:r w:rsidR="00E40C79" w:rsidRPr="007E54EE">
        <w:rPr>
          <w:rFonts w:ascii="Times New Roman" w:hAnsi="Times New Roman"/>
          <w:sz w:val="28"/>
          <w:szCs w:val="28"/>
        </w:rPr>
        <w:t>распоряжением администрации МО Саракташский поссовет от 2</w:t>
      </w:r>
      <w:r w:rsidR="00D418FC" w:rsidRPr="007E54EE">
        <w:rPr>
          <w:rFonts w:ascii="Times New Roman" w:hAnsi="Times New Roman"/>
          <w:sz w:val="28"/>
          <w:szCs w:val="28"/>
        </w:rPr>
        <w:t>9</w:t>
      </w:r>
      <w:r w:rsidR="00E40C79" w:rsidRPr="007E54EE">
        <w:rPr>
          <w:rFonts w:ascii="Times New Roman" w:hAnsi="Times New Roman"/>
          <w:sz w:val="28"/>
          <w:szCs w:val="28"/>
        </w:rPr>
        <w:t>.1</w:t>
      </w:r>
      <w:r w:rsidR="00D418FC" w:rsidRPr="007E54EE">
        <w:rPr>
          <w:rFonts w:ascii="Times New Roman" w:hAnsi="Times New Roman"/>
          <w:sz w:val="28"/>
          <w:szCs w:val="28"/>
        </w:rPr>
        <w:t>1</w:t>
      </w:r>
      <w:r w:rsidR="00E40C79" w:rsidRPr="007E54EE">
        <w:rPr>
          <w:rFonts w:ascii="Times New Roman" w:hAnsi="Times New Roman"/>
          <w:sz w:val="28"/>
          <w:szCs w:val="28"/>
        </w:rPr>
        <w:t>.201</w:t>
      </w:r>
      <w:r w:rsidR="00D418FC" w:rsidRPr="007E54EE">
        <w:rPr>
          <w:rFonts w:ascii="Times New Roman" w:hAnsi="Times New Roman"/>
          <w:sz w:val="28"/>
          <w:szCs w:val="28"/>
        </w:rPr>
        <w:t>9</w:t>
      </w:r>
      <w:r w:rsidR="00E40C79" w:rsidRPr="007E54EE">
        <w:rPr>
          <w:rFonts w:ascii="Times New Roman" w:hAnsi="Times New Roman"/>
          <w:sz w:val="28"/>
          <w:szCs w:val="28"/>
        </w:rPr>
        <w:t>г. №</w:t>
      </w:r>
      <w:r w:rsidR="00D418FC" w:rsidRPr="007E54EE">
        <w:rPr>
          <w:rFonts w:ascii="Times New Roman" w:hAnsi="Times New Roman"/>
          <w:sz w:val="28"/>
          <w:szCs w:val="28"/>
        </w:rPr>
        <w:t>42/1</w:t>
      </w:r>
      <w:r w:rsidR="00E40C79" w:rsidRPr="007E54EE">
        <w:rPr>
          <w:rFonts w:ascii="Times New Roman" w:hAnsi="Times New Roman"/>
          <w:sz w:val="28"/>
          <w:szCs w:val="28"/>
        </w:rPr>
        <w:t xml:space="preserve">-р «О проведении инвентаризации  материальных ценностей». </w:t>
      </w:r>
      <w:r w:rsidRPr="007E54EE">
        <w:rPr>
          <w:rFonts w:ascii="Times New Roman" w:hAnsi="Times New Roman"/>
          <w:b/>
          <w:i/>
          <w:sz w:val="28"/>
          <w:szCs w:val="28"/>
        </w:rPr>
        <w:t xml:space="preserve">В нарушение </w:t>
      </w:r>
      <w:r w:rsidRPr="007E54EE">
        <w:rPr>
          <w:rFonts w:ascii="Times New Roman" w:hAnsi="Times New Roman"/>
          <w:b/>
          <w:i/>
          <w:kern w:val="2"/>
          <w:sz w:val="28"/>
          <w:szCs w:val="28"/>
        </w:rPr>
        <w:t xml:space="preserve">п. 7 </w:t>
      </w:r>
      <w:r w:rsidRPr="007E54EE">
        <w:rPr>
          <w:rFonts w:ascii="Times New Roman" w:hAnsi="Times New Roman"/>
          <w:b/>
          <w:i/>
          <w:sz w:val="28"/>
          <w:szCs w:val="28"/>
          <w:lang w:eastAsia="ar-SA"/>
        </w:rPr>
        <w:t>Инструкции 191н инвентаризация</w:t>
      </w:r>
      <w:r w:rsidR="00E40C79" w:rsidRPr="007E54EE">
        <w:rPr>
          <w:rFonts w:ascii="Times New Roman" w:hAnsi="Times New Roman"/>
          <w:b/>
          <w:i/>
          <w:sz w:val="28"/>
          <w:szCs w:val="28"/>
          <w:lang w:eastAsia="ar-SA"/>
        </w:rPr>
        <w:t xml:space="preserve"> </w:t>
      </w:r>
      <w:r w:rsidRPr="007E54EE">
        <w:rPr>
          <w:rFonts w:ascii="Times New Roman" w:hAnsi="Times New Roman"/>
          <w:b/>
          <w:i/>
          <w:sz w:val="28"/>
          <w:szCs w:val="28"/>
          <w:lang w:eastAsia="ar-SA"/>
        </w:rPr>
        <w:t>обязательств п</w:t>
      </w:r>
      <w:r w:rsidRPr="007E54EE">
        <w:rPr>
          <w:rFonts w:ascii="Times New Roman" w:hAnsi="Times New Roman"/>
          <w:b/>
          <w:i/>
          <w:sz w:val="28"/>
          <w:szCs w:val="28"/>
        </w:rPr>
        <w:t>еред составлением годовой бюджетной отчетности не проведена.</w:t>
      </w:r>
    </w:p>
    <w:p w:rsidR="00511335" w:rsidRPr="007E54EE" w:rsidRDefault="007C35A7" w:rsidP="00977F88">
      <w:pPr>
        <w:shd w:val="clear" w:color="auto" w:fill="FFFFFF"/>
        <w:jc w:val="both"/>
        <w:rPr>
          <w:rFonts w:ascii="Times New Roman" w:hAnsi="Times New Roman"/>
          <w:i/>
          <w:sz w:val="28"/>
          <w:szCs w:val="28"/>
        </w:rPr>
      </w:pPr>
      <w:r w:rsidRPr="007E54EE">
        <w:rPr>
          <w:rFonts w:ascii="Times New Roman" w:hAnsi="Times New Roman"/>
          <w:sz w:val="28"/>
          <w:szCs w:val="28"/>
        </w:rPr>
        <w:t xml:space="preserve">        </w:t>
      </w:r>
      <w:r w:rsidR="005B4D81" w:rsidRPr="007E54EE">
        <w:rPr>
          <w:rFonts w:ascii="Times New Roman" w:hAnsi="Times New Roman"/>
          <w:sz w:val="28"/>
          <w:szCs w:val="28"/>
        </w:rPr>
        <w:t xml:space="preserve">В составе годового отчета представлена </w:t>
      </w:r>
      <w:r w:rsidR="00511335" w:rsidRPr="007E54EE">
        <w:rPr>
          <w:rFonts w:ascii="Times New Roman" w:hAnsi="Times New Roman"/>
          <w:b/>
          <w:sz w:val="28"/>
          <w:szCs w:val="28"/>
        </w:rPr>
        <w:t>Справка по заключению счетов бюджетного учета отчетного финансового года (ф. 0503110)</w:t>
      </w:r>
      <w:r w:rsidR="000A34F6" w:rsidRPr="007E54EE">
        <w:rPr>
          <w:rFonts w:ascii="Times New Roman" w:hAnsi="Times New Roman"/>
          <w:b/>
          <w:sz w:val="28"/>
          <w:szCs w:val="28"/>
        </w:rPr>
        <w:t xml:space="preserve">, </w:t>
      </w:r>
      <w:r w:rsidR="000A34F6" w:rsidRPr="007E54EE">
        <w:rPr>
          <w:rFonts w:ascii="Times New Roman" w:hAnsi="Times New Roman"/>
          <w:sz w:val="28"/>
          <w:szCs w:val="28"/>
        </w:rPr>
        <w:t>сформированная в разрезе бюджетной деятельности,</w:t>
      </w:r>
      <w:r w:rsidR="00511335" w:rsidRPr="007E54EE">
        <w:rPr>
          <w:rFonts w:ascii="Times New Roman" w:hAnsi="Times New Roman"/>
          <w:sz w:val="28"/>
          <w:szCs w:val="28"/>
        </w:rPr>
        <w:t xml:space="preserve"> </w:t>
      </w:r>
      <w:r w:rsidR="000A34F6" w:rsidRPr="007E54EE">
        <w:rPr>
          <w:rFonts w:ascii="Times New Roman" w:hAnsi="Times New Roman"/>
          <w:sz w:val="28"/>
          <w:szCs w:val="28"/>
        </w:rPr>
        <w:t xml:space="preserve">которая </w:t>
      </w:r>
      <w:r w:rsidR="00511335" w:rsidRPr="007E54EE">
        <w:rPr>
          <w:rFonts w:ascii="Times New Roman" w:hAnsi="Times New Roman"/>
          <w:sz w:val="28"/>
          <w:szCs w:val="28"/>
        </w:rPr>
        <w:t xml:space="preserve">отражает обороты по счетам бюджетного учета, подлежащим закрытию по завершении </w:t>
      </w:r>
      <w:r w:rsidR="000A34F6" w:rsidRPr="007E54EE">
        <w:rPr>
          <w:rFonts w:ascii="Times New Roman" w:hAnsi="Times New Roman"/>
          <w:sz w:val="28"/>
          <w:szCs w:val="28"/>
        </w:rPr>
        <w:t xml:space="preserve">отчетного </w:t>
      </w:r>
      <w:r w:rsidR="00511335" w:rsidRPr="007E54EE">
        <w:rPr>
          <w:rFonts w:ascii="Times New Roman" w:hAnsi="Times New Roman"/>
          <w:sz w:val="28"/>
          <w:szCs w:val="28"/>
        </w:rPr>
        <w:t>финансового года</w:t>
      </w:r>
      <w:r w:rsidR="000A34F6" w:rsidRPr="007E54EE">
        <w:rPr>
          <w:rFonts w:ascii="Times New Roman" w:hAnsi="Times New Roman"/>
          <w:sz w:val="28"/>
          <w:szCs w:val="28"/>
        </w:rPr>
        <w:t>.</w:t>
      </w:r>
      <w:r w:rsidR="00511335" w:rsidRPr="007E54EE">
        <w:rPr>
          <w:rFonts w:ascii="Times New Roman" w:hAnsi="Times New Roman"/>
          <w:sz w:val="28"/>
          <w:szCs w:val="28"/>
        </w:rPr>
        <w:t xml:space="preserve"> </w:t>
      </w:r>
    </w:p>
    <w:p w:rsidR="00511335" w:rsidRPr="007E54EE" w:rsidRDefault="00511335" w:rsidP="00977F88">
      <w:pPr>
        <w:widowControl w:val="0"/>
        <w:autoSpaceDE w:val="0"/>
        <w:autoSpaceDN w:val="0"/>
        <w:adjustRightInd w:val="0"/>
        <w:spacing w:after="0"/>
        <w:ind w:firstLine="567"/>
        <w:jc w:val="both"/>
        <w:rPr>
          <w:rFonts w:ascii="Times New Roman" w:hAnsi="Times New Roman"/>
          <w:sz w:val="28"/>
          <w:szCs w:val="28"/>
        </w:rPr>
      </w:pPr>
      <w:r w:rsidRPr="007E54EE">
        <w:rPr>
          <w:rFonts w:ascii="Times New Roman" w:hAnsi="Times New Roman"/>
          <w:b/>
          <w:sz w:val="28"/>
          <w:szCs w:val="28"/>
        </w:rPr>
        <w:t>Отчет об исполнении бюджета (ф.0503117)</w:t>
      </w:r>
      <w:r w:rsidRPr="007E54EE">
        <w:rPr>
          <w:rFonts w:ascii="Times New Roman" w:hAnsi="Times New Roman"/>
          <w:sz w:val="28"/>
          <w:szCs w:val="28"/>
        </w:rPr>
        <w:t xml:space="preserve"> отражает показатели, характеризующие выполнение годовых утвержденных назначений на 201</w:t>
      </w:r>
      <w:r w:rsidR="00DB453B" w:rsidRPr="007E54EE">
        <w:rPr>
          <w:rFonts w:ascii="Times New Roman" w:hAnsi="Times New Roman"/>
          <w:sz w:val="28"/>
          <w:szCs w:val="28"/>
        </w:rPr>
        <w:t>9</w:t>
      </w:r>
      <w:r w:rsidRPr="007E54EE">
        <w:rPr>
          <w:rFonts w:ascii="Times New Roman" w:hAnsi="Times New Roman"/>
          <w:sz w:val="28"/>
          <w:szCs w:val="28"/>
        </w:rPr>
        <w:t xml:space="preserve"> год по доходам, расходам и источникам финансирования дефицита бюджета. </w:t>
      </w:r>
    </w:p>
    <w:p w:rsidR="00511335" w:rsidRPr="007E54EE" w:rsidRDefault="00511335" w:rsidP="00977F88">
      <w:pPr>
        <w:spacing w:after="0"/>
        <w:ind w:firstLine="567"/>
        <w:jc w:val="both"/>
        <w:rPr>
          <w:rFonts w:ascii="Times New Roman" w:hAnsi="Times New Roman"/>
          <w:sz w:val="28"/>
          <w:szCs w:val="28"/>
        </w:rPr>
      </w:pPr>
      <w:r w:rsidRPr="007E54EE">
        <w:rPr>
          <w:rFonts w:ascii="Times New Roman" w:hAnsi="Times New Roman"/>
          <w:sz w:val="28"/>
          <w:szCs w:val="28"/>
        </w:rPr>
        <w:t xml:space="preserve">Отчет </w:t>
      </w:r>
      <w:r w:rsidRPr="007E54EE">
        <w:rPr>
          <w:rFonts w:ascii="Times New Roman" w:hAnsi="Times New Roman"/>
          <w:i/>
          <w:sz w:val="28"/>
          <w:szCs w:val="28"/>
        </w:rPr>
        <w:t>(ф.0503117)</w:t>
      </w:r>
      <w:r w:rsidRPr="007E54EE">
        <w:rPr>
          <w:rFonts w:ascii="Times New Roman" w:hAnsi="Times New Roman"/>
          <w:sz w:val="28"/>
          <w:szCs w:val="28"/>
        </w:rPr>
        <w:t xml:space="preserve"> раздел 1 «Доходы бюджета» графа 4  соответствует объемам бюджетных назначений по доходам, закрепленных в Приложении </w:t>
      </w:r>
      <w:r w:rsidR="00906B43" w:rsidRPr="007E54EE">
        <w:rPr>
          <w:rFonts w:ascii="Times New Roman" w:hAnsi="Times New Roman"/>
          <w:sz w:val="28"/>
          <w:szCs w:val="28"/>
        </w:rPr>
        <w:t>5</w:t>
      </w:r>
      <w:r w:rsidRPr="007E54EE">
        <w:rPr>
          <w:rFonts w:ascii="Times New Roman" w:hAnsi="Times New Roman"/>
          <w:sz w:val="28"/>
          <w:szCs w:val="28"/>
        </w:rPr>
        <w:t xml:space="preserve"> к решению Совета депутатов </w:t>
      </w:r>
      <w:r w:rsidR="00CC74F6" w:rsidRPr="007E54EE">
        <w:rPr>
          <w:rFonts w:ascii="Times New Roman" w:hAnsi="Times New Roman"/>
          <w:sz w:val="28"/>
          <w:szCs w:val="28"/>
        </w:rPr>
        <w:t xml:space="preserve">муниципального образования Саракташский поссовет </w:t>
      </w:r>
      <w:r w:rsidRPr="007E54EE">
        <w:rPr>
          <w:rFonts w:ascii="Times New Roman" w:hAnsi="Times New Roman"/>
          <w:sz w:val="28"/>
          <w:szCs w:val="28"/>
        </w:rPr>
        <w:t>от 2</w:t>
      </w:r>
      <w:r w:rsidR="00906B43" w:rsidRPr="007E54EE">
        <w:rPr>
          <w:rFonts w:ascii="Times New Roman" w:hAnsi="Times New Roman"/>
          <w:sz w:val="28"/>
          <w:szCs w:val="28"/>
        </w:rPr>
        <w:t>0</w:t>
      </w:r>
      <w:r w:rsidRPr="007E54EE">
        <w:rPr>
          <w:rFonts w:ascii="Times New Roman" w:hAnsi="Times New Roman"/>
          <w:sz w:val="28"/>
          <w:szCs w:val="28"/>
        </w:rPr>
        <w:t>.12.201</w:t>
      </w:r>
      <w:r w:rsidR="00DB453B" w:rsidRPr="007E54EE">
        <w:rPr>
          <w:rFonts w:ascii="Times New Roman" w:hAnsi="Times New Roman"/>
          <w:sz w:val="28"/>
          <w:szCs w:val="28"/>
        </w:rPr>
        <w:t>9</w:t>
      </w:r>
      <w:r w:rsidR="00906B43" w:rsidRPr="007E54EE">
        <w:rPr>
          <w:rFonts w:ascii="Times New Roman" w:hAnsi="Times New Roman"/>
          <w:sz w:val="28"/>
          <w:szCs w:val="28"/>
        </w:rPr>
        <w:t>г. №2</w:t>
      </w:r>
      <w:r w:rsidR="00DB453B" w:rsidRPr="007E54EE">
        <w:rPr>
          <w:rFonts w:ascii="Times New Roman" w:hAnsi="Times New Roman"/>
          <w:sz w:val="28"/>
          <w:szCs w:val="28"/>
        </w:rPr>
        <w:t>78</w:t>
      </w:r>
      <w:r w:rsidRPr="007E54EE">
        <w:rPr>
          <w:rFonts w:ascii="Times New Roman" w:hAnsi="Times New Roman"/>
          <w:sz w:val="28"/>
          <w:szCs w:val="28"/>
        </w:rPr>
        <w:t>;</w:t>
      </w:r>
    </w:p>
    <w:p w:rsidR="00797231" w:rsidRPr="007E54EE" w:rsidRDefault="00511335" w:rsidP="00977F88">
      <w:pPr>
        <w:spacing w:after="0"/>
        <w:ind w:firstLine="567"/>
        <w:jc w:val="both"/>
        <w:rPr>
          <w:rFonts w:ascii="Times New Roman" w:hAnsi="Times New Roman"/>
          <w:sz w:val="28"/>
          <w:szCs w:val="28"/>
        </w:rPr>
      </w:pPr>
      <w:r w:rsidRPr="007E54EE">
        <w:rPr>
          <w:rFonts w:ascii="Times New Roman" w:hAnsi="Times New Roman"/>
          <w:sz w:val="28"/>
          <w:szCs w:val="28"/>
        </w:rPr>
        <w:t xml:space="preserve">раздел 2 «Расходы бюджета»  графа 4 соответствует объемам утвержденных бюджетных назначений, закрепленных в Приложении </w:t>
      </w:r>
      <w:r w:rsidR="00906B43" w:rsidRPr="007E54EE">
        <w:rPr>
          <w:rFonts w:ascii="Times New Roman" w:hAnsi="Times New Roman"/>
          <w:sz w:val="28"/>
          <w:szCs w:val="28"/>
        </w:rPr>
        <w:t>6</w:t>
      </w:r>
      <w:r w:rsidRPr="007E54EE">
        <w:rPr>
          <w:rFonts w:ascii="Times New Roman" w:hAnsi="Times New Roman"/>
          <w:sz w:val="28"/>
          <w:szCs w:val="28"/>
        </w:rPr>
        <w:t xml:space="preserve"> к решению Совета депутатов </w:t>
      </w:r>
      <w:r w:rsidR="00CC74F6" w:rsidRPr="007E54EE">
        <w:rPr>
          <w:rFonts w:ascii="Times New Roman" w:hAnsi="Times New Roman"/>
          <w:sz w:val="28"/>
          <w:szCs w:val="28"/>
        </w:rPr>
        <w:t xml:space="preserve">муниципального образования Саракташский поссовет </w:t>
      </w:r>
      <w:r w:rsidR="00DB2A2B" w:rsidRPr="007E54EE">
        <w:rPr>
          <w:rFonts w:ascii="Times New Roman" w:hAnsi="Times New Roman"/>
          <w:sz w:val="28"/>
          <w:szCs w:val="28"/>
        </w:rPr>
        <w:t>от 2</w:t>
      </w:r>
      <w:r w:rsidR="00906B43" w:rsidRPr="007E54EE">
        <w:rPr>
          <w:rFonts w:ascii="Times New Roman" w:hAnsi="Times New Roman"/>
          <w:sz w:val="28"/>
          <w:szCs w:val="28"/>
        </w:rPr>
        <w:t>0</w:t>
      </w:r>
      <w:r w:rsidRPr="007E54EE">
        <w:rPr>
          <w:rFonts w:ascii="Times New Roman" w:hAnsi="Times New Roman"/>
          <w:sz w:val="28"/>
          <w:szCs w:val="28"/>
        </w:rPr>
        <w:t>.12.201</w:t>
      </w:r>
      <w:r w:rsidR="00DB453B" w:rsidRPr="007E54EE">
        <w:rPr>
          <w:rFonts w:ascii="Times New Roman" w:hAnsi="Times New Roman"/>
          <w:sz w:val="28"/>
          <w:szCs w:val="28"/>
        </w:rPr>
        <w:t>9</w:t>
      </w:r>
      <w:r w:rsidR="00906B43" w:rsidRPr="007E54EE">
        <w:rPr>
          <w:rFonts w:ascii="Times New Roman" w:hAnsi="Times New Roman"/>
          <w:sz w:val="28"/>
          <w:szCs w:val="28"/>
        </w:rPr>
        <w:t>г. №2</w:t>
      </w:r>
      <w:r w:rsidR="00DB453B" w:rsidRPr="007E54EE">
        <w:rPr>
          <w:rFonts w:ascii="Times New Roman" w:hAnsi="Times New Roman"/>
          <w:sz w:val="28"/>
          <w:szCs w:val="28"/>
        </w:rPr>
        <w:t>78</w:t>
      </w:r>
      <w:r w:rsidRPr="007E54EE">
        <w:rPr>
          <w:rFonts w:ascii="Times New Roman" w:hAnsi="Times New Roman"/>
          <w:sz w:val="28"/>
          <w:szCs w:val="28"/>
        </w:rPr>
        <w:t xml:space="preserve"> и уточненной бюджетной росписи. </w:t>
      </w:r>
    </w:p>
    <w:p w:rsidR="00797231" w:rsidRPr="007E54EE" w:rsidRDefault="000A34F6" w:rsidP="00977F88">
      <w:pPr>
        <w:ind w:firstLine="567"/>
        <w:jc w:val="both"/>
        <w:rPr>
          <w:rFonts w:ascii="Times New Roman" w:hAnsi="Times New Roman"/>
          <w:sz w:val="28"/>
          <w:szCs w:val="28"/>
        </w:rPr>
      </w:pPr>
      <w:r w:rsidRPr="007E54EE">
        <w:rPr>
          <w:rFonts w:ascii="Times New Roman" w:hAnsi="Times New Roman"/>
          <w:kern w:val="2"/>
          <w:sz w:val="28"/>
          <w:szCs w:val="28"/>
        </w:rPr>
        <w:t xml:space="preserve">Бюджетные назначения по доходам в сумме </w:t>
      </w:r>
      <w:r w:rsidR="00DB453B" w:rsidRPr="007E54EE">
        <w:rPr>
          <w:rFonts w:ascii="Times New Roman" w:hAnsi="Times New Roman"/>
          <w:kern w:val="2"/>
          <w:sz w:val="28"/>
          <w:szCs w:val="28"/>
        </w:rPr>
        <w:t>98 119 858,89</w:t>
      </w:r>
      <w:r w:rsidR="00797231" w:rsidRPr="007E54EE">
        <w:rPr>
          <w:rFonts w:ascii="Times New Roman" w:hAnsi="Times New Roman"/>
          <w:kern w:val="2"/>
          <w:sz w:val="28"/>
          <w:szCs w:val="28"/>
        </w:rPr>
        <w:t xml:space="preserve"> </w:t>
      </w:r>
      <w:r w:rsidRPr="007E54EE">
        <w:rPr>
          <w:rFonts w:ascii="Times New Roman" w:hAnsi="Times New Roman"/>
          <w:kern w:val="2"/>
          <w:sz w:val="28"/>
          <w:szCs w:val="28"/>
        </w:rPr>
        <w:t>рублей, исполнены в размере</w:t>
      </w:r>
      <w:r w:rsidR="00797231" w:rsidRPr="007E54EE">
        <w:rPr>
          <w:rFonts w:ascii="Times New Roman" w:hAnsi="Times New Roman"/>
          <w:kern w:val="2"/>
          <w:sz w:val="28"/>
          <w:szCs w:val="28"/>
        </w:rPr>
        <w:t xml:space="preserve"> </w:t>
      </w:r>
      <w:r w:rsidR="00DB453B" w:rsidRPr="007E54EE">
        <w:rPr>
          <w:rFonts w:ascii="Times New Roman" w:hAnsi="Times New Roman"/>
          <w:kern w:val="2"/>
          <w:sz w:val="28"/>
          <w:szCs w:val="28"/>
        </w:rPr>
        <w:t>98 119 906,30</w:t>
      </w:r>
      <w:r w:rsidR="00906B43" w:rsidRPr="007E54EE">
        <w:rPr>
          <w:rFonts w:ascii="Times New Roman" w:hAnsi="Times New Roman"/>
          <w:kern w:val="2"/>
          <w:sz w:val="28"/>
          <w:szCs w:val="28"/>
        </w:rPr>
        <w:t xml:space="preserve"> </w:t>
      </w:r>
      <w:r w:rsidRPr="007E54EE">
        <w:rPr>
          <w:rFonts w:ascii="Times New Roman" w:hAnsi="Times New Roman"/>
          <w:kern w:val="2"/>
          <w:sz w:val="28"/>
          <w:szCs w:val="28"/>
        </w:rPr>
        <w:t>рублей</w:t>
      </w:r>
      <w:r w:rsidR="00DB453B" w:rsidRPr="007E54EE">
        <w:rPr>
          <w:rFonts w:ascii="Times New Roman" w:hAnsi="Times New Roman"/>
          <w:kern w:val="2"/>
          <w:sz w:val="28"/>
          <w:szCs w:val="28"/>
        </w:rPr>
        <w:t>.</w:t>
      </w:r>
      <w:r w:rsidRPr="007E54EE">
        <w:rPr>
          <w:rFonts w:ascii="Times New Roman" w:hAnsi="Times New Roman"/>
          <w:kern w:val="2"/>
          <w:sz w:val="28"/>
          <w:szCs w:val="28"/>
        </w:rPr>
        <w:t xml:space="preserve">  Бюджетные назначения по расходам, отраженные в размере </w:t>
      </w:r>
      <w:r w:rsidR="00DB453B" w:rsidRPr="007E54EE">
        <w:rPr>
          <w:rFonts w:ascii="Times New Roman" w:hAnsi="Times New Roman"/>
          <w:kern w:val="2"/>
          <w:sz w:val="28"/>
          <w:szCs w:val="28"/>
        </w:rPr>
        <w:t>99 724 553,18</w:t>
      </w:r>
      <w:r w:rsidRPr="007E54EE">
        <w:rPr>
          <w:rFonts w:ascii="Times New Roman" w:hAnsi="Times New Roman"/>
          <w:kern w:val="2"/>
          <w:sz w:val="28"/>
          <w:szCs w:val="28"/>
        </w:rPr>
        <w:t xml:space="preserve"> рублей, исполнены в размере  </w:t>
      </w:r>
      <w:r w:rsidR="00DB453B" w:rsidRPr="007E54EE">
        <w:rPr>
          <w:rFonts w:ascii="Times New Roman" w:hAnsi="Times New Roman"/>
          <w:kern w:val="2"/>
          <w:sz w:val="28"/>
          <w:szCs w:val="28"/>
        </w:rPr>
        <w:t>99 236 223,15</w:t>
      </w:r>
      <w:r w:rsidRPr="007E54EE">
        <w:rPr>
          <w:rFonts w:ascii="Times New Roman" w:hAnsi="Times New Roman"/>
          <w:kern w:val="2"/>
          <w:sz w:val="28"/>
          <w:szCs w:val="28"/>
        </w:rPr>
        <w:t xml:space="preserve"> рублей, неисполненные назначения составили </w:t>
      </w:r>
      <w:r w:rsidR="00DB453B" w:rsidRPr="007E54EE">
        <w:rPr>
          <w:rFonts w:ascii="Times New Roman" w:hAnsi="Times New Roman"/>
          <w:kern w:val="2"/>
          <w:sz w:val="28"/>
          <w:szCs w:val="28"/>
        </w:rPr>
        <w:t>488 330,03</w:t>
      </w:r>
      <w:r w:rsidRPr="007E54EE">
        <w:rPr>
          <w:rFonts w:ascii="Times New Roman" w:hAnsi="Times New Roman"/>
          <w:kern w:val="2"/>
          <w:sz w:val="28"/>
          <w:szCs w:val="28"/>
        </w:rPr>
        <w:t xml:space="preserve"> рублей. </w:t>
      </w:r>
      <w:r w:rsidR="00797231" w:rsidRPr="007E54EE">
        <w:rPr>
          <w:rFonts w:ascii="Times New Roman" w:hAnsi="Times New Roman"/>
          <w:sz w:val="28"/>
          <w:szCs w:val="28"/>
        </w:rPr>
        <w:t xml:space="preserve">По состоянию на </w:t>
      </w:r>
      <w:r w:rsidR="00DB453B" w:rsidRPr="007E54EE">
        <w:rPr>
          <w:rFonts w:ascii="Times New Roman" w:hAnsi="Times New Roman"/>
          <w:sz w:val="28"/>
          <w:szCs w:val="28"/>
        </w:rPr>
        <w:lastRenderedPageBreak/>
        <w:t>01.01.2020</w:t>
      </w:r>
      <w:r w:rsidR="00797231" w:rsidRPr="007E54EE">
        <w:rPr>
          <w:rFonts w:ascii="Times New Roman" w:hAnsi="Times New Roman"/>
          <w:sz w:val="28"/>
          <w:szCs w:val="28"/>
        </w:rPr>
        <w:t xml:space="preserve"> сложилось превышение </w:t>
      </w:r>
      <w:r w:rsidR="00DB453B" w:rsidRPr="007E54EE">
        <w:rPr>
          <w:rFonts w:ascii="Times New Roman" w:hAnsi="Times New Roman"/>
          <w:sz w:val="28"/>
          <w:szCs w:val="28"/>
        </w:rPr>
        <w:t xml:space="preserve">расходов над </w:t>
      </w:r>
      <w:r w:rsidR="00797231" w:rsidRPr="007E54EE">
        <w:rPr>
          <w:rFonts w:ascii="Times New Roman" w:hAnsi="Times New Roman"/>
          <w:sz w:val="28"/>
          <w:szCs w:val="28"/>
        </w:rPr>
        <w:t xml:space="preserve">доходами. </w:t>
      </w:r>
      <w:r w:rsidR="00DB453B" w:rsidRPr="007E54EE">
        <w:rPr>
          <w:rFonts w:ascii="Times New Roman" w:hAnsi="Times New Roman"/>
          <w:sz w:val="28"/>
          <w:szCs w:val="28"/>
        </w:rPr>
        <w:t xml:space="preserve">Дефицит </w:t>
      </w:r>
      <w:r w:rsidR="00797231" w:rsidRPr="007E54EE">
        <w:rPr>
          <w:rFonts w:ascii="Times New Roman" w:hAnsi="Times New Roman"/>
          <w:sz w:val="28"/>
          <w:szCs w:val="28"/>
        </w:rPr>
        <w:t xml:space="preserve">бюджета составил </w:t>
      </w:r>
      <w:r w:rsidR="00DB453B" w:rsidRPr="007E54EE">
        <w:rPr>
          <w:rFonts w:ascii="Times New Roman" w:hAnsi="Times New Roman"/>
          <w:sz w:val="28"/>
          <w:szCs w:val="28"/>
        </w:rPr>
        <w:t>1 116 316,85</w:t>
      </w:r>
      <w:r w:rsidR="00797231" w:rsidRPr="007E54EE">
        <w:rPr>
          <w:rFonts w:ascii="Times New Roman" w:hAnsi="Times New Roman"/>
          <w:sz w:val="28"/>
          <w:szCs w:val="28"/>
        </w:rPr>
        <w:t xml:space="preserve"> рублей. </w:t>
      </w:r>
    </w:p>
    <w:p w:rsidR="00511335" w:rsidRPr="007E54EE" w:rsidRDefault="00A244A1" w:rsidP="00977F88">
      <w:pPr>
        <w:tabs>
          <w:tab w:val="left" w:pos="567"/>
        </w:tabs>
        <w:jc w:val="both"/>
        <w:rPr>
          <w:rFonts w:ascii="Times New Roman" w:hAnsi="Times New Roman"/>
          <w:b/>
          <w:sz w:val="28"/>
          <w:szCs w:val="28"/>
        </w:rPr>
      </w:pPr>
      <w:r w:rsidRPr="007E54EE">
        <w:rPr>
          <w:rFonts w:ascii="Times New Roman" w:hAnsi="Times New Roman"/>
          <w:b/>
          <w:sz w:val="28"/>
          <w:shd w:val="clear" w:color="auto" w:fill="FFFFFF"/>
        </w:rPr>
        <w:t xml:space="preserve">        </w:t>
      </w:r>
      <w:r w:rsidR="007C35A7" w:rsidRPr="007E54EE">
        <w:rPr>
          <w:rFonts w:ascii="Times New Roman" w:hAnsi="Times New Roman"/>
          <w:b/>
          <w:sz w:val="28"/>
          <w:shd w:val="clear" w:color="auto" w:fill="FFFFFF"/>
        </w:rPr>
        <w:t>В</w:t>
      </w:r>
      <w:r w:rsidR="007C35A7" w:rsidRPr="007E54EE">
        <w:rPr>
          <w:rFonts w:ascii="Times New Roman" w:hAnsi="Times New Roman"/>
          <w:sz w:val="28"/>
          <w:shd w:val="clear" w:color="auto" w:fill="FFFFFF"/>
        </w:rPr>
        <w:t xml:space="preserve"> </w:t>
      </w:r>
      <w:r w:rsidR="007C35A7" w:rsidRPr="007E54EE">
        <w:rPr>
          <w:rFonts w:ascii="Times New Roman" w:hAnsi="Times New Roman"/>
          <w:b/>
          <w:sz w:val="28"/>
          <w:shd w:val="clear" w:color="auto" w:fill="FFFFFF"/>
        </w:rPr>
        <w:t>балансе исполнения бюджета (ф. 0503120)</w:t>
      </w:r>
      <w:r w:rsidR="007C35A7" w:rsidRPr="007E54EE">
        <w:rPr>
          <w:rFonts w:ascii="Times New Roman" w:hAnsi="Times New Roman"/>
          <w:sz w:val="28"/>
          <w:shd w:val="clear" w:color="auto" w:fill="FFFFFF"/>
        </w:rPr>
        <w:t xml:space="preserve"> отражены показатели в части бюджетной деятельности</w:t>
      </w:r>
      <w:r w:rsidR="006358F0" w:rsidRPr="007E54EE">
        <w:rPr>
          <w:rFonts w:ascii="Times New Roman" w:hAnsi="Times New Roman"/>
          <w:sz w:val="28"/>
          <w:shd w:val="clear" w:color="auto" w:fill="FFFFFF"/>
        </w:rPr>
        <w:t xml:space="preserve">. </w:t>
      </w:r>
      <w:r w:rsidR="007C35A7" w:rsidRPr="007E54EE">
        <w:rPr>
          <w:rFonts w:ascii="Times New Roman" w:hAnsi="Times New Roman"/>
          <w:sz w:val="28"/>
          <w:shd w:val="clear" w:color="auto" w:fill="FFFFFF"/>
        </w:rPr>
        <w:t>Средства во временном распоряжении отсутствуют.</w:t>
      </w:r>
      <w:r w:rsidR="007C35A7" w:rsidRPr="007E54EE">
        <w:rPr>
          <w:rFonts w:ascii="Times New Roman" w:hAnsi="Times New Roman"/>
          <w:color w:val="FF0000"/>
          <w:sz w:val="28"/>
          <w:shd w:val="clear" w:color="auto" w:fill="FFFFFF"/>
        </w:rPr>
        <w:t xml:space="preserve"> </w:t>
      </w:r>
      <w:r w:rsidR="007C35A7" w:rsidRPr="007E54EE">
        <w:rPr>
          <w:rFonts w:ascii="Times New Roman" w:hAnsi="Times New Roman"/>
          <w:sz w:val="28"/>
          <w:shd w:val="clear" w:color="auto" w:fill="FFFFFF"/>
        </w:rPr>
        <w:t xml:space="preserve">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 </w:t>
      </w:r>
      <w:r w:rsidR="00511335" w:rsidRPr="007E54EE">
        <w:rPr>
          <w:rFonts w:ascii="Times New Roman" w:hAnsi="Times New Roman"/>
          <w:sz w:val="28"/>
          <w:szCs w:val="28"/>
        </w:rPr>
        <w:t xml:space="preserve">Форма 0503120 сформирована на основании Баланса </w:t>
      </w:r>
      <w:r w:rsidR="00511335" w:rsidRPr="007E54EE">
        <w:rPr>
          <w:rFonts w:ascii="Times New Roman" w:hAnsi="Times New Roman"/>
          <w:i/>
          <w:sz w:val="28"/>
          <w:szCs w:val="28"/>
        </w:rPr>
        <w:t>(ф.0503130)</w:t>
      </w:r>
      <w:r w:rsidR="00511335" w:rsidRPr="007E54EE">
        <w:rPr>
          <w:rFonts w:ascii="Times New Roman" w:hAnsi="Times New Roman"/>
          <w:sz w:val="28"/>
          <w:szCs w:val="28"/>
        </w:rPr>
        <w:t xml:space="preserve"> и сводного годового Баланса </w:t>
      </w:r>
      <w:r w:rsidR="00511335" w:rsidRPr="007E54EE">
        <w:rPr>
          <w:rFonts w:ascii="Times New Roman" w:hAnsi="Times New Roman"/>
          <w:i/>
          <w:sz w:val="28"/>
          <w:szCs w:val="28"/>
        </w:rPr>
        <w:t>(ф.0503140)</w:t>
      </w:r>
      <w:r w:rsidR="00511335" w:rsidRPr="007E54EE">
        <w:rPr>
          <w:rFonts w:ascii="Times New Roman" w:hAnsi="Times New Roman"/>
          <w:sz w:val="28"/>
          <w:szCs w:val="28"/>
        </w:rPr>
        <w:t xml:space="preserve"> путем объединения показателей по строкам и графам отчетов, с одновременным исключением взаимосвязанных показателей.</w:t>
      </w:r>
    </w:p>
    <w:p w:rsidR="00703BBE" w:rsidRPr="007E54EE" w:rsidRDefault="00703BBE" w:rsidP="00977F88">
      <w:pPr>
        <w:tabs>
          <w:tab w:val="left" w:pos="480"/>
        </w:tabs>
        <w:spacing w:after="0"/>
        <w:ind w:firstLine="567"/>
        <w:jc w:val="both"/>
        <w:rPr>
          <w:rFonts w:ascii="Times New Roman" w:hAnsi="Times New Roman"/>
          <w:sz w:val="28"/>
          <w:szCs w:val="28"/>
        </w:rPr>
      </w:pPr>
      <w:r w:rsidRPr="007E54EE">
        <w:rPr>
          <w:rFonts w:ascii="Times New Roman" w:hAnsi="Times New Roman"/>
          <w:sz w:val="28"/>
          <w:szCs w:val="28"/>
        </w:rPr>
        <w:t xml:space="preserve">По данным </w:t>
      </w:r>
      <w:r w:rsidRPr="007E54EE">
        <w:rPr>
          <w:rFonts w:ascii="Times New Roman" w:hAnsi="Times New Roman"/>
          <w:sz w:val="28"/>
          <w:szCs w:val="28"/>
          <w:lang w:val="en-US"/>
        </w:rPr>
        <w:t>I</w:t>
      </w:r>
      <w:r w:rsidRPr="007E54EE">
        <w:rPr>
          <w:rFonts w:ascii="Times New Roman" w:hAnsi="Times New Roman"/>
          <w:sz w:val="28"/>
          <w:szCs w:val="28"/>
        </w:rPr>
        <w:t xml:space="preserve"> раздела Баланса </w:t>
      </w:r>
      <w:r w:rsidRPr="007E54EE">
        <w:rPr>
          <w:rFonts w:ascii="Times New Roman" w:hAnsi="Times New Roman"/>
          <w:i/>
          <w:sz w:val="28"/>
          <w:szCs w:val="28"/>
        </w:rPr>
        <w:t>(ф. 0503120)</w:t>
      </w:r>
      <w:r w:rsidRPr="007E54EE">
        <w:rPr>
          <w:rFonts w:ascii="Times New Roman" w:hAnsi="Times New Roman"/>
          <w:sz w:val="28"/>
          <w:szCs w:val="28"/>
        </w:rPr>
        <w:t xml:space="preserve"> на 01.01.20</w:t>
      </w:r>
      <w:r w:rsidR="00C2703C" w:rsidRPr="007E54EE">
        <w:rPr>
          <w:rFonts w:ascii="Times New Roman" w:hAnsi="Times New Roman"/>
          <w:sz w:val="28"/>
          <w:szCs w:val="28"/>
        </w:rPr>
        <w:t>20</w:t>
      </w:r>
      <w:r w:rsidRPr="007E54EE">
        <w:rPr>
          <w:rFonts w:ascii="Times New Roman" w:hAnsi="Times New Roman"/>
          <w:sz w:val="28"/>
          <w:szCs w:val="28"/>
        </w:rPr>
        <w:t xml:space="preserve"> года </w:t>
      </w:r>
      <w:r w:rsidRPr="007E54EE">
        <w:rPr>
          <w:rFonts w:ascii="Times New Roman" w:hAnsi="Times New Roman"/>
          <w:i/>
          <w:sz w:val="28"/>
          <w:szCs w:val="28"/>
        </w:rPr>
        <w:t>нефинансовые активы</w:t>
      </w:r>
      <w:r w:rsidRPr="007E54EE">
        <w:rPr>
          <w:rFonts w:ascii="Times New Roman" w:hAnsi="Times New Roman"/>
          <w:sz w:val="28"/>
          <w:szCs w:val="28"/>
        </w:rPr>
        <w:t xml:space="preserve">, в размере </w:t>
      </w:r>
      <w:r w:rsidR="00C2703C" w:rsidRPr="007E54EE">
        <w:rPr>
          <w:rFonts w:ascii="Times New Roman" w:hAnsi="Times New Roman"/>
          <w:sz w:val="28"/>
          <w:szCs w:val="28"/>
        </w:rPr>
        <w:t>261 831 632,81</w:t>
      </w:r>
      <w:r w:rsidRPr="007E54EE">
        <w:rPr>
          <w:rFonts w:ascii="Times New Roman" w:hAnsi="Times New Roman"/>
          <w:sz w:val="28"/>
          <w:szCs w:val="28"/>
        </w:rPr>
        <w:t xml:space="preserve"> рублей, состоят из числящихся по бюджетному учету </w:t>
      </w:r>
      <w:r w:rsidR="004C1176" w:rsidRPr="007E54EE">
        <w:rPr>
          <w:rFonts w:ascii="Times New Roman" w:hAnsi="Times New Roman"/>
          <w:sz w:val="28"/>
          <w:szCs w:val="28"/>
        </w:rPr>
        <w:t xml:space="preserve">основных средств (балансовая стоимость) – </w:t>
      </w:r>
      <w:r w:rsidR="00C2703C" w:rsidRPr="007E54EE">
        <w:rPr>
          <w:rFonts w:ascii="Times New Roman" w:hAnsi="Times New Roman"/>
          <w:sz w:val="28"/>
          <w:szCs w:val="28"/>
        </w:rPr>
        <w:t>8 259 482,34</w:t>
      </w:r>
      <w:r w:rsidR="004C1176" w:rsidRPr="007E54EE">
        <w:rPr>
          <w:rFonts w:ascii="Times New Roman" w:hAnsi="Times New Roman"/>
          <w:sz w:val="28"/>
          <w:szCs w:val="28"/>
        </w:rPr>
        <w:t xml:space="preserve"> рублей, амортизации основных средств – </w:t>
      </w:r>
      <w:r w:rsidR="00C2703C" w:rsidRPr="007E54EE">
        <w:rPr>
          <w:rFonts w:ascii="Times New Roman" w:hAnsi="Times New Roman"/>
          <w:sz w:val="28"/>
          <w:szCs w:val="28"/>
        </w:rPr>
        <w:t>6 115 579,20</w:t>
      </w:r>
      <w:r w:rsidR="004C1176" w:rsidRPr="007E54EE">
        <w:rPr>
          <w:rFonts w:ascii="Times New Roman" w:hAnsi="Times New Roman"/>
          <w:sz w:val="28"/>
          <w:szCs w:val="28"/>
        </w:rPr>
        <w:t xml:space="preserve"> рублей, остаточной стоимости</w:t>
      </w:r>
      <w:r w:rsidR="00C2703C" w:rsidRPr="007E54EE">
        <w:rPr>
          <w:rFonts w:ascii="Times New Roman" w:hAnsi="Times New Roman"/>
          <w:sz w:val="28"/>
          <w:szCs w:val="28"/>
        </w:rPr>
        <w:t>,</w:t>
      </w:r>
      <w:r w:rsidR="004C1176" w:rsidRPr="007E54EE">
        <w:rPr>
          <w:rFonts w:ascii="Times New Roman" w:hAnsi="Times New Roman"/>
          <w:sz w:val="28"/>
          <w:szCs w:val="28"/>
        </w:rPr>
        <w:t xml:space="preserve"> которая составляет </w:t>
      </w:r>
      <w:r w:rsidR="00C2703C" w:rsidRPr="007E54EE">
        <w:rPr>
          <w:rFonts w:ascii="Times New Roman" w:hAnsi="Times New Roman"/>
          <w:sz w:val="28"/>
          <w:szCs w:val="28"/>
        </w:rPr>
        <w:t>2 143 903,14</w:t>
      </w:r>
      <w:r w:rsidRPr="007E54EE">
        <w:rPr>
          <w:rFonts w:ascii="Times New Roman" w:hAnsi="Times New Roman"/>
          <w:sz w:val="28"/>
          <w:szCs w:val="28"/>
        </w:rPr>
        <w:t xml:space="preserve"> рублей</w:t>
      </w:r>
      <w:r w:rsidR="00C06586" w:rsidRPr="007E54EE">
        <w:rPr>
          <w:rFonts w:ascii="Times New Roman" w:hAnsi="Times New Roman"/>
          <w:sz w:val="28"/>
          <w:szCs w:val="28"/>
        </w:rPr>
        <w:t xml:space="preserve">, </w:t>
      </w:r>
      <w:r w:rsidR="004C1176" w:rsidRPr="007E54EE">
        <w:rPr>
          <w:rFonts w:ascii="Times New Roman" w:hAnsi="Times New Roman"/>
          <w:sz w:val="28"/>
          <w:szCs w:val="28"/>
        </w:rPr>
        <w:t xml:space="preserve">остаточной стоимости </w:t>
      </w:r>
      <w:r w:rsidR="00D73668" w:rsidRPr="007E54EE">
        <w:rPr>
          <w:rFonts w:ascii="Times New Roman" w:hAnsi="Times New Roman"/>
          <w:sz w:val="28"/>
          <w:szCs w:val="28"/>
        </w:rPr>
        <w:t>непроизведенны</w:t>
      </w:r>
      <w:r w:rsidR="00C06586" w:rsidRPr="007E54EE">
        <w:rPr>
          <w:rFonts w:ascii="Times New Roman" w:hAnsi="Times New Roman"/>
          <w:sz w:val="28"/>
          <w:szCs w:val="28"/>
        </w:rPr>
        <w:t>х активов – 3 875 625,60 рублей,</w:t>
      </w:r>
      <w:r w:rsidR="00D73668" w:rsidRPr="007E54EE">
        <w:rPr>
          <w:rFonts w:ascii="Times New Roman" w:hAnsi="Times New Roman"/>
          <w:sz w:val="28"/>
          <w:szCs w:val="28"/>
        </w:rPr>
        <w:t xml:space="preserve"> </w:t>
      </w:r>
      <w:r w:rsidRPr="007E54EE">
        <w:rPr>
          <w:rFonts w:ascii="Times New Roman" w:hAnsi="Times New Roman"/>
          <w:sz w:val="28"/>
          <w:szCs w:val="28"/>
        </w:rPr>
        <w:t xml:space="preserve">материальных запасов – </w:t>
      </w:r>
      <w:r w:rsidR="00C2703C" w:rsidRPr="007E54EE">
        <w:rPr>
          <w:rFonts w:ascii="Times New Roman" w:hAnsi="Times New Roman"/>
          <w:sz w:val="28"/>
          <w:szCs w:val="28"/>
        </w:rPr>
        <w:t>2 367 141,18</w:t>
      </w:r>
      <w:r w:rsidR="00C06586" w:rsidRPr="007E54EE">
        <w:rPr>
          <w:rFonts w:ascii="Times New Roman" w:hAnsi="Times New Roman"/>
          <w:sz w:val="28"/>
          <w:szCs w:val="28"/>
        </w:rPr>
        <w:t xml:space="preserve"> </w:t>
      </w:r>
      <w:r w:rsidRPr="007E54EE">
        <w:rPr>
          <w:rFonts w:ascii="Times New Roman" w:hAnsi="Times New Roman"/>
          <w:sz w:val="28"/>
          <w:szCs w:val="28"/>
        </w:rPr>
        <w:t>рублей,</w:t>
      </w:r>
      <w:r w:rsidR="00C2703C" w:rsidRPr="007E54EE">
        <w:rPr>
          <w:rFonts w:ascii="Times New Roman" w:hAnsi="Times New Roman"/>
          <w:sz w:val="28"/>
          <w:szCs w:val="28"/>
        </w:rPr>
        <w:t xml:space="preserve"> вложений в нефинансовые активы – 4 594 467,00 рублей, </w:t>
      </w:r>
      <w:r w:rsidRPr="007E54EE">
        <w:rPr>
          <w:rFonts w:ascii="Times New Roman" w:hAnsi="Times New Roman"/>
          <w:sz w:val="28"/>
          <w:szCs w:val="28"/>
        </w:rPr>
        <w:t xml:space="preserve">нефинансовых активов имущества казны остаточной стоимостью – </w:t>
      </w:r>
      <w:r w:rsidR="00C2703C" w:rsidRPr="007E54EE">
        <w:rPr>
          <w:rFonts w:ascii="Times New Roman" w:hAnsi="Times New Roman"/>
          <w:sz w:val="28"/>
          <w:szCs w:val="28"/>
        </w:rPr>
        <w:t>248 795 773,25</w:t>
      </w:r>
      <w:r w:rsidRPr="007E54EE">
        <w:rPr>
          <w:rFonts w:ascii="Times New Roman" w:hAnsi="Times New Roman"/>
          <w:sz w:val="28"/>
          <w:szCs w:val="28"/>
        </w:rPr>
        <w:t xml:space="preserve"> рублей</w:t>
      </w:r>
      <w:r w:rsidR="00C06586" w:rsidRPr="007E54EE">
        <w:rPr>
          <w:rFonts w:ascii="Times New Roman" w:hAnsi="Times New Roman"/>
          <w:sz w:val="28"/>
          <w:szCs w:val="28"/>
        </w:rPr>
        <w:t xml:space="preserve">, расходов будущих периодов – </w:t>
      </w:r>
      <w:r w:rsidR="00C2703C" w:rsidRPr="007E54EE">
        <w:rPr>
          <w:rFonts w:ascii="Times New Roman" w:hAnsi="Times New Roman"/>
          <w:sz w:val="28"/>
          <w:szCs w:val="28"/>
        </w:rPr>
        <w:t>54 722,64</w:t>
      </w:r>
      <w:r w:rsidR="00C06586" w:rsidRPr="007E54EE">
        <w:rPr>
          <w:rFonts w:ascii="Times New Roman" w:hAnsi="Times New Roman"/>
          <w:sz w:val="28"/>
          <w:szCs w:val="28"/>
        </w:rPr>
        <w:t xml:space="preserve"> рублей.</w:t>
      </w:r>
    </w:p>
    <w:p w:rsidR="00357DAE" w:rsidRPr="007E54EE" w:rsidRDefault="007C35A7" w:rsidP="00977F88">
      <w:pPr>
        <w:autoSpaceDE w:val="0"/>
        <w:spacing w:after="0"/>
        <w:ind w:firstLine="567"/>
        <w:jc w:val="both"/>
        <w:rPr>
          <w:rFonts w:ascii="Times New Roman" w:hAnsi="Times New Roman"/>
          <w:sz w:val="28"/>
          <w:szCs w:val="28"/>
        </w:rPr>
      </w:pPr>
      <w:r w:rsidRPr="007E54EE">
        <w:rPr>
          <w:rFonts w:ascii="Times New Roman" w:hAnsi="Times New Roman"/>
          <w:sz w:val="28"/>
          <w:shd w:val="clear" w:color="auto" w:fill="FFFFFF"/>
        </w:rPr>
        <w:t xml:space="preserve">Во </w:t>
      </w:r>
      <w:r w:rsidRPr="007E54EE">
        <w:rPr>
          <w:rFonts w:ascii="Times New Roman" w:hAnsi="Times New Roman"/>
          <w:sz w:val="28"/>
          <w:shd w:val="clear" w:color="auto" w:fill="FFFFFF"/>
          <w:lang w:val="en-US"/>
        </w:rPr>
        <w:t>II</w:t>
      </w:r>
      <w:r w:rsidRPr="007E54EE">
        <w:rPr>
          <w:rFonts w:ascii="Times New Roman" w:hAnsi="Times New Roman"/>
          <w:sz w:val="28"/>
          <w:shd w:val="clear" w:color="auto" w:fill="FFFFFF"/>
        </w:rPr>
        <w:t xml:space="preserve"> разделе Баланса </w:t>
      </w:r>
      <w:r w:rsidRPr="007E54EE">
        <w:rPr>
          <w:rFonts w:ascii="Times New Roman" w:hAnsi="Times New Roman"/>
          <w:i/>
          <w:sz w:val="28"/>
          <w:shd w:val="clear" w:color="auto" w:fill="FFFFFF"/>
        </w:rPr>
        <w:t>(ф.0503120)</w:t>
      </w:r>
      <w:r w:rsidR="00AF192D" w:rsidRPr="007E54EE">
        <w:rPr>
          <w:rFonts w:ascii="Times New Roman" w:hAnsi="Times New Roman"/>
          <w:i/>
          <w:sz w:val="28"/>
          <w:shd w:val="clear" w:color="auto" w:fill="FFFFFF"/>
        </w:rPr>
        <w:t xml:space="preserve"> </w:t>
      </w:r>
      <w:r w:rsidRPr="007E54EE">
        <w:rPr>
          <w:rFonts w:ascii="Times New Roman" w:hAnsi="Times New Roman"/>
          <w:i/>
          <w:iCs/>
          <w:sz w:val="28"/>
          <w:shd w:val="clear" w:color="auto" w:fill="FFFFFF"/>
        </w:rPr>
        <w:t>финансовые активы</w:t>
      </w:r>
      <w:r w:rsidRPr="007E54EE">
        <w:rPr>
          <w:rFonts w:ascii="Times New Roman" w:hAnsi="Times New Roman"/>
          <w:sz w:val="28"/>
          <w:shd w:val="clear" w:color="auto" w:fill="FFFFFF"/>
        </w:rPr>
        <w:t xml:space="preserve"> итоговый показатель составил на начало года </w:t>
      </w:r>
      <w:r w:rsidR="0081147A" w:rsidRPr="007E54EE">
        <w:rPr>
          <w:rFonts w:ascii="Times New Roman" w:hAnsi="Times New Roman"/>
          <w:sz w:val="28"/>
          <w:shd w:val="clear" w:color="auto" w:fill="FFFFFF"/>
        </w:rPr>
        <w:t>7 602 722,38</w:t>
      </w:r>
      <w:r w:rsidR="00F21F96" w:rsidRPr="007E54EE">
        <w:rPr>
          <w:rFonts w:ascii="Times New Roman" w:hAnsi="Times New Roman"/>
          <w:sz w:val="28"/>
          <w:shd w:val="clear" w:color="auto" w:fill="FFFFFF"/>
        </w:rPr>
        <w:t xml:space="preserve"> </w:t>
      </w:r>
      <w:r w:rsidRPr="007E54EE">
        <w:rPr>
          <w:rFonts w:ascii="Times New Roman" w:hAnsi="Times New Roman"/>
          <w:sz w:val="28"/>
          <w:shd w:val="clear" w:color="auto" w:fill="FFFFFF"/>
        </w:rPr>
        <w:t xml:space="preserve">рублей, на конец года </w:t>
      </w:r>
      <w:r w:rsidR="0081147A" w:rsidRPr="007E54EE">
        <w:rPr>
          <w:rFonts w:ascii="Times New Roman" w:hAnsi="Times New Roman"/>
          <w:sz w:val="28"/>
          <w:shd w:val="clear" w:color="auto" w:fill="FFFFFF"/>
        </w:rPr>
        <w:t>55 158 821,38</w:t>
      </w:r>
      <w:r w:rsidR="009B4D67" w:rsidRPr="007E54EE">
        <w:rPr>
          <w:rFonts w:ascii="Times New Roman" w:hAnsi="Times New Roman"/>
          <w:sz w:val="28"/>
          <w:shd w:val="clear" w:color="auto" w:fill="FFFFFF"/>
        </w:rPr>
        <w:t xml:space="preserve"> </w:t>
      </w:r>
      <w:r w:rsidRPr="007E54EE">
        <w:rPr>
          <w:rFonts w:ascii="Times New Roman" w:hAnsi="Times New Roman"/>
          <w:sz w:val="28"/>
          <w:shd w:val="clear" w:color="auto" w:fill="FFFFFF"/>
        </w:rPr>
        <w:t xml:space="preserve">рублей. Остатки на счетах </w:t>
      </w:r>
      <w:r w:rsidR="009F59B1" w:rsidRPr="007E54EE">
        <w:rPr>
          <w:rFonts w:ascii="Times New Roman" w:hAnsi="Times New Roman"/>
          <w:sz w:val="28"/>
          <w:shd w:val="clear" w:color="auto" w:fill="FFFFFF"/>
        </w:rPr>
        <w:t>мест</w:t>
      </w:r>
      <w:r w:rsidRPr="007E54EE">
        <w:rPr>
          <w:rFonts w:ascii="Times New Roman" w:hAnsi="Times New Roman"/>
          <w:sz w:val="28"/>
          <w:shd w:val="clear" w:color="auto" w:fill="FFFFFF"/>
        </w:rPr>
        <w:t>ного бюджета по бюджетной деятель</w:t>
      </w:r>
      <w:r w:rsidR="009B4D67" w:rsidRPr="007E54EE">
        <w:rPr>
          <w:rFonts w:ascii="Times New Roman" w:hAnsi="Times New Roman"/>
          <w:sz w:val="28"/>
          <w:shd w:val="clear" w:color="auto" w:fill="FFFFFF"/>
        </w:rPr>
        <w:t>ности по состоянию на 01.01.201</w:t>
      </w:r>
      <w:r w:rsidR="0081147A" w:rsidRPr="007E54EE">
        <w:rPr>
          <w:rFonts w:ascii="Times New Roman" w:hAnsi="Times New Roman"/>
          <w:sz w:val="28"/>
          <w:shd w:val="clear" w:color="auto" w:fill="FFFFFF"/>
        </w:rPr>
        <w:t>9</w:t>
      </w:r>
      <w:r w:rsidR="004E7E13" w:rsidRPr="007E54EE">
        <w:rPr>
          <w:rFonts w:ascii="Times New Roman" w:hAnsi="Times New Roman"/>
          <w:sz w:val="28"/>
          <w:shd w:val="clear" w:color="auto" w:fill="FFFFFF"/>
        </w:rPr>
        <w:t xml:space="preserve"> года составляли </w:t>
      </w:r>
      <w:r w:rsidR="0081147A" w:rsidRPr="007E54EE">
        <w:rPr>
          <w:rFonts w:ascii="Times New Roman" w:hAnsi="Times New Roman"/>
          <w:sz w:val="28"/>
          <w:shd w:val="clear" w:color="auto" w:fill="FFFFFF"/>
        </w:rPr>
        <w:t>1 604 694,29</w:t>
      </w:r>
      <w:r w:rsidR="009B4D67" w:rsidRPr="007E54EE">
        <w:rPr>
          <w:rFonts w:ascii="Times New Roman" w:hAnsi="Times New Roman"/>
          <w:sz w:val="28"/>
          <w:shd w:val="clear" w:color="auto" w:fill="FFFFFF"/>
        </w:rPr>
        <w:t xml:space="preserve"> </w:t>
      </w:r>
      <w:r w:rsidRPr="007E54EE">
        <w:rPr>
          <w:rFonts w:ascii="Times New Roman" w:hAnsi="Times New Roman"/>
          <w:sz w:val="28"/>
          <w:shd w:val="clear" w:color="auto" w:fill="FFFFFF"/>
        </w:rPr>
        <w:t xml:space="preserve">рублей, на конец года – </w:t>
      </w:r>
      <w:r w:rsidR="0081147A" w:rsidRPr="007E54EE">
        <w:rPr>
          <w:rFonts w:ascii="Times New Roman" w:hAnsi="Times New Roman"/>
          <w:sz w:val="28"/>
          <w:shd w:val="clear" w:color="auto" w:fill="FFFFFF"/>
        </w:rPr>
        <w:t>488 377,44</w:t>
      </w:r>
      <w:r w:rsidRPr="007E54EE">
        <w:rPr>
          <w:rFonts w:ascii="Times New Roman" w:hAnsi="Times New Roman"/>
          <w:sz w:val="28"/>
          <w:shd w:val="clear" w:color="auto" w:fill="FFFFFF"/>
        </w:rPr>
        <w:t xml:space="preserve"> рублей, что соответствует показателям Баланса по поступлениям и выбытиям бюджетных средств </w:t>
      </w:r>
      <w:r w:rsidRPr="007E54EE">
        <w:rPr>
          <w:rFonts w:ascii="Times New Roman" w:hAnsi="Times New Roman"/>
          <w:i/>
          <w:sz w:val="28"/>
          <w:shd w:val="clear" w:color="auto" w:fill="FFFFFF"/>
        </w:rPr>
        <w:t>(ф.0503140);</w:t>
      </w:r>
      <w:r w:rsidR="00357DAE" w:rsidRPr="007E54EE">
        <w:rPr>
          <w:rFonts w:ascii="Times New Roman" w:hAnsi="Times New Roman"/>
          <w:i/>
          <w:sz w:val="28"/>
          <w:shd w:val="clear" w:color="auto" w:fill="FFFFFF"/>
        </w:rPr>
        <w:t xml:space="preserve"> </w:t>
      </w:r>
      <w:r w:rsidR="00357DAE" w:rsidRPr="007E54EE">
        <w:rPr>
          <w:rFonts w:ascii="Times New Roman" w:hAnsi="Times New Roman"/>
          <w:sz w:val="28"/>
          <w:shd w:val="clear" w:color="auto" w:fill="FFFFFF"/>
        </w:rPr>
        <w:t>ф</w:t>
      </w:r>
      <w:r w:rsidR="000E306A" w:rsidRPr="007E54EE">
        <w:rPr>
          <w:rFonts w:ascii="Times New Roman" w:hAnsi="Times New Roman"/>
          <w:sz w:val="28"/>
          <w:szCs w:val="28"/>
          <w:shd w:val="clear" w:color="auto" w:fill="FFFFFF"/>
        </w:rPr>
        <w:t>инансовые вложения</w:t>
      </w:r>
      <w:r w:rsidRPr="007E54EE">
        <w:rPr>
          <w:rFonts w:ascii="Times New Roman" w:hAnsi="Times New Roman"/>
          <w:sz w:val="28"/>
          <w:szCs w:val="28"/>
          <w:shd w:val="clear" w:color="auto" w:fill="FFFFFF"/>
        </w:rPr>
        <w:t xml:space="preserve"> на конец года </w:t>
      </w:r>
      <w:r w:rsidR="00357DAE" w:rsidRPr="007E54EE">
        <w:rPr>
          <w:rFonts w:ascii="Times New Roman" w:hAnsi="Times New Roman"/>
          <w:sz w:val="28"/>
          <w:szCs w:val="28"/>
          <w:shd w:val="clear" w:color="auto" w:fill="FFFFFF"/>
        </w:rPr>
        <w:t>составили – 287 5</w:t>
      </w:r>
      <w:r w:rsidR="009B4D67" w:rsidRPr="007E54EE">
        <w:rPr>
          <w:rFonts w:ascii="Times New Roman" w:hAnsi="Times New Roman"/>
          <w:sz w:val="28"/>
          <w:szCs w:val="28"/>
          <w:shd w:val="clear" w:color="auto" w:fill="FFFFFF"/>
        </w:rPr>
        <w:t>00</w:t>
      </w:r>
      <w:r w:rsidR="00357DAE" w:rsidRPr="007E54EE">
        <w:rPr>
          <w:rFonts w:ascii="Times New Roman" w:hAnsi="Times New Roman"/>
          <w:sz w:val="28"/>
          <w:szCs w:val="28"/>
          <w:shd w:val="clear" w:color="auto" w:fill="FFFFFF"/>
        </w:rPr>
        <w:t>,00</w:t>
      </w:r>
      <w:r w:rsidR="00911A2E" w:rsidRPr="007E54EE">
        <w:rPr>
          <w:rFonts w:ascii="Times New Roman" w:hAnsi="Times New Roman"/>
          <w:sz w:val="28"/>
          <w:szCs w:val="28"/>
          <w:shd w:val="clear" w:color="auto" w:fill="FFFFFF"/>
        </w:rPr>
        <w:t xml:space="preserve"> </w:t>
      </w:r>
      <w:r w:rsidR="00C57F8C" w:rsidRPr="007E54EE">
        <w:rPr>
          <w:rFonts w:ascii="Times New Roman" w:hAnsi="Times New Roman"/>
          <w:sz w:val="28"/>
          <w:szCs w:val="28"/>
          <w:shd w:val="clear" w:color="auto" w:fill="FFFFFF"/>
        </w:rPr>
        <w:t>рублей</w:t>
      </w:r>
      <w:r w:rsidR="00357DAE" w:rsidRPr="007E54EE">
        <w:rPr>
          <w:rFonts w:ascii="Times New Roman" w:hAnsi="Times New Roman"/>
          <w:sz w:val="28"/>
          <w:szCs w:val="28"/>
          <w:shd w:val="clear" w:color="auto" w:fill="FFFFFF"/>
        </w:rPr>
        <w:t xml:space="preserve">, </w:t>
      </w:r>
      <w:r w:rsidR="00357DAE" w:rsidRPr="007E54EE">
        <w:rPr>
          <w:rFonts w:ascii="Times New Roman" w:hAnsi="Times New Roman"/>
          <w:sz w:val="28"/>
          <w:szCs w:val="28"/>
        </w:rPr>
        <w:t>расчеты по доходам – 5</w:t>
      </w:r>
      <w:r w:rsidR="00080F51" w:rsidRPr="007E54EE">
        <w:rPr>
          <w:rFonts w:ascii="Times New Roman" w:hAnsi="Times New Roman"/>
          <w:sz w:val="28"/>
          <w:szCs w:val="28"/>
        </w:rPr>
        <w:t xml:space="preserve">4 342 358,04 </w:t>
      </w:r>
      <w:r w:rsidR="00357DAE" w:rsidRPr="007E54EE">
        <w:rPr>
          <w:rFonts w:ascii="Times New Roman" w:hAnsi="Times New Roman"/>
          <w:sz w:val="28"/>
          <w:szCs w:val="28"/>
        </w:rPr>
        <w:t xml:space="preserve">рублей, расчеты по выплатам – </w:t>
      </w:r>
      <w:r w:rsidR="00080F51" w:rsidRPr="007E54EE">
        <w:rPr>
          <w:rFonts w:ascii="Times New Roman" w:hAnsi="Times New Roman"/>
          <w:sz w:val="28"/>
          <w:szCs w:val="28"/>
        </w:rPr>
        <w:t>40 585,90</w:t>
      </w:r>
      <w:r w:rsidR="00357DAE" w:rsidRPr="007E54EE">
        <w:rPr>
          <w:rFonts w:ascii="Times New Roman" w:hAnsi="Times New Roman"/>
          <w:sz w:val="28"/>
          <w:szCs w:val="28"/>
        </w:rPr>
        <w:t xml:space="preserve"> рублей.</w:t>
      </w:r>
    </w:p>
    <w:p w:rsidR="00360264" w:rsidRPr="007E54EE" w:rsidRDefault="00080F51" w:rsidP="00977F88">
      <w:pPr>
        <w:autoSpaceDE w:val="0"/>
        <w:autoSpaceDN w:val="0"/>
        <w:adjustRightInd w:val="0"/>
        <w:spacing w:after="0"/>
        <w:ind w:firstLine="567"/>
        <w:jc w:val="both"/>
        <w:outlineLvl w:val="2"/>
        <w:rPr>
          <w:rFonts w:ascii="Times New Roman" w:hAnsi="Times New Roman"/>
          <w:sz w:val="28"/>
          <w:szCs w:val="28"/>
          <w:shd w:val="clear" w:color="auto" w:fill="FFFFFF"/>
        </w:rPr>
      </w:pPr>
      <w:r w:rsidRPr="007E54EE">
        <w:rPr>
          <w:rFonts w:ascii="Times New Roman" w:hAnsi="Times New Roman"/>
          <w:sz w:val="28"/>
          <w:szCs w:val="28"/>
          <w:shd w:val="clear" w:color="auto" w:fill="FFFFFF"/>
        </w:rPr>
        <w:t>Баланс актива на 01.01.2020</w:t>
      </w:r>
      <w:r w:rsidR="00360264" w:rsidRPr="007E54EE">
        <w:rPr>
          <w:rFonts w:ascii="Times New Roman" w:hAnsi="Times New Roman"/>
          <w:sz w:val="28"/>
          <w:szCs w:val="28"/>
          <w:shd w:val="clear" w:color="auto" w:fill="FFFFFF"/>
        </w:rPr>
        <w:t xml:space="preserve">г. составил – </w:t>
      </w:r>
      <w:r w:rsidRPr="007E54EE">
        <w:rPr>
          <w:rFonts w:ascii="Times New Roman" w:hAnsi="Times New Roman"/>
          <w:sz w:val="28"/>
          <w:szCs w:val="28"/>
          <w:shd w:val="clear" w:color="auto" w:fill="FFFFFF"/>
        </w:rPr>
        <w:t>316 990 454,19</w:t>
      </w:r>
      <w:r w:rsidR="00360264" w:rsidRPr="007E54EE">
        <w:rPr>
          <w:rFonts w:ascii="Times New Roman" w:hAnsi="Times New Roman"/>
          <w:sz w:val="28"/>
          <w:szCs w:val="28"/>
          <w:shd w:val="clear" w:color="auto" w:fill="FFFFFF"/>
        </w:rPr>
        <w:t xml:space="preserve"> рублей.</w:t>
      </w:r>
    </w:p>
    <w:p w:rsidR="00357DAE" w:rsidRPr="007E54EE" w:rsidRDefault="00357DAE" w:rsidP="00977F88">
      <w:pPr>
        <w:autoSpaceDE w:val="0"/>
        <w:autoSpaceDN w:val="0"/>
        <w:adjustRightInd w:val="0"/>
        <w:spacing w:after="0"/>
        <w:ind w:firstLine="567"/>
        <w:jc w:val="both"/>
        <w:outlineLvl w:val="2"/>
        <w:rPr>
          <w:rFonts w:ascii="Times New Roman" w:hAnsi="Times New Roman"/>
          <w:sz w:val="28"/>
          <w:szCs w:val="28"/>
          <w:shd w:val="clear" w:color="auto" w:fill="FFFFFF"/>
        </w:rPr>
      </w:pPr>
    </w:p>
    <w:p w:rsidR="00764891" w:rsidRPr="007E54EE" w:rsidRDefault="007C35A7" w:rsidP="00977F88">
      <w:pPr>
        <w:tabs>
          <w:tab w:val="left" w:pos="567"/>
        </w:tabs>
        <w:spacing w:after="0"/>
        <w:ind w:firstLine="567"/>
        <w:jc w:val="both"/>
        <w:rPr>
          <w:sz w:val="28"/>
          <w:szCs w:val="28"/>
        </w:rPr>
      </w:pPr>
      <w:r w:rsidRPr="007E54EE">
        <w:rPr>
          <w:rFonts w:ascii="Times New Roman" w:hAnsi="Times New Roman"/>
          <w:sz w:val="28"/>
          <w:szCs w:val="28"/>
          <w:shd w:val="clear" w:color="auto" w:fill="FFFFFF"/>
        </w:rPr>
        <w:t xml:space="preserve">Итоговый показатель </w:t>
      </w:r>
      <w:r w:rsidRPr="007E54EE">
        <w:rPr>
          <w:rFonts w:ascii="Times New Roman" w:hAnsi="Times New Roman"/>
          <w:i/>
          <w:sz w:val="28"/>
          <w:szCs w:val="28"/>
          <w:shd w:val="clear" w:color="auto" w:fill="FFFFFF"/>
        </w:rPr>
        <w:t>по бюджетной деятельности</w:t>
      </w:r>
      <w:r w:rsidR="00911A2E" w:rsidRPr="007E54EE">
        <w:rPr>
          <w:rFonts w:ascii="Times New Roman" w:hAnsi="Times New Roman"/>
          <w:i/>
          <w:sz w:val="28"/>
          <w:szCs w:val="28"/>
          <w:shd w:val="clear" w:color="auto" w:fill="FFFFFF"/>
        </w:rPr>
        <w:t xml:space="preserve"> </w:t>
      </w:r>
      <w:r w:rsidRPr="007E54EE">
        <w:rPr>
          <w:rFonts w:ascii="Times New Roman" w:hAnsi="Times New Roman"/>
          <w:sz w:val="28"/>
          <w:szCs w:val="28"/>
          <w:shd w:val="clear" w:color="auto" w:fill="FFFFFF"/>
          <w:lang w:val="en-US"/>
        </w:rPr>
        <w:t>III</w:t>
      </w:r>
      <w:r w:rsidRPr="007E54EE">
        <w:rPr>
          <w:rFonts w:ascii="Times New Roman" w:hAnsi="Times New Roman"/>
          <w:sz w:val="28"/>
          <w:szCs w:val="28"/>
          <w:shd w:val="clear" w:color="auto" w:fill="FFFFFF"/>
        </w:rPr>
        <w:t xml:space="preserve"> раздела пассива Баланса «Обязате</w:t>
      </w:r>
      <w:r w:rsidR="006371D2" w:rsidRPr="007E54EE">
        <w:rPr>
          <w:rFonts w:ascii="Times New Roman" w:hAnsi="Times New Roman"/>
          <w:sz w:val="28"/>
          <w:szCs w:val="28"/>
          <w:shd w:val="clear" w:color="auto" w:fill="FFFFFF"/>
        </w:rPr>
        <w:t>льства» сформирован на 01.01.2019</w:t>
      </w:r>
      <w:r w:rsidRPr="007E54EE">
        <w:rPr>
          <w:rFonts w:ascii="Times New Roman" w:hAnsi="Times New Roman"/>
          <w:sz w:val="28"/>
          <w:szCs w:val="28"/>
          <w:shd w:val="clear" w:color="auto" w:fill="FFFFFF"/>
        </w:rPr>
        <w:t xml:space="preserve"> года в размере</w:t>
      </w:r>
      <w:r w:rsidR="00E74320" w:rsidRPr="007E54EE">
        <w:rPr>
          <w:rFonts w:ascii="Times New Roman" w:hAnsi="Times New Roman"/>
          <w:sz w:val="28"/>
          <w:szCs w:val="28"/>
          <w:shd w:val="clear" w:color="auto" w:fill="FFFFFF"/>
        </w:rPr>
        <w:t xml:space="preserve"> </w:t>
      </w:r>
      <w:r w:rsidR="006371D2" w:rsidRPr="007E54EE">
        <w:rPr>
          <w:rFonts w:ascii="Times New Roman" w:hAnsi="Times New Roman"/>
          <w:sz w:val="28"/>
          <w:szCs w:val="28"/>
          <w:shd w:val="clear" w:color="auto" w:fill="FFFFFF"/>
        </w:rPr>
        <w:t>7 072 068,10</w:t>
      </w:r>
      <w:r w:rsidR="00DF47AA" w:rsidRPr="007E54EE">
        <w:rPr>
          <w:rFonts w:ascii="Times New Roman" w:hAnsi="Times New Roman"/>
          <w:sz w:val="28"/>
          <w:szCs w:val="28"/>
          <w:shd w:val="clear" w:color="auto" w:fill="FFFFFF"/>
        </w:rPr>
        <w:t xml:space="preserve"> </w:t>
      </w:r>
      <w:r w:rsidRPr="007E54EE">
        <w:rPr>
          <w:rFonts w:ascii="Times New Roman" w:hAnsi="Times New Roman"/>
          <w:sz w:val="28"/>
          <w:szCs w:val="28"/>
          <w:shd w:val="clear" w:color="auto" w:fill="FFFFFF"/>
        </w:rPr>
        <w:t xml:space="preserve"> рублей. На 01.01.20</w:t>
      </w:r>
      <w:r w:rsidR="006371D2" w:rsidRPr="007E54EE">
        <w:rPr>
          <w:rFonts w:ascii="Times New Roman" w:hAnsi="Times New Roman"/>
          <w:sz w:val="28"/>
          <w:szCs w:val="28"/>
          <w:shd w:val="clear" w:color="auto" w:fill="FFFFFF"/>
        </w:rPr>
        <w:t>20</w:t>
      </w:r>
      <w:r w:rsidRPr="007E54EE">
        <w:rPr>
          <w:rFonts w:ascii="Times New Roman" w:hAnsi="Times New Roman"/>
          <w:sz w:val="28"/>
          <w:szCs w:val="28"/>
          <w:shd w:val="clear" w:color="auto" w:fill="FFFFFF"/>
        </w:rPr>
        <w:t xml:space="preserve"> года итог по разделу составляет </w:t>
      </w:r>
      <w:r w:rsidR="006371D2" w:rsidRPr="007E54EE">
        <w:rPr>
          <w:rFonts w:ascii="Times New Roman" w:hAnsi="Times New Roman"/>
          <w:sz w:val="28"/>
          <w:szCs w:val="28"/>
          <w:shd w:val="clear" w:color="auto" w:fill="FFFFFF"/>
        </w:rPr>
        <w:t>59 407 311,52</w:t>
      </w:r>
      <w:r w:rsidR="00360264" w:rsidRPr="007E54EE">
        <w:rPr>
          <w:rFonts w:ascii="Times New Roman" w:hAnsi="Times New Roman"/>
          <w:sz w:val="28"/>
          <w:szCs w:val="28"/>
          <w:shd w:val="clear" w:color="auto" w:fill="FFFFFF"/>
        </w:rPr>
        <w:t xml:space="preserve"> рублей: из них</w:t>
      </w:r>
      <w:r w:rsidR="006371D2" w:rsidRPr="007E54EE">
        <w:rPr>
          <w:rFonts w:ascii="Times New Roman" w:hAnsi="Times New Roman"/>
          <w:sz w:val="28"/>
          <w:szCs w:val="28"/>
          <w:shd w:val="clear" w:color="auto" w:fill="FFFFFF"/>
        </w:rPr>
        <w:t xml:space="preserve"> расчеты по выплатам – 372 638,20 рублей,</w:t>
      </w:r>
      <w:r w:rsidR="00360264" w:rsidRPr="007E54EE">
        <w:rPr>
          <w:rFonts w:ascii="Times New Roman" w:hAnsi="Times New Roman"/>
          <w:sz w:val="28"/>
          <w:szCs w:val="28"/>
          <w:shd w:val="clear" w:color="auto" w:fill="FFFFFF"/>
        </w:rPr>
        <w:t xml:space="preserve"> расчеты по </w:t>
      </w:r>
      <w:r w:rsidR="00DF47AA" w:rsidRPr="007E54EE">
        <w:rPr>
          <w:rFonts w:ascii="Times New Roman" w:hAnsi="Times New Roman"/>
          <w:sz w:val="28"/>
          <w:szCs w:val="28"/>
          <w:shd w:val="clear" w:color="auto" w:fill="FFFFFF"/>
        </w:rPr>
        <w:t>доходам</w:t>
      </w:r>
      <w:r w:rsidR="00360264" w:rsidRPr="007E54EE">
        <w:rPr>
          <w:rFonts w:ascii="Times New Roman" w:hAnsi="Times New Roman"/>
          <w:sz w:val="28"/>
          <w:szCs w:val="28"/>
          <w:shd w:val="clear" w:color="auto" w:fill="FFFFFF"/>
        </w:rPr>
        <w:t xml:space="preserve"> в размере </w:t>
      </w:r>
      <w:r w:rsidR="006371D2" w:rsidRPr="007E54EE">
        <w:rPr>
          <w:rFonts w:ascii="Times New Roman" w:hAnsi="Times New Roman"/>
          <w:sz w:val="28"/>
          <w:szCs w:val="28"/>
          <w:shd w:val="clear" w:color="auto" w:fill="FFFFFF"/>
        </w:rPr>
        <w:t>7 195 665,74</w:t>
      </w:r>
      <w:r w:rsidR="00360264" w:rsidRPr="007E54EE">
        <w:rPr>
          <w:rFonts w:ascii="Times New Roman" w:hAnsi="Times New Roman"/>
          <w:sz w:val="28"/>
          <w:szCs w:val="28"/>
          <w:shd w:val="clear" w:color="auto" w:fill="FFFFFF"/>
        </w:rPr>
        <w:t xml:space="preserve"> рублей</w:t>
      </w:r>
      <w:r w:rsidR="004D7FB2" w:rsidRPr="007E54EE">
        <w:rPr>
          <w:rFonts w:ascii="Times New Roman" w:hAnsi="Times New Roman"/>
          <w:sz w:val="28"/>
          <w:szCs w:val="28"/>
          <w:shd w:val="clear" w:color="auto" w:fill="FFFFFF"/>
        </w:rPr>
        <w:t xml:space="preserve">, </w:t>
      </w:r>
      <w:r w:rsidR="006371D2" w:rsidRPr="007E54EE">
        <w:rPr>
          <w:rFonts w:ascii="Times New Roman" w:hAnsi="Times New Roman"/>
          <w:sz w:val="28"/>
          <w:szCs w:val="28"/>
          <w:shd w:val="clear" w:color="auto" w:fill="FFFFFF"/>
        </w:rPr>
        <w:t xml:space="preserve">доходы будущих периодов – 50 240 400,00 рублей, </w:t>
      </w:r>
      <w:r w:rsidR="004D7FB2" w:rsidRPr="007E54EE">
        <w:rPr>
          <w:rFonts w:ascii="Times New Roman" w:hAnsi="Times New Roman"/>
          <w:sz w:val="28"/>
          <w:szCs w:val="28"/>
          <w:shd w:val="clear" w:color="auto" w:fill="FFFFFF"/>
        </w:rPr>
        <w:t>резервы предстоящих расходов</w:t>
      </w:r>
      <w:r w:rsidR="00764891" w:rsidRPr="007E54EE">
        <w:rPr>
          <w:rFonts w:ascii="Times New Roman" w:hAnsi="Times New Roman"/>
          <w:sz w:val="28"/>
          <w:szCs w:val="28"/>
          <w:shd w:val="clear" w:color="auto" w:fill="FFFFFF"/>
        </w:rPr>
        <w:t xml:space="preserve"> -</w:t>
      </w:r>
      <w:r w:rsidR="006371D2" w:rsidRPr="007E54EE">
        <w:rPr>
          <w:rFonts w:ascii="Times New Roman" w:hAnsi="Times New Roman"/>
          <w:sz w:val="28"/>
          <w:szCs w:val="28"/>
          <w:shd w:val="clear" w:color="auto" w:fill="FFFFFF"/>
        </w:rPr>
        <w:t>1 598 607,58</w:t>
      </w:r>
      <w:r w:rsidR="004D7FB2" w:rsidRPr="007E54EE">
        <w:rPr>
          <w:rFonts w:ascii="Times New Roman" w:hAnsi="Times New Roman"/>
          <w:sz w:val="28"/>
          <w:szCs w:val="28"/>
          <w:shd w:val="clear" w:color="auto" w:fill="FFFFFF"/>
        </w:rPr>
        <w:t xml:space="preserve"> рублей.</w:t>
      </w:r>
      <w:r w:rsidR="00764891" w:rsidRPr="007E54EE">
        <w:rPr>
          <w:sz w:val="28"/>
          <w:szCs w:val="28"/>
        </w:rPr>
        <w:t xml:space="preserve"> </w:t>
      </w:r>
    </w:p>
    <w:p w:rsidR="00995CC0" w:rsidRPr="007E54EE" w:rsidRDefault="00AF192D" w:rsidP="00977F88">
      <w:pPr>
        <w:ind w:firstLine="567"/>
        <w:jc w:val="both"/>
        <w:rPr>
          <w:rFonts w:ascii="Times New Roman" w:hAnsi="Times New Roman"/>
          <w:sz w:val="28"/>
          <w:szCs w:val="28"/>
        </w:rPr>
      </w:pPr>
      <w:r w:rsidRPr="007E54EE">
        <w:rPr>
          <w:rFonts w:ascii="Times New Roman" w:hAnsi="Times New Roman"/>
          <w:sz w:val="28"/>
          <w:szCs w:val="28"/>
        </w:rPr>
        <w:t xml:space="preserve">Раздел </w:t>
      </w:r>
      <w:r w:rsidRPr="007E54EE">
        <w:rPr>
          <w:rFonts w:ascii="Times New Roman" w:hAnsi="Times New Roman"/>
          <w:sz w:val="28"/>
          <w:szCs w:val="28"/>
          <w:lang w:val="en-US"/>
        </w:rPr>
        <w:t>IV</w:t>
      </w:r>
      <w:r w:rsidRPr="007E54EE">
        <w:rPr>
          <w:rFonts w:ascii="Times New Roman" w:hAnsi="Times New Roman"/>
          <w:sz w:val="28"/>
          <w:szCs w:val="28"/>
        </w:rPr>
        <w:t xml:space="preserve"> Баланса </w:t>
      </w:r>
      <w:r w:rsidRPr="007E54EE">
        <w:rPr>
          <w:rFonts w:ascii="Times New Roman" w:hAnsi="Times New Roman"/>
          <w:i/>
          <w:sz w:val="28"/>
          <w:szCs w:val="28"/>
        </w:rPr>
        <w:t>(ф.0503120)</w:t>
      </w:r>
      <w:r w:rsidRPr="007E54EE">
        <w:rPr>
          <w:rFonts w:ascii="Times New Roman" w:hAnsi="Times New Roman"/>
          <w:sz w:val="28"/>
          <w:szCs w:val="28"/>
        </w:rPr>
        <w:t xml:space="preserve"> содержит </w:t>
      </w:r>
      <w:r w:rsidRPr="007E54EE">
        <w:rPr>
          <w:rFonts w:ascii="Times New Roman" w:hAnsi="Times New Roman"/>
          <w:i/>
          <w:sz w:val="28"/>
          <w:szCs w:val="28"/>
        </w:rPr>
        <w:t>сведения о финансовом результате</w:t>
      </w:r>
      <w:r w:rsidRPr="007E54EE">
        <w:rPr>
          <w:rFonts w:ascii="Times New Roman" w:hAnsi="Times New Roman"/>
          <w:sz w:val="28"/>
          <w:szCs w:val="28"/>
        </w:rPr>
        <w:t xml:space="preserve"> – </w:t>
      </w:r>
      <w:r w:rsidR="006371D2" w:rsidRPr="007E54EE">
        <w:rPr>
          <w:rFonts w:ascii="Times New Roman" w:hAnsi="Times New Roman"/>
          <w:sz w:val="28"/>
          <w:szCs w:val="28"/>
        </w:rPr>
        <w:t>257 583 142,67</w:t>
      </w:r>
      <w:r w:rsidRPr="007E54EE">
        <w:rPr>
          <w:rFonts w:ascii="Times New Roman" w:hAnsi="Times New Roman"/>
          <w:sz w:val="28"/>
          <w:szCs w:val="28"/>
        </w:rPr>
        <w:t xml:space="preserve"> рублей, который сложился из финансового результата </w:t>
      </w:r>
      <w:r w:rsidR="00D15D38" w:rsidRPr="007E54EE">
        <w:rPr>
          <w:rFonts w:ascii="Times New Roman" w:hAnsi="Times New Roman"/>
          <w:sz w:val="28"/>
          <w:szCs w:val="28"/>
        </w:rPr>
        <w:t xml:space="preserve">экономического субъекта </w:t>
      </w:r>
      <w:r w:rsidRPr="007E54EE">
        <w:rPr>
          <w:rFonts w:ascii="Times New Roman" w:hAnsi="Times New Roman"/>
          <w:sz w:val="28"/>
          <w:szCs w:val="28"/>
        </w:rPr>
        <w:t xml:space="preserve"> – </w:t>
      </w:r>
      <w:r w:rsidR="006371D2" w:rsidRPr="007E54EE">
        <w:rPr>
          <w:rFonts w:ascii="Times New Roman" w:hAnsi="Times New Roman"/>
          <w:sz w:val="28"/>
          <w:szCs w:val="28"/>
        </w:rPr>
        <w:t>257 094 765,23</w:t>
      </w:r>
      <w:r w:rsidRPr="007E54EE">
        <w:rPr>
          <w:rFonts w:ascii="Times New Roman" w:hAnsi="Times New Roman"/>
          <w:sz w:val="28"/>
          <w:szCs w:val="28"/>
        </w:rPr>
        <w:t xml:space="preserve"> рублей</w:t>
      </w:r>
      <w:r w:rsidR="00297183" w:rsidRPr="007E54EE">
        <w:rPr>
          <w:rFonts w:ascii="Times New Roman" w:hAnsi="Times New Roman"/>
          <w:sz w:val="28"/>
          <w:szCs w:val="28"/>
        </w:rPr>
        <w:t>, а также р</w:t>
      </w:r>
      <w:r w:rsidRPr="007E54EE">
        <w:rPr>
          <w:rFonts w:ascii="Times New Roman" w:hAnsi="Times New Roman"/>
          <w:sz w:val="28"/>
          <w:szCs w:val="28"/>
        </w:rPr>
        <w:t xml:space="preserve">езультата по кассовым операциям бюджета – </w:t>
      </w:r>
      <w:r w:rsidR="00297183" w:rsidRPr="007E54EE">
        <w:rPr>
          <w:rFonts w:ascii="Times New Roman" w:hAnsi="Times New Roman"/>
          <w:sz w:val="28"/>
          <w:szCs w:val="28"/>
        </w:rPr>
        <w:t xml:space="preserve"> </w:t>
      </w:r>
      <w:r w:rsidR="006371D2" w:rsidRPr="007E54EE">
        <w:rPr>
          <w:rFonts w:ascii="Times New Roman" w:hAnsi="Times New Roman"/>
          <w:sz w:val="28"/>
          <w:szCs w:val="28"/>
        </w:rPr>
        <w:t>488 377,44</w:t>
      </w:r>
      <w:r w:rsidR="00297183" w:rsidRPr="007E54EE">
        <w:rPr>
          <w:rFonts w:ascii="Times New Roman" w:hAnsi="Times New Roman"/>
          <w:sz w:val="28"/>
          <w:szCs w:val="28"/>
        </w:rPr>
        <w:t xml:space="preserve"> </w:t>
      </w:r>
      <w:r w:rsidRPr="007E54EE">
        <w:rPr>
          <w:rFonts w:ascii="Times New Roman" w:hAnsi="Times New Roman"/>
          <w:sz w:val="28"/>
          <w:szCs w:val="28"/>
        </w:rPr>
        <w:t>рублей.</w:t>
      </w:r>
    </w:p>
    <w:p w:rsidR="00AF192D" w:rsidRPr="007E54EE" w:rsidRDefault="00AF192D" w:rsidP="00977F88">
      <w:pPr>
        <w:spacing w:after="0"/>
        <w:ind w:firstLine="567"/>
        <w:jc w:val="both"/>
        <w:rPr>
          <w:rFonts w:ascii="Times New Roman" w:hAnsi="Times New Roman"/>
          <w:sz w:val="28"/>
          <w:szCs w:val="28"/>
        </w:rPr>
      </w:pPr>
      <w:r w:rsidRPr="007E54EE">
        <w:rPr>
          <w:rFonts w:ascii="Times New Roman" w:hAnsi="Times New Roman"/>
          <w:sz w:val="28"/>
          <w:szCs w:val="28"/>
        </w:rPr>
        <w:lastRenderedPageBreak/>
        <w:t xml:space="preserve">Баланс пассива составил </w:t>
      </w:r>
      <w:r w:rsidR="00BF5073" w:rsidRPr="007E54EE">
        <w:rPr>
          <w:rFonts w:ascii="Times New Roman" w:hAnsi="Times New Roman"/>
          <w:sz w:val="28"/>
          <w:szCs w:val="28"/>
        </w:rPr>
        <w:t xml:space="preserve">– </w:t>
      </w:r>
      <w:r w:rsidR="00B671EE" w:rsidRPr="007E54EE">
        <w:rPr>
          <w:rFonts w:ascii="Times New Roman" w:hAnsi="Times New Roman"/>
          <w:sz w:val="28"/>
          <w:szCs w:val="28"/>
        </w:rPr>
        <w:t>316 990 454,19</w:t>
      </w:r>
      <w:r w:rsidR="00297183" w:rsidRPr="007E54EE">
        <w:rPr>
          <w:rFonts w:ascii="Times New Roman" w:hAnsi="Times New Roman"/>
          <w:sz w:val="28"/>
          <w:szCs w:val="28"/>
        </w:rPr>
        <w:t xml:space="preserve"> </w:t>
      </w:r>
      <w:r w:rsidRPr="007E54EE">
        <w:rPr>
          <w:rFonts w:ascii="Times New Roman" w:hAnsi="Times New Roman"/>
          <w:sz w:val="28"/>
          <w:szCs w:val="28"/>
        </w:rPr>
        <w:t>рублей.</w:t>
      </w:r>
    </w:p>
    <w:p w:rsidR="00823E44" w:rsidRPr="007E54EE" w:rsidRDefault="00995CC0" w:rsidP="00977F88">
      <w:pPr>
        <w:tabs>
          <w:tab w:val="left" w:pos="567"/>
        </w:tabs>
        <w:autoSpaceDE w:val="0"/>
        <w:spacing w:after="0"/>
        <w:jc w:val="both"/>
        <w:rPr>
          <w:rFonts w:ascii="Times New Roman" w:hAnsi="Times New Roman"/>
          <w:sz w:val="28"/>
          <w:szCs w:val="28"/>
          <w:shd w:val="clear" w:color="auto" w:fill="FFFFFF"/>
        </w:rPr>
      </w:pPr>
      <w:r w:rsidRPr="007E54EE">
        <w:rPr>
          <w:rFonts w:ascii="Times New Roman" w:hAnsi="Times New Roman"/>
          <w:sz w:val="28"/>
          <w:szCs w:val="28"/>
          <w:shd w:val="clear" w:color="auto" w:fill="FFFFFF"/>
        </w:rPr>
        <w:t xml:space="preserve">        </w:t>
      </w:r>
      <w:r w:rsidR="00823E44" w:rsidRPr="007E54EE">
        <w:rPr>
          <w:rFonts w:ascii="Times New Roman" w:hAnsi="Times New Roman"/>
          <w:sz w:val="28"/>
          <w:szCs w:val="28"/>
          <w:shd w:val="clear" w:color="auto" w:fill="FFFFFF"/>
        </w:rPr>
        <w:t xml:space="preserve">Итоговый показатель Баланса на начало отчетного года составлял </w:t>
      </w:r>
      <w:r w:rsidR="00B671EE" w:rsidRPr="007E54EE">
        <w:rPr>
          <w:rFonts w:ascii="Times New Roman" w:hAnsi="Times New Roman"/>
          <w:sz w:val="28"/>
          <w:szCs w:val="28"/>
          <w:shd w:val="clear" w:color="auto" w:fill="FFFFFF"/>
        </w:rPr>
        <w:t>239 007 285,06</w:t>
      </w:r>
      <w:r w:rsidR="00823E44" w:rsidRPr="007E54EE">
        <w:rPr>
          <w:rFonts w:ascii="Times New Roman" w:hAnsi="Times New Roman"/>
          <w:sz w:val="28"/>
          <w:szCs w:val="28"/>
          <w:shd w:val="clear" w:color="auto" w:fill="FFFFFF"/>
        </w:rPr>
        <w:t xml:space="preserve"> рублей, на конец года составил </w:t>
      </w:r>
      <w:r w:rsidR="00B671EE" w:rsidRPr="007E54EE">
        <w:rPr>
          <w:rFonts w:ascii="Times New Roman" w:hAnsi="Times New Roman"/>
          <w:sz w:val="28"/>
          <w:szCs w:val="28"/>
          <w:shd w:val="clear" w:color="auto" w:fill="FFFFFF"/>
        </w:rPr>
        <w:t>316 990 454,19</w:t>
      </w:r>
      <w:r w:rsidR="00823E44" w:rsidRPr="007E54EE">
        <w:rPr>
          <w:rFonts w:ascii="Times New Roman" w:hAnsi="Times New Roman"/>
          <w:sz w:val="28"/>
          <w:szCs w:val="28"/>
          <w:shd w:val="clear" w:color="auto" w:fill="FFFFFF"/>
        </w:rPr>
        <w:t xml:space="preserve"> рублей.</w:t>
      </w:r>
    </w:p>
    <w:p w:rsidR="00823E44" w:rsidRPr="007E54EE" w:rsidRDefault="00BF5073" w:rsidP="00977F88">
      <w:pPr>
        <w:autoSpaceDE w:val="0"/>
        <w:spacing w:after="0"/>
        <w:jc w:val="both"/>
        <w:rPr>
          <w:rFonts w:ascii="Times New Roman" w:hAnsi="Times New Roman"/>
          <w:sz w:val="28"/>
          <w:szCs w:val="28"/>
          <w:shd w:val="clear" w:color="auto" w:fill="FFFFFF"/>
        </w:rPr>
      </w:pPr>
      <w:r w:rsidRPr="007E54EE">
        <w:rPr>
          <w:rFonts w:ascii="Times New Roman" w:hAnsi="Times New Roman"/>
          <w:sz w:val="28"/>
          <w:szCs w:val="28"/>
          <w:shd w:val="clear" w:color="auto" w:fill="FFFFFF"/>
        </w:rPr>
        <w:t xml:space="preserve">        Согласно </w:t>
      </w:r>
      <w:r w:rsidRPr="007E54EE">
        <w:rPr>
          <w:rFonts w:ascii="Times New Roman" w:hAnsi="Times New Roman"/>
          <w:b/>
          <w:i/>
          <w:sz w:val="28"/>
          <w:szCs w:val="28"/>
          <w:shd w:val="clear" w:color="auto" w:fill="FFFFFF"/>
        </w:rPr>
        <w:t>справке о наличии имущества и обязательств на забалансовых счетах</w:t>
      </w:r>
      <w:r w:rsidR="00823E44" w:rsidRPr="007E54EE">
        <w:rPr>
          <w:rFonts w:ascii="Times New Roman" w:hAnsi="Times New Roman"/>
          <w:sz w:val="28"/>
          <w:szCs w:val="28"/>
          <w:shd w:val="clear" w:color="auto" w:fill="FFFFFF"/>
        </w:rPr>
        <w:t xml:space="preserve"> </w:t>
      </w:r>
      <w:r w:rsidR="00C13C1A" w:rsidRPr="007E54EE">
        <w:rPr>
          <w:rFonts w:ascii="Times New Roman" w:hAnsi="Times New Roman"/>
          <w:sz w:val="28"/>
          <w:szCs w:val="28"/>
          <w:shd w:val="clear" w:color="auto" w:fill="FFFFFF"/>
        </w:rPr>
        <w:t>по состоянию на 01.01.20</w:t>
      </w:r>
      <w:r w:rsidR="00B671EE" w:rsidRPr="007E54EE">
        <w:rPr>
          <w:rFonts w:ascii="Times New Roman" w:hAnsi="Times New Roman"/>
          <w:sz w:val="28"/>
          <w:szCs w:val="28"/>
          <w:shd w:val="clear" w:color="auto" w:fill="FFFFFF"/>
        </w:rPr>
        <w:t>20</w:t>
      </w:r>
      <w:r w:rsidR="00C13C1A" w:rsidRPr="007E54EE">
        <w:rPr>
          <w:rFonts w:ascii="Times New Roman" w:hAnsi="Times New Roman"/>
          <w:sz w:val="28"/>
          <w:szCs w:val="28"/>
          <w:shd w:val="clear" w:color="auto" w:fill="FFFFFF"/>
        </w:rPr>
        <w:t xml:space="preserve">г. отражены остатки по забалансовому счету: 01 «Имущество, полученное в пользование» - </w:t>
      </w:r>
      <w:r w:rsidR="00B671EE" w:rsidRPr="007E54EE">
        <w:rPr>
          <w:rFonts w:ascii="Times New Roman" w:hAnsi="Times New Roman"/>
          <w:sz w:val="28"/>
          <w:szCs w:val="28"/>
          <w:shd w:val="clear" w:color="auto" w:fill="FFFFFF"/>
        </w:rPr>
        <w:t>156 502,40</w:t>
      </w:r>
      <w:r w:rsidR="00C13C1A" w:rsidRPr="007E54EE">
        <w:rPr>
          <w:rFonts w:ascii="Times New Roman" w:hAnsi="Times New Roman"/>
          <w:sz w:val="28"/>
          <w:szCs w:val="28"/>
          <w:shd w:val="clear" w:color="auto" w:fill="FFFFFF"/>
        </w:rPr>
        <w:t xml:space="preserve"> рублей; 21 «О</w:t>
      </w:r>
      <w:r w:rsidR="00823E44" w:rsidRPr="007E54EE">
        <w:rPr>
          <w:rFonts w:ascii="Times New Roman" w:hAnsi="Times New Roman"/>
          <w:sz w:val="28"/>
          <w:szCs w:val="28"/>
          <w:shd w:val="clear" w:color="auto" w:fill="FFFFFF"/>
        </w:rPr>
        <w:t xml:space="preserve">сновные средства стоимостью до 3 000 рублей </w:t>
      </w:r>
      <w:r w:rsidR="00C13C1A" w:rsidRPr="007E54EE">
        <w:rPr>
          <w:rFonts w:ascii="Times New Roman" w:hAnsi="Times New Roman"/>
          <w:sz w:val="28"/>
          <w:szCs w:val="28"/>
          <w:shd w:val="clear" w:color="auto" w:fill="FFFFFF"/>
        </w:rPr>
        <w:t xml:space="preserve">включительно в эксплуатации» </w:t>
      </w:r>
      <w:r w:rsidR="00823E44" w:rsidRPr="007E54EE">
        <w:rPr>
          <w:rFonts w:ascii="Times New Roman" w:hAnsi="Times New Roman"/>
          <w:sz w:val="28"/>
          <w:szCs w:val="28"/>
          <w:shd w:val="clear" w:color="auto" w:fill="FFFFFF"/>
        </w:rPr>
        <w:t>– 1</w:t>
      </w:r>
      <w:r w:rsidR="00B671EE" w:rsidRPr="007E54EE">
        <w:rPr>
          <w:rFonts w:ascii="Times New Roman" w:hAnsi="Times New Roman"/>
          <w:sz w:val="28"/>
          <w:szCs w:val="28"/>
          <w:shd w:val="clear" w:color="auto" w:fill="FFFFFF"/>
        </w:rPr>
        <w:t> 666 891,97</w:t>
      </w:r>
      <w:r w:rsidR="00823E44" w:rsidRPr="007E54EE">
        <w:rPr>
          <w:rFonts w:ascii="Times New Roman" w:hAnsi="Times New Roman"/>
          <w:sz w:val="28"/>
          <w:szCs w:val="28"/>
          <w:shd w:val="clear" w:color="auto" w:fill="FFFFFF"/>
        </w:rPr>
        <w:t xml:space="preserve"> рублей</w:t>
      </w:r>
      <w:r w:rsidR="00945130" w:rsidRPr="007E54EE">
        <w:rPr>
          <w:rFonts w:ascii="Times New Roman" w:hAnsi="Times New Roman"/>
          <w:sz w:val="28"/>
          <w:szCs w:val="28"/>
          <w:shd w:val="clear" w:color="auto" w:fill="FFFFFF"/>
        </w:rPr>
        <w:t xml:space="preserve">; </w:t>
      </w:r>
      <w:r w:rsidR="00C13C1A" w:rsidRPr="007E54EE">
        <w:rPr>
          <w:rFonts w:ascii="Times New Roman" w:hAnsi="Times New Roman"/>
          <w:sz w:val="28"/>
          <w:szCs w:val="28"/>
          <w:shd w:val="clear" w:color="auto" w:fill="FFFFFF"/>
        </w:rPr>
        <w:t>23 «Периодические издания для пользования» - 2,00 рублей; 25 «И</w:t>
      </w:r>
      <w:r w:rsidR="00945130" w:rsidRPr="007E54EE">
        <w:rPr>
          <w:rFonts w:ascii="Times New Roman" w:hAnsi="Times New Roman"/>
          <w:sz w:val="28"/>
          <w:szCs w:val="28"/>
          <w:shd w:val="clear" w:color="auto" w:fill="FFFFFF"/>
        </w:rPr>
        <w:t>мущество, переданное в возмездное пользование (аренду)</w:t>
      </w:r>
      <w:r w:rsidR="00C13C1A" w:rsidRPr="007E54EE">
        <w:rPr>
          <w:rFonts w:ascii="Times New Roman" w:hAnsi="Times New Roman"/>
          <w:sz w:val="28"/>
          <w:szCs w:val="28"/>
          <w:shd w:val="clear" w:color="auto" w:fill="FFFFFF"/>
        </w:rPr>
        <w:t>»</w:t>
      </w:r>
      <w:r w:rsidR="00945130" w:rsidRPr="007E54EE">
        <w:rPr>
          <w:rFonts w:ascii="Times New Roman" w:hAnsi="Times New Roman"/>
          <w:sz w:val="28"/>
          <w:szCs w:val="28"/>
          <w:shd w:val="clear" w:color="auto" w:fill="FFFFFF"/>
        </w:rPr>
        <w:t xml:space="preserve"> – 67 966 689,90 рублей.</w:t>
      </w:r>
      <w:r w:rsidRPr="007E54EE">
        <w:rPr>
          <w:rFonts w:ascii="Times New Roman" w:hAnsi="Times New Roman"/>
          <w:sz w:val="28"/>
          <w:szCs w:val="28"/>
          <w:shd w:val="clear" w:color="auto" w:fill="FFFFFF"/>
        </w:rPr>
        <w:t xml:space="preserve"> </w:t>
      </w:r>
    </w:p>
    <w:p w:rsidR="00995CC0" w:rsidRPr="007E54EE" w:rsidRDefault="00995CC0" w:rsidP="00977F88">
      <w:pPr>
        <w:autoSpaceDE w:val="0"/>
        <w:spacing w:after="0"/>
        <w:jc w:val="both"/>
        <w:rPr>
          <w:rFonts w:ascii="Times New Roman" w:hAnsi="Times New Roman"/>
          <w:sz w:val="28"/>
          <w:szCs w:val="28"/>
          <w:shd w:val="clear" w:color="auto" w:fill="FFFFFF"/>
        </w:rPr>
      </w:pPr>
    </w:p>
    <w:p w:rsidR="002A04C3" w:rsidRPr="007E54EE" w:rsidRDefault="002A04C3" w:rsidP="00977F88">
      <w:pPr>
        <w:tabs>
          <w:tab w:val="left" w:pos="567"/>
        </w:tabs>
        <w:autoSpaceDE w:val="0"/>
        <w:autoSpaceDN w:val="0"/>
        <w:adjustRightInd w:val="0"/>
        <w:spacing w:after="0"/>
        <w:jc w:val="both"/>
        <w:rPr>
          <w:rFonts w:ascii="Times New Roman" w:hAnsi="Times New Roman"/>
          <w:sz w:val="28"/>
          <w:szCs w:val="28"/>
          <w:lang w:eastAsia="ru-RU"/>
        </w:rPr>
      </w:pPr>
      <w:r w:rsidRPr="007E54EE">
        <w:rPr>
          <w:rFonts w:ascii="Times New Roman" w:hAnsi="Times New Roman"/>
          <w:b/>
          <w:sz w:val="28"/>
          <w:szCs w:val="28"/>
          <w:lang w:eastAsia="ru-RU"/>
        </w:rPr>
        <w:t xml:space="preserve">        Отчет о финансовых результатах деятельности (ф. 0503121)</w:t>
      </w:r>
      <w:r w:rsidRPr="007E54EE">
        <w:rPr>
          <w:rFonts w:ascii="Times New Roman" w:hAnsi="Times New Roman"/>
          <w:sz w:val="28"/>
          <w:szCs w:val="28"/>
          <w:lang w:eastAsia="ru-RU"/>
        </w:rPr>
        <w:t xml:space="preserve"> содержит данные о финансовых результатах деятельности в разрезе кодов КОСГУ по состоянию на 1 января года, следующего за отчетным.</w:t>
      </w:r>
    </w:p>
    <w:p w:rsidR="00EA02D7" w:rsidRPr="007E54EE" w:rsidRDefault="00853BDA"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Согласно представленному отчету</w:t>
      </w:r>
      <w:r w:rsidRPr="007E54EE">
        <w:rPr>
          <w:rFonts w:ascii="Times New Roman" w:hAnsi="Times New Roman"/>
          <w:b/>
          <w:sz w:val="28"/>
          <w:szCs w:val="28"/>
        </w:rPr>
        <w:t xml:space="preserve"> </w:t>
      </w:r>
      <w:r w:rsidR="007C35A7" w:rsidRPr="007E54EE">
        <w:rPr>
          <w:rFonts w:ascii="Times New Roman" w:hAnsi="Times New Roman"/>
          <w:b/>
          <w:sz w:val="28"/>
          <w:szCs w:val="28"/>
        </w:rPr>
        <w:t>(ф.0503121)</w:t>
      </w:r>
      <w:r w:rsidR="00FE3C78" w:rsidRPr="007E54EE">
        <w:rPr>
          <w:rFonts w:ascii="Times New Roman" w:hAnsi="Times New Roman"/>
          <w:sz w:val="28"/>
          <w:szCs w:val="28"/>
        </w:rPr>
        <w:t xml:space="preserve"> </w:t>
      </w:r>
      <w:r w:rsidR="007C35A7" w:rsidRPr="007E54EE">
        <w:rPr>
          <w:rFonts w:ascii="Times New Roman" w:hAnsi="Times New Roman"/>
          <w:b/>
          <w:sz w:val="28"/>
          <w:szCs w:val="28"/>
        </w:rPr>
        <w:t>доход</w:t>
      </w:r>
      <w:r w:rsidRPr="007E54EE">
        <w:rPr>
          <w:rFonts w:ascii="Times New Roman" w:hAnsi="Times New Roman"/>
          <w:b/>
          <w:sz w:val="28"/>
          <w:szCs w:val="28"/>
        </w:rPr>
        <w:t xml:space="preserve">ы в отчетном периоде сложились </w:t>
      </w:r>
      <w:r w:rsidR="007C35A7" w:rsidRPr="007E54EE">
        <w:rPr>
          <w:rFonts w:ascii="Times New Roman" w:hAnsi="Times New Roman"/>
          <w:sz w:val="28"/>
          <w:szCs w:val="28"/>
        </w:rPr>
        <w:t xml:space="preserve">в размере </w:t>
      </w:r>
      <w:r w:rsidR="001B6722" w:rsidRPr="007E54EE">
        <w:rPr>
          <w:rFonts w:ascii="Times New Roman" w:hAnsi="Times New Roman"/>
          <w:sz w:val="28"/>
          <w:szCs w:val="28"/>
        </w:rPr>
        <w:t xml:space="preserve">– </w:t>
      </w:r>
      <w:r w:rsidR="00B671EE" w:rsidRPr="007E54EE">
        <w:rPr>
          <w:rFonts w:ascii="Times New Roman" w:hAnsi="Times New Roman"/>
          <w:sz w:val="28"/>
          <w:szCs w:val="28"/>
        </w:rPr>
        <w:t>118 374 056,09</w:t>
      </w:r>
      <w:r w:rsidR="001B6722" w:rsidRPr="007E54EE">
        <w:rPr>
          <w:rFonts w:ascii="Times New Roman" w:hAnsi="Times New Roman"/>
          <w:sz w:val="28"/>
          <w:szCs w:val="28"/>
        </w:rPr>
        <w:t xml:space="preserve"> </w:t>
      </w:r>
      <w:r w:rsidR="007C35A7" w:rsidRPr="007E54EE">
        <w:rPr>
          <w:rFonts w:ascii="Times New Roman" w:hAnsi="Times New Roman"/>
          <w:sz w:val="28"/>
          <w:szCs w:val="28"/>
        </w:rPr>
        <w:t>рублей</w:t>
      </w:r>
      <w:r w:rsidR="000959D6" w:rsidRPr="007E54EE">
        <w:rPr>
          <w:rFonts w:ascii="Times New Roman" w:hAnsi="Times New Roman"/>
          <w:sz w:val="28"/>
          <w:szCs w:val="28"/>
        </w:rPr>
        <w:t xml:space="preserve">, из них: </w:t>
      </w:r>
    </w:p>
    <w:p w:rsidR="00EA02D7" w:rsidRPr="007E54EE" w:rsidRDefault="00EA02D7"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w:t>
      </w:r>
      <w:r w:rsidR="00D6317A" w:rsidRPr="007E54EE">
        <w:rPr>
          <w:rFonts w:ascii="Times New Roman" w:hAnsi="Times New Roman"/>
          <w:sz w:val="28"/>
          <w:szCs w:val="28"/>
        </w:rPr>
        <w:t xml:space="preserve"> </w:t>
      </w:r>
      <w:r w:rsidR="000959D6" w:rsidRPr="007E54EE">
        <w:rPr>
          <w:rFonts w:ascii="Times New Roman" w:hAnsi="Times New Roman"/>
          <w:i/>
          <w:sz w:val="28"/>
          <w:szCs w:val="28"/>
        </w:rPr>
        <w:t>налоговые доходы</w:t>
      </w:r>
      <w:r w:rsidR="000959D6" w:rsidRPr="007E54EE">
        <w:rPr>
          <w:rFonts w:ascii="Times New Roman" w:hAnsi="Times New Roman"/>
          <w:sz w:val="28"/>
          <w:szCs w:val="28"/>
        </w:rPr>
        <w:t xml:space="preserve"> – </w:t>
      </w:r>
      <w:r w:rsidR="00B671EE" w:rsidRPr="007E54EE">
        <w:rPr>
          <w:rFonts w:ascii="Times New Roman" w:hAnsi="Times New Roman"/>
          <w:sz w:val="28"/>
          <w:szCs w:val="28"/>
        </w:rPr>
        <w:t>46 652 199,97</w:t>
      </w:r>
      <w:r w:rsidR="000959D6" w:rsidRPr="007E54EE">
        <w:rPr>
          <w:rFonts w:ascii="Times New Roman" w:hAnsi="Times New Roman"/>
          <w:sz w:val="28"/>
          <w:szCs w:val="28"/>
        </w:rPr>
        <w:t xml:space="preserve"> рублей; </w:t>
      </w:r>
    </w:p>
    <w:p w:rsidR="00EA02D7" w:rsidRPr="007E54EE" w:rsidRDefault="00EA02D7"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w:t>
      </w:r>
      <w:r w:rsidR="00D6317A" w:rsidRPr="007E54EE">
        <w:rPr>
          <w:rFonts w:ascii="Times New Roman" w:hAnsi="Times New Roman"/>
          <w:sz w:val="28"/>
          <w:szCs w:val="28"/>
        </w:rPr>
        <w:t xml:space="preserve"> </w:t>
      </w:r>
      <w:r w:rsidR="000959D6" w:rsidRPr="007E54EE">
        <w:rPr>
          <w:rFonts w:ascii="Times New Roman" w:hAnsi="Times New Roman"/>
          <w:i/>
          <w:sz w:val="28"/>
          <w:szCs w:val="28"/>
        </w:rPr>
        <w:t>доходы от оказания платных услуг (работ)</w:t>
      </w:r>
      <w:r w:rsidR="000959D6" w:rsidRPr="007E54EE">
        <w:rPr>
          <w:rFonts w:ascii="Times New Roman" w:hAnsi="Times New Roman"/>
          <w:sz w:val="28"/>
          <w:szCs w:val="28"/>
        </w:rPr>
        <w:t xml:space="preserve"> – </w:t>
      </w:r>
      <w:r w:rsidR="00B671EE" w:rsidRPr="007E54EE">
        <w:rPr>
          <w:rFonts w:ascii="Times New Roman" w:hAnsi="Times New Roman"/>
          <w:sz w:val="28"/>
          <w:szCs w:val="28"/>
        </w:rPr>
        <w:t>59 081,58</w:t>
      </w:r>
      <w:r w:rsidR="000959D6" w:rsidRPr="007E54EE">
        <w:rPr>
          <w:rFonts w:ascii="Times New Roman" w:hAnsi="Times New Roman"/>
          <w:sz w:val="28"/>
          <w:szCs w:val="28"/>
        </w:rPr>
        <w:t xml:space="preserve"> рублей; </w:t>
      </w:r>
    </w:p>
    <w:p w:rsidR="00EA02D7" w:rsidRPr="007E54EE" w:rsidRDefault="00EA02D7"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w:t>
      </w:r>
      <w:r w:rsidR="00D6317A" w:rsidRPr="007E54EE">
        <w:rPr>
          <w:rFonts w:ascii="Times New Roman" w:hAnsi="Times New Roman"/>
          <w:sz w:val="28"/>
          <w:szCs w:val="28"/>
        </w:rPr>
        <w:t xml:space="preserve"> </w:t>
      </w:r>
      <w:r w:rsidR="002A04C3" w:rsidRPr="007E54EE">
        <w:rPr>
          <w:rFonts w:ascii="Times New Roman" w:hAnsi="Times New Roman"/>
          <w:i/>
          <w:sz w:val="28"/>
          <w:szCs w:val="28"/>
        </w:rPr>
        <w:t xml:space="preserve">штрафы, пени, неустойки, возмещения ущерба </w:t>
      </w:r>
      <w:r w:rsidR="000959D6" w:rsidRPr="007E54EE">
        <w:rPr>
          <w:rFonts w:ascii="Times New Roman" w:hAnsi="Times New Roman"/>
          <w:sz w:val="28"/>
          <w:szCs w:val="28"/>
        </w:rPr>
        <w:t xml:space="preserve"> – </w:t>
      </w:r>
      <w:r w:rsidR="00B671EE" w:rsidRPr="007E54EE">
        <w:rPr>
          <w:rFonts w:ascii="Times New Roman" w:hAnsi="Times New Roman"/>
          <w:sz w:val="28"/>
          <w:szCs w:val="28"/>
        </w:rPr>
        <w:t>48 909,01</w:t>
      </w:r>
      <w:r w:rsidR="000959D6" w:rsidRPr="007E54EE">
        <w:rPr>
          <w:rFonts w:ascii="Times New Roman" w:hAnsi="Times New Roman"/>
          <w:sz w:val="28"/>
          <w:szCs w:val="28"/>
        </w:rPr>
        <w:t xml:space="preserve"> рублей; </w:t>
      </w:r>
    </w:p>
    <w:p w:rsidR="00EA02D7" w:rsidRPr="007E54EE" w:rsidRDefault="00EA02D7"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w:t>
      </w:r>
      <w:r w:rsidR="00D6317A" w:rsidRPr="007E54EE">
        <w:rPr>
          <w:rFonts w:ascii="Times New Roman" w:hAnsi="Times New Roman"/>
          <w:sz w:val="28"/>
          <w:szCs w:val="28"/>
        </w:rPr>
        <w:t xml:space="preserve"> </w:t>
      </w:r>
      <w:r w:rsidR="000959D6" w:rsidRPr="007E54EE">
        <w:rPr>
          <w:rFonts w:ascii="Times New Roman" w:hAnsi="Times New Roman"/>
          <w:i/>
          <w:sz w:val="28"/>
          <w:szCs w:val="28"/>
        </w:rPr>
        <w:t xml:space="preserve">безвозмездные </w:t>
      </w:r>
      <w:r w:rsidR="00625569" w:rsidRPr="007E54EE">
        <w:rPr>
          <w:rFonts w:ascii="Times New Roman" w:hAnsi="Times New Roman"/>
          <w:i/>
          <w:sz w:val="28"/>
          <w:szCs w:val="28"/>
        </w:rPr>
        <w:t xml:space="preserve">денежные </w:t>
      </w:r>
      <w:r w:rsidR="000959D6" w:rsidRPr="007E54EE">
        <w:rPr>
          <w:rFonts w:ascii="Times New Roman" w:hAnsi="Times New Roman"/>
          <w:i/>
          <w:sz w:val="28"/>
          <w:szCs w:val="28"/>
        </w:rPr>
        <w:t>поступления</w:t>
      </w:r>
      <w:r w:rsidR="00625569" w:rsidRPr="007E54EE">
        <w:rPr>
          <w:rFonts w:ascii="Times New Roman" w:hAnsi="Times New Roman"/>
          <w:i/>
          <w:sz w:val="28"/>
          <w:szCs w:val="28"/>
        </w:rPr>
        <w:t xml:space="preserve"> текущего характера </w:t>
      </w:r>
      <w:r w:rsidR="000959D6" w:rsidRPr="007E54EE">
        <w:rPr>
          <w:rFonts w:ascii="Times New Roman" w:hAnsi="Times New Roman"/>
          <w:sz w:val="28"/>
          <w:szCs w:val="28"/>
        </w:rPr>
        <w:t xml:space="preserve">– </w:t>
      </w:r>
      <w:r w:rsidR="00B671EE" w:rsidRPr="007E54EE">
        <w:rPr>
          <w:rFonts w:ascii="Times New Roman" w:hAnsi="Times New Roman"/>
          <w:sz w:val="28"/>
          <w:szCs w:val="28"/>
        </w:rPr>
        <w:t>45 434 391,64</w:t>
      </w:r>
      <w:r w:rsidR="000959D6" w:rsidRPr="007E54EE">
        <w:rPr>
          <w:rFonts w:ascii="Times New Roman" w:hAnsi="Times New Roman"/>
          <w:sz w:val="28"/>
          <w:szCs w:val="28"/>
        </w:rPr>
        <w:t xml:space="preserve"> рублей; </w:t>
      </w:r>
    </w:p>
    <w:p w:rsidR="00625569" w:rsidRPr="007E54EE" w:rsidRDefault="00625569"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 xml:space="preserve">- </w:t>
      </w:r>
      <w:r w:rsidRPr="007E54EE">
        <w:rPr>
          <w:rFonts w:ascii="Times New Roman" w:hAnsi="Times New Roman"/>
          <w:i/>
          <w:sz w:val="28"/>
          <w:szCs w:val="28"/>
        </w:rPr>
        <w:t xml:space="preserve">безвозмездные денежные поступления капитального характера </w:t>
      </w:r>
      <w:r w:rsidRPr="007E54EE">
        <w:rPr>
          <w:rFonts w:ascii="Times New Roman" w:hAnsi="Times New Roman"/>
          <w:sz w:val="28"/>
          <w:szCs w:val="28"/>
        </w:rPr>
        <w:t xml:space="preserve">– 4 456 700,00 рублей; </w:t>
      </w:r>
    </w:p>
    <w:p w:rsidR="00EA02D7" w:rsidRPr="007E54EE" w:rsidRDefault="00EA02D7"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w:t>
      </w:r>
      <w:r w:rsidR="00D6317A" w:rsidRPr="007E54EE">
        <w:rPr>
          <w:rFonts w:ascii="Times New Roman" w:hAnsi="Times New Roman"/>
          <w:sz w:val="28"/>
          <w:szCs w:val="28"/>
        </w:rPr>
        <w:t xml:space="preserve"> </w:t>
      </w:r>
      <w:r w:rsidR="000959D6" w:rsidRPr="007E54EE">
        <w:rPr>
          <w:rFonts w:ascii="Times New Roman" w:hAnsi="Times New Roman"/>
          <w:i/>
          <w:sz w:val="28"/>
          <w:szCs w:val="28"/>
        </w:rPr>
        <w:t>доходы от операций с активами</w:t>
      </w:r>
      <w:r w:rsidR="000959D6" w:rsidRPr="007E54EE">
        <w:rPr>
          <w:rFonts w:ascii="Times New Roman" w:hAnsi="Times New Roman"/>
          <w:sz w:val="28"/>
          <w:szCs w:val="28"/>
        </w:rPr>
        <w:t xml:space="preserve"> </w:t>
      </w:r>
      <w:r w:rsidR="00EE0586" w:rsidRPr="007E54EE">
        <w:rPr>
          <w:rFonts w:ascii="Times New Roman" w:hAnsi="Times New Roman"/>
          <w:sz w:val="28"/>
          <w:szCs w:val="28"/>
        </w:rPr>
        <w:t xml:space="preserve">– </w:t>
      </w:r>
      <w:r w:rsidR="00625569" w:rsidRPr="007E54EE">
        <w:rPr>
          <w:rFonts w:ascii="Times New Roman" w:hAnsi="Times New Roman"/>
          <w:sz w:val="28"/>
          <w:szCs w:val="28"/>
        </w:rPr>
        <w:t>46 647 216,91</w:t>
      </w:r>
      <w:r w:rsidR="000959D6" w:rsidRPr="007E54EE">
        <w:rPr>
          <w:rFonts w:ascii="Times New Roman" w:hAnsi="Times New Roman"/>
          <w:sz w:val="28"/>
          <w:szCs w:val="28"/>
        </w:rPr>
        <w:t xml:space="preserve"> рублей</w:t>
      </w:r>
      <w:r w:rsidR="00DA5E7C" w:rsidRPr="007E54EE">
        <w:rPr>
          <w:rFonts w:ascii="Times New Roman" w:hAnsi="Times New Roman"/>
          <w:sz w:val="28"/>
          <w:szCs w:val="28"/>
        </w:rPr>
        <w:t xml:space="preserve"> </w:t>
      </w:r>
      <w:r w:rsidR="006C67FC" w:rsidRPr="007E54EE">
        <w:rPr>
          <w:rFonts w:ascii="Times New Roman" w:hAnsi="Times New Roman"/>
          <w:sz w:val="28"/>
          <w:szCs w:val="28"/>
        </w:rPr>
        <w:t xml:space="preserve">со знаком </w:t>
      </w:r>
      <w:r w:rsidR="00853BDA" w:rsidRPr="007E54EE">
        <w:rPr>
          <w:rFonts w:ascii="Times New Roman" w:hAnsi="Times New Roman"/>
          <w:sz w:val="28"/>
          <w:szCs w:val="28"/>
        </w:rPr>
        <w:t>«</w:t>
      </w:r>
      <w:r w:rsidR="006C67FC" w:rsidRPr="007E54EE">
        <w:rPr>
          <w:rFonts w:ascii="Times New Roman" w:hAnsi="Times New Roman"/>
          <w:sz w:val="28"/>
          <w:szCs w:val="28"/>
        </w:rPr>
        <w:t>минус</w:t>
      </w:r>
      <w:r w:rsidR="00853BDA" w:rsidRPr="007E54EE">
        <w:rPr>
          <w:rFonts w:ascii="Times New Roman" w:hAnsi="Times New Roman"/>
          <w:sz w:val="28"/>
          <w:szCs w:val="28"/>
        </w:rPr>
        <w:t>»</w:t>
      </w:r>
      <w:r w:rsidR="000959D6" w:rsidRPr="007E54EE">
        <w:rPr>
          <w:rFonts w:ascii="Times New Roman" w:hAnsi="Times New Roman"/>
          <w:sz w:val="28"/>
          <w:szCs w:val="28"/>
        </w:rPr>
        <w:t>;</w:t>
      </w:r>
    </w:p>
    <w:p w:rsidR="00625569" w:rsidRPr="007E54EE" w:rsidRDefault="00625569" w:rsidP="00977F88">
      <w:pPr>
        <w:tabs>
          <w:tab w:val="left" w:pos="567"/>
          <w:tab w:val="left" w:pos="709"/>
        </w:tabs>
        <w:autoSpaceDE w:val="0"/>
        <w:autoSpaceDN w:val="0"/>
        <w:adjustRightInd w:val="0"/>
        <w:spacing w:after="0"/>
        <w:jc w:val="both"/>
        <w:rPr>
          <w:rFonts w:ascii="Times New Roman" w:hAnsi="Times New Roman"/>
          <w:sz w:val="28"/>
          <w:szCs w:val="28"/>
        </w:rPr>
      </w:pPr>
      <w:r w:rsidRPr="007E54EE">
        <w:rPr>
          <w:rFonts w:ascii="Times New Roman" w:hAnsi="Times New Roman"/>
          <w:sz w:val="28"/>
          <w:szCs w:val="28"/>
        </w:rPr>
        <w:t xml:space="preserve">       </w:t>
      </w:r>
      <w:r w:rsidR="00D6317A" w:rsidRPr="007E54EE">
        <w:rPr>
          <w:rFonts w:ascii="Times New Roman" w:hAnsi="Times New Roman"/>
          <w:sz w:val="28"/>
          <w:szCs w:val="28"/>
        </w:rPr>
        <w:t xml:space="preserve"> </w:t>
      </w:r>
      <w:r w:rsidR="00EA02D7" w:rsidRPr="007E54EE">
        <w:rPr>
          <w:rFonts w:ascii="Times New Roman" w:hAnsi="Times New Roman"/>
          <w:sz w:val="28"/>
          <w:szCs w:val="28"/>
        </w:rPr>
        <w:t>-</w:t>
      </w:r>
      <w:r w:rsidRPr="007E54EE">
        <w:rPr>
          <w:rFonts w:ascii="Times New Roman" w:hAnsi="Times New Roman"/>
          <w:sz w:val="28"/>
          <w:szCs w:val="28"/>
        </w:rPr>
        <w:t xml:space="preserve"> </w:t>
      </w:r>
      <w:r w:rsidRPr="007E54EE">
        <w:rPr>
          <w:rFonts w:ascii="Times New Roman" w:hAnsi="Times New Roman"/>
          <w:i/>
          <w:sz w:val="28"/>
          <w:szCs w:val="28"/>
        </w:rPr>
        <w:t xml:space="preserve">безвозмездные неденежные поступления в сектор государственного управления  </w:t>
      </w:r>
      <w:r w:rsidRPr="007E54EE">
        <w:rPr>
          <w:rFonts w:ascii="Times New Roman" w:hAnsi="Times New Roman"/>
          <w:sz w:val="28"/>
          <w:szCs w:val="28"/>
        </w:rPr>
        <w:t xml:space="preserve">– 68 369 990,80 рублей. </w:t>
      </w:r>
    </w:p>
    <w:p w:rsidR="00853BDA" w:rsidRPr="007E54EE" w:rsidRDefault="00853BDA"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b/>
          <w:sz w:val="28"/>
          <w:szCs w:val="28"/>
        </w:rPr>
        <w:t>Р</w:t>
      </w:r>
      <w:r w:rsidR="007C35A7" w:rsidRPr="007E54EE">
        <w:rPr>
          <w:rFonts w:ascii="Times New Roman" w:hAnsi="Times New Roman"/>
          <w:b/>
          <w:sz w:val="28"/>
          <w:szCs w:val="28"/>
        </w:rPr>
        <w:t>асход</w:t>
      </w:r>
      <w:r w:rsidR="000959D6" w:rsidRPr="007E54EE">
        <w:rPr>
          <w:rFonts w:ascii="Times New Roman" w:hAnsi="Times New Roman"/>
          <w:b/>
          <w:sz w:val="28"/>
          <w:szCs w:val="28"/>
        </w:rPr>
        <w:t xml:space="preserve">ы </w:t>
      </w:r>
      <w:r w:rsidR="000959D6" w:rsidRPr="007E54EE">
        <w:rPr>
          <w:rFonts w:ascii="Times New Roman" w:hAnsi="Times New Roman"/>
          <w:sz w:val="28"/>
          <w:szCs w:val="28"/>
        </w:rPr>
        <w:t>за отчетный период составили –</w:t>
      </w:r>
      <w:r w:rsidR="007C35A7" w:rsidRPr="007E54EE">
        <w:rPr>
          <w:rFonts w:ascii="Times New Roman" w:hAnsi="Times New Roman"/>
          <w:sz w:val="28"/>
          <w:szCs w:val="28"/>
        </w:rPr>
        <w:t xml:space="preserve"> </w:t>
      </w:r>
      <w:r w:rsidR="00B912FC" w:rsidRPr="007E54EE">
        <w:rPr>
          <w:rFonts w:ascii="Times New Roman" w:hAnsi="Times New Roman"/>
          <w:sz w:val="28"/>
          <w:szCs w:val="28"/>
        </w:rPr>
        <w:t>92 726 130,38</w:t>
      </w:r>
      <w:r w:rsidR="00FE3C78" w:rsidRPr="007E54EE">
        <w:rPr>
          <w:rFonts w:ascii="Times New Roman" w:hAnsi="Times New Roman"/>
          <w:sz w:val="28"/>
          <w:szCs w:val="28"/>
        </w:rPr>
        <w:t xml:space="preserve"> </w:t>
      </w:r>
      <w:r w:rsidR="000959D6" w:rsidRPr="007E54EE">
        <w:rPr>
          <w:rFonts w:ascii="Times New Roman" w:hAnsi="Times New Roman"/>
          <w:sz w:val="28"/>
          <w:szCs w:val="28"/>
        </w:rPr>
        <w:t>рублей и сложились из расходов</w:t>
      </w:r>
      <w:r w:rsidRPr="007E54EE">
        <w:rPr>
          <w:rFonts w:ascii="Times New Roman" w:hAnsi="Times New Roman"/>
          <w:sz w:val="28"/>
          <w:szCs w:val="28"/>
        </w:rPr>
        <w:t xml:space="preserve"> на</w:t>
      </w:r>
      <w:r w:rsidR="000959D6" w:rsidRPr="007E54EE">
        <w:rPr>
          <w:rFonts w:ascii="Times New Roman" w:hAnsi="Times New Roman"/>
          <w:sz w:val="28"/>
          <w:szCs w:val="28"/>
        </w:rPr>
        <w:t xml:space="preserve">: </w:t>
      </w:r>
    </w:p>
    <w:p w:rsidR="00853BDA" w:rsidRPr="007E54EE" w:rsidRDefault="00853BDA"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 xml:space="preserve">- </w:t>
      </w:r>
      <w:r w:rsidR="007C35A7" w:rsidRPr="007E54EE">
        <w:rPr>
          <w:rFonts w:ascii="Times New Roman" w:hAnsi="Times New Roman"/>
          <w:i/>
          <w:sz w:val="28"/>
          <w:szCs w:val="28"/>
        </w:rPr>
        <w:t>оплату труда и начисления на выплаты по оплате труда</w:t>
      </w:r>
      <w:r w:rsidR="00FE3C78" w:rsidRPr="007E54EE">
        <w:rPr>
          <w:rFonts w:ascii="Times New Roman" w:hAnsi="Times New Roman"/>
          <w:i/>
          <w:sz w:val="28"/>
          <w:szCs w:val="28"/>
        </w:rPr>
        <w:t xml:space="preserve"> </w:t>
      </w:r>
      <w:r w:rsidR="007C35A7" w:rsidRPr="007E54EE">
        <w:rPr>
          <w:rFonts w:ascii="Times New Roman" w:hAnsi="Times New Roman"/>
          <w:sz w:val="28"/>
          <w:szCs w:val="28"/>
        </w:rPr>
        <w:t>–</w:t>
      </w:r>
      <w:r w:rsidR="00FE3C78" w:rsidRPr="007E54EE">
        <w:rPr>
          <w:rFonts w:ascii="Times New Roman" w:hAnsi="Times New Roman"/>
          <w:sz w:val="28"/>
          <w:szCs w:val="28"/>
        </w:rPr>
        <w:t xml:space="preserve"> </w:t>
      </w:r>
      <w:r w:rsidR="00B912FC" w:rsidRPr="007E54EE">
        <w:rPr>
          <w:rFonts w:ascii="Times New Roman" w:hAnsi="Times New Roman"/>
          <w:sz w:val="28"/>
          <w:szCs w:val="28"/>
        </w:rPr>
        <w:t>7 717 153,17</w:t>
      </w:r>
      <w:r w:rsidR="00EA02D7" w:rsidRPr="007E54EE">
        <w:rPr>
          <w:rFonts w:ascii="Times New Roman" w:hAnsi="Times New Roman"/>
          <w:sz w:val="28"/>
          <w:szCs w:val="28"/>
        </w:rPr>
        <w:t xml:space="preserve"> рублей</w:t>
      </w:r>
      <w:r w:rsidR="007C35A7" w:rsidRPr="007E54EE">
        <w:rPr>
          <w:rFonts w:ascii="Times New Roman" w:hAnsi="Times New Roman"/>
          <w:sz w:val="28"/>
          <w:szCs w:val="28"/>
        </w:rPr>
        <w:t xml:space="preserve">; </w:t>
      </w:r>
    </w:p>
    <w:p w:rsidR="00853BDA" w:rsidRPr="007E54EE" w:rsidRDefault="00853BDA"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w:t>
      </w:r>
      <w:r w:rsidR="00FE3C78" w:rsidRPr="007E54EE">
        <w:rPr>
          <w:rFonts w:ascii="Times New Roman" w:hAnsi="Times New Roman"/>
          <w:i/>
          <w:sz w:val="28"/>
          <w:szCs w:val="28"/>
        </w:rPr>
        <w:t xml:space="preserve"> </w:t>
      </w:r>
      <w:r w:rsidR="002A04C3" w:rsidRPr="007E54EE">
        <w:rPr>
          <w:rFonts w:ascii="Times New Roman" w:hAnsi="Times New Roman"/>
          <w:i/>
          <w:sz w:val="28"/>
          <w:szCs w:val="28"/>
        </w:rPr>
        <w:t>оплата</w:t>
      </w:r>
      <w:r w:rsidR="007C35A7" w:rsidRPr="007E54EE">
        <w:rPr>
          <w:rFonts w:ascii="Times New Roman" w:hAnsi="Times New Roman"/>
          <w:i/>
          <w:sz w:val="28"/>
          <w:szCs w:val="28"/>
        </w:rPr>
        <w:t xml:space="preserve"> работ, услуг</w:t>
      </w:r>
      <w:r w:rsidR="00FE3C78" w:rsidRPr="007E54EE">
        <w:rPr>
          <w:rFonts w:ascii="Times New Roman" w:hAnsi="Times New Roman"/>
          <w:i/>
          <w:sz w:val="28"/>
          <w:szCs w:val="28"/>
        </w:rPr>
        <w:t xml:space="preserve"> </w:t>
      </w:r>
      <w:r w:rsidR="007C35A7" w:rsidRPr="007E54EE">
        <w:rPr>
          <w:rFonts w:ascii="Times New Roman" w:hAnsi="Times New Roman"/>
          <w:sz w:val="28"/>
          <w:szCs w:val="28"/>
        </w:rPr>
        <w:t>–</w:t>
      </w:r>
      <w:r w:rsidR="00FE3C78" w:rsidRPr="007E54EE">
        <w:rPr>
          <w:rFonts w:ascii="Times New Roman" w:hAnsi="Times New Roman"/>
          <w:sz w:val="28"/>
          <w:szCs w:val="28"/>
        </w:rPr>
        <w:t xml:space="preserve"> </w:t>
      </w:r>
      <w:r w:rsidR="00B912FC" w:rsidRPr="007E54EE">
        <w:rPr>
          <w:rFonts w:ascii="Times New Roman" w:hAnsi="Times New Roman"/>
          <w:sz w:val="28"/>
          <w:szCs w:val="28"/>
        </w:rPr>
        <w:t>56 550 170,96</w:t>
      </w:r>
      <w:r w:rsidR="00FE3C78" w:rsidRPr="007E54EE">
        <w:rPr>
          <w:rFonts w:ascii="Times New Roman" w:hAnsi="Times New Roman"/>
          <w:sz w:val="28"/>
          <w:szCs w:val="28"/>
        </w:rPr>
        <w:t xml:space="preserve"> </w:t>
      </w:r>
      <w:r w:rsidR="00EA02D7" w:rsidRPr="007E54EE">
        <w:rPr>
          <w:rFonts w:ascii="Times New Roman" w:hAnsi="Times New Roman"/>
          <w:sz w:val="28"/>
          <w:szCs w:val="28"/>
        </w:rPr>
        <w:t>рублей</w:t>
      </w:r>
      <w:r w:rsidRPr="007E54EE">
        <w:rPr>
          <w:rFonts w:ascii="Times New Roman" w:hAnsi="Times New Roman"/>
          <w:sz w:val="28"/>
          <w:szCs w:val="28"/>
        </w:rPr>
        <w:t>;</w:t>
      </w:r>
    </w:p>
    <w:p w:rsidR="00853BDA" w:rsidRPr="007E54EE" w:rsidRDefault="00853BDA"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w:t>
      </w:r>
      <w:r w:rsidR="00D6317A" w:rsidRPr="007E54EE">
        <w:rPr>
          <w:rFonts w:ascii="Times New Roman" w:hAnsi="Times New Roman"/>
          <w:sz w:val="28"/>
          <w:szCs w:val="28"/>
        </w:rPr>
        <w:t xml:space="preserve"> </w:t>
      </w:r>
      <w:r w:rsidR="007C35A7" w:rsidRPr="007E54EE">
        <w:rPr>
          <w:rFonts w:ascii="Times New Roman" w:hAnsi="Times New Roman"/>
          <w:i/>
          <w:sz w:val="28"/>
          <w:szCs w:val="28"/>
        </w:rPr>
        <w:t xml:space="preserve">безвозмездные перечисления </w:t>
      </w:r>
      <w:r w:rsidR="00741644" w:rsidRPr="007E54EE">
        <w:rPr>
          <w:rFonts w:ascii="Times New Roman" w:hAnsi="Times New Roman"/>
          <w:i/>
          <w:sz w:val="28"/>
          <w:szCs w:val="28"/>
        </w:rPr>
        <w:t xml:space="preserve">другим </w:t>
      </w:r>
      <w:r w:rsidR="007C35A7" w:rsidRPr="007E54EE">
        <w:rPr>
          <w:rFonts w:ascii="Times New Roman" w:hAnsi="Times New Roman"/>
          <w:i/>
          <w:sz w:val="28"/>
          <w:szCs w:val="28"/>
        </w:rPr>
        <w:t>бюджетам</w:t>
      </w:r>
      <w:r w:rsidR="00741644" w:rsidRPr="007E54EE">
        <w:rPr>
          <w:rFonts w:ascii="Times New Roman" w:hAnsi="Times New Roman"/>
          <w:i/>
          <w:sz w:val="28"/>
          <w:szCs w:val="28"/>
        </w:rPr>
        <w:t xml:space="preserve"> бюджетной системы РФ</w:t>
      </w:r>
      <w:r w:rsidR="00D22143" w:rsidRPr="007E54EE">
        <w:rPr>
          <w:rFonts w:ascii="Times New Roman" w:hAnsi="Times New Roman"/>
          <w:i/>
          <w:sz w:val="28"/>
          <w:szCs w:val="28"/>
        </w:rPr>
        <w:t xml:space="preserve"> </w:t>
      </w:r>
      <w:r w:rsidR="007C35A7" w:rsidRPr="007E54EE">
        <w:rPr>
          <w:rFonts w:ascii="Times New Roman" w:hAnsi="Times New Roman"/>
          <w:sz w:val="28"/>
          <w:szCs w:val="28"/>
        </w:rPr>
        <w:t xml:space="preserve">– </w:t>
      </w:r>
      <w:r w:rsidR="00B912FC" w:rsidRPr="007E54EE">
        <w:rPr>
          <w:rFonts w:ascii="Times New Roman" w:hAnsi="Times New Roman"/>
          <w:sz w:val="28"/>
          <w:szCs w:val="28"/>
        </w:rPr>
        <w:t>25 793 857,87</w:t>
      </w:r>
      <w:r w:rsidR="00D22143" w:rsidRPr="007E54EE">
        <w:rPr>
          <w:rFonts w:ascii="Times New Roman" w:hAnsi="Times New Roman"/>
          <w:sz w:val="28"/>
          <w:szCs w:val="28"/>
        </w:rPr>
        <w:t xml:space="preserve"> </w:t>
      </w:r>
      <w:r w:rsidR="007C35A7" w:rsidRPr="007E54EE">
        <w:rPr>
          <w:rFonts w:ascii="Times New Roman" w:hAnsi="Times New Roman"/>
          <w:sz w:val="28"/>
          <w:szCs w:val="28"/>
        </w:rPr>
        <w:t>рублей;</w:t>
      </w:r>
      <w:r w:rsidR="00D22143" w:rsidRPr="007E54EE">
        <w:rPr>
          <w:rFonts w:ascii="Times New Roman" w:hAnsi="Times New Roman"/>
          <w:sz w:val="28"/>
          <w:szCs w:val="28"/>
        </w:rPr>
        <w:t xml:space="preserve"> </w:t>
      </w:r>
    </w:p>
    <w:p w:rsidR="00B912FC" w:rsidRPr="007E54EE" w:rsidRDefault="00B912FC"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 xml:space="preserve">- </w:t>
      </w:r>
      <w:r w:rsidRPr="007E54EE">
        <w:rPr>
          <w:rFonts w:ascii="Times New Roman" w:hAnsi="Times New Roman"/>
          <w:i/>
          <w:sz w:val="28"/>
          <w:szCs w:val="28"/>
        </w:rPr>
        <w:t>социальное обеспечение</w:t>
      </w:r>
      <w:r w:rsidRPr="007E54EE">
        <w:rPr>
          <w:rFonts w:ascii="Times New Roman" w:hAnsi="Times New Roman"/>
          <w:sz w:val="28"/>
          <w:szCs w:val="28"/>
        </w:rPr>
        <w:t xml:space="preserve"> – 21 061,87 рублей;</w:t>
      </w:r>
    </w:p>
    <w:p w:rsidR="00853BDA" w:rsidRPr="007E54EE" w:rsidRDefault="00853BDA"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w:t>
      </w:r>
      <w:r w:rsidR="00D6317A" w:rsidRPr="007E54EE">
        <w:rPr>
          <w:rFonts w:ascii="Times New Roman" w:hAnsi="Times New Roman"/>
          <w:sz w:val="28"/>
          <w:szCs w:val="28"/>
        </w:rPr>
        <w:t xml:space="preserve"> </w:t>
      </w:r>
      <w:r w:rsidR="007C35A7" w:rsidRPr="007E54EE">
        <w:rPr>
          <w:rFonts w:ascii="Times New Roman" w:hAnsi="Times New Roman"/>
          <w:i/>
          <w:sz w:val="28"/>
          <w:szCs w:val="28"/>
        </w:rPr>
        <w:t>расходы по операциям с активами</w:t>
      </w:r>
      <w:r w:rsidR="00D22143" w:rsidRPr="007E54EE">
        <w:rPr>
          <w:rFonts w:ascii="Times New Roman" w:hAnsi="Times New Roman"/>
          <w:sz w:val="28"/>
          <w:szCs w:val="28"/>
        </w:rPr>
        <w:t xml:space="preserve"> </w:t>
      </w:r>
      <w:r w:rsidR="007C35A7" w:rsidRPr="007E54EE">
        <w:rPr>
          <w:rFonts w:ascii="Times New Roman" w:hAnsi="Times New Roman"/>
          <w:sz w:val="28"/>
          <w:szCs w:val="28"/>
        </w:rPr>
        <w:t xml:space="preserve">– </w:t>
      </w:r>
      <w:r w:rsidR="00B912FC" w:rsidRPr="007E54EE">
        <w:rPr>
          <w:rFonts w:ascii="Times New Roman" w:hAnsi="Times New Roman"/>
          <w:sz w:val="28"/>
          <w:szCs w:val="28"/>
        </w:rPr>
        <w:t>2 431 561,42</w:t>
      </w:r>
      <w:r w:rsidR="00EA02D7" w:rsidRPr="007E54EE">
        <w:rPr>
          <w:rFonts w:ascii="Times New Roman" w:hAnsi="Times New Roman"/>
          <w:sz w:val="28"/>
          <w:szCs w:val="28"/>
        </w:rPr>
        <w:t xml:space="preserve"> рублей</w:t>
      </w:r>
      <w:r w:rsidR="007C35A7" w:rsidRPr="007E54EE">
        <w:rPr>
          <w:rFonts w:ascii="Times New Roman" w:hAnsi="Times New Roman"/>
          <w:sz w:val="28"/>
          <w:szCs w:val="28"/>
        </w:rPr>
        <w:t>;</w:t>
      </w:r>
    </w:p>
    <w:p w:rsidR="007C35A7" w:rsidRPr="007E54EE" w:rsidRDefault="00853BDA"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w:t>
      </w:r>
      <w:r w:rsidR="007C35A7" w:rsidRPr="007E54EE">
        <w:rPr>
          <w:rFonts w:ascii="Times New Roman" w:hAnsi="Times New Roman"/>
          <w:sz w:val="28"/>
          <w:szCs w:val="28"/>
        </w:rPr>
        <w:t xml:space="preserve"> </w:t>
      </w:r>
      <w:r w:rsidR="007C35A7" w:rsidRPr="007E54EE">
        <w:rPr>
          <w:rFonts w:ascii="Times New Roman" w:hAnsi="Times New Roman"/>
          <w:i/>
          <w:sz w:val="28"/>
          <w:szCs w:val="28"/>
        </w:rPr>
        <w:t>прочие расходы</w:t>
      </w:r>
      <w:r w:rsidR="007C35A7" w:rsidRPr="007E54EE">
        <w:rPr>
          <w:rFonts w:ascii="Times New Roman" w:hAnsi="Times New Roman"/>
          <w:sz w:val="28"/>
          <w:szCs w:val="28"/>
        </w:rPr>
        <w:t xml:space="preserve"> – </w:t>
      </w:r>
      <w:r w:rsidR="00B912FC" w:rsidRPr="007E54EE">
        <w:rPr>
          <w:rFonts w:ascii="Times New Roman" w:hAnsi="Times New Roman"/>
          <w:sz w:val="28"/>
          <w:szCs w:val="28"/>
        </w:rPr>
        <w:t>212 325,09</w:t>
      </w:r>
      <w:r w:rsidR="00EA02D7" w:rsidRPr="007E54EE">
        <w:rPr>
          <w:rFonts w:ascii="Times New Roman" w:hAnsi="Times New Roman"/>
          <w:sz w:val="28"/>
          <w:szCs w:val="28"/>
        </w:rPr>
        <w:t xml:space="preserve"> рублей</w:t>
      </w:r>
      <w:r w:rsidR="007C35A7" w:rsidRPr="007E54EE">
        <w:rPr>
          <w:rFonts w:ascii="Times New Roman" w:hAnsi="Times New Roman"/>
          <w:sz w:val="28"/>
          <w:szCs w:val="28"/>
        </w:rPr>
        <w:t>.</w:t>
      </w:r>
    </w:p>
    <w:p w:rsidR="00EE0586" w:rsidRPr="007E54EE" w:rsidRDefault="00EE0586" w:rsidP="00977F88">
      <w:pPr>
        <w:ind w:firstLine="567"/>
        <w:jc w:val="both"/>
        <w:rPr>
          <w:rFonts w:ascii="Times New Roman" w:hAnsi="Times New Roman"/>
          <w:b/>
          <w:i/>
          <w:sz w:val="28"/>
          <w:szCs w:val="28"/>
        </w:rPr>
      </w:pPr>
      <w:r w:rsidRPr="007E54EE">
        <w:rPr>
          <w:rFonts w:ascii="Times New Roman" w:hAnsi="Times New Roman"/>
          <w:sz w:val="28"/>
          <w:szCs w:val="28"/>
        </w:rPr>
        <w:t xml:space="preserve">Чистый операционный результат сложился в размере </w:t>
      </w:r>
      <w:r w:rsidR="006C67FC" w:rsidRPr="007E54EE">
        <w:rPr>
          <w:rFonts w:ascii="Times New Roman" w:hAnsi="Times New Roman"/>
          <w:sz w:val="28"/>
          <w:szCs w:val="28"/>
        </w:rPr>
        <w:t xml:space="preserve">– </w:t>
      </w:r>
      <w:r w:rsidR="00B912FC" w:rsidRPr="007E54EE">
        <w:rPr>
          <w:rFonts w:ascii="Times New Roman" w:hAnsi="Times New Roman"/>
          <w:sz w:val="28"/>
          <w:szCs w:val="28"/>
        </w:rPr>
        <w:t>25 647 925,71</w:t>
      </w:r>
      <w:r w:rsidR="006C67FC" w:rsidRPr="007E54EE">
        <w:rPr>
          <w:rFonts w:ascii="Times New Roman" w:hAnsi="Times New Roman"/>
          <w:sz w:val="28"/>
          <w:szCs w:val="28"/>
        </w:rPr>
        <w:t xml:space="preserve"> </w:t>
      </w:r>
      <w:r w:rsidRPr="007E54EE">
        <w:rPr>
          <w:rFonts w:ascii="Times New Roman" w:hAnsi="Times New Roman"/>
          <w:sz w:val="28"/>
          <w:szCs w:val="28"/>
        </w:rPr>
        <w:t>рублей</w:t>
      </w:r>
      <w:r w:rsidR="006C67FC" w:rsidRPr="007E54EE">
        <w:rPr>
          <w:rFonts w:ascii="Times New Roman" w:hAnsi="Times New Roman"/>
          <w:sz w:val="28"/>
          <w:szCs w:val="28"/>
        </w:rPr>
        <w:t xml:space="preserve"> </w:t>
      </w:r>
      <w:r w:rsidRPr="007E54EE">
        <w:rPr>
          <w:rFonts w:ascii="Times New Roman" w:hAnsi="Times New Roman"/>
          <w:sz w:val="28"/>
          <w:szCs w:val="28"/>
        </w:rPr>
        <w:t>за счет операций с нефин</w:t>
      </w:r>
      <w:r w:rsidR="006C67FC" w:rsidRPr="007E54EE">
        <w:rPr>
          <w:rFonts w:ascii="Times New Roman" w:hAnsi="Times New Roman"/>
          <w:sz w:val="28"/>
          <w:szCs w:val="28"/>
        </w:rPr>
        <w:t xml:space="preserve">ансовыми активами в размере </w:t>
      </w:r>
      <w:r w:rsidR="00B912FC" w:rsidRPr="007E54EE">
        <w:rPr>
          <w:rFonts w:ascii="Times New Roman" w:hAnsi="Times New Roman"/>
          <w:sz w:val="28"/>
          <w:szCs w:val="28"/>
        </w:rPr>
        <w:t>30 427 070,13</w:t>
      </w:r>
      <w:r w:rsidRPr="007E54EE">
        <w:rPr>
          <w:rFonts w:ascii="Times New Roman" w:hAnsi="Times New Roman"/>
          <w:sz w:val="28"/>
          <w:szCs w:val="28"/>
        </w:rPr>
        <w:t xml:space="preserve"> рублей и операций с финансовыми активами и обязательствами в размере </w:t>
      </w:r>
      <w:r w:rsidR="00B912FC" w:rsidRPr="007E54EE">
        <w:rPr>
          <w:rFonts w:ascii="Times New Roman" w:hAnsi="Times New Roman"/>
          <w:sz w:val="28"/>
          <w:szCs w:val="28"/>
        </w:rPr>
        <w:t xml:space="preserve">4 779 144,42 </w:t>
      </w:r>
      <w:r w:rsidRPr="007E54EE">
        <w:rPr>
          <w:rFonts w:ascii="Times New Roman" w:hAnsi="Times New Roman"/>
          <w:sz w:val="28"/>
          <w:szCs w:val="28"/>
        </w:rPr>
        <w:t xml:space="preserve"> рублей</w:t>
      </w:r>
      <w:r w:rsidR="00B912FC" w:rsidRPr="007E54EE">
        <w:rPr>
          <w:rFonts w:ascii="Times New Roman" w:hAnsi="Times New Roman"/>
          <w:sz w:val="28"/>
          <w:szCs w:val="28"/>
        </w:rPr>
        <w:t xml:space="preserve"> со знаком «минус»</w:t>
      </w:r>
      <w:r w:rsidRPr="007E54EE">
        <w:rPr>
          <w:rFonts w:ascii="Times New Roman" w:hAnsi="Times New Roman"/>
          <w:sz w:val="28"/>
          <w:szCs w:val="28"/>
        </w:rPr>
        <w:t xml:space="preserve">. </w:t>
      </w:r>
    </w:p>
    <w:p w:rsidR="007E28DD" w:rsidRPr="007E54EE" w:rsidRDefault="00DA5E7C"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b/>
          <w:sz w:val="28"/>
          <w:szCs w:val="28"/>
        </w:rPr>
        <w:lastRenderedPageBreak/>
        <w:t>Отчет о движении денежных средств (ф. 0503123)</w:t>
      </w:r>
      <w:r w:rsidR="00FC0012" w:rsidRPr="007E54EE">
        <w:rPr>
          <w:rFonts w:ascii="Times New Roman" w:hAnsi="Times New Roman"/>
          <w:b/>
          <w:sz w:val="28"/>
          <w:szCs w:val="28"/>
        </w:rPr>
        <w:t xml:space="preserve"> </w:t>
      </w:r>
      <w:r w:rsidR="00FC0012" w:rsidRPr="007E54EE">
        <w:rPr>
          <w:rFonts w:ascii="Times New Roman" w:hAnsi="Times New Roman"/>
          <w:sz w:val="28"/>
          <w:szCs w:val="28"/>
        </w:rPr>
        <w:t>отражает данные по кассовым поступлениям и кассовым выбытиям по счетам бюджетов в разрезе кодов классификации операций сектора государственного управления, а также изменение остатков средств.</w:t>
      </w:r>
      <w:r w:rsidR="00FC0012" w:rsidRPr="007E54EE">
        <w:rPr>
          <w:rFonts w:ascii="Times New Roman" w:hAnsi="Times New Roman"/>
          <w:b/>
          <w:sz w:val="28"/>
          <w:szCs w:val="28"/>
        </w:rPr>
        <w:t xml:space="preserve"> </w:t>
      </w:r>
      <w:r w:rsidR="00C959D4" w:rsidRPr="007E54EE">
        <w:rPr>
          <w:rFonts w:ascii="Times New Roman" w:hAnsi="Times New Roman"/>
          <w:sz w:val="28"/>
          <w:szCs w:val="28"/>
        </w:rPr>
        <w:t>Отчет составлен на 1 января 2020</w:t>
      </w:r>
      <w:r w:rsidR="007E28DD" w:rsidRPr="007E54EE">
        <w:rPr>
          <w:rFonts w:ascii="Times New Roman" w:hAnsi="Times New Roman"/>
          <w:sz w:val="28"/>
          <w:szCs w:val="28"/>
        </w:rPr>
        <w:t xml:space="preserve"> года, п</w:t>
      </w:r>
      <w:r w:rsidRPr="007E54EE">
        <w:rPr>
          <w:rFonts w:ascii="Times New Roman" w:hAnsi="Times New Roman"/>
          <w:sz w:val="28"/>
          <w:szCs w:val="28"/>
        </w:rPr>
        <w:t xml:space="preserve">оказатели отражены по бюджетной деятельности, с распределением по </w:t>
      </w:r>
      <w:r w:rsidR="00EA02D7" w:rsidRPr="007E54EE">
        <w:rPr>
          <w:rFonts w:ascii="Times New Roman" w:hAnsi="Times New Roman"/>
          <w:sz w:val="28"/>
          <w:szCs w:val="28"/>
        </w:rPr>
        <w:t xml:space="preserve">четырем </w:t>
      </w:r>
      <w:r w:rsidRPr="007E54EE">
        <w:rPr>
          <w:rFonts w:ascii="Times New Roman" w:hAnsi="Times New Roman"/>
          <w:sz w:val="28"/>
          <w:szCs w:val="28"/>
        </w:rPr>
        <w:t>разделам: «Поступления»,</w:t>
      </w:r>
      <w:r w:rsidR="00EA02D7" w:rsidRPr="007E54EE">
        <w:rPr>
          <w:rFonts w:ascii="Times New Roman" w:hAnsi="Times New Roman"/>
          <w:sz w:val="28"/>
          <w:szCs w:val="28"/>
        </w:rPr>
        <w:t xml:space="preserve"> «Выбытия», </w:t>
      </w:r>
      <w:r w:rsidRPr="007E54EE">
        <w:rPr>
          <w:rFonts w:ascii="Times New Roman" w:hAnsi="Times New Roman"/>
          <w:sz w:val="28"/>
          <w:szCs w:val="28"/>
        </w:rPr>
        <w:t>«Изменение остатков средств»</w:t>
      </w:r>
      <w:r w:rsidR="00EA02D7" w:rsidRPr="007E54EE">
        <w:rPr>
          <w:rFonts w:ascii="Times New Roman" w:hAnsi="Times New Roman"/>
          <w:sz w:val="28"/>
          <w:szCs w:val="28"/>
        </w:rPr>
        <w:t xml:space="preserve"> и «Аналитическая информация по выбытиям»</w:t>
      </w:r>
      <w:r w:rsidRPr="007E54EE">
        <w:rPr>
          <w:rFonts w:ascii="Times New Roman" w:hAnsi="Times New Roman"/>
          <w:sz w:val="28"/>
          <w:szCs w:val="28"/>
        </w:rPr>
        <w:t xml:space="preserve">. </w:t>
      </w:r>
    </w:p>
    <w:p w:rsidR="00EA02D7" w:rsidRPr="007E54EE" w:rsidRDefault="00EA02D7" w:rsidP="00977F88">
      <w:pPr>
        <w:autoSpaceDE w:val="0"/>
        <w:autoSpaceDN w:val="0"/>
        <w:adjustRightInd w:val="0"/>
        <w:ind w:firstLine="567"/>
        <w:jc w:val="both"/>
        <w:rPr>
          <w:rFonts w:ascii="Times New Roman" w:hAnsi="Times New Roman"/>
          <w:sz w:val="28"/>
          <w:szCs w:val="28"/>
        </w:rPr>
      </w:pPr>
      <w:r w:rsidRPr="007E54EE">
        <w:rPr>
          <w:rFonts w:ascii="Times New Roman" w:hAnsi="Times New Roman"/>
          <w:sz w:val="28"/>
          <w:szCs w:val="28"/>
        </w:rPr>
        <w:t>В</w:t>
      </w:r>
      <w:r w:rsidR="00DA5E7C" w:rsidRPr="007E54EE">
        <w:rPr>
          <w:rFonts w:ascii="Times New Roman" w:hAnsi="Times New Roman"/>
          <w:sz w:val="28"/>
          <w:szCs w:val="28"/>
        </w:rPr>
        <w:t xml:space="preserve"> разделе «Поступления» отражены доходы бюджета в размере </w:t>
      </w:r>
      <w:r w:rsidR="00C959D4" w:rsidRPr="007E54EE">
        <w:rPr>
          <w:rFonts w:ascii="Times New Roman" w:hAnsi="Times New Roman"/>
          <w:sz w:val="28"/>
          <w:szCs w:val="28"/>
        </w:rPr>
        <w:t>98 119 906,30</w:t>
      </w:r>
      <w:r w:rsidR="00DA5E7C" w:rsidRPr="007E54EE">
        <w:rPr>
          <w:rFonts w:ascii="Times New Roman" w:hAnsi="Times New Roman"/>
          <w:sz w:val="28"/>
          <w:szCs w:val="28"/>
        </w:rPr>
        <w:t xml:space="preserve"> рублей, в разделе «Выбытия» отражены расходы бюджета в размере </w:t>
      </w:r>
      <w:r w:rsidR="00C959D4" w:rsidRPr="007E54EE">
        <w:rPr>
          <w:rFonts w:ascii="Times New Roman" w:hAnsi="Times New Roman"/>
          <w:sz w:val="28"/>
          <w:szCs w:val="28"/>
        </w:rPr>
        <w:t>99 236 223,15</w:t>
      </w:r>
      <w:r w:rsidR="00FC0012" w:rsidRPr="007E54EE">
        <w:rPr>
          <w:rFonts w:ascii="Times New Roman" w:hAnsi="Times New Roman"/>
          <w:sz w:val="28"/>
          <w:szCs w:val="28"/>
        </w:rPr>
        <w:t xml:space="preserve"> </w:t>
      </w:r>
      <w:r w:rsidR="00DA5E7C" w:rsidRPr="007E54EE">
        <w:rPr>
          <w:rFonts w:ascii="Times New Roman" w:hAnsi="Times New Roman"/>
          <w:sz w:val="28"/>
          <w:szCs w:val="28"/>
        </w:rPr>
        <w:t xml:space="preserve">рублей, в разделе «Изменение остатков средств» отражена разница между доходами и расходами бюджета по строке </w:t>
      </w:r>
      <w:r w:rsidR="00FC0012" w:rsidRPr="007E54EE">
        <w:rPr>
          <w:rFonts w:ascii="Times New Roman" w:hAnsi="Times New Roman"/>
          <w:sz w:val="28"/>
          <w:szCs w:val="28"/>
        </w:rPr>
        <w:t>400</w:t>
      </w:r>
      <w:r w:rsidR="00C959D4" w:rsidRPr="007E54EE">
        <w:rPr>
          <w:rFonts w:ascii="Times New Roman" w:hAnsi="Times New Roman"/>
          <w:sz w:val="28"/>
          <w:szCs w:val="28"/>
        </w:rPr>
        <w:t>0</w:t>
      </w:r>
      <w:r w:rsidR="00DA5E7C" w:rsidRPr="007E54EE">
        <w:rPr>
          <w:rFonts w:ascii="Times New Roman" w:hAnsi="Times New Roman"/>
          <w:sz w:val="28"/>
          <w:szCs w:val="28"/>
        </w:rPr>
        <w:t xml:space="preserve"> в размере </w:t>
      </w:r>
      <w:r w:rsidR="00C959D4" w:rsidRPr="007E54EE">
        <w:rPr>
          <w:rFonts w:ascii="Times New Roman" w:hAnsi="Times New Roman"/>
          <w:sz w:val="28"/>
          <w:szCs w:val="28"/>
        </w:rPr>
        <w:t>1 116 316,85</w:t>
      </w:r>
      <w:r w:rsidR="007C55ED" w:rsidRPr="007E54EE">
        <w:rPr>
          <w:rFonts w:ascii="Times New Roman" w:hAnsi="Times New Roman"/>
          <w:sz w:val="28"/>
          <w:szCs w:val="28"/>
        </w:rPr>
        <w:t xml:space="preserve"> </w:t>
      </w:r>
      <w:r w:rsidRPr="007E54EE">
        <w:rPr>
          <w:rFonts w:ascii="Times New Roman" w:hAnsi="Times New Roman"/>
          <w:sz w:val="28"/>
          <w:szCs w:val="28"/>
        </w:rPr>
        <w:t>рублей</w:t>
      </w:r>
      <w:r w:rsidR="00C959D4" w:rsidRPr="007E54EE">
        <w:rPr>
          <w:rFonts w:ascii="Times New Roman" w:hAnsi="Times New Roman"/>
          <w:sz w:val="28"/>
          <w:szCs w:val="28"/>
        </w:rPr>
        <w:t xml:space="preserve">, </w:t>
      </w:r>
      <w:r w:rsidRPr="007E54EE">
        <w:rPr>
          <w:rFonts w:ascii="Times New Roman" w:hAnsi="Times New Roman"/>
          <w:sz w:val="28"/>
          <w:szCs w:val="28"/>
        </w:rPr>
        <w:t xml:space="preserve">в разделе </w:t>
      </w:r>
      <w:r w:rsidR="00764891" w:rsidRPr="007E54EE">
        <w:rPr>
          <w:rFonts w:ascii="Times New Roman" w:hAnsi="Times New Roman"/>
          <w:sz w:val="28"/>
          <w:szCs w:val="28"/>
        </w:rPr>
        <w:t>«</w:t>
      </w:r>
      <w:r w:rsidRPr="007E54EE">
        <w:rPr>
          <w:rFonts w:ascii="Times New Roman" w:hAnsi="Times New Roman"/>
          <w:sz w:val="28"/>
          <w:szCs w:val="28"/>
        </w:rPr>
        <w:t>Анали</w:t>
      </w:r>
      <w:r w:rsidR="00764891" w:rsidRPr="007E54EE">
        <w:rPr>
          <w:rFonts w:ascii="Times New Roman" w:hAnsi="Times New Roman"/>
          <w:sz w:val="28"/>
          <w:szCs w:val="28"/>
        </w:rPr>
        <w:t xml:space="preserve">тическая информация по выбытиям» </w:t>
      </w:r>
      <w:r w:rsidRPr="007E54EE">
        <w:rPr>
          <w:rFonts w:ascii="Times New Roman" w:hAnsi="Times New Roman"/>
          <w:sz w:val="28"/>
          <w:szCs w:val="28"/>
        </w:rPr>
        <w:t xml:space="preserve">отражены расходы бюджета в размере </w:t>
      </w:r>
      <w:r w:rsidR="00C959D4" w:rsidRPr="007E54EE">
        <w:rPr>
          <w:rFonts w:ascii="Times New Roman" w:hAnsi="Times New Roman"/>
          <w:sz w:val="28"/>
          <w:szCs w:val="28"/>
        </w:rPr>
        <w:t>99 236 223,15</w:t>
      </w:r>
      <w:r w:rsidRPr="007E54EE">
        <w:rPr>
          <w:rFonts w:ascii="Times New Roman" w:hAnsi="Times New Roman"/>
          <w:sz w:val="28"/>
          <w:szCs w:val="28"/>
        </w:rPr>
        <w:t xml:space="preserve"> рублей, детализированные по аналитическим кодам бюджетной классификации.</w:t>
      </w:r>
    </w:p>
    <w:p w:rsidR="00DA5E7C" w:rsidRPr="007E54EE" w:rsidRDefault="00DA5E7C" w:rsidP="00977F88">
      <w:pPr>
        <w:spacing w:after="0"/>
        <w:ind w:firstLine="567"/>
        <w:jc w:val="both"/>
        <w:rPr>
          <w:rFonts w:ascii="Times New Roman" w:hAnsi="Times New Roman"/>
          <w:sz w:val="28"/>
          <w:szCs w:val="28"/>
        </w:rPr>
      </w:pPr>
      <w:r w:rsidRPr="007E54EE">
        <w:rPr>
          <w:rFonts w:ascii="Times New Roman" w:hAnsi="Times New Roman"/>
          <w:b/>
          <w:sz w:val="28"/>
          <w:szCs w:val="28"/>
        </w:rPr>
        <w:t>Отчет о кассовом поступлении и выбытии средств бюджета (ф. 0503124).</w:t>
      </w:r>
      <w:r w:rsidRPr="007E54EE">
        <w:rPr>
          <w:rFonts w:ascii="Times New Roman" w:hAnsi="Times New Roman"/>
          <w:b/>
          <w:i/>
          <w:sz w:val="28"/>
          <w:szCs w:val="28"/>
        </w:rPr>
        <w:t xml:space="preserve"> </w:t>
      </w:r>
      <w:r w:rsidRPr="007E54EE">
        <w:rPr>
          <w:rFonts w:ascii="Times New Roman" w:hAnsi="Times New Roman"/>
          <w:sz w:val="28"/>
          <w:szCs w:val="28"/>
        </w:rPr>
        <w:t xml:space="preserve">В отчете отражены годовые объемы утвержденных бюджетных назначений на отчетный финансовый год по доходам, расходам, источникам финансирования дефицита бюджета с учетом их изменений на отчетную дату, а также объемы исполненных назначений. </w:t>
      </w:r>
    </w:p>
    <w:p w:rsidR="00FC0012" w:rsidRPr="007E54EE" w:rsidRDefault="00FC0012" w:rsidP="00977F88">
      <w:pPr>
        <w:tabs>
          <w:tab w:val="left" w:pos="439"/>
        </w:tabs>
        <w:ind w:firstLine="567"/>
        <w:jc w:val="both"/>
        <w:rPr>
          <w:rFonts w:ascii="Times New Roman" w:hAnsi="Times New Roman"/>
          <w:b/>
          <w:i/>
          <w:sz w:val="28"/>
          <w:szCs w:val="28"/>
        </w:rPr>
      </w:pPr>
      <w:r w:rsidRPr="007E54EE">
        <w:rPr>
          <w:rFonts w:ascii="Times New Roman" w:hAnsi="Times New Roman"/>
          <w:sz w:val="28"/>
          <w:szCs w:val="28"/>
        </w:rPr>
        <w:t xml:space="preserve">Показатели формы </w:t>
      </w:r>
      <w:r w:rsidR="00AD53FB" w:rsidRPr="007E54EE">
        <w:rPr>
          <w:rFonts w:ascii="Times New Roman" w:hAnsi="Times New Roman"/>
          <w:sz w:val="28"/>
          <w:szCs w:val="28"/>
        </w:rPr>
        <w:t>(</w:t>
      </w:r>
      <w:r w:rsidRPr="007E54EE">
        <w:rPr>
          <w:rFonts w:ascii="Times New Roman" w:hAnsi="Times New Roman"/>
          <w:i/>
          <w:sz w:val="28"/>
          <w:szCs w:val="28"/>
        </w:rPr>
        <w:t>0503124</w:t>
      </w:r>
      <w:r w:rsidR="00AD53FB" w:rsidRPr="007E54EE">
        <w:rPr>
          <w:rFonts w:ascii="Times New Roman" w:hAnsi="Times New Roman"/>
          <w:i/>
          <w:sz w:val="28"/>
          <w:szCs w:val="28"/>
        </w:rPr>
        <w:t>)</w:t>
      </w:r>
      <w:r w:rsidRPr="007E54EE">
        <w:rPr>
          <w:rFonts w:ascii="Times New Roman" w:hAnsi="Times New Roman"/>
          <w:sz w:val="28"/>
          <w:szCs w:val="28"/>
        </w:rPr>
        <w:t xml:space="preserve"> соответствуют форме </w:t>
      </w:r>
      <w:r w:rsidR="00AD53FB" w:rsidRPr="007E54EE">
        <w:rPr>
          <w:rFonts w:ascii="Times New Roman" w:hAnsi="Times New Roman"/>
          <w:sz w:val="28"/>
          <w:szCs w:val="28"/>
        </w:rPr>
        <w:t>(</w:t>
      </w:r>
      <w:r w:rsidRPr="007E54EE">
        <w:rPr>
          <w:rFonts w:ascii="Times New Roman" w:hAnsi="Times New Roman"/>
          <w:i/>
          <w:sz w:val="28"/>
          <w:szCs w:val="28"/>
        </w:rPr>
        <w:t>0503117</w:t>
      </w:r>
      <w:r w:rsidR="00AD53FB" w:rsidRPr="007E54EE">
        <w:rPr>
          <w:rFonts w:ascii="Times New Roman" w:hAnsi="Times New Roman"/>
          <w:i/>
          <w:sz w:val="28"/>
          <w:szCs w:val="28"/>
        </w:rPr>
        <w:t>)</w:t>
      </w:r>
      <w:r w:rsidR="004421AF" w:rsidRPr="007E54EE">
        <w:rPr>
          <w:rFonts w:ascii="Times New Roman" w:hAnsi="Times New Roman"/>
          <w:i/>
          <w:sz w:val="28"/>
          <w:szCs w:val="28"/>
        </w:rPr>
        <w:t>.</w:t>
      </w:r>
    </w:p>
    <w:p w:rsidR="00121436" w:rsidRPr="007E54EE" w:rsidRDefault="007C35A7" w:rsidP="00977F88">
      <w:pPr>
        <w:tabs>
          <w:tab w:val="left" w:pos="439"/>
        </w:tabs>
        <w:spacing w:after="0"/>
        <w:ind w:firstLine="567"/>
        <w:jc w:val="both"/>
        <w:rPr>
          <w:rFonts w:ascii="Times New Roman" w:hAnsi="Times New Roman"/>
          <w:sz w:val="28"/>
          <w:szCs w:val="28"/>
          <w:shd w:val="clear" w:color="auto" w:fill="FFFFFF"/>
        </w:rPr>
      </w:pPr>
      <w:r w:rsidRPr="007E54EE">
        <w:rPr>
          <w:rFonts w:ascii="Times New Roman" w:hAnsi="Times New Roman"/>
          <w:b/>
          <w:sz w:val="28"/>
          <w:szCs w:val="28"/>
        </w:rPr>
        <w:t>Справка по консолидируемым расчетам (ф.0503125)</w:t>
      </w:r>
      <w:r w:rsidRPr="007E54EE">
        <w:rPr>
          <w:rFonts w:ascii="Times New Roman" w:hAnsi="Times New Roman"/>
          <w:sz w:val="28"/>
          <w:szCs w:val="28"/>
        </w:rPr>
        <w:t xml:space="preserve"> </w:t>
      </w:r>
      <w:r w:rsidR="00CB7D47" w:rsidRPr="007E54EE">
        <w:rPr>
          <w:rFonts w:ascii="Times New Roman" w:hAnsi="Times New Roman"/>
          <w:sz w:val="28"/>
          <w:szCs w:val="28"/>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r w:rsidR="00FF47B7" w:rsidRPr="007E54EE">
        <w:rPr>
          <w:rFonts w:ascii="Times New Roman" w:hAnsi="Times New Roman"/>
          <w:sz w:val="28"/>
          <w:szCs w:val="28"/>
        </w:rPr>
        <w:t xml:space="preserve">Документ сформирован нарастающим итогом по состоянию на 01.01.2020г. </w:t>
      </w:r>
    </w:p>
    <w:p w:rsidR="00121436" w:rsidRPr="007E54EE" w:rsidRDefault="00840D61" w:rsidP="00977F88">
      <w:pPr>
        <w:tabs>
          <w:tab w:val="left" w:pos="838"/>
          <w:tab w:val="left" w:pos="875"/>
          <w:tab w:val="left" w:pos="1063"/>
        </w:tabs>
        <w:autoSpaceDE w:val="0"/>
        <w:ind w:firstLine="709"/>
        <w:jc w:val="both"/>
        <w:rPr>
          <w:rFonts w:ascii="Times New Roman" w:hAnsi="Times New Roman"/>
          <w:sz w:val="28"/>
          <w:szCs w:val="28"/>
          <w:shd w:val="clear" w:color="auto" w:fill="FFFFFF"/>
        </w:rPr>
      </w:pPr>
      <w:r w:rsidRPr="007E54EE">
        <w:rPr>
          <w:rFonts w:ascii="Times New Roman" w:hAnsi="Times New Roman"/>
          <w:sz w:val="28"/>
          <w:szCs w:val="28"/>
        </w:rPr>
        <w:t xml:space="preserve">Согласно требованиям пунктов 25, 26 Инструкции №191н ф.0503125 </w:t>
      </w:r>
      <w:r w:rsidR="00977F88">
        <w:rPr>
          <w:rFonts w:ascii="Times New Roman" w:hAnsi="Times New Roman"/>
          <w:iCs/>
          <w:sz w:val="28"/>
          <w:szCs w:val="28"/>
        </w:rPr>
        <w:t>составлена</w:t>
      </w:r>
      <w:r w:rsidRPr="007E54EE">
        <w:rPr>
          <w:rFonts w:ascii="Times New Roman" w:hAnsi="Times New Roman"/>
          <w:iCs/>
          <w:sz w:val="28"/>
          <w:szCs w:val="28"/>
        </w:rPr>
        <w:t xml:space="preserve"> раздельно по каждому коду счета, перечисленному в пунктах 23, 24 Инструкции № 191н, </w:t>
      </w:r>
      <w:r w:rsidRPr="007E54EE">
        <w:rPr>
          <w:rFonts w:ascii="Times New Roman" w:hAnsi="Times New Roman"/>
          <w:sz w:val="28"/>
          <w:szCs w:val="28"/>
        </w:rPr>
        <w:t xml:space="preserve">по бюджетной деятельности. </w:t>
      </w:r>
    </w:p>
    <w:p w:rsidR="00343C8B" w:rsidRPr="007E54EE" w:rsidRDefault="007C35A7" w:rsidP="00977F88">
      <w:pPr>
        <w:ind w:firstLine="567"/>
        <w:jc w:val="both"/>
        <w:rPr>
          <w:rFonts w:ascii="Times New Roman" w:hAnsi="Times New Roman"/>
          <w:sz w:val="28"/>
          <w:szCs w:val="28"/>
        </w:rPr>
      </w:pPr>
      <w:r w:rsidRPr="007E54EE">
        <w:rPr>
          <w:rFonts w:ascii="Times New Roman" w:hAnsi="Times New Roman"/>
          <w:b/>
          <w:sz w:val="28"/>
          <w:szCs w:val="28"/>
        </w:rPr>
        <w:t>В Отчете о бюджетных обязательствах (ф.0503128)</w:t>
      </w:r>
      <w:r w:rsidR="006E0AA4" w:rsidRPr="007E54EE">
        <w:rPr>
          <w:rFonts w:ascii="Times New Roman" w:hAnsi="Times New Roman"/>
          <w:sz w:val="28"/>
          <w:szCs w:val="28"/>
        </w:rPr>
        <w:t xml:space="preserve"> </w:t>
      </w:r>
      <w:r w:rsidR="00343C8B" w:rsidRPr="007E54EE">
        <w:rPr>
          <w:rFonts w:ascii="Times New Roman" w:hAnsi="Times New Roman"/>
          <w:sz w:val="28"/>
          <w:szCs w:val="28"/>
        </w:rPr>
        <w:t xml:space="preserve">итоговые показатели графы 4 «Утверждено бюджетных ассигнований» и графы 5 «Утверждено лимитов бюджетных обязательств» составляют </w:t>
      </w:r>
      <w:r w:rsidR="00D30A4E" w:rsidRPr="007E54EE">
        <w:rPr>
          <w:rFonts w:ascii="Times New Roman" w:hAnsi="Times New Roman"/>
          <w:sz w:val="28"/>
          <w:szCs w:val="28"/>
        </w:rPr>
        <w:t>99 724 553,18</w:t>
      </w:r>
      <w:r w:rsidR="00343C8B" w:rsidRPr="007E54EE">
        <w:rPr>
          <w:rFonts w:ascii="Times New Roman" w:hAnsi="Times New Roman"/>
          <w:sz w:val="28"/>
          <w:szCs w:val="28"/>
        </w:rPr>
        <w:t xml:space="preserve"> рублей, что соответствует аналогичным показателям, содержащимся в графе 4 «Утвержденные бюджетные назначения» отчета ф.0503117 «Отчет об исполнении бюджета»</w:t>
      </w:r>
      <w:r w:rsidR="00615A5C" w:rsidRPr="007E54EE">
        <w:rPr>
          <w:rFonts w:ascii="Times New Roman" w:hAnsi="Times New Roman"/>
          <w:sz w:val="28"/>
          <w:szCs w:val="28"/>
        </w:rPr>
        <w:t>.</w:t>
      </w:r>
      <w:r w:rsidR="00343C8B" w:rsidRPr="007E54EE">
        <w:rPr>
          <w:rFonts w:ascii="Times New Roman" w:hAnsi="Times New Roman"/>
          <w:sz w:val="28"/>
          <w:szCs w:val="28"/>
        </w:rPr>
        <w:t xml:space="preserve"> </w:t>
      </w:r>
      <w:r w:rsidR="00615A5C" w:rsidRPr="007E54EE">
        <w:rPr>
          <w:rFonts w:ascii="Times New Roman" w:hAnsi="Times New Roman"/>
          <w:sz w:val="28"/>
          <w:szCs w:val="28"/>
        </w:rPr>
        <w:t>П</w:t>
      </w:r>
      <w:r w:rsidR="00343C8B" w:rsidRPr="007E54EE">
        <w:rPr>
          <w:rFonts w:ascii="Times New Roman" w:hAnsi="Times New Roman"/>
          <w:sz w:val="28"/>
          <w:szCs w:val="28"/>
        </w:rPr>
        <w:t>оказатели графы 6 «Принимаемые обязательства» отсутствуют</w:t>
      </w:r>
      <w:r w:rsidR="00615A5C" w:rsidRPr="007E54EE">
        <w:rPr>
          <w:rFonts w:ascii="Times New Roman" w:hAnsi="Times New Roman"/>
          <w:sz w:val="28"/>
          <w:szCs w:val="28"/>
        </w:rPr>
        <w:t>.</w:t>
      </w:r>
      <w:r w:rsidR="00343C8B" w:rsidRPr="007E54EE">
        <w:rPr>
          <w:rFonts w:ascii="Times New Roman" w:hAnsi="Times New Roman"/>
          <w:sz w:val="28"/>
          <w:szCs w:val="28"/>
        </w:rPr>
        <w:t xml:space="preserve"> «Принятые бюджетные обязательства</w:t>
      </w:r>
      <w:r w:rsidR="004D4C08" w:rsidRPr="007E54EE">
        <w:rPr>
          <w:rFonts w:ascii="Times New Roman" w:hAnsi="Times New Roman"/>
          <w:sz w:val="28"/>
          <w:szCs w:val="28"/>
        </w:rPr>
        <w:t xml:space="preserve"> всего</w:t>
      </w:r>
      <w:r w:rsidR="00343C8B" w:rsidRPr="007E54EE">
        <w:rPr>
          <w:rFonts w:ascii="Times New Roman" w:hAnsi="Times New Roman"/>
          <w:sz w:val="28"/>
          <w:szCs w:val="28"/>
        </w:rPr>
        <w:t xml:space="preserve">» графа 7 составляют </w:t>
      </w:r>
      <w:r w:rsidR="00D30A4E" w:rsidRPr="007E54EE">
        <w:rPr>
          <w:rFonts w:ascii="Times New Roman" w:hAnsi="Times New Roman"/>
          <w:sz w:val="28"/>
          <w:szCs w:val="28"/>
        </w:rPr>
        <w:t>99 608 861,35</w:t>
      </w:r>
      <w:r w:rsidR="00343C8B" w:rsidRPr="007E54EE">
        <w:rPr>
          <w:rFonts w:ascii="Times New Roman" w:hAnsi="Times New Roman"/>
          <w:sz w:val="28"/>
          <w:szCs w:val="28"/>
        </w:rPr>
        <w:t xml:space="preserve"> рублей из них «с применением конкурентных способов» графа 8 – </w:t>
      </w:r>
      <w:r w:rsidR="00D30A4E" w:rsidRPr="007E54EE">
        <w:rPr>
          <w:rFonts w:ascii="Times New Roman" w:hAnsi="Times New Roman"/>
          <w:sz w:val="28"/>
          <w:szCs w:val="28"/>
        </w:rPr>
        <w:t>34 517 382,28</w:t>
      </w:r>
      <w:r w:rsidR="00343C8B" w:rsidRPr="007E54EE">
        <w:rPr>
          <w:rFonts w:ascii="Times New Roman" w:hAnsi="Times New Roman"/>
          <w:sz w:val="28"/>
          <w:szCs w:val="28"/>
        </w:rPr>
        <w:t xml:space="preserve"> рублей. «Денежные обязательства» графа 9 – </w:t>
      </w:r>
      <w:r w:rsidR="00D30A4E" w:rsidRPr="007E54EE">
        <w:rPr>
          <w:rFonts w:ascii="Times New Roman" w:hAnsi="Times New Roman"/>
          <w:sz w:val="28"/>
          <w:szCs w:val="28"/>
        </w:rPr>
        <w:t>99 608 861,35</w:t>
      </w:r>
      <w:r w:rsidR="00343C8B" w:rsidRPr="007E54EE">
        <w:rPr>
          <w:rFonts w:ascii="Times New Roman" w:hAnsi="Times New Roman"/>
          <w:sz w:val="28"/>
          <w:szCs w:val="28"/>
        </w:rPr>
        <w:t xml:space="preserve"> </w:t>
      </w:r>
      <w:r w:rsidR="00615A5C" w:rsidRPr="007E54EE">
        <w:rPr>
          <w:rFonts w:ascii="Times New Roman" w:hAnsi="Times New Roman"/>
          <w:sz w:val="28"/>
          <w:szCs w:val="28"/>
        </w:rPr>
        <w:t>рублей;</w:t>
      </w:r>
      <w:r w:rsidR="00343C8B" w:rsidRPr="007E54EE">
        <w:rPr>
          <w:rFonts w:ascii="Times New Roman" w:hAnsi="Times New Roman"/>
          <w:sz w:val="28"/>
          <w:szCs w:val="28"/>
        </w:rPr>
        <w:t xml:space="preserve"> показатели графы 10 «Исполнено денежных обязательств» соответствуют аналогичному показателю, содержащемуся в графе 5 </w:t>
      </w:r>
      <w:r w:rsidR="00343C8B" w:rsidRPr="007E54EE">
        <w:rPr>
          <w:rFonts w:ascii="Times New Roman" w:hAnsi="Times New Roman"/>
          <w:sz w:val="28"/>
          <w:szCs w:val="28"/>
        </w:rPr>
        <w:lastRenderedPageBreak/>
        <w:t xml:space="preserve">«Исполнено» отчета ф.0503117 и составляют </w:t>
      </w:r>
      <w:r w:rsidR="00D30A4E" w:rsidRPr="007E54EE">
        <w:rPr>
          <w:rFonts w:ascii="Times New Roman" w:hAnsi="Times New Roman"/>
          <w:sz w:val="28"/>
          <w:szCs w:val="28"/>
        </w:rPr>
        <w:t>99 236 223,15</w:t>
      </w:r>
      <w:r w:rsidR="00615A5C" w:rsidRPr="007E54EE">
        <w:rPr>
          <w:rFonts w:ascii="Times New Roman" w:hAnsi="Times New Roman"/>
          <w:sz w:val="28"/>
          <w:szCs w:val="28"/>
        </w:rPr>
        <w:t xml:space="preserve"> </w:t>
      </w:r>
      <w:r w:rsidR="00343C8B" w:rsidRPr="007E54EE">
        <w:rPr>
          <w:rFonts w:ascii="Times New Roman" w:hAnsi="Times New Roman"/>
          <w:sz w:val="28"/>
          <w:szCs w:val="28"/>
        </w:rPr>
        <w:t>рублей.</w:t>
      </w:r>
      <w:r w:rsidR="00615A5C" w:rsidRPr="007E54EE">
        <w:rPr>
          <w:rFonts w:ascii="Times New Roman" w:hAnsi="Times New Roman"/>
          <w:sz w:val="28"/>
          <w:szCs w:val="28"/>
        </w:rPr>
        <w:t xml:space="preserve"> </w:t>
      </w:r>
      <w:r w:rsidR="00343C8B" w:rsidRPr="007E54EE">
        <w:rPr>
          <w:rFonts w:ascii="Times New Roman" w:hAnsi="Times New Roman"/>
          <w:sz w:val="28"/>
          <w:szCs w:val="28"/>
        </w:rPr>
        <w:t xml:space="preserve">Показатели графы 11 «Не исполнено принятых бюджетных обязательств» и графы 12 «Не исполнено принятых денежных обязательств» </w:t>
      </w:r>
      <w:r w:rsidR="00615A5C" w:rsidRPr="007E54EE">
        <w:rPr>
          <w:rFonts w:ascii="Times New Roman" w:hAnsi="Times New Roman"/>
          <w:sz w:val="28"/>
          <w:szCs w:val="28"/>
        </w:rPr>
        <w:t xml:space="preserve">- </w:t>
      </w:r>
      <w:r w:rsidR="00D30A4E" w:rsidRPr="007E54EE">
        <w:rPr>
          <w:rFonts w:ascii="Times New Roman" w:hAnsi="Times New Roman"/>
          <w:sz w:val="28"/>
          <w:szCs w:val="28"/>
        </w:rPr>
        <w:t>372 638,20</w:t>
      </w:r>
      <w:r w:rsidR="00615A5C" w:rsidRPr="007E54EE">
        <w:rPr>
          <w:rFonts w:ascii="Times New Roman" w:hAnsi="Times New Roman"/>
          <w:sz w:val="28"/>
          <w:szCs w:val="28"/>
        </w:rPr>
        <w:t xml:space="preserve"> </w:t>
      </w:r>
      <w:r w:rsidR="00343C8B" w:rsidRPr="007E54EE">
        <w:rPr>
          <w:rFonts w:ascii="Times New Roman" w:hAnsi="Times New Roman"/>
          <w:sz w:val="28"/>
          <w:szCs w:val="28"/>
        </w:rPr>
        <w:t xml:space="preserve">рублей. </w:t>
      </w:r>
    </w:p>
    <w:p w:rsidR="00752637" w:rsidRPr="007E54EE" w:rsidRDefault="00752637" w:rsidP="00977F88">
      <w:pPr>
        <w:autoSpaceDE w:val="0"/>
        <w:ind w:firstLine="567"/>
        <w:jc w:val="both"/>
        <w:rPr>
          <w:rFonts w:ascii="Times New Roman" w:hAnsi="Times New Roman"/>
          <w:sz w:val="28"/>
          <w:szCs w:val="28"/>
          <w:shd w:val="clear" w:color="auto" w:fill="FFFFFF"/>
        </w:rPr>
      </w:pPr>
      <w:r w:rsidRPr="007E54EE">
        <w:rPr>
          <w:rFonts w:ascii="Times New Roman" w:hAnsi="Times New Roman"/>
          <w:b/>
          <w:sz w:val="28"/>
          <w:szCs w:val="28"/>
          <w:shd w:val="clear" w:color="auto" w:fill="FFFFFF"/>
        </w:rPr>
        <w:t xml:space="preserve">По форме 0503140 Баланс по поступлениям и выбытиям бюджетных средств </w:t>
      </w:r>
      <w:r w:rsidRPr="007E54EE">
        <w:rPr>
          <w:rFonts w:ascii="Times New Roman" w:hAnsi="Times New Roman"/>
          <w:sz w:val="28"/>
          <w:szCs w:val="28"/>
          <w:shd w:val="clear" w:color="auto" w:fill="FFFFFF"/>
        </w:rPr>
        <w:t xml:space="preserve">согласно пунктам 101-103 Инструкции №191н отражаются данные о стоимости активов, обязательств и финансовом результате на начало года (вступительный баланс) и данные о стоимости активов, обязательств и финансовом результате за отчетный период, с учетом проведенных 31 декабря, при завершении финансового года, заключительных оборотов по счетам бюджетного учета. В форме, представленной к проверке, в Активе отражены показатели по остаткам средств на едином счете бюджета по разделу 1. «Финансовые активы», что соответствует результату по кассовым операциям бюджета, отраженным в Пассиве по разделу 3. «Финансовый результат»: на начало года в размере </w:t>
      </w:r>
      <w:r w:rsidR="001A3BCA" w:rsidRPr="007E54EE">
        <w:rPr>
          <w:rFonts w:ascii="Times New Roman" w:hAnsi="Times New Roman"/>
          <w:sz w:val="28"/>
          <w:szCs w:val="28"/>
          <w:shd w:val="clear" w:color="auto" w:fill="FFFFFF"/>
        </w:rPr>
        <w:t xml:space="preserve">1 604 694,29 </w:t>
      </w:r>
      <w:r w:rsidRPr="007E54EE">
        <w:rPr>
          <w:rFonts w:ascii="Times New Roman" w:hAnsi="Times New Roman"/>
          <w:sz w:val="28"/>
          <w:szCs w:val="28"/>
          <w:shd w:val="clear" w:color="auto" w:fill="FFFFFF"/>
        </w:rPr>
        <w:t xml:space="preserve">рублей, на конец года в размере </w:t>
      </w:r>
      <w:r w:rsidR="001A3BCA" w:rsidRPr="007E54EE">
        <w:rPr>
          <w:rFonts w:ascii="Times New Roman" w:hAnsi="Times New Roman"/>
          <w:sz w:val="28"/>
          <w:szCs w:val="28"/>
          <w:shd w:val="clear" w:color="auto" w:fill="FFFFFF"/>
        </w:rPr>
        <w:t xml:space="preserve">488 377,44 </w:t>
      </w:r>
      <w:r w:rsidR="007323B5" w:rsidRPr="007E54EE">
        <w:rPr>
          <w:rFonts w:ascii="Times New Roman" w:hAnsi="Times New Roman"/>
          <w:sz w:val="28"/>
          <w:szCs w:val="28"/>
          <w:shd w:val="clear" w:color="auto" w:fill="FFFFFF"/>
        </w:rPr>
        <w:t>рублей</w:t>
      </w:r>
      <w:r w:rsidRPr="007E54EE">
        <w:rPr>
          <w:rFonts w:ascii="Times New Roman" w:hAnsi="Times New Roman"/>
          <w:sz w:val="28"/>
          <w:szCs w:val="28"/>
          <w:shd w:val="clear" w:color="auto" w:fill="FFFFFF"/>
        </w:rPr>
        <w:t xml:space="preserve"> и соответствует одноименным показателям ф.0503120.</w:t>
      </w:r>
      <w:r w:rsidRPr="007E54EE">
        <w:rPr>
          <w:rFonts w:ascii="Times New Roman" w:hAnsi="Times New Roman"/>
          <w:color w:val="FF0000"/>
          <w:sz w:val="28"/>
          <w:szCs w:val="28"/>
          <w:shd w:val="clear" w:color="auto" w:fill="FFFFFF"/>
        </w:rPr>
        <w:t xml:space="preserve"> </w:t>
      </w:r>
    </w:p>
    <w:p w:rsidR="005B4D81" w:rsidRPr="007E54EE" w:rsidRDefault="005B4D81" w:rsidP="00977F88">
      <w:pPr>
        <w:spacing w:after="0"/>
        <w:ind w:firstLine="567"/>
        <w:jc w:val="both"/>
        <w:rPr>
          <w:rFonts w:ascii="Times New Roman" w:hAnsi="Times New Roman"/>
          <w:b/>
          <w:sz w:val="28"/>
          <w:szCs w:val="28"/>
        </w:rPr>
      </w:pPr>
      <w:r w:rsidRPr="007E54EE">
        <w:rPr>
          <w:rFonts w:ascii="Times New Roman" w:hAnsi="Times New Roman"/>
          <w:b/>
          <w:sz w:val="28"/>
          <w:szCs w:val="28"/>
        </w:rPr>
        <w:t>Пояснительная записка (ф.0503160).</w:t>
      </w:r>
    </w:p>
    <w:p w:rsidR="007F1360" w:rsidRPr="007E54EE" w:rsidRDefault="007F1360" w:rsidP="00977F88">
      <w:pPr>
        <w:pStyle w:val="ConsPlusNormal"/>
        <w:spacing w:line="276" w:lineRule="auto"/>
        <w:ind w:firstLine="567"/>
        <w:jc w:val="both"/>
        <w:rPr>
          <w:rFonts w:ascii="Times New Roman" w:hAnsi="Times New Roman"/>
          <w:sz w:val="28"/>
          <w:szCs w:val="28"/>
        </w:rPr>
      </w:pPr>
      <w:r w:rsidRPr="007E54EE">
        <w:rPr>
          <w:rFonts w:ascii="Times New Roman" w:hAnsi="Times New Roman"/>
          <w:sz w:val="28"/>
          <w:szCs w:val="28"/>
        </w:rPr>
        <w:t xml:space="preserve">Согласно п.152 Инструкции 191н пояснительная записка </w:t>
      </w:r>
      <w:r w:rsidRPr="007E54EE">
        <w:rPr>
          <w:rFonts w:ascii="Times New Roman" w:hAnsi="Times New Roman"/>
          <w:i/>
          <w:sz w:val="28"/>
          <w:szCs w:val="28"/>
        </w:rPr>
        <w:t>(ф.0503160)</w:t>
      </w:r>
      <w:r w:rsidRPr="007E54EE">
        <w:rPr>
          <w:rFonts w:ascii="Times New Roman" w:hAnsi="Times New Roman"/>
          <w:sz w:val="28"/>
          <w:szCs w:val="28"/>
        </w:rPr>
        <w:t xml:space="preserve"> </w:t>
      </w:r>
      <w:r w:rsidR="005D3FD5" w:rsidRPr="007E54EE">
        <w:rPr>
          <w:rFonts w:ascii="Times New Roman" w:hAnsi="Times New Roman"/>
          <w:sz w:val="28"/>
          <w:szCs w:val="28"/>
        </w:rPr>
        <w:t>состоит из 5 разделов</w:t>
      </w:r>
      <w:r w:rsidRPr="007E54EE">
        <w:rPr>
          <w:rFonts w:ascii="Times New Roman" w:hAnsi="Times New Roman"/>
          <w:sz w:val="28"/>
          <w:szCs w:val="28"/>
        </w:rPr>
        <w:t xml:space="preserve">: "Организационная структура субъекта бюджетной отчетности", "Результаты деятельности субъекта бюджетной отчетности", "Анализ отчета об исполнении бюджета субъектом бюджетной отчетности", "Анализ показателей бухгалтерской отчетности субъекта бюджетной отчетности", "Прочие вопросы деятельности субъекта бюджетной отчетности". </w:t>
      </w:r>
    </w:p>
    <w:p w:rsidR="00C72E2E" w:rsidRPr="007E54EE" w:rsidRDefault="00C72E2E" w:rsidP="00977F88">
      <w:pPr>
        <w:spacing w:after="0"/>
        <w:ind w:firstLine="567"/>
        <w:jc w:val="center"/>
        <w:rPr>
          <w:rFonts w:ascii="Times New Roman" w:hAnsi="Times New Roman"/>
          <w:sz w:val="28"/>
          <w:szCs w:val="28"/>
          <w:u w:val="single"/>
        </w:rPr>
      </w:pPr>
    </w:p>
    <w:p w:rsidR="007F1360" w:rsidRPr="007E54EE" w:rsidRDefault="007F1360" w:rsidP="00977F88">
      <w:pPr>
        <w:spacing w:after="0"/>
        <w:ind w:firstLine="567"/>
        <w:jc w:val="center"/>
        <w:rPr>
          <w:rFonts w:ascii="Times New Roman" w:hAnsi="Times New Roman"/>
          <w:b/>
          <w:i/>
          <w:sz w:val="28"/>
          <w:szCs w:val="28"/>
        </w:rPr>
      </w:pPr>
      <w:r w:rsidRPr="007E54EE">
        <w:rPr>
          <w:rFonts w:ascii="Times New Roman" w:hAnsi="Times New Roman"/>
          <w:sz w:val="28"/>
          <w:szCs w:val="28"/>
          <w:u w:val="single"/>
        </w:rPr>
        <w:t>Раздел 1 «Организационная структура субъекта бюджетной отчетности»</w:t>
      </w:r>
    </w:p>
    <w:p w:rsidR="003C1D98" w:rsidRPr="007E54EE" w:rsidRDefault="003C1D98" w:rsidP="00977F88">
      <w:pPr>
        <w:tabs>
          <w:tab w:val="left" w:pos="567"/>
          <w:tab w:val="left" w:pos="709"/>
        </w:tabs>
        <w:spacing w:after="0"/>
        <w:jc w:val="both"/>
        <w:rPr>
          <w:rFonts w:ascii="Times New Roman" w:hAnsi="Times New Roman"/>
          <w:sz w:val="28"/>
          <w:szCs w:val="28"/>
        </w:rPr>
      </w:pPr>
      <w:r w:rsidRPr="007E54EE">
        <w:rPr>
          <w:sz w:val="28"/>
          <w:szCs w:val="28"/>
        </w:rPr>
        <w:t xml:space="preserve">         </w:t>
      </w:r>
      <w:r w:rsidRPr="007E54EE">
        <w:rPr>
          <w:rFonts w:ascii="Times New Roman" w:hAnsi="Times New Roman"/>
          <w:sz w:val="28"/>
          <w:szCs w:val="28"/>
        </w:rPr>
        <w:t>Представленная таблица №1 «Сведения об основных направлениях деятельности» не в полной мере соответствует требованиям, установленным п.153 Инструкции 191н.</w:t>
      </w:r>
    </w:p>
    <w:p w:rsidR="003C1D98" w:rsidRPr="007E54EE" w:rsidRDefault="003C1D98" w:rsidP="00977F88">
      <w:pPr>
        <w:tabs>
          <w:tab w:val="left" w:pos="567"/>
        </w:tabs>
        <w:spacing w:after="0"/>
        <w:jc w:val="both"/>
        <w:rPr>
          <w:rFonts w:ascii="Times New Roman" w:hAnsi="Times New Roman"/>
          <w:sz w:val="28"/>
          <w:szCs w:val="28"/>
        </w:rPr>
      </w:pPr>
      <w:r w:rsidRPr="007E54EE">
        <w:rPr>
          <w:rFonts w:ascii="Times New Roman" w:hAnsi="Times New Roman"/>
          <w:sz w:val="28"/>
          <w:szCs w:val="28"/>
        </w:rPr>
        <w:t xml:space="preserve">        </w:t>
      </w:r>
      <w:r w:rsidRPr="007E54EE">
        <w:rPr>
          <w:rFonts w:ascii="Times New Roman" w:hAnsi="Times New Roman"/>
          <w:kern w:val="2"/>
          <w:sz w:val="28"/>
          <w:szCs w:val="28"/>
        </w:rPr>
        <w:t xml:space="preserve">В соответствии с представленной информацией  </w:t>
      </w:r>
      <w:r w:rsidRPr="007E54EE">
        <w:rPr>
          <w:rFonts w:ascii="Times New Roman" w:hAnsi="Times New Roman"/>
          <w:b/>
          <w:i/>
          <w:kern w:val="2"/>
          <w:sz w:val="28"/>
          <w:szCs w:val="28"/>
        </w:rPr>
        <w:t xml:space="preserve">ф.0503161 «Сведения о количестве подведомственных участников бюджетного процесса, учреждений и государственных (муниципальных) унитарных предприятий»  </w:t>
      </w:r>
      <w:r w:rsidRPr="007E54EE">
        <w:rPr>
          <w:rFonts w:ascii="Times New Roman" w:hAnsi="Times New Roman"/>
          <w:sz w:val="28"/>
          <w:szCs w:val="28"/>
        </w:rPr>
        <w:t>на начало и конец 2019 года администрация муниципального образования Саракташский поссовет  выступает в качестве главного распорядителя бюджетных средств (стр.050, 051).</w:t>
      </w:r>
    </w:p>
    <w:p w:rsidR="003C1D98" w:rsidRPr="007E54EE" w:rsidRDefault="003C1D98" w:rsidP="00977F88">
      <w:pPr>
        <w:spacing w:after="0"/>
        <w:ind w:firstLine="567"/>
        <w:jc w:val="both"/>
        <w:rPr>
          <w:rFonts w:ascii="Times New Roman" w:hAnsi="Times New Roman"/>
          <w:sz w:val="28"/>
          <w:szCs w:val="28"/>
        </w:rPr>
      </w:pPr>
      <w:r w:rsidRPr="007E54EE">
        <w:rPr>
          <w:rFonts w:ascii="Times New Roman" w:hAnsi="Times New Roman"/>
          <w:sz w:val="28"/>
          <w:szCs w:val="28"/>
        </w:rPr>
        <w:t xml:space="preserve">Количество муниципальных унитарных предприятий на 01.01.2020 года – 1 (стр.060).  </w:t>
      </w:r>
    </w:p>
    <w:p w:rsidR="00302DA7" w:rsidRPr="007E54EE" w:rsidRDefault="00302DA7" w:rsidP="00977F88">
      <w:pPr>
        <w:spacing w:after="0"/>
        <w:ind w:firstLine="709"/>
        <w:jc w:val="both"/>
        <w:rPr>
          <w:rFonts w:ascii="Times New Roman" w:hAnsi="Times New Roman"/>
          <w:sz w:val="28"/>
          <w:szCs w:val="28"/>
        </w:rPr>
      </w:pPr>
    </w:p>
    <w:p w:rsidR="00302DA7" w:rsidRPr="007E54EE" w:rsidRDefault="00302DA7" w:rsidP="00977F88">
      <w:pPr>
        <w:numPr>
          <w:ilvl w:val="0"/>
          <w:numId w:val="11"/>
        </w:numPr>
        <w:autoSpaceDE w:val="0"/>
        <w:spacing w:after="0"/>
        <w:ind w:left="0"/>
        <w:contextualSpacing/>
        <w:jc w:val="center"/>
        <w:rPr>
          <w:rFonts w:ascii="Times New Roman" w:hAnsi="Times New Roman"/>
          <w:sz w:val="28"/>
          <w:szCs w:val="28"/>
        </w:rPr>
      </w:pPr>
      <w:r w:rsidRPr="007E54EE">
        <w:rPr>
          <w:rFonts w:ascii="Times New Roman" w:hAnsi="Times New Roman"/>
          <w:sz w:val="28"/>
          <w:szCs w:val="28"/>
          <w:u w:val="single"/>
        </w:rPr>
        <w:t>Раздел 2 «Результаты деятельности субъекта бюджетной отчетности»</w:t>
      </w:r>
    </w:p>
    <w:p w:rsidR="00F36C3A" w:rsidRPr="007E54EE" w:rsidRDefault="00396675" w:rsidP="00977F88">
      <w:pPr>
        <w:autoSpaceDE w:val="0"/>
        <w:autoSpaceDN w:val="0"/>
        <w:adjustRightInd w:val="0"/>
        <w:spacing w:after="0"/>
        <w:jc w:val="both"/>
        <w:rPr>
          <w:rFonts w:ascii="Times New Roman" w:hAnsi="Times New Roman"/>
          <w:b/>
          <w:bCs/>
          <w:i/>
          <w:iCs/>
          <w:sz w:val="28"/>
          <w:szCs w:val="28"/>
          <w:lang w:eastAsia="ru-RU"/>
        </w:rPr>
      </w:pPr>
      <w:r w:rsidRPr="007E54EE">
        <w:rPr>
          <w:rFonts w:ascii="Times New Roman" w:hAnsi="Times New Roman"/>
          <w:kern w:val="2"/>
          <w:sz w:val="28"/>
          <w:szCs w:val="28"/>
        </w:rPr>
        <w:t xml:space="preserve">       </w:t>
      </w:r>
      <w:r w:rsidR="00D6317A" w:rsidRPr="007E54EE">
        <w:rPr>
          <w:rFonts w:ascii="Times New Roman" w:hAnsi="Times New Roman"/>
          <w:kern w:val="2"/>
          <w:sz w:val="28"/>
          <w:szCs w:val="28"/>
        </w:rPr>
        <w:t xml:space="preserve"> </w:t>
      </w:r>
      <w:r w:rsidR="003C1D98" w:rsidRPr="007E54EE">
        <w:rPr>
          <w:rFonts w:ascii="Times New Roman" w:hAnsi="Times New Roman"/>
          <w:kern w:val="2"/>
          <w:sz w:val="28"/>
          <w:szCs w:val="28"/>
        </w:rPr>
        <w:t xml:space="preserve">В составе </w:t>
      </w:r>
      <w:r w:rsidRPr="007E54EE">
        <w:rPr>
          <w:rFonts w:ascii="Times New Roman" w:hAnsi="Times New Roman"/>
          <w:kern w:val="2"/>
          <w:sz w:val="28"/>
          <w:szCs w:val="28"/>
        </w:rPr>
        <w:t xml:space="preserve">отчетности </w:t>
      </w:r>
      <w:r w:rsidR="003C1D98" w:rsidRPr="007E54EE">
        <w:rPr>
          <w:rFonts w:ascii="Times New Roman" w:hAnsi="Times New Roman"/>
          <w:kern w:val="2"/>
          <w:sz w:val="28"/>
          <w:szCs w:val="28"/>
        </w:rPr>
        <w:t xml:space="preserve">представлена </w:t>
      </w:r>
      <w:r w:rsidR="003C1D98" w:rsidRPr="007E54EE">
        <w:rPr>
          <w:rFonts w:ascii="Times New Roman" w:hAnsi="Times New Roman"/>
          <w:b/>
          <w:i/>
          <w:kern w:val="2"/>
          <w:sz w:val="28"/>
          <w:szCs w:val="28"/>
        </w:rPr>
        <w:t>ф. 0503162 «Сведения о результатах деятельности»</w:t>
      </w:r>
      <w:r w:rsidR="003C1D98" w:rsidRPr="007E54EE">
        <w:rPr>
          <w:rFonts w:ascii="Times New Roman" w:hAnsi="Times New Roman"/>
          <w:kern w:val="2"/>
          <w:sz w:val="28"/>
          <w:szCs w:val="28"/>
        </w:rPr>
        <w:t xml:space="preserve"> </w:t>
      </w:r>
      <w:r w:rsidR="00F36C3A" w:rsidRPr="007E54EE">
        <w:rPr>
          <w:rFonts w:ascii="Times New Roman" w:hAnsi="Times New Roman"/>
          <w:kern w:val="2"/>
          <w:sz w:val="28"/>
          <w:szCs w:val="28"/>
        </w:rPr>
        <w:t>без числового значения</w:t>
      </w:r>
      <w:r w:rsidRPr="007E54EE">
        <w:rPr>
          <w:rFonts w:ascii="Times New Roman" w:hAnsi="Times New Roman"/>
          <w:kern w:val="2"/>
          <w:sz w:val="28"/>
          <w:szCs w:val="28"/>
        </w:rPr>
        <w:t xml:space="preserve">, </w:t>
      </w:r>
      <w:r w:rsidRPr="007E54EE">
        <w:rPr>
          <w:rFonts w:ascii="Times New Roman" w:hAnsi="Times New Roman"/>
          <w:color w:val="000000"/>
          <w:sz w:val="28"/>
          <w:szCs w:val="28"/>
        </w:rPr>
        <w:t xml:space="preserve">следовательно, форма не должна представляться, о чем должно быть прописано в текстовой части пояснительной </w:t>
      </w:r>
      <w:r w:rsidRPr="007E54EE">
        <w:rPr>
          <w:rFonts w:ascii="Times New Roman" w:hAnsi="Times New Roman"/>
          <w:color w:val="000000"/>
          <w:sz w:val="28"/>
          <w:szCs w:val="28"/>
        </w:rPr>
        <w:lastRenderedPageBreak/>
        <w:t>записки, в соответствии с требованиями п.8 Инструкции 191н</w:t>
      </w:r>
      <w:r w:rsidR="00F36C3A" w:rsidRPr="007E54EE">
        <w:rPr>
          <w:rFonts w:ascii="Times New Roman" w:hAnsi="Times New Roman"/>
          <w:color w:val="000000"/>
          <w:sz w:val="28"/>
          <w:szCs w:val="28"/>
        </w:rPr>
        <w:t xml:space="preserve"> </w:t>
      </w:r>
      <w:r w:rsidR="00F36C3A" w:rsidRPr="007E54EE">
        <w:rPr>
          <w:rFonts w:ascii="Times New Roman" w:hAnsi="Times New Roman"/>
          <w:b/>
          <w:i/>
          <w:color w:val="000000"/>
          <w:sz w:val="28"/>
          <w:szCs w:val="28"/>
        </w:rPr>
        <w:t>(в</w:t>
      </w:r>
      <w:r w:rsidR="00F36C3A" w:rsidRPr="007E54EE">
        <w:rPr>
          <w:rFonts w:ascii="Times New Roman" w:hAnsi="Times New Roman"/>
          <w:b/>
          <w:bCs/>
          <w:i/>
          <w:iCs/>
          <w:sz w:val="28"/>
          <w:szCs w:val="28"/>
          <w:lang w:eastAsia="ru-RU"/>
        </w:rPr>
        <w:t xml:space="preserve">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FB5A20" w:rsidRPr="007E54EE" w:rsidRDefault="00FB5A20" w:rsidP="00977F88">
      <w:pPr>
        <w:autoSpaceDE w:val="0"/>
        <w:autoSpaceDN w:val="0"/>
        <w:adjustRightInd w:val="0"/>
        <w:spacing w:after="0"/>
        <w:jc w:val="both"/>
        <w:rPr>
          <w:rFonts w:ascii="Times New Roman" w:hAnsi="Times New Roman"/>
          <w:b/>
          <w:bCs/>
          <w:i/>
          <w:iCs/>
          <w:sz w:val="28"/>
          <w:szCs w:val="28"/>
          <w:lang w:eastAsia="ru-RU"/>
        </w:rPr>
      </w:pPr>
    </w:p>
    <w:p w:rsidR="00302DA7" w:rsidRPr="007E54EE" w:rsidRDefault="003C1D98" w:rsidP="00977F88">
      <w:pPr>
        <w:numPr>
          <w:ilvl w:val="0"/>
          <w:numId w:val="11"/>
        </w:numPr>
        <w:tabs>
          <w:tab w:val="clear" w:pos="432"/>
          <w:tab w:val="num" w:pos="567"/>
        </w:tabs>
        <w:autoSpaceDE w:val="0"/>
        <w:spacing w:after="0"/>
        <w:ind w:left="0"/>
        <w:contextualSpacing/>
        <w:jc w:val="both"/>
        <w:rPr>
          <w:rFonts w:ascii="Times New Roman" w:hAnsi="Times New Roman"/>
          <w:sz w:val="28"/>
          <w:szCs w:val="28"/>
        </w:rPr>
      </w:pPr>
      <w:r w:rsidRPr="007E54EE">
        <w:rPr>
          <w:rFonts w:ascii="Times New Roman" w:hAnsi="Times New Roman"/>
          <w:kern w:val="2"/>
          <w:sz w:val="28"/>
          <w:szCs w:val="28"/>
        </w:rPr>
        <w:t xml:space="preserve">             </w:t>
      </w:r>
      <w:r w:rsidR="00302DA7" w:rsidRPr="007E54EE">
        <w:rPr>
          <w:rFonts w:ascii="Times New Roman" w:hAnsi="Times New Roman"/>
          <w:kern w:val="2"/>
          <w:sz w:val="28"/>
          <w:szCs w:val="28"/>
        </w:rPr>
        <w:t>Информация о мерах по повышению эффективности расходования бюджетных средств, включена в раздел 2 текстовой части Пояснительной записки (ф. 0503160).</w:t>
      </w:r>
    </w:p>
    <w:p w:rsidR="008908E2" w:rsidRPr="007E54EE" w:rsidRDefault="008908E2" w:rsidP="00977F88">
      <w:pPr>
        <w:pStyle w:val="af6"/>
        <w:numPr>
          <w:ilvl w:val="0"/>
          <w:numId w:val="11"/>
        </w:numPr>
        <w:tabs>
          <w:tab w:val="clear" w:pos="432"/>
          <w:tab w:val="num" w:pos="0"/>
          <w:tab w:val="left" w:pos="567"/>
        </w:tabs>
        <w:spacing w:line="276" w:lineRule="auto"/>
        <w:ind w:left="0" w:firstLine="0"/>
        <w:jc w:val="both"/>
        <w:rPr>
          <w:b/>
          <w:i/>
          <w:sz w:val="28"/>
          <w:szCs w:val="28"/>
        </w:rPr>
      </w:pPr>
      <w:r w:rsidRPr="007E54EE">
        <w:rPr>
          <w:b/>
          <w:i/>
          <w:sz w:val="28"/>
          <w:szCs w:val="28"/>
        </w:rPr>
        <w:t xml:space="preserve">        Согласно п.152 Инструкции №191н, второй раздел пояснительной записки, не содержит информацию:</w:t>
      </w:r>
    </w:p>
    <w:p w:rsidR="008908E2" w:rsidRPr="007E54EE" w:rsidRDefault="008908E2" w:rsidP="00977F88">
      <w:pPr>
        <w:pStyle w:val="af6"/>
        <w:numPr>
          <w:ilvl w:val="0"/>
          <w:numId w:val="11"/>
        </w:numPr>
        <w:tabs>
          <w:tab w:val="clear" w:pos="432"/>
          <w:tab w:val="num" w:pos="0"/>
        </w:tabs>
        <w:spacing w:line="276" w:lineRule="auto"/>
        <w:ind w:left="0" w:firstLine="0"/>
        <w:jc w:val="both"/>
        <w:rPr>
          <w:b/>
          <w:i/>
          <w:sz w:val="28"/>
          <w:szCs w:val="28"/>
        </w:rPr>
      </w:pPr>
      <w:r w:rsidRPr="007E54EE">
        <w:rPr>
          <w:b/>
          <w:i/>
          <w:sz w:val="28"/>
          <w:szCs w:val="28"/>
        </w:rPr>
        <w:t xml:space="preserve">         - о техническом состоянии, эффективности использования, обеспеченности администрации и ее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302DA7" w:rsidRPr="007E54EE" w:rsidRDefault="00302DA7" w:rsidP="00977F88">
      <w:pPr>
        <w:spacing w:after="0"/>
        <w:ind w:firstLine="709"/>
        <w:jc w:val="both"/>
        <w:rPr>
          <w:rFonts w:ascii="Times New Roman" w:hAnsi="Times New Roman"/>
          <w:sz w:val="28"/>
          <w:szCs w:val="28"/>
        </w:rPr>
      </w:pPr>
    </w:p>
    <w:p w:rsidR="009073B7" w:rsidRDefault="004A5C55" w:rsidP="00977F88">
      <w:pPr>
        <w:spacing w:after="0"/>
        <w:ind w:firstLine="567"/>
        <w:jc w:val="center"/>
        <w:rPr>
          <w:rFonts w:ascii="Times New Roman" w:hAnsi="Times New Roman"/>
          <w:sz w:val="28"/>
          <w:szCs w:val="28"/>
          <w:u w:val="single"/>
        </w:rPr>
      </w:pPr>
      <w:r w:rsidRPr="007E54EE">
        <w:rPr>
          <w:rFonts w:ascii="Arial" w:hAnsi="Arial" w:cs="Arial"/>
          <w:b/>
          <w:bCs/>
          <w:sz w:val="14"/>
          <w:szCs w:val="14"/>
        </w:rPr>
        <w:br/>
      </w:r>
      <w:r w:rsidR="000D744C" w:rsidRPr="007E54EE">
        <w:rPr>
          <w:rFonts w:ascii="Times New Roman" w:hAnsi="Times New Roman"/>
          <w:sz w:val="28"/>
          <w:szCs w:val="28"/>
          <w:u w:val="single"/>
        </w:rPr>
        <w:t xml:space="preserve">Раздел 3 «Анализ отчета об исполнении бюджета </w:t>
      </w:r>
    </w:p>
    <w:p w:rsidR="000D744C" w:rsidRPr="007E54EE" w:rsidRDefault="000D744C" w:rsidP="00977F88">
      <w:pPr>
        <w:spacing w:after="0"/>
        <w:ind w:firstLine="567"/>
        <w:jc w:val="center"/>
        <w:rPr>
          <w:rFonts w:ascii="Times New Roman" w:hAnsi="Times New Roman"/>
          <w:b/>
          <w:i/>
          <w:sz w:val="28"/>
          <w:szCs w:val="28"/>
        </w:rPr>
      </w:pPr>
      <w:r w:rsidRPr="007E54EE">
        <w:rPr>
          <w:rFonts w:ascii="Times New Roman" w:hAnsi="Times New Roman"/>
          <w:sz w:val="28"/>
          <w:szCs w:val="28"/>
          <w:u w:val="single"/>
        </w:rPr>
        <w:t>субъектом бюджетной отчетности»</w:t>
      </w:r>
    </w:p>
    <w:p w:rsidR="00A6208D" w:rsidRDefault="00D6317A" w:rsidP="00977F88">
      <w:pPr>
        <w:pStyle w:val="s10"/>
        <w:tabs>
          <w:tab w:val="left" w:pos="567"/>
        </w:tabs>
        <w:spacing w:before="0" w:beforeAutospacing="0" w:after="0" w:afterAutospacing="0" w:line="276" w:lineRule="auto"/>
        <w:jc w:val="both"/>
        <w:rPr>
          <w:sz w:val="28"/>
          <w:szCs w:val="28"/>
        </w:rPr>
      </w:pPr>
      <w:r w:rsidRPr="007E54EE">
        <w:rPr>
          <w:rStyle w:val="aff6"/>
          <w:b/>
          <w:i/>
          <w:color w:val="auto"/>
          <w:sz w:val="28"/>
          <w:szCs w:val="28"/>
          <w:u w:val="none"/>
        </w:rPr>
        <w:t xml:space="preserve">        </w:t>
      </w:r>
      <w:r w:rsidR="006224BC" w:rsidRPr="007E54EE">
        <w:rPr>
          <w:rStyle w:val="aff6"/>
          <w:b/>
          <w:i/>
          <w:color w:val="auto"/>
          <w:sz w:val="28"/>
          <w:szCs w:val="28"/>
          <w:u w:val="none"/>
        </w:rPr>
        <w:t>Таблица N3</w:t>
      </w:r>
      <w:r w:rsidR="006224BC" w:rsidRPr="007E54EE">
        <w:rPr>
          <w:b/>
          <w:i/>
          <w:sz w:val="28"/>
          <w:szCs w:val="28"/>
        </w:rPr>
        <w:t xml:space="preserve"> </w:t>
      </w:r>
      <w:r w:rsidR="000D744C" w:rsidRPr="007E54EE">
        <w:rPr>
          <w:b/>
          <w:i/>
          <w:sz w:val="28"/>
          <w:szCs w:val="28"/>
        </w:rPr>
        <w:t>«Сведения об исполнении текстовых статей закона (решения) о бюджете»</w:t>
      </w:r>
      <w:r w:rsidR="001F792C" w:rsidRPr="007E54EE">
        <w:rPr>
          <w:i/>
          <w:sz w:val="28"/>
          <w:szCs w:val="28"/>
        </w:rPr>
        <w:t xml:space="preserve"> </w:t>
      </w:r>
      <w:r w:rsidR="007C0BD6" w:rsidRPr="007E54EE">
        <w:rPr>
          <w:sz w:val="28"/>
          <w:szCs w:val="28"/>
        </w:rPr>
        <w:t xml:space="preserve">представлена в составе годовой бюджетной отчетности. </w:t>
      </w:r>
    </w:p>
    <w:p w:rsidR="009073B7" w:rsidRPr="007E54EE" w:rsidRDefault="009073B7" w:rsidP="00977F88">
      <w:pPr>
        <w:pStyle w:val="s10"/>
        <w:tabs>
          <w:tab w:val="left" w:pos="567"/>
        </w:tabs>
        <w:spacing w:before="0" w:beforeAutospacing="0" w:after="0" w:afterAutospacing="0" w:line="276" w:lineRule="auto"/>
        <w:jc w:val="both"/>
        <w:rPr>
          <w:bCs/>
          <w:sz w:val="28"/>
          <w:szCs w:val="28"/>
        </w:rPr>
      </w:pPr>
    </w:p>
    <w:p w:rsidR="00FB5A20" w:rsidRPr="007E54EE" w:rsidRDefault="00FB5A20" w:rsidP="00977F88">
      <w:pPr>
        <w:pStyle w:val="1"/>
        <w:shd w:val="clear" w:color="auto" w:fill="FFFFFF"/>
        <w:tabs>
          <w:tab w:val="left" w:pos="567"/>
        </w:tabs>
        <w:spacing w:line="276" w:lineRule="auto"/>
        <w:ind w:firstLine="0"/>
        <w:rPr>
          <w:szCs w:val="28"/>
        </w:rPr>
      </w:pPr>
      <w:r w:rsidRPr="007E54EE">
        <w:rPr>
          <w:color w:val="000000"/>
          <w:szCs w:val="28"/>
        </w:rPr>
        <w:t xml:space="preserve">        В составе отчетности представлена </w:t>
      </w:r>
      <w:r w:rsidRPr="007E54EE">
        <w:rPr>
          <w:b/>
          <w:i/>
          <w:color w:val="000000"/>
          <w:szCs w:val="28"/>
        </w:rPr>
        <w:t>ф.0503163 «Сведения об изменениях бюджетной росписи главного распорядителя бюджетных средств»</w:t>
      </w:r>
      <w:r w:rsidRPr="007E54EE">
        <w:rPr>
          <w:kern w:val="2"/>
          <w:szCs w:val="28"/>
        </w:rPr>
        <w:t xml:space="preserve">. В  соответствии с </w:t>
      </w:r>
      <w:r w:rsidRPr="007E54EE">
        <w:rPr>
          <w:color w:val="222222"/>
          <w:sz w:val="25"/>
          <w:szCs w:val="25"/>
        </w:rPr>
        <w:t>Письмом Минфина России и Федерального казначейства от 31.12.2019 № 02-06-07/103996, № 07-04-05/02-29166 «О составлении и представлении годовой бюджетной отчетности, консолидированной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2019 год»</w:t>
      </w:r>
      <w:r w:rsidRPr="007E54EE">
        <w:rPr>
          <w:kern w:val="2"/>
          <w:szCs w:val="28"/>
        </w:rPr>
        <w:t xml:space="preserve"> </w:t>
      </w:r>
      <w:r w:rsidRPr="007E54EE">
        <w:rPr>
          <w:b/>
          <w:i/>
          <w:color w:val="000000"/>
          <w:szCs w:val="28"/>
        </w:rPr>
        <w:t xml:space="preserve">ф.0503163 </w:t>
      </w:r>
      <w:r w:rsidRPr="007E54EE">
        <w:rPr>
          <w:b/>
          <w:i/>
          <w:szCs w:val="28"/>
        </w:rPr>
        <w:t xml:space="preserve">не заполняется и </w:t>
      </w:r>
      <w:r w:rsidRPr="007E54EE">
        <w:rPr>
          <w:b/>
          <w:i/>
          <w:kern w:val="2"/>
          <w:szCs w:val="28"/>
        </w:rPr>
        <w:t>не представляется.</w:t>
      </w:r>
      <w:r w:rsidRPr="007E54EE">
        <w:rPr>
          <w:kern w:val="2"/>
          <w:szCs w:val="28"/>
        </w:rPr>
        <w:t xml:space="preserve"> </w:t>
      </w:r>
    </w:p>
    <w:p w:rsidR="00C72E2E" w:rsidRPr="007E54EE" w:rsidRDefault="001F792C" w:rsidP="00977F88">
      <w:pPr>
        <w:tabs>
          <w:tab w:val="left" w:pos="567"/>
        </w:tabs>
        <w:autoSpaceDE w:val="0"/>
        <w:autoSpaceDN w:val="0"/>
        <w:adjustRightInd w:val="0"/>
        <w:spacing w:after="0"/>
        <w:ind w:firstLine="567"/>
        <w:jc w:val="both"/>
        <w:rPr>
          <w:rFonts w:ascii="Times New Roman" w:hAnsi="Times New Roman"/>
          <w:sz w:val="28"/>
          <w:szCs w:val="28"/>
        </w:rPr>
      </w:pPr>
      <w:r w:rsidRPr="007E54EE">
        <w:rPr>
          <w:rFonts w:ascii="Arial" w:hAnsi="Arial" w:cs="Arial"/>
          <w:b/>
          <w:bCs/>
          <w:sz w:val="14"/>
          <w:szCs w:val="14"/>
        </w:rPr>
        <w:br/>
      </w:r>
      <w:r w:rsidRPr="007E54EE">
        <w:rPr>
          <w:rFonts w:ascii="Arial" w:hAnsi="Arial" w:cs="Arial"/>
          <w:b/>
          <w:bCs/>
          <w:sz w:val="14"/>
          <w:szCs w:val="14"/>
        </w:rPr>
        <w:br/>
      </w:r>
      <w:r w:rsidR="00E17027" w:rsidRPr="007E54EE">
        <w:rPr>
          <w:rFonts w:ascii="Times New Roman" w:hAnsi="Times New Roman"/>
          <w:b/>
          <w:i/>
          <w:sz w:val="28"/>
          <w:szCs w:val="28"/>
        </w:rPr>
        <w:t xml:space="preserve">        </w:t>
      </w:r>
      <w:r w:rsidR="000D744C" w:rsidRPr="007E54EE">
        <w:rPr>
          <w:rFonts w:ascii="Times New Roman" w:hAnsi="Times New Roman"/>
          <w:b/>
          <w:i/>
          <w:sz w:val="28"/>
          <w:szCs w:val="28"/>
        </w:rPr>
        <w:t xml:space="preserve">В сведениях об исполнении бюджета (ф.  0503164) </w:t>
      </w:r>
      <w:r w:rsidR="000D744C" w:rsidRPr="007E54EE">
        <w:rPr>
          <w:rFonts w:ascii="Times New Roman" w:hAnsi="Times New Roman"/>
          <w:sz w:val="28"/>
          <w:szCs w:val="28"/>
        </w:rPr>
        <w:t>отражены обобщенные данные о результатах исполнения бюджета</w:t>
      </w:r>
      <w:r w:rsidR="008D422C" w:rsidRPr="007E54EE">
        <w:rPr>
          <w:rFonts w:ascii="Times New Roman" w:hAnsi="Times New Roman"/>
          <w:sz w:val="28"/>
          <w:szCs w:val="28"/>
        </w:rPr>
        <w:t xml:space="preserve"> </w:t>
      </w:r>
      <w:r w:rsidR="000D744C" w:rsidRPr="007E54EE">
        <w:rPr>
          <w:rFonts w:ascii="Times New Roman" w:hAnsi="Times New Roman"/>
          <w:sz w:val="28"/>
          <w:szCs w:val="28"/>
        </w:rPr>
        <w:t xml:space="preserve"> </w:t>
      </w:r>
      <w:r w:rsidR="008D422C" w:rsidRPr="007E54EE">
        <w:rPr>
          <w:rFonts w:ascii="Times New Roman" w:hAnsi="Times New Roman"/>
          <w:sz w:val="28"/>
          <w:szCs w:val="28"/>
        </w:rPr>
        <w:t xml:space="preserve">главного распорядителя бюджетных средств </w:t>
      </w:r>
      <w:r w:rsidR="000D744C" w:rsidRPr="007E54EE">
        <w:rPr>
          <w:rFonts w:ascii="Times New Roman" w:hAnsi="Times New Roman"/>
          <w:sz w:val="28"/>
          <w:szCs w:val="28"/>
        </w:rPr>
        <w:t xml:space="preserve">на основании данных отчета ф.0503117. Доходы бюджета исполнены на </w:t>
      </w:r>
      <w:r w:rsidR="0001591E" w:rsidRPr="007E54EE">
        <w:rPr>
          <w:rFonts w:ascii="Times New Roman" w:hAnsi="Times New Roman"/>
          <w:sz w:val="28"/>
          <w:szCs w:val="28"/>
        </w:rPr>
        <w:t>100</w:t>
      </w:r>
      <w:r w:rsidR="000D744C" w:rsidRPr="007E54EE">
        <w:rPr>
          <w:rFonts w:ascii="Times New Roman" w:hAnsi="Times New Roman"/>
          <w:sz w:val="28"/>
          <w:szCs w:val="28"/>
        </w:rPr>
        <w:t xml:space="preserve">%, расходы бюджета исполнены на </w:t>
      </w:r>
      <w:r w:rsidR="0001591E" w:rsidRPr="007E54EE">
        <w:rPr>
          <w:rFonts w:ascii="Times New Roman" w:hAnsi="Times New Roman"/>
          <w:sz w:val="28"/>
          <w:szCs w:val="28"/>
        </w:rPr>
        <w:t>99,51</w:t>
      </w:r>
      <w:r w:rsidR="000D744C" w:rsidRPr="007E54EE">
        <w:rPr>
          <w:rFonts w:ascii="Times New Roman" w:hAnsi="Times New Roman"/>
          <w:sz w:val="28"/>
          <w:szCs w:val="28"/>
        </w:rPr>
        <w:t xml:space="preserve">% от утвержденных бюджетных назначений. В отчете </w:t>
      </w:r>
      <w:r w:rsidR="0002043F" w:rsidRPr="007E54EE">
        <w:rPr>
          <w:rFonts w:ascii="Times New Roman" w:hAnsi="Times New Roman"/>
          <w:sz w:val="28"/>
          <w:szCs w:val="28"/>
        </w:rPr>
        <w:t xml:space="preserve">указаны </w:t>
      </w:r>
      <w:r w:rsidR="000D744C" w:rsidRPr="007E54EE">
        <w:rPr>
          <w:rFonts w:ascii="Times New Roman" w:hAnsi="Times New Roman"/>
          <w:sz w:val="28"/>
          <w:szCs w:val="28"/>
        </w:rPr>
        <w:t xml:space="preserve">причины отклонений </w:t>
      </w:r>
      <w:r w:rsidR="0002043F" w:rsidRPr="007E54EE">
        <w:rPr>
          <w:rFonts w:ascii="Times New Roman" w:hAnsi="Times New Roman"/>
          <w:sz w:val="28"/>
          <w:szCs w:val="28"/>
        </w:rPr>
        <w:t xml:space="preserve">от </w:t>
      </w:r>
      <w:r w:rsidR="00A60B1A" w:rsidRPr="007E54EE">
        <w:rPr>
          <w:rFonts w:ascii="Times New Roman" w:hAnsi="Times New Roman"/>
          <w:sz w:val="28"/>
          <w:szCs w:val="28"/>
        </w:rPr>
        <w:t xml:space="preserve">планового процента исполнения </w:t>
      </w:r>
      <w:r w:rsidR="000D744C" w:rsidRPr="007E54EE">
        <w:rPr>
          <w:rFonts w:ascii="Times New Roman" w:hAnsi="Times New Roman"/>
          <w:sz w:val="28"/>
          <w:szCs w:val="28"/>
        </w:rPr>
        <w:t>по кодам видов д</w:t>
      </w:r>
      <w:r w:rsidR="00AB3CD6" w:rsidRPr="007E54EE">
        <w:rPr>
          <w:rFonts w:ascii="Times New Roman" w:hAnsi="Times New Roman"/>
          <w:sz w:val="28"/>
          <w:szCs w:val="28"/>
        </w:rPr>
        <w:t xml:space="preserve">оходов, целевых статей расходов. </w:t>
      </w:r>
    </w:p>
    <w:p w:rsidR="00E17027" w:rsidRPr="007E54EE" w:rsidRDefault="00E17027" w:rsidP="00977F88">
      <w:pPr>
        <w:tabs>
          <w:tab w:val="left" w:pos="567"/>
        </w:tabs>
        <w:autoSpaceDE w:val="0"/>
        <w:autoSpaceDN w:val="0"/>
        <w:adjustRightInd w:val="0"/>
        <w:spacing w:after="0"/>
        <w:ind w:firstLine="567"/>
        <w:jc w:val="both"/>
        <w:rPr>
          <w:rFonts w:ascii="Times New Roman" w:hAnsi="Times New Roman"/>
          <w:sz w:val="28"/>
          <w:szCs w:val="28"/>
        </w:rPr>
      </w:pPr>
    </w:p>
    <w:p w:rsidR="00FB5A20" w:rsidRPr="007E54EE" w:rsidRDefault="00FB5A20" w:rsidP="00977F88">
      <w:pPr>
        <w:tabs>
          <w:tab w:val="left" w:pos="567"/>
        </w:tabs>
        <w:autoSpaceDE w:val="0"/>
        <w:autoSpaceDN w:val="0"/>
        <w:adjustRightInd w:val="0"/>
        <w:spacing w:after="0"/>
        <w:jc w:val="both"/>
        <w:rPr>
          <w:rFonts w:ascii="Times New Roman" w:hAnsi="Times New Roman"/>
          <w:b/>
          <w:bCs/>
          <w:i/>
          <w:iCs/>
          <w:sz w:val="28"/>
          <w:szCs w:val="28"/>
          <w:lang w:eastAsia="ru-RU"/>
        </w:rPr>
      </w:pPr>
      <w:r w:rsidRPr="007E54EE">
        <w:rPr>
          <w:rFonts w:ascii="Times New Roman" w:hAnsi="Times New Roman"/>
          <w:kern w:val="2"/>
          <w:sz w:val="28"/>
          <w:szCs w:val="28"/>
        </w:rPr>
        <w:lastRenderedPageBreak/>
        <w:t xml:space="preserve">        В составе отчетности представлена </w:t>
      </w:r>
      <w:r w:rsidRPr="007E54EE">
        <w:rPr>
          <w:rFonts w:ascii="Times New Roman" w:hAnsi="Times New Roman"/>
          <w:b/>
          <w:i/>
          <w:kern w:val="2"/>
          <w:sz w:val="28"/>
          <w:szCs w:val="28"/>
        </w:rPr>
        <w:t xml:space="preserve">ф. 0503167 «Сведения о </w:t>
      </w:r>
      <w:r w:rsidR="00E17027" w:rsidRPr="007E54EE">
        <w:rPr>
          <w:rFonts w:ascii="Times New Roman" w:hAnsi="Times New Roman"/>
          <w:b/>
          <w:i/>
          <w:kern w:val="2"/>
          <w:sz w:val="28"/>
          <w:szCs w:val="28"/>
        </w:rPr>
        <w:t>целевых иностранных кредитах</w:t>
      </w:r>
      <w:r w:rsidRPr="007E54EE">
        <w:rPr>
          <w:rFonts w:ascii="Times New Roman" w:hAnsi="Times New Roman"/>
          <w:b/>
          <w:i/>
          <w:kern w:val="2"/>
          <w:sz w:val="28"/>
          <w:szCs w:val="28"/>
        </w:rPr>
        <w:t>»</w:t>
      </w:r>
      <w:r w:rsidRPr="007E54EE">
        <w:rPr>
          <w:rFonts w:ascii="Times New Roman" w:hAnsi="Times New Roman"/>
          <w:kern w:val="2"/>
          <w:sz w:val="28"/>
          <w:szCs w:val="28"/>
        </w:rPr>
        <w:t xml:space="preserve"> без числового значения, </w:t>
      </w:r>
      <w:r w:rsidRPr="007E54EE">
        <w:rPr>
          <w:rFonts w:ascii="Times New Roman" w:hAnsi="Times New Roman"/>
          <w:color w:val="000000"/>
          <w:sz w:val="28"/>
          <w:szCs w:val="28"/>
        </w:rPr>
        <w:t xml:space="preserve">следовательно, форма </w:t>
      </w:r>
      <w:r w:rsidRPr="007E54EE">
        <w:rPr>
          <w:rFonts w:ascii="Times New Roman" w:hAnsi="Times New Roman"/>
          <w:b/>
          <w:i/>
          <w:color w:val="000000"/>
          <w:sz w:val="28"/>
          <w:szCs w:val="28"/>
        </w:rPr>
        <w:t>не должна представляться</w:t>
      </w:r>
      <w:r w:rsidR="00385920" w:rsidRPr="007E54EE">
        <w:rPr>
          <w:rFonts w:ascii="Times New Roman" w:hAnsi="Times New Roman"/>
          <w:b/>
          <w:i/>
          <w:color w:val="000000"/>
          <w:sz w:val="28"/>
          <w:szCs w:val="28"/>
        </w:rPr>
        <w:t xml:space="preserve"> (</w:t>
      </w:r>
      <w:r w:rsidRPr="007E54EE">
        <w:rPr>
          <w:rFonts w:ascii="Times New Roman" w:hAnsi="Times New Roman"/>
          <w:b/>
          <w:i/>
          <w:color w:val="000000"/>
          <w:sz w:val="28"/>
          <w:szCs w:val="28"/>
        </w:rPr>
        <w:t>п.8 Инструкции 191н</w:t>
      </w:r>
      <w:r w:rsidR="00385920" w:rsidRPr="007E54EE">
        <w:rPr>
          <w:rFonts w:ascii="Times New Roman" w:hAnsi="Times New Roman"/>
          <w:b/>
          <w:i/>
          <w:color w:val="000000"/>
          <w:sz w:val="28"/>
          <w:szCs w:val="28"/>
        </w:rPr>
        <w:t>)</w:t>
      </w:r>
      <w:r w:rsidRPr="007E54EE">
        <w:rPr>
          <w:rFonts w:ascii="Times New Roman" w:hAnsi="Times New Roman"/>
          <w:b/>
          <w:i/>
          <w:color w:val="000000"/>
          <w:sz w:val="28"/>
          <w:szCs w:val="28"/>
        </w:rPr>
        <w:t xml:space="preserve">. </w:t>
      </w:r>
    </w:p>
    <w:p w:rsidR="00FB5A20" w:rsidRPr="007E54EE" w:rsidRDefault="00FB5A20" w:rsidP="00977F88">
      <w:pPr>
        <w:spacing w:after="0"/>
        <w:ind w:firstLine="567"/>
        <w:jc w:val="both"/>
        <w:rPr>
          <w:rFonts w:ascii="Times New Roman" w:hAnsi="Times New Roman"/>
          <w:sz w:val="28"/>
          <w:szCs w:val="28"/>
        </w:rPr>
      </w:pPr>
    </w:p>
    <w:p w:rsidR="006516B5" w:rsidRPr="007E54EE" w:rsidRDefault="006516B5" w:rsidP="00977F88">
      <w:pPr>
        <w:spacing w:after="0"/>
        <w:ind w:firstLine="567"/>
        <w:jc w:val="center"/>
        <w:rPr>
          <w:rFonts w:ascii="Times New Roman" w:hAnsi="Times New Roman"/>
          <w:sz w:val="28"/>
          <w:szCs w:val="28"/>
          <w:u w:val="single"/>
        </w:rPr>
      </w:pPr>
      <w:r w:rsidRPr="007E54EE">
        <w:rPr>
          <w:rFonts w:ascii="Times New Roman" w:hAnsi="Times New Roman"/>
          <w:sz w:val="28"/>
          <w:szCs w:val="28"/>
          <w:u w:val="single"/>
        </w:rPr>
        <w:t>Раздел 4 «Анализ показателей бухгалтерской отчетности субъекта</w:t>
      </w:r>
    </w:p>
    <w:p w:rsidR="006516B5" w:rsidRPr="007E54EE" w:rsidRDefault="006516B5" w:rsidP="00977F88">
      <w:pPr>
        <w:pStyle w:val="afff6"/>
        <w:spacing w:before="0" w:beforeAutospacing="0" w:after="0" w:afterAutospacing="0" w:line="276" w:lineRule="auto"/>
        <w:jc w:val="center"/>
        <w:rPr>
          <w:sz w:val="28"/>
          <w:szCs w:val="28"/>
          <w:u w:val="single"/>
        </w:rPr>
      </w:pPr>
      <w:r w:rsidRPr="007E54EE">
        <w:rPr>
          <w:sz w:val="28"/>
          <w:szCs w:val="28"/>
          <w:u w:val="single"/>
        </w:rPr>
        <w:t>бюджетной отчетности»</w:t>
      </w:r>
    </w:p>
    <w:p w:rsidR="006516B5" w:rsidRPr="007E54EE" w:rsidRDefault="006516B5" w:rsidP="00977F88">
      <w:pPr>
        <w:pStyle w:val="afff6"/>
        <w:spacing w:before="0" w:beforeAutospacing="0" w:after="0" w:afterAutospacing="0" w:line="276" w:lineRule="auto"/>
        <w:jc w:val="center"/>
        <w:rPr>
          <w:sz w:val="28"/>
          <w:szCs w:val="28"/>
          <w:u w:val="single"/>
        </w:rPr>
      </w:pPr>
    </w:p>
    <w:p w:rsidR="00381DEF" w:rsidRPr="007E54EE" w:rsidRDefault="00246FD5" w:rsidP="00977F88">
      <w:pPr>
        <w:tabs>
          <w:tab w:val="left" w:pos="567"/>
        </w:tabs>
        <w:spacing w:after="0"/>
        <w:ind w:firstLine="567"/>
        <w:jc w:val="both"/>
        <w:rPr>
          <w:rFonts w:ascii="Times New Roman" w:hAnsi="Times New Roman"/>
          <w:sz w:val="28"/>
          <w:szCs w:val="28"/>
        </w:rPr>
      </w:pPr>
      <w:r w:rsidRPr="007E54EE">
        <w:rPr>
          <w:rFonts w:ascii="Times New Roman" w:hAnsi="Times New Roman"/>
          <w:b/>
          <w:i/>
          <w:sz w:val="28"/>
          <w:szCs w:val="28"/>
        </w:rPr>
        <w:t xml:space="preserve">В </w:t>
      </w:r>
      <w:r w:rsidR="006516B5" w:rsidRPr="007E54EE">
        <w:rPr>
          <w:rFonts w:ascii="Times New Roman" w:hAnsi="Times New Roman"/>
          <w:b/>
          <w:i/>
          <w:sz w:val="28"/>
          <w:szCs w:val="28"/>
        </w:rPr>
        <w:t>Сведения</w:t>
      </w:r>
      <w:r w:rsidRPr="007E54EE">
        <w:rPr>
          <w:rFonts w:ascii="Times New Roman" w:hAnsi="Times New Roman"/>
          <w:b/>
          <w:i/>
          <w:sz w:val="28"/>
          <w:szCs w:val="28"/>
        </w:rPr>
        <w:t>х</w:t>
      </w:r>
      <w:r w:rsidR="006516B5" w:rsidRPr="007E54EE">
        <w:rPr>
          <w:rFonts w:ascii="Times New Roman" w:hAnsi="Times New Roman"/>
          <w:b/>
          <w:i/>
          <w:sz w:val="28"/>
          <w:szCs w:val="28"/>
        </w:rPr>
        <w:t xml:space="preserve"> о движении нефинансовых активов (ф.0503168)</w:t>
      </w:r>
      <w:r w:rsidRPr="007E54EE">
        <w:rPr>
          <w:rFonts w:ascii="Times New Roman" w:hAnsi="Times New Roman"/>
          <w:b/>
          <w:i/>
          <w:sz w:val="28"/>
          <w:szCs w:val="28"/>
        </w:rPr>
        <w:t xml:space="preserve"> </w:t>
      </w:r>
      <w:r w:rsidRPr="007E54EE">
        <w:rPr>
          <w:rFonts w:ascii="Times New Roman" w:hAnsi="Times New Roman"/>
          <w:sz w:val="28"/>
          <w:szCs w:val="28"/>
        </w:rPr>
        <w:t xml:space="preserve">по бюджетной деятельности отражены данные по видам нефинансовых активов (основные средства, </w:t>
      </w:r>
      <w:r w:rsidR="00810DD4" w:rsidRPr="007E54EE">
        <w:rPr>
          <w:rFonts w:ascii="Times New Roman" w:hAnsi="Times New Roman"/>
          <w:sz w:val="28"/>
          <w:szCs w:val="28"/>
        </w:rPr>
        <w:t xml:space="preserve">нематериальные активы, </w:t>
      </w:r>
      <w:r w:rsidRPr="007E54EE">
        <w:rPr>
          <w:rFonts w:ascii="Times New Roman" w:hAnsi="Times New Roman"/>
          <w:sz w:val="28"/>
          <w:szCs w:val="28"/>
        </w:rPr>
        <w:t xml:space="preserve">непроизведенные активы и материальные запасы). </w:t>
      </w:r>
      <w:r w:rsidR="006516B5" w:rsidRPr="007E54EE">
        <w:rPr>
          <w:rFonts w:ascii="Times New Roman" w:hAnsi="Times New Roman"/>
          <w:sz w:val="28"/>
          <w:szCs w:val="28"/>
        </w:rPr>
        <w:t>За отчетный период произошло у</w:t>
      </w:r>
      <w:r w:rsidR="003E62D3" w:rsidRPr="007E54EE">
        <w:rPr>
          <w:rFonts w:ascii="Times New Roman" w:hAnsi="Times New Roman"/>
          <w:sz w:val="28"/>
          <w:szCs w:val="28"/>
        </w:rPr>
        <w:t xml:space="preserve">меньшение </w:t>
      </w:r>
      <w:r w:rsidR="006516B5" w:rsidRPr="007E54EE">
        <w:rPr>
          <w:rFonts w:ascii="Times New Roman" w:hAnsi="Times New Roman"/>
          <w:sz w:val="28"/>
          <w:szCs w:val="28"/>
        </w:rPr>
        <w:t xml:space="preserve">основных средств на сумму </w:t>
      </w:r>
      <w:r w:rsidR="003E62D3" w:rsidRPr="007E54EE">
        <w:rPr>
          <w:rFonts w:ascii="Times New Roman" w:hAnsi="Times New Roman"/>
          <w:sz w:val="28"/>
          <w:szCs w:val="28"/>
        </w:rPr>
        <w:t>1 641 114,00</w:t>
      </w:r>
      <w:r w:rsidR="00761993" w:rsidRPr="007E54EE">
        <w:rPr>
          <w:rFonts w:ascii="Times New Roman" w:hAnsi="Times New Roman"/>
          <w:sz w:val="28"/>
          <w:szCs w:val="28"/>
        </w:rPr>
        <w:t xml:space="preserve"> </w:t>
      </w:r>
      <w:r w:rsidR="006516B5" w:rsidRPr="007E54EE">
        <w:rPr>
          <w:rFonts w:ascii="Times New Roman" w:hAnsi="Times New Roman"/>
          <w:sz w:val="28"/>
          <w:szCs w:val="28"/>
        </w:rPr>
        <w:t>рублей</w:t>
      </w:r>
      <w:r w:rsidRPr="007E54EE">
        <w:rPr>
          <w:rFonts w:ascii="Times New Roman" w:hAnsi="Times New Roman"/>
          <w:sz w:val="28"/>
          <w:szCs w:val="28"/>
        </w:rPr>
        <w:t xml:space="preserve">, которое сложилось за счет поступления на сумму </w:t>
      </w:r>
      <w:r w:rsidR="003E62D3" w:rsidRPr="007E54EE">
        <w:rPr>
          <w:rFonts w:ascii="Times New Roman" w:hAnsi="Times New Roman"/>
          <w:sz w:val="28"/>
          <w:szCs w:val="28"/>
        </w:rPr>
        <w:t>439 688,00</w:t>
      </w:r>
      <w:r w:rsidRPr="007E54EE">
        <w:rPr>
          <w:rFonts w:ascii="Times New Roman" w:hAnsi="Times New Roman"/>
          <w:sz w:val="28"/>
          <w:szCs w:val="28"/>
        </w:rPr>
        <w:t xml:space="preserve"> рублей и выбытия на сумму </w:t>
      </w:r>
      <w:r w:rsidR="003E62D3" w:rsidRPr="007E54EE">
        <w:rPr>
          <w:rFonts w:ascii="Times New Roman" w:hAnsi="Times New Roman"/>
          <w:sz w:val="28"/>
          <w:szCs w:val="28"/>
        </w:rPr>
        <w:t>2 080 802,00</w:t>
      </w:r>
      <w:r w:rsidRPr="007E54EE">
        <w:rPr>
          <w:rFonts w:ascii="Times New Roman" w:hAnsi="Times New Roman"/>
          <w:sz w:val="28"/>
          <w:szCs w:val="28"/>
        </w:rPr>
        <w:t xml:space="preserve"> рублей. Остаток </w:t>
      </w:r>
      <w:r w:rsidR="00553DE6" w:rsidRPr="007E54EE">
        <w:rPr>
          <w:rFonts w:ascii="Times New Roman" w:hAnsi="Times New Roman"/>
          <w:sz w:val="28"/>
          <w:szCs w:val="28"/>
        </w:rPr>
        <w:t xml:space="preserve"> </w:t>
      </w:r>
      <w:r w:rsidR="006516B5" w:rsidRPr="007E54EE">
        <w:rPr>
          <w:rFonts w:ascii="Times New Roman" w:hAnsi="Times New Roman"/>
          <w:sz w:val="28"/>
          <w:szCs w:val="28"/>
        </w:rPr>
        <w:t xml:space="preserve">материальных запасов </w:t>
      </w:r>
      <w:r w:rsidRPr="007E54EE">
        <w:rPr>
          <w:rFonts w:ascii="Times New Roman" w:hAnsi="Times New Roman"/>
          <w:sz w:val="28"/>
          <w:szCs w:val="28"/>
        </w:rPr>
        <w:t>у</w:t>
      </w:r>
      <w:r w:rsidR="007E2337" w:rsidRPr="007E54EE">
        <w:rPr>
          <w:rFonts w:ascii="Times New Roman" w:hAnsi="Times New Roman"/>
          <w:sz w:val="28"/>
          <w:szCs w:val="28"/>
        </w:rPr>
        <w:t>меньшился</w:t>
      </w:r>
      <w:r w:rsidRPr="007E54EE">
        <w:rPr>
          <w:rFonts w:ascii="Times New Roman" w:hAnsi="Times New Roman"/>
          <w:sz w:val="28"/>
          <w:szCs w:val="28"/>
        </w:rPr>
        <w:t xml:space="preserve"> </w:t>
      </w:r>
      <w:r w:rsidR="006516B5" w:rsidRPr="007E54EE">
        <w:rPr>
          <w:rFonts w:ascii="Times New Roman" w:hAnsi="Times New Roman"/>
          <w:sz w:val="28"/>
          <w:szCs w:val="28"/>
        </w:rPr>
        <w:t xml:space="preserve">на сумму </w:t>
      </w:r>
      <w:r w:rsidR="00D14683" w:rsidRPr="007E54EE">
        <w:rPr>
          <w:rFonts w:ascii="Times New Roman" w:hAnsi="Times New Roman"/>
          <w:sz w:val="28"/>
          <w:szCs w:val="28"/>
        </w:rPr>
        <w:t>160 746,73</w:t>
      </w:r>
      <w:r w:rsidR="00761993" w:rsidRPr="007E54EE">
        <w:rPr>
          <w:rFonts w:ascii="Times New Roman" w:hAnsi="Times New Roman"/>
          <w:sz w:val="28"/>
          <w:szCs w:val="28"/>
        </w:rPr>
        <w:t xml:space="preserve"> </w:t>
      </w:r>
      <w:r w:rsidR="006516B5" w:rsidRPr="007E54EE">
        <w:rPr>
          <w:rFonts w:ascii="Times New Roman" w:hAnsi="Times New Roman"/>
          <w:sz w:val="28"/>
          <w:szCs w:val="28"/>
        </w:rPr>
        <w:t>рублей</w:t>
      </w:r>
      <w:r w:rsidRPr="007E54EE">
        <w:rPr>
          <w:rFonts w:ascii="Times New Roman" w:hAnsi="Times New Roman"/>
          <w:sz w:val="28"/>
          <w:szCs w:val="28"/>
        </w:rPr>
        <w:t xml:space="preserve"> за счет поступления на сумму 1</w:t>
      </w:r>
      <w:r w:rsidR="00D14683" w:rsidRPr="007E54EE">
        <w:rPr>
          <w:rFonts w:ascii="Times New Roman" w:hAnsi="Times New Roman"/>
          <w:sz w:val="28"/>
          <w:szCs w:val="28"/>
        </w:rPr>
        <w:t> 873 317,96</w:t>
      </w:r>
      <w:r w:rsidRPr="007E54EE">
        <w:rPr>
          <w:rFonts w:ascii="Times New Roman" w:hAnsi="Times New Roman"/>
          <w:sz w:val="28"/>
          <w:szCs w:val="28"/>
        </w:rPr>
        <w:t xml:space="preserve"> рублей и выбытия на сумму </w:t>
      </w:r>
      <w:r w:rsidR="007E2337" w:rsidRPr="007E54EE">
        <w:rPr>
          <w:rFonts w:ascii="Times New Roman" w:hAnsi="Times New Roman"/>
          <w:sz w:val="28"/>
          <w:szCs w:val="28"/>
        </w:rPr>
        <w:t>2</w:t>
      </w:r>
      <w:r w:rsidR="00D14683" w:rsidRPr="007E54EE">
        <w:rPr>
          <w:rFonts w:ascii="Times New Roman" w:hAnsi="Times New Roman"/>
          <w:sz w:val="28"/>
          <w:szCs w:val="28"/>
        </w:rPr>
        <w:t> 034 064,69</w:t>
      </w:r>
      <w:r w:rsidRPr="007E54EE">
        <w:rPr>
          <w:rFonts w:ascii="Times New Roman" w:hAnsi="Times New Roman"/>
          <w:sz w:val="28"/>
          <w:szCs w:val="28"/>
        </w:rPr>
        <w:t xml:space="preserve"> рублей.</w:t>
      </w:r>
      <w:r w:rsidR="00381DEF" w:rsidRPr="007E54EE">
        <w:rPr>
          <w:rFonts w:ascii="Times New Roman" w:hAnsi="Times New Roman"/>
          <w:sz w:val="28"/>
          <w:szCs w:val="28"/>
        </w:rPr>
        <w:t xml:space="preserve"> Непроизведенные активы на начало </w:t>
      </w:r>
      <w:r w:rsidR="007E2337" w:rsidRPr="007E54EE">
        <w:rPr>
          <w:rFonts w:ascii="Times New Roman" w:hAnsi="Times New Roman"/>
          <w:sz w:val="28"/>
          <w:szCs w:val="28"/>
        </w:rPr>
        <w:t>и</w:t>
      </w:r>
      <w:r w:rsidR="00381DEF" w:rsidRPr="007E54EE">
        <w:rPr>
          <w:rFonts w:ascii="Times New Roman" w:hAnsi="Times New Roman"/>
          <w:sz w:val="28"/>
          <w:szCs w:val="28"/>
        </w:rPr>
        <w:t xml:space="preserve"> конец </w:t>
      </w:r>
      <w:r w:rsidR="009E36F7" w:rsidRPr="007E54EE">
        <w:rPr>
          <w:rFonts w:ascii="Times New Roman" w:hAnsi="Times New Roman"/>
          <w:sz w:val="28"/>
          <w:szCs w:val="28"/>
        </w:rPr>
        <w:t>отчетного периода отражены в сумме</w:t>
      </w:r>
      <w:r w:rsidR="00381DEF" w:rsidRPr="007E54EE">
        <w:rPr>
          <w:rFonts w:ascii="Times New Roman" w:hAnsi="Times New Roman"/>
          <w:sz w:val="28"/>
          <w:szCs w:val="28"/>
        </w:rPr>
        <w:t xml:space="preserve"> 3 875 625,60 рублей. </w:t>
      </w:r>
    </w:p>
    <w:p w:rsidR="00381DEF" w:rsidRPr="007E54EE" w:rsidRDefault="00381DEF" w:rsidP="00977F88">
      <w:pPr>
        <w:spacing w:after="0"/>
        <w:ind w:firstLine="567"/>
        <w:jc w:val="both"/>
        <w:rPr>
          <w:rFonts w:ascii="Times New Roman" w:hAnsi="Times New Roman"/>
          <w:sz w:val="28"/>
          <w:szCs w:val="28"/>
        </w:rPr>
      </w:pPr>
      <w:r w:rsidRPr="007E54EE">
        <w:rPr>
          <w:rFonts w:ascii="Times New Roman" w:hAnsi="Times New Roman"/>
          <w:sz w:val="28"/>
          <w:szCs w:val="28"/>
        </w:rPr>
        <w:t>Нефинансовые активы, составляющие имущество казны с начало года представлены следующим образом:</w:t>
      </w:r>
    </w:p>
    <w:p w:rsidR="0054710B" w:rsidRPr="007E54EE" w:rsidRDefault="00381DEF" w:rsidP="00977F88">
      <w:pPr>
        <w:spacing w:after="0"/>
        <w:ind w:firstLine="567"/>
        <w:jc w:val="both"/>
        <w:rPr>
          <w:rFonts w:ascii="Times New Roman" w:hAnsi="Times New Roman"/>
          <w:sz w:val="28"/>
          <w:szCs w:val="28"/>
        </w:rPr>
      </w:pPr>
      <w:r w:rsidRPr="007E54EE">
        <w:rPr>
          <w:rFonts w:ascii="Times New Roman" w:hAnsi="Times New Roman"/>
          <w:sz w:val="28"/>
          <w:szCs w:val="28"/>
        </w:rPr>
        <w:t xml:space="preserve">- стоимость </w:t>
      </w:r>
      <w:r w:rsidR="006516B5" w:rsidRPr="007E54EE">
        <w:rPr>
          <w:rFonts w:ascii="Times New Roman" w:hAnsi="Times New Roman"/>
          <w:sz w:val="28"/>
          <w:szCs w:val="28"/>
        </w:rPr>
        <w:t xml:space="preserve">недвижимого имущества </w:t>
      </w:r>
      <w:r w:rsidRPr="007E54EE">
        <w:rPr>
          <w:rFonts w:ascii="Times New Roman" w:hAnsi="Times New Roman"/>
          <w:sz w:val="28"/>
          <w:szCs w:val="28"/>
        </w:rPr>
        <w:t>у</w:t>
      </w:r>
      <w:r w:rsidR="00D14683" w:rsidRPr="007E54EE">
        <w:rPr>
          <w:rFonts w:ascii="Times New Roman" w:hAnsi="Times New Roman"/>
          <w:sz w:val="28"/>
          <w:szCs w:val="28"/>
        </w:rPr>
        <w:t xml:space="preserve">меньшилась </w:t>
      </w:r>
      <w:r w:rsidRPr="007E54EE">
        <w:rPr>
          <w:rFonts w:ascii="Times New Roman" w:hAnsi="Times New Roman"/>
          <w:sz w:val="28"/>
          <w:szCs w:val="28"/>
        </w:rPr>
        <w:t>за 201</w:t>
      </w:r>
      <w:r w:rsidR="00D14683" w:rsidRPr="007E54EE">
        <w:rPr>
          <w:rFonts w:ascii="Times New Roman" w:hAnsi="Times New Roman"/>
          <w:sz w:val="28"/>
          <w:szCs w:val="28"/>
        </w:rPr>
        <w:t>9</w:t>
      </w:r>
      <w:r w:rsidRPr="007E54EE">
        <w:rPr>
          <w:rFonts w:ascii="Times New Roman" w:hAnsi="Times New Roman"/>
          <w:sz w:val="28"/>
          <w:szCs w:val="28"/>
        </w:rPr>
        <w:t xml:space="preserve"> год </w:t>
      </w:r>
      <w:r w:rsidR="006516B5" w:rsidRPr="007E54EE">
        <w:rPr>
          <w:rFonts w:ascii="Times New Roman" w:hAnsi="Times New Roman"/>
          <w:sz w:val="28"/>
          <w:szCs w:val="28"/>
        </w:rPr>
        <w:t xml:space="preserve">на </w:t>
      </w:r>
      <w:r w:rsidR="00D14683" w:rsidRPr="007E54EE">
        <w:rPr>
          <w:rFonts w:ascii="Times New Roman" w:hAnsi="Times New Roman"/>
          <w:sz w:val="28"/>
          <w:szCs w:val="28"/>
        </w:rPr>
        <w:t>37 471 754,35</w:t>
      </w:r>
      <w:r w:rsidR="00497F93" w:rsidRPr="007E54EE">
        <w:rPr>
          <w:rFonts w:ascii="Times New Roman" w:hAnsi="Times New Roman"/>
          <w:sz w:val="28"/>
          <w:szCs w:val="28"/>
        </w:rPr>
        <w:t xml:space="preserve"> </w:t>
      </w:r>
      <w:r w:rsidR="006516B5" w:rsidRPr="007E54EE">
        <w:rPr>
          <w:rFonts w:ascii="Times New Roman" w:hAnsi="Times New Roman"/>
          <w:sz w:val="28"/>
          <w:szCs w:val="28"/>
        </w:rPr>
        <w:t>рублей,</w:t>
      </w:r>
      <w:r w:rsidRPr="007E54EE">
        <w:rPr>
          <w:rFonts w:ascii="Times New Roman" w:hAnsi="Times New Roman"/>
          <w:sz w:val="28"/>
          <w:szCs w:val="28"/>
        </w:rPr>
        <w:t xml:space="preserve"> в том числе за счет поступления на</w:t>
      </w:r>
      <w:r w:rsidR="006516B5" w:rsidRPr="007E54EE">
        <w:rPr>
          <w:rFonts w:ascii="Times New Roman" w:hAnsi="Times New Roman"/>
          <w:sz w:val="28"/>
          <w:szCs w:val="28"/>
        </w:rPr>
        <w:t xml:space="preserve"> </w:t>
      </w:r>
      <w:r w:rsidRPr="007E54EE">
        <w:rPr>
          <w:rFonts w:ascii="Times New Roman" w:hAnsi="Times New Roman"/>
          <w:sz w:val="28"/>
          <w:szCs w:val="28"/>
        </w:rPr>
        <w:t xml:space="preserve">сумму </w:t>
      </w:r>
      <w:r w:rsidR="00D14683" w:rsidRPr="007E54EE">
        <w:rPr>
          <w:rFonts w:ascii="Times New Roman" w:hAnsi="Times New Roman"/>
          <w:sz w:val="28"/>
          <w:szCs w:val="28"/>
        </w:rPr>
        <w:t>6 990 691,00</w:t>
      </w:r>
      <w:r w:rsidRPr="007E54EE">
        <w:rPr>
          <w:rFonts w:ascii="Times New Roman" w:hAnsi="Times New Roman"/>
          <w:sz w:val="28"/>
          <w:szCs w:val="28"/>
        </w:rPr>
        <w:t xml:space="preserve"> рублей и выбытия на </w:t>
      </w:r>
      <w:r w:rsidR="00D14683" w:rsidRPr="007E54EE">
        <w:rPr>
          <w:rFonts w:ascii="Times New Roman" w:hAnsi="Times New Roman"/>
          <w:sz w:val="28"/>
          <w:szCs w:val="28"/>
        </w:rPr>
        <w:t xml:space="preserve">44 462 445,35 </w:t>
      </w:r>
      <w:r w:rsidRPr="007E54EE">
        <w:rPr>
          <w:rFonts w:ascii="Times New Roman" w:hAnsi="Times New Roman"/>
          <w:sz w:val="28"/>
          <w:szCs w:val="28"/>
        </w:rPr>
        <w:t>рублей</w:t>
      </w:r>
      <w:r w:rsidR="0054710B" w:rsidRPr="007E54EE">
        <w:rPr>
          <w:rFonts w:ascii="Times New Roman" w:hAnsi="Times New Roman"/>
          <w:sz w:val="28"/>
          <w:szCs w:val="28"/>
        </w:rPr>
        <w:t>. О</w:t>
      </w:r>
      <w:r w:rsidR="00D14683" w:rsidRPr="007E54EE">
        <w:rPr>
          <w:rFonts w:ascii="Times New Roman" w:hAnsi="Times New Roman"/>
          <w:sz w:val="28"/>
          <w:szCs w:val="28"/>
        </w:rPr>
        <w:t>статочная стоимость на 01.01.2020</w:t>
      </w:r>
      <w:r w:rsidR="0054710B" w:rsidRPr="007E54EE">
        <w:rPr>
          <w:rFonts w:ascii="Times New Roman" w:hAnsi="Times New Roman"/>
          <w:sz w:val="28"/>
          <w:szCs w:val="28"/>
        </w:rPr>
        <w:t xml:space="preserve">г. составляет </w:t>
      </w:r>
      <w:r w:rsidR="00D14683" w:rsidRPr="007E54EE">
        <w:rPr>
          <w:rFonts w:ascii="Times New Roman" w:hAnsi="Times New Roman"/>
          <w:sz w:val="28"/>
          <w:szCs w:val="28"/>
        </w:rPr>
        <w:t>81 965 753,38</w:t>
      </w:r>
      <w:r w:rsidR="0054710B" w:rsidRPr="007E54EE">
        <w:rPr>
          <w:rFonts w:ascii="Times New Roman" w:hAnsi="Times New Roman"/>
          <w:sz w:val="28"/>
          <w:szCs w:val="28"/>
        </w:rPr>
        <w:t xml:space="preserve"> рублей</w:t>
      </w:r>
      <w:r w:rsidRPr="007E54EE">
        <w:rPr>
          <w:rFonts w:ascii="Times New Roman" w:hAnsi="Times New Roman"/>
          <w:sz w:val="28"/>
          <w:szCs w:val="28"/>
        </w:rPr>
        <w:t>;</w:t>
      </w:r>
      <w:r w:rsidR="00497F93" w:rsidRPr="007E54EE">
        <w:rPr>
          <w:rFonts w:ascii="Times New Roman" w:hAnsi="Times New Roman"/>
          <w:sz w:val="28"/>
          <w:szCs w:val="28"/>
        </w:rPr>
        <w:t xml:space="preserve"> </w:t>
      </w:r>
    </w:p>
    <w:p w:rsidR="0054710B" w:rsidRPr="007E54EE" w:rsidRDefault="0054710B" w:rsidP="00977F88">
      <w:pPr>
        <w:spacing w:after="0"/>
        <w:ind w:firstLine="567"/>
        <w:jc w:val="both"/>
        <w:rPr>
          <w:rFonts w:ascii="Times New Roman" w:hAnsi="Times New Roman"/>
          <w:sz w:val="28"/>
          <w:szCs w:val="28"/>
        </w:rPr>
      </w:pPr>
      <w:r w:rsidRPr="007E54EE">
        <w:rPr>
          <w:rFonts w:ascii="Times New Roman" w:hAnsi="Times New Roman"/>
          <w:sz w:val="28"/>
          <w:szCs w:val="28"/>
        </w:rPr>
        <w:t xml:space="preserve">- стоимость </w:t>
      </w:r>
      <w:r w:rsidR="006516B5" w:rsidRPr="007E54EE">
        <w:rPr>
          <w:rFonts w:ascii="Times New Roman" w:hAnsi="Times New Roman"/>
          <w:sz w:val="28"/>
          <w:szCs w:val="28"/>
        </w:rPr>
        <w:t xml:space="preserve">движимого имущества </w:t>
      </w:r>
      <w:r w:rsidR="009E36F7" w:rsidRPr="007E54EE">
        <w:rPr>
          <w:rFonts w:ascii="Times New Roman" w:hAnsi="Times New Roman"/>
          <w:sz w:val="28"/>
          <w:szCs w:val="28"/>
        </w:rPr>
        <w:t xml:space="preserve">увеличилась на </w:t>
      </w:r>
      <w:r w:rsidR="00D14683" w:rsidRPr="007E54EE">
        <w:rPr>
          <w:rFonts w:ascii="Times New Roman" w:hAnsi="Times New Roman"/>
          <w:sz w:val="28"/>
          <w:szCs w:val="28"/>
        </w:rPr>
        <w:t>4 000 000,00</w:t>
      </w:r>
      <w:r w:rsidR="009E36F7" w:rsidRPr="007E54EE">
        <w:rPr>
          <w:rFonts w:ascii="Times New Roman" w:hAnsi="Times New Roman"/>
          <w:sz w:val="28"/>
          <w:szCs w:val="28"/>
        </w:rPr>
        <w:t xml:space="preserve"> рублей, в том числе за счет поступления на сумму </w:t>
      </w:r>
      <w:r w:rsidR="00D14683" w:rsidRPr="007E54EE">
        <w:rPr>
          <w:rFonts w:ascii="Times New Roman" w:hAnsi="Times New Roman"/>
          <w:sz w:val="28"/>
          <w:szCs w:val="28"/>
        </w:rPr>
        <w:t xml:space="preserve">4 000 000,00 рублей. </w:t>
      </w:r>
      <w:r w:rsidR="00F9170C" w:rsidRPr="007E54EE">
        <w:rPr>
          <w:rFonts w:ascii="Times New Roman" w:hAnsi="Times New Roman"/>
          <w:sz w:val="28"/>
          <w:szCs w:val="28"/>
        </w:rPr>
        <w:t>Остаточная стоимость на 01.01.20</w:t>
      </w:r>
      <w:r w:rsidR="00D14683" w:rsidRPr="007E54EE">
        <w:rPr>
          <w:rFonts w:ascii="Times New Roman" w:hAnsi="Times New Roman"/>
          <w:sz w:val="28"/>
          <w:szCs w:val="28"/>
        </w:rPr>
        <w:t>20</w:t>
      </w:r>
      <w:r w:rsidR="00F9170C" w:rsidRPr="007E54EE">
        <w:rPr>
          <w:rFonts w:ascii="Times New Roman" w:hAnsi="Times New Roman"/>
          <w:sz w:val="28"/>
          <w:szCs w:val="28"/>
        </w:rPr>
        <w:t xml:space="preserve">г. </w:t>
      </w:r>
      <w:r w:rsidRPr="007E54EE">
        <w:rPr>
          <w:rFonts w:ascii="Times New Roman" w:hAnsi="Times New Roman"/>
          <w:sz w:val="28"/>
          <w:szCs w:val="28"/>
        </w:rPr>
        <w:t xml:space="preserve">составила </w:t>
      </w:r>
      <w:r w:rsidR="00D14683" w:rsidRPr="007E54EE">
        <w:rPr>
          <w:rFonts w:ascii="Times New Roman" w:hAnsi="Times New Roman"/>
          <w:sz w:val="28"/>
          <w:szCs w:val="28"/>
        </w:rPr>
        <w:t>12 408 990,84</w:t>
      </w:r>
      <w:r w:rsidR="00F9170C" w:rsidRPr="007E54EE">
        <w:rPr>
          <w:rFonts w:ascii="Times New Roman" w:hAnsi="Times New Roman"/>
          <w:sz w:val="28"/>
          <w:szCs w:val="28"/>
        </w:rPr>
        <w:t xml:space="preserve"> </w:t>
      </w:r>
      <w:r w:rsidRPr="007E54EE">
        <w:rPr>
          <w:rFonts w:ascii="Times New Roman" w:hAnsi="Times New Roman"/>
          <w:sz w:val="28"/>
          <w:szCs w:val="28"/>
        </w:rPr>
        <w:t>рублей</w:t>
      </w:r>
      <w:r w:rsidR="00F9170C" w:rsidRPr="007E54EE">
        <w:rPr>
          <w:rFonts w:ascii="Times New Roman" w:hAnsi="Times New Roman"/>
          <w:sz w:val="28"/>
          <w:szCs w:val="28"/>
        </w:rPr>
        <w:t xml:space="preserve">. </w:t>
      </w:r>
    </w:p>
    <w:p w:rsidR="00443308" w:rsidRPr="007E54EE" w:rsidRDefault="00443308" w:rsidP="00977F88">
      <w:pPr>
        <w:spacing w:after="0"/>
        <w:ind w:firstLine="567"/>
        <w:jc w:val="both"/>
        <w:rPr>
          <w:rFonts w:ascii="Times New Roman" w:hAnsi="Times New Roman"/>
          <w:sz w:val="28"/>
          <w:szCs w:val="28"/>
        </w:rPr>
      </w:pPr>
      <w:r w:rsidRPr="007E54EE">
        <w:rPr>
          <w:rFonts w:ascii="Times New Roman" w:hAnsi="Times New Roman"/>
          <w:sz w:val="28"/>
          <w:szCs w:val="28"/>
        </w:rPr>
        <w:t xml:space="preserve">- непроизведенные активы увеличились на 61 358 739,80 рублей, в том  числе за счет поступления на сумму 61 359 049,80 рублей и выбытия на 310,00 рублей. Остаточная стоимость на 01.01.2020г. составила 166 670 297,56 рублей. </w:t>
      </w:r>
    </w:p>
    <w:p w:rsidR="00443308" w:rsidRPr="007E54EE" w:rsidRDefault="00443308" w:rsidP="00977F88">
      <w:pPr>
        <w:spacing w:after="0"/>
        <w:ind w:firstLine="567"/>
        <w:jc w:val="both"/>
        <w:rPr>
          <w:rFonts w:ascii="Times New Roman" w:hAnsi="Times New Roman"/>
          <w:sz w:val="28"/>
          <w:szCs w:val="28"/>
        </w:rPr>
      </w:pPr>
    </w:p>
    <w:p w:rsidR="00F67445" w:rsidRPr="007E54EE" w:rsidRDefault="00B65184" w:rsidP="00977F88">
      <w:pPr>
        <w:spacing w:after="0"/>
        <w:ind w:firstLine="567"/>
        <w:jc w:val="both"/>
        <w:rPr>
          <w:rFonts w:ascii="Times New Roman" w:hAnsi="Times New Roman"/>
          <w:sz w:val="28"/>
          <w:szCs w:val="28"/>
        </w:rPr>
      </w:pPr>
      <w:r w:rsidRPr="007E54EE">
        <w:rPr>
          <w:rFonts w:ascii="Times New Roman" w:hAnsi="Times New Roman"/>
          <w:sz w:val="28"/>
          <w:szCs w:val="28"/>
        </w:rPr>
        <w:t xml:space="preserve">Остатки по видам нефинансовых активов (основные средства, амортизация основных средств, непроизведенные активы, материальные запасы) соответствуют  остаткам, отраженным в (ф.0503120) «Баланс исполнения бюджета».   </w:t>
      </w:r>
    </w:p>
    <w:p w:rsidR="00A638D8" w:rsidRPr="007E54EE" w:rsidRDefault="00A638D8" w:rsidP="00977F88">
      <w:pPr>
        <w:spacing w:after="0"/>
        <w:ind w:firstLine="567"/>
        <w:jc w:val="both"/>
        <w:rPr>
          <w:rFonts w:ascii="Times New Roman" w:hAnsi="Times New Roman"/>
          <w:sz w:val="28"/>
          <w:szCs w:val="28"/>
        </w:rPr>
      </w:pPr>
    </w:p>
    <w:p w:rsidR="006516B5" w:rsidRPr="007E54EE" w:rsidRDefault="006516B5" w:rsidP="00977F88">
      <w:pPr>
        <w:tabs>
          <w:tab w:val="left" w:pos="567"/>
        </w:tabs>
        <w:spacing w:after="0"/>
        <w:ind w:firstLine="567"/>
        <w:rPr>
          <w:rFonts w:ascii="Times New Roman" w:hAnsi="Times New Roman"/>
          <w:sz w:val="28"/>
          <w:szCs w:val="28"/>
        </w:rPr>
      </w:pPr>
      <w:r w:rsidRPr="007E54EE">
        <w:rPr>
          <w:rFonts w:ascii="Times New Roman" w:hAnsi="Times New Roman"/>
          <w:b/>
          <w:i/>
          <w:sz w:val="28"/>
          <w:szCs w:val="28"/>
        </w:rPr>
        <w:t>Сведения по дебиторской и кредиторской задолженности (ф.  0503169)</w:t>
      </w:r>
    </w:p>
    <w:p w:rsidR="00A638D8" w:rsidRPr="007E54EE" w:rsidRDefault="00A638D8"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i/>
          <w:sz w:val="28"/>
          <w:szCs w:val="28"/>
        </w:rPr>
        <w:t xml:space="preserve">        </w:t>
      </w:r>
      <w:r w:rsidR="00F1784B" w:rsidRPr="007E54EE">
        <w:rPr>
          <w:i/>
          <w:sz w:val="28"/>
          <w:szCs w:val="28"/>
        </w:rPr>
        <w:t>Дебиторская задолженность</w:t>
      </w:r>
      <w:r w:rsidR="00F1784B" w:rsidRPr="007E54EE">
        <w:rPr>
          <w:sz w:val="28"/>
          <w:szCs w:val="28"/>
        </w:rPr>
        <w:t xml:space="preserve"> по бюджетной </w:t>
      </w:r>
      <w:r w:rsidR="00443308" w:rsidRPr="007E54EE">
        <w:rPr>
          <w:sz w:val="28"/>
          <w:szCs w:val="28"/>
        </w:rPr>
        <w:t>деятельности на 01.01.2020</w:t>
      </w:r>
      <w:r w:rsidR="00F1784B" w:rsidRPr="007E54EE">
        <w:rPr>
          <w:sz w:val="28"/>
          <w:szCs w:val="28"/>
        </w:rPr>
        <w:t xml:space="preserve">г. составляет </w:t>
      </w:r>
      <w:r w:rsidR="00C87EB4" w:rsidRPr="007E54EE">
        <w:rPr>
          <w:b/>
          <w:i/>
          <w:sz w:val="28"/>
          <w:szCs w:val="28"/>
        </w:rPr>
        <w:t>54 382 943,94</w:t>
      </w:r>
      <w:r w:rsidR="00F1784B" w:rsidRPr="007E54EE">
        <w:rPr>
          <w:sz w:val="28"/>
          <w:szCs w:val="28"/>
        </w:rPr>
        <w:t xml:space="preserve"> рублей, которая сложилась </w:t>
      </w:r>
      <w:r w:rsidRPr="007E54EE">
        <w:rPr>
          <w:sz w:val="28"/>
          <w:shd w:val="clear" w:color="auto" w:fill="FFFFFF"/>
        </w:rPr>
        <w:t>из задолженности:</w:t>
      </w:r>
    </w:p>
    <w:p w:rsidR="00C87EB4" w:rsidRPr="007E54EE" w:rsidRDefault="00A638D8"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i/>
          <w:sz w:val="28"/>
          <w:szCs w:val="28"/>
        </w:rPr>
        <w:t xml:space="preserve">        - по счету 020500000 «Расчеты по доходам» в сумме 5</w:t>
      </w:r>
      <w:r w:rsidR="00C87EB4" w:rsidRPr="007E54EE">
        <w:rPr>
          <w:b/>
          <w:i/>
          <w:sz w:val="28"/>
          <w:szCs w:val="28"/>
        </w:rPr>
        <w:t>4 342 358,04</w:t>
      </w:r>
      <w:r w:rsidRPr="007E54EE">
        <w:rPr>
          <w:b/>
          <w:i/>
          <w:sz w:val="28"/>
          <w:szCs w:val="28"/>
        </w:rPr>
        <w:t xml:space="preserve"> рублей</w:t>
      </w:r>
      <w:r w:rsidR="001E2B18" w:rsidRPr="007E54EE">
        <w:rPr>
          <w:b/>
          <w:i/>
          <w:sz w:val="28"/>
          <w:szCs w:val="28"/>
        </w:rPr>
        <w:t>,</w:t>
      </w:r>
      <w:r w:rsidR="00E00D01" w:rsidRPr="007E54EE">
        <w:rPr>
          <w:b/>
          <w:i/>
          <w:sz w:val="28"/>
          <w:szCs w:val="28"/>
        </w:rPr>
        <w:t xml:space="preserve"> </w:t>
      </w:r>
      <w:r w:rsidR="00E00D01" w:rsidRPr="007E54EE">
        <w:rPr>
          <w:sz w:val="28"/>
          <w:szCs w:val="28"/>
        </w:rPr>
        <w:t xml:space="preserve">в том числе: </w:t>
      </w:r>
    </w:p>
    <w:p w:rsidR="00A638D8" w:rsidRPr="007E54EE" w:rsidRDefault="00C87EB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sz w:val="28"/>
          <w:szCs w:val="28"/>
        </w:rPr>
        <w:t xml:space="preserve">        -</w:t>
      </w:r>
      <w:r w:rsidRPr="007E54EE">
        <w:rPr>
          <w:b/>
          <w:i/>
          <w:sz w:val="28"/>
          <w:szCs w:val="28"/>
        </w:rPr>
        <w:t xml:space="preserve"> </w:t>
      </w:r>
      <w:r w:rsidR="00E00D01" w:rsidRPr="007E54EE">
        <w:rPr>
          <w:sz w:val="28"/>
          <w:szCs w:val="28"/>
        </w:rPr>
        <w:t xml:space="preserve">по счету </w:t>
      </w:r>
      <w:r w:rsidR="00E00D01" w:rsidRPr="007E54EE">
        <w:rPr>
          <w:color w:val="000000"/>
          <w:sz w:val="27"/>
          <w:szCs w:val="27"/>
        </w:rPr>
        <w:t>020511000 «Расчеты с плательщиками налоговых доходов»</w:t>
      </w:r>
      <w:r w:rsidRPr="007E54EE">
        <w:rPr>
          <w:color w:val="000000"/>
          <w:sz w:val="27"/>
          <w:szCs w:val="27"/>
        </w:rPr>
        <w:t xml:space="preserve"> в сумме – 4 101 958,04 рублей;</w:t>
      </w:r>
    </w:p>
    <w:p w:rsidR="00C87EB4" w:rsidRPr="007E54EE" w:rsidRDefault="00C87EB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sz w:val="28"/>
          <w:szCs w:val="28"/>
        </w:rPr>
        <w:lastRenderedPageBreak/>
        <w:t xml:space="preserve">        -</w:t>
      </w:r>
      <w:r w:rsidRPr="007E54EE">
        <w:rPr>
          <w:b/>
          <w:i/>
          <w:sz w:val="28"/>
          <w:szCs w:val="28"/>
        </w:rPr>
        <w:t xml:space="preserve"> </w:t>
      </w:r>
      <w:r w:rsidRPr="007E54EE">
        <w:rPr>
          <w:sz w:val="28"/>
          <w:szCs w:val="28"/>
        </w:rPr>
        <w:t xml:space="preserve">по счету </w:t>
      </w:r>
      <w:r w:rsidRPr="007E54EE">
        <w:rPr>
          <w:color w:val="000000"/>
          <w:sz w:val="27"/>
          <w:szCs w:val="27"/>
        </w:rPr>
        <w:t>020551000 «</w:t>
      </w:r>
      <w:r w:rsidR="0050531D" w:rsidRPr="007E54EE">
        <w:rPr>
          <w:color w:val="000000"/>
          <w:sz w:val="27"/>
          <w:szCs w:val="27"/>
        </w:rPr>
        <w:t>Расчеты по поступлениям от других бюджетов бюджетной системы Российской Федерации</w:t>
      </w:r>
      <w:r w:rsidRPr="007E54EE">
        <w:rPr>
          <w:color w:val="000000"/>
          <w:sz w:val="27"/>
          <w:szCs w:val="27"/>
        </w:rPr>
        <w:t>» в сумме – 23 239 100,00 рублей;</w:t>
      </w:r>
    </w:p>
    <w:p w:rsidR="00C87EB4" w:rsidRPr="007E54EE" w:rsidRDefault="00C87EB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sz w:val="28"/>
          <w:szCs w:val="28"/>
        </w:rPr>
        <w:t xml:space="preserve">        -</w:t>
      </w:r>
      <w:r w:rsidRPr="007E54EE">
        <w:rPr>
          <w:b/>
          <w:i/>
          <w:sz w:val="28"/>
          <w:szCs w:val="28"/>
        </w:rPr>
        <w:t xml:space="preserve"> </w:t>
      </w:r>
      <w:r w:rsidRPr="007E54EE">
        <w:rPr>
          <w:sz w:val="28"/>
          <w:szCs w:val="28"/>
        </w:rPr>
        <w:t xml:space="preserve">по счету </w:t>
      </w:r>
      <w:r w:rsidRPr="007E54EE">
        <w:rPr>
          <w:color w:val="000000"/>
          <w:sz w:val="27"/>
          <w:szCs w:val="27"/>
        </w:rPr>
        <w:t xml:space="preserve">020561000 </w:t>
      </w:r>
      <w:r w:rsidRPr="007E54EE">
        <w:rPr>
          <w:sz w:val="27"/>
          <w:szCs w:val="27"/>
        </w:rPr>
        <w:t>«</w:t>
      </w:r>
      <w:r w:rsidR="0050531D" w:rsidRPr="007E54EE">
        <w:rPr>
          <w:sz w:val="27"/>
          <w:szCs w:val="27"/>
        </w:rPr>
        <w:t>Р</w:t>
      </w:r>
      <w:r w:rsidR="0050531D" w:rsidRPr="007E54EE">
        <w:rPr>
          <w:color w:val="000000"/>
          <w:sz w:val="27"/>
          <w:szCs w:val="27"/>
        </w:rPr>
        <w:t>асчеты с плательщиками страховых взносов на обязательное социальное страхование</w:t>
      </w:r>
      <w:r w:rsidRPr="007E54EE">
        <w:rPr>
          <w:color w:val="000000"/>
          <w:sz w:val="27"/>
          <w:szCs w:val="27"/>
        </w:rPr>
        <w:t>» в сумме – 27 001 300,00 рублей.</w:t>
      </w:r>
    </w:p>
    <w:p w:rsidR="00C87EB4" w:rsidRPr="007E54EE" w:rsidRDefault="00C87EB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p>
    <w:p w:rsidR="00A638D8" w:rsidRPr="007E54EE" w:rsidRDefault="00A638D8" w:rsidP="00977F88">
      <w:pPr>
        <w:pStyle w:val="af6"/>
        <w:spacing w:line="276" w:lineRule="auto"/>
        <w:ind w:left="0"/>
        <w:contextualSpacing/>
        <w:jc w:val="both"/>
        <w:rPr>
          <w:sz w:val="28"/>
          <w:shd w:val="clear" w:color="auto" w:fill="FFFFFF"/>
        </w:rPr>
      </w:pPr>
      <w:r w:rsidRPr="007E54EE">
        <w:rPr>
          <w:b/>
          <w:i/>
          <w:sz w:val="28"/>
          <w:szCs w:val="28"/>
        </w:rPr>
        <w:t xml:space="preserve">        - по счету 020600000 «</w:t>
      </w:r>
      <w:r w:rsidRPr="007E54EE">
        <w:rPr>
          <w:b/>
          <w:i/>
          <w:sz w:val="28"/>
          <w:szCs w:val="28"/>
          <w:shd w:val="clear" w:color="auto" w:fill="FFFFFF"/>
        </w:rPr>
        <w:t xml:space="preserve">Расчеты по выданным авансам» в сумме </w:t>
      </w:r>
      <w:r w:rsidR="00C87EB4" w:rsidRPr="007E54EE">
        <w:rPr>
          <w:b/>
          <w:i/>
          <w:sz w:val="28"/>
          <w:szCs w:val="28"/>
          <w:shd w:val="clear" w:color="auto" w:fill="FFFFFF"/>
        </w:rPr>
        <w:t>18 396,08</w:t>
      </w:r>
      <w:r w:rsidRPr="007E54EE">
        <w:rPr>
          <w:b/>
          <w:i/>
          <w:sz w:val="28"/>
          <w:szCs w:val="28"/>
          <w:shd w:val="clear" w:color="auto" w:fill="FFFFFF"/>
        </w:rPr>
        <w:t xml:space="preserve"> рублей,</w:t>
      </w:r>
      <w:r w:rsidRPr="007E54EE">
        <w:rPr>
          <w:color w:val="464C55"/>
          <w:sz w:val="28"/>
          <w:szCs w:val="28"/>
          <w:shd w:val="clear" w:color="auto" w:fill="FFFFFF"/>
        </w:rPr>
        <w:t xml:space="preserve"> </w:t>
      </w:r>
      <w:r w:rsidRPr="007E54EE">
        <w:rPr>
          <w:sz w:val="28"/>
          <w:szCs w:val="28"/>
          <w:shd w:val="clear" w:color="auto" w:fill="FFFFFF"/>
        </w:rPr>
        <w:t>из них:</w:t>
      </w:r>
    </w:p>
    <w:p w:rsidR="00A638D8" w:rsidRPr="007E54EE" w:rsidRDefault="00DB02C5" w:rsidP="00977F88">
      <w:pPr>
        <w:pStyle w:val="af6"/>
        <w:numPr>
          <w:ilvl w:val="0"/>
          <w:numId w:val="11"/>
        </w:numPr>
        <w:spacing w:line="276" w:lineRule="auto"/>
        <w:ind w:left="0" w:firstLine="0"/>
        <w:contextualSpacing/>
        <w:jc w:val="both"/>
        <w:rPr>
          <w:sz w:val="28"/>
          <w:szCs w:val="28"/>
          <w:shd w:val="clear" w:color="auto" w:fill="FFFFFF"/>
        </w:rPr>
      </w:pPr>
      <w:r w:rsidRPr="007E54EE">
        <w:rPr>
          <w:shd w:val="clear" w:color="auto" w:fill="FFFFFF"/>
        </w:rPr>
        <w:t xml:space="preserve">          </w:t>
      </w:r>
      <w:r w:rsidR="00A638D8" w:rsidRPr="007E54EE">
        <w:rPr>
          <w:shd w:val="clear" w:color="auto" w:fill="FFFFFF"/>
        </w:rPr>
        <w:t xml:space="preserve">- </w:t>
      </w:r>
      <w:r w:rsidR="00A638D8" w:rsidRPr="007E54EE">
        <w:rPr>
          <w:sz w:val="28"/>
          <w:shd w:val="clear" w:color="auto" w:fill="FFFFFF"/>
        </w:rPr>
        <w:t xml:space="preserve"> по счету </w:t>
      </w:r>
      <w:r w:rsidR="0050531D" w:rsidRPr="007E54EE">
        <w:rPr>
          <w:sz w:val="28"/>
          <w:shd w:val="clear" w:color="auto" w:fill="FFFFFF"/>
        </w:rPr>
        <w:t>0</w:t>
      </w:r>
      <w:r w:rsidR="00A638D8" w:rsidRPr="007E54EE">
        <w:rPr>
          <w:sz w:val="28"/>
          <w:szCs w:val="28"/>
          <w:shd w:val="clear" w:color="auto" w:fill="FFFFFF"/>
        </w:rPr>
        <w:t>20621</w:t>
      </w:r>
      <w:r w:rsidR="00C87EB4" w:rsidRPr="007E54EE">
        <w:rPr>
          <w:sz w:val="28"/>
          <w:szCs w:val="28"/>
          <w:shd w:val="clear" w:color="auto" w:fill="FFFFFF"/>
        </w:rPr>
        <w:t>000</w:t>
      </w:r>
      <w:r w:rsidR="00A638D8" w:rsidRPr="007E54EE">
        <w:rPr>
          <w:sz w:val="28"/>
          <w:szCs w:val="28"/>
          <w:shd w:val="clear" w:color="auto" w:fill="FFFFFF"/>
        </w:rPr>
        <w:t xml:space="preserve"> «Расчеты по авансам по услугам связи» в </w:t>
      </w:r>
      <w:r w:rsidR="00A638D8" w:rsidRPr="007E54EE">
        <w:rPr>
          <w:sz w:val="28"/>
          <w:shd w:val="clear" w:color="auto" w:fill="FFFFFF"/>
        </w:rPr>
        <w:t xml:space="preserve">сумме – </w:t>
      </w:r>
      <w:r w:rsidR="00C87EB4" w:rsidRPr="007E54EE">
        <w:rPr>
          <w:sz w:val="28"/>
          <w:shd w:val="clear" w:color="auto" w:fill="FFFFFF"/>
        </w:rPr>
        <w:t>2 049,90</w:t>
      </w:r>
      <w:r w:rsidR="00A638D8" w:rsidRPr="007E54EE">
        <w:rPr>
          <w:sz w:val="28"/>
          <w:shd w:val="clear" w:color="auto" w:fill="FFFFFF"/>
        </w:rPr>
        <w:t xml:space="preserve">  рублей;</w:t>
      </w:r>
    </w:p>
    <w:p w:rsidR="00A638D8" w:rsidRPr="007E54EE" w:rsidRDefault="00DB02C5" w:rsidP="00977F88">
      <w:pPr>
        <w:pStyle w:val="af6"/>
        <w:numPr>
          <w:ilvl w:val="0"/>
          <w:numId w:val="11"/>
        </w:numPr>
        <w:tabs>
          <w:tab w:val="clear" w:pos="432"/>
          <w:tab w:val="num" w:pos="-142"/>
          <w:tab w:val="left" w:pos="567"/>
        </w:tabs>
        <w:spacing w:line="276" w:lineRule="auto"/>
        <w:ind w:left="0"/>
        <w:contextualSpacing/>
        <w:jc w:val="both"/>
        <w:rPr>
          <w:sz w:val="28"/>
          <w:shd w:val="clear" w:color="auto" w:fill="FFFFFF"/>
        </w:rPr>
      </w:pPr>
      <w:r w:rsidRPr="007E54EE">
        <w:rPr>
          <w:sz w:val="28"/>
          <w:shd w:val="clear" w:color="auto" w:fill="FFFFFF"/>
        </w:rPr>
        <w:t xml:space="preserve">              </w:t>
      </w:r>
      <w:r w:rsidR="00A638D8" w:rsidRPr="007E54EE">
        <w:rPr>
          <w:sz w:val="28"/>
          <w:shd w:val="clear" w:color="auto" w:fill="FFFFFF"/>
        </w:rPr>
        <w:t xml:space="preserve">- по счету </w:t>
      </w:r>
      <w:r w:rsidR="0050531D" w:rsidRPr="007E54EE">
        <w:rPr>
          <w:sz w:val="28"/>
          <w:shd w:val="clear" w:color="auto" w:fill="FFFFFF"/>
        </w:rPr>
        <w:t>0</w:t>
      </w:r>
      <w:r w:rsidR="00A638D8" w:rsidRPr="007E54EE">
        <w:rPr>
          <w:sz w:val="28"/>
          <w:shd w:val="clear" w:color="auto" w:fill="FFFFFF"/>
        </w:rPr>
        <w:t>2062</w:t>
      </w:r>
      <w:r w:rsidRPr="007E54EE">
        <w:rPr>
          <w:sz w:val="28"/>
          <w:shd w:val="clear" w:color="auto" w:fill="FFFFFF"/>
        </w:rPr>
        <w:t>6000</w:t>
      </w:r>
      <w:r w:rsidR="00A638D8" w:rsidRPr="007E54EE">
        <w:rPr>
          <w:sz w:val="28"/>
          <w:shd w:val="clear" w:color="auto" w:fill="FFFFFF"/>
        </w:rPr>
        <w:t xml:space="preserve"> </w:t>
      </w:r>
      <w:r w:rsidR="00A638D8" w:rsidRPr="007E54EE">
        <w:rPr>
          <w:sz w:val="28"/>
          <w:szCs w:val="28"/>
          <w:shd w:val="clear" w:color="auto" w:fill="FFFFFF"/>
        </w:rPr>
        <w:t>«</w:t>
      </w:r>
      <w:r w:rsidR="0050531D" w:rsidRPr="007E54EE">
        <w:rPr>
          <w:color w:val="000000"/>
          <w:sz w:val="27"/>
          <w:szCs w:val="27"/>
        </w:rPr>
        <w:t>Расчеты по авансам по прочим работам, услугам</w:t>
      </w:r>
      <w:r w:rsidR="003C7E5D" w:rsidRPr="007E54EE">
        <w:rPr>
          <w:color w:val="000000"/>
          <w:sz w:val="27"/>
          <w:szCs w:val="27"/>
        </w:rPr>
        <w:t xml:space="preserve">» </w:t>
      </w:r>
      <w:r w:rsidR="00A638D8" w:rsidRPr="007E54EE">
        <w:rPr>
          <w:sz w:val="28"/>
          <w:shd w:val="clear" w:color="auto" w:fill="FFFFFF"/>
        </w:rPr>
        <w:t xml:space="preserve">в сумме -  </w:t>
      </w:r>
      <w:r w:rsidRPr="007E54EE">
        <w:rPr>
          <w:sz w:val="28"/>
          <w:shd w:val="clear" w:color="auto" w:fill="FFFFFF"/>
        </w:rPr>
        <w:t>16 346,18</w:t>
      </w:r>
      <w:r w:rsidR="00A638D8" w:rsidRPr="007E54EE">
        <w:rPr>
          <w:sz w:val="28"/>
          <w:shd w:val="clear" w:color="auto" w:fill="FFFFFF"/>
        </w:rPr>
        <w:t xml:space="preserve"> рублей</w:t>
      </w:r>
      <w:r w:rsidR="003C7E5D" w:rsidRPr="007E54EE">
        <w:rPr>
          <w:sz w:val="28"/>
          <w:shd w:val="clear" w:color="auto" w:fill="FFFFFF"/>
        </w:rPr>
        <w:t>.</w:t>
      </w:r>
    </w:p>
    <w:p w:rsidR="00DB02C5" w:rsidRPr="007E54EE" w:rsidRDefault="00DB02C5" w:rsidP="00977F88">
      <w:pPr>
        <w:pStyle w:val="af6"/>
        <w:numPr>
          <w:ilvl w:val="0"/>
          <w:numId w:val="11"/>
        </w:numPr>
        <w:tabs>
          <w:tab w:val="clear" w:pos="432"/>
          <w:tab w:val="num" w:pos="-142"/>
          <w:tab w:val="left" w:pos="567"/>
        </w:tabs>
        <w:spacing w:line="276" w:lineRule="auto"/>
        <w:ind w:left="0"/>
        <w:contextualSpacing/>
        <w:jc w:val="both"/>
        <w:rPr>
          <w:sz w:val="28"/>
          <w:shd w:val="clear" w:color="auto" w:fill="FFFFFF"/>
        </w:rPr>
      </w:pPr>
    </w:p>
    <w:p w:rsidR="003C7E5D" w:rsidRPr="007E54EE" w:rsidRDefault="00E00D01" w:rsidP="00977F88">
      <w:pPr>
        <w:pStyle w:val="af6"/>
        <w:spacing w:line="276" w:lineRule="auto"/>
        <w:ind w:left="0"/>
        <w:contextualSpacing/>
        <w:jc w:val="both"/>
        <w:rPr>
          <w:bCs/>
          <w:color w:val="000000"/>
          <w:sz w:val="28"/>
          <w:szCs w:val="28"/>
          <w:shd w:val="clear" w:color="auto" w:fill="FFFFFF"/>
        </w:rPr>
      </w:pPr>
      <w:r w:rsidRPr="007E54EE">
        <w:rPr>
          <w:b/>
          <w:i/>
          <w:sz w:val="28"/>
          <w:szCs w:val="28"/>
        </w:rPr>
        <w:t xml:space="preserve">       </w:t>
      </w:r>
      <w:r w:rsidR="003C7E5D" w:rsidRPr="007E54EE">
        <w:rPr>
          <w:b/>
          <w:i/>
          <w:sz w:val="28"/>
          <w:szCs w:val="28"/>
        </w:rPr>
        <w:t xml:space="preserve"> </w:t>
      </w:r>
      <w:r w:rsidR="00A638D8" w:rsidRPr="007E54EE">
        <w:rPr>
          <w:b/>
          <w:i/>
          <w:sz w:val="28"/>
          <w:szCs w:val="28"/>
        </w:rPr>
        <w:t>- по счету 030300000</w:t>
      </w:r>
      <w:r w:rsidR="00DB02C5" w:rsidRPr="007E54EE">
        <w:rPr>
          <w:b/>
          <w:i/>
          <w:sz w:val="28"/>
          <w:szCs w:val="28"/>
        </w:rPr>
        <w:t xml:space="preserve"> </w:t>
      </w:r>
      <w:r w:rsidR="00A638D8" w:rsidRPr="007E54EE">
        <w:rPr>
          <w:b/>
          <w:i/>
          <w:sz w:val="28"/>
          <w:szCs w:val="28"/>
        </w:rPr>
        <w:t>«Расчеты по платежам в бюджеты»</w:t>
      </w:r>
      <w:r w:rsidR="00A638D8" w:rsidRPr="007E54EE">
        <w:rPr>
          <w:sz w:val="28"/>
          <w:szCs w:val="28"/>
        </w:rPr>
        <w:t xml:space="preserve"> в сумме </w:t>
      </w:r>
      <w:r w:rsidR="00DB02C5" w:rsidRPr="007E54EE">
        <w:rPr>
          <w:b/>
          <w:i/>
          <w:sz w:val="28"/>
          <w:szCs w:val="28"/>
        </w:rPr>
        <w:t>22 189,82</w:t>
      </w:r>
      <w:r w:rsidR="00A638D8" w:rsidRPr="007E54EE">
        <w:rPr>
          <w:sz w:val="28"/>
          <w:szCs w:val="28"/>
        </w:rPr>
        <w:t xml:space="preserve"> рублей, </w:t>
      </w:r>
      <w:r w:rsidRPr="007E54EE">
        <w:rPr>
          <w:sz w:val="28"/>
          <w:szCs w:val="28"/>
        </w:rPr>
        <w:t>в том числе</w:t>
      </w:r>
      <w:r w:rsidR="00A638D8" w:rsidRPr="007E54EE">
        <w:rPr>
          <w:sz w:val="28"/>
          <w:szCs w:val="28"/>
        </w:rPr>
        <w:t>:</w:t>
      </w:r>
      <w:r w:rsidRPr="007E54EE">
        <w:rPr>
          <w:sz w:val="28"/>
          <w:szCs w:val="28"/>
        </w:rPr>
        <w:t xml:space="preserve"> </w:t>
      </w:r>
      <w:r w:rsidR="003C7E5D" w:rsidRPr="007E54EE">
        <w:rPr>
          <w:sz w:val="28"/>
          <w:szCs w:val="28"/>
        </w:rPr>
        <w:t>по счету 30302</w:t>
      </w:r>
      <w:r w:rsidR="00DB02C5" w:rsidRPr="007E54EE">
        <w:rPr>
          <w:sz w:val="28"/>
          <w:szCs w:val="28"/>
        </w:rPr>
        <w:t>000</w:t>
      </w:r>
      <w:r w:rsidR="003C7E5D" w:rsidRPr="007E54EE">
        <w:rPr>
          <w:sz w:val="28"/>
          <w:szCs w:val="28"/>
        </w:rPr>
        <w:t xml:space="preserve"> «Р</w:t>
      </w:r>
      <w:r w:rsidR="003C7E5D" w:rsidRPr="007E54EE">
        <w:rPr>
          <w:bCs/>
          <w:color w:val="000000"/>
          <w:sz w:val="28"/>
          <w:szCs w:val="28"/>
          <w:shd w:val="clear" w:color="auto" w:fill="FFFFFF"/>
        </w:rPr>
        <w:t>асчеты по страховым взносам на обязательное социальное страхование на случай временной нетрудоспособности и в связи с материнством»</w:t>
      </w:r>
      <w:r w:rsidRPr="007E54EE">
        <w:rPr>
          <w:bCs/>
          <w:color w:val="000000"/>
          <w:sz w:val="28"/>
          <w:szCs w:val="28"/>
          <w:shd w:val="clear" w:color="auto" w:fill="FFFFFF"/>
        </w:rPr>
        <w:t>.</w:t>
      </w:r>
    </w:p>
    <w:p w:rsidR="00E00D01" w:rsidRPr="007E54EE" w:rsidRDefault="00E00D01" w:rsidP="00977F88">
      <w:pPr>
        <w:pStyle w:val="af6"/>
        <w:tabs>
          <w:tab w:val="left" w:pos="567"/>
        </w:tabs>
        <w:spacing w:line="276" w:lineRule="auto"/>
        <w:ind w:left="0"/>
        <w:contextualSpacing/>
        <w:jc w:val="both"/>
        <w:rPr>
          <w:i/>
          <w:sz w:val="28"/>
          <w:szCs w:val="28"/>
        </w:rPr>
      </w:pPr>
    </w:p>
    <w:p w:rsidR="00476664" w:rsidRPr="007E54EE" w:rsidRDefault="0047666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i/>
          <w:sz w:val="28"/>
          <w:szCs w:val="28"/>
        </w:rPr>
        <w:t xml:space="preserve">        </w:t>
      </w:r>
      <w:r w:rsidR="00FF120D" w:rsidRPr="007E54EE">
        <w:rPr>
          <w:i/>
          <w:sz w:val="28"/>
          <w:szCs w:val="28"/>
        </w:rPr>
        <w:t xml:space="preserve">Кредиторская задолженность </w:t>
      </w:r>
      <w:r w:rsidR="0004164A" w:rsidRPr="007E54EE">
        <w:rPr>
          <w:sz w:val="28"/>
          <w:szCs w:val="28"/>
        </w:rPr>
        <w:t>по бюд</w:t>
      </w:r>
      <w:r w:rsidR="00DB02C5" w:rsidRPr="007E54EE">
        <w:rPr>
          <w:sz w:val="28"/>
          <w:szCs w:val="28"/>
        </w:rPr>
        <w:t>жетной деятельности на 01.01.2020</w:t>
      </w:r>
      <w:r w:rsidR="0004164A" w:rsidRPr="007E54EE">
        <w:rPr>
          <w:sz w:val="28"/>
          <w:szCs w:val="28"/>
        </w:rPr>
        <w:t xml:space="preserve">г. составила </w:t>
      </w:r>
      <w:r w:rsidRPr="007E54EE">
        <w:rPr>
          <w:b/>
          <w:i/>
          <w:sz w:val="28"/>
          <w:szCs w:val="28"/>
        </w:rPr>
        <w:t>7 568 303,94</w:t>
      </w:r>
      <w:r w:rsidR="0004164A" w:rsidRPr="007E54EE">
        <w:rPr>
          <w:sz w:val="28"/>
          <w:szCs w:val="28"/>
        </w:rPr>
        <w:t xml:space="preserve"> рублей, которая сложилась </w:t>
      </w:r>
      <w:r w:rsidR="00555FA8" w:rsidRPr="007E54EE">
        <w:rPr>
          <w:sz w:val="28"/>
          <w:szCs w:val="28"/>
        </w:rPr>
        <w:t>из задолженности</w:t>
      </w:r>
      <w:r w:rsidRPr="007E54EE">
        <w:rPr>
          <w:sz w:val="28"/>
          <w:szCs w:val="28"/>
        </w:rPr>
        <w:t>:</w:t>
      </w:r>
    </w:p>
    <w:p w:rsidR="00476664" w:rsidRPr="007E54EE" w:rsidRDefault="0047666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i/>
          <w:sz w:val="28"/>
          <w:szCs w:val="28"/>
        </w:rPr>
        <w:t xml:space="preserve">        - </w:t>
      </w:r>
      <w:r w:rsidR="00555FA8" w:rsidRPr="007E54EE">
        <w:rPr>
          <w:sz w:val="28"/>
          <w:szCs w:val="28"/>
        </w:rPr>
        <w:t xml:space="preserve"> </w:t>
      </w:r>
      <w:r w:rsidR="00555FA8" w:rsidRPr="007E54EE">
        <w:rPr>
          <w:b/>
          <w:i/>
          <w:sz w:val="28"/>
          <w:szCs w:val="28"/>
        </w:rPr>
        <w:t>по счету 020500000</w:t>
      </w:r>
      <w:r w:rsidR="00555FA8" w:rsidRPr="007E54EE">
        <w:rPr>
          <w:i/>
          <w:sz w:val="28"/>
          <w:szCs w:val="28"/>
        </w:rPr>
        <w:t xml:space="preserve"> </w:t>
      </w:r>
      <w:r w:rsidR="00555FA8" w:rsidRPr="007E54EE">
        <w:rPr>
          <w:b/>
          <w:i/>
          <w:sz w:val="28"/>
          <w:szCs w:val="28"/>
        </w:rPr>
        <w:t>«Расчеты по доходам»</w:t>
      </w:r>
      <w:r w:rsidRPr="007E54EE">
        <w:rPr>
          <w:b/>
          <w:i/>
          <w:sz w:val="28"/>
          <w:szCs w:val="28"/>
        </w:rPr>
        <w:t xml:space="preserve"> в сумме 7 195 665,74 рублей, </w:t>
      </w:r>
      <w:r w:rsidRPr="007E54EE">
        <w:rPr>
          <w:sz w:val="28"/>
          <w:szCs w:val="28"/>
        </w:rPr>
        <w:t xml:space="preserve">в том числе: </w:t>
      </w:r>
    </w:p>
    <w:p w:rsidR="00EE1700" w:rsidRPr="007E54EE" w:rsidRDefault="0047666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sz w:val="28"/>
          <w:szCs w:val="28"/>
        </w:rPr>
        <w:t xml:space="preserve">        -</w:t>
      </w:r>
      <w:r w:rsidRPr="007E54EE">
        <w:rPr>
          <w:b/>
          <w:i/>
          <w:sz w:val="28"/>
          <w:szCs w:val="28"/>
        </w:rPr>
        <w:t xml:space="preserve"> </w:t>
      </w:r>
      <w:r w:rsidRPr="007E54EE">
        <w:rPr>
          <w:sz w:val="28"/>
          <w:szCs w:val="28"/>
        </w:rPr>
        <w:t xml:space="preserve">по счету </w:t>
      </w:r>
      <w:r w:rsidRPr="007E54EE">
        <w:rPr>
          <w:color w:val="000000"/>
          <w:sz w:val="27"/>
          <w:szCs w:val="27"/>
        </w:rPr>
        <w:t>020511000 «Расчеты с плательщиками налоговых доходов» в сумме – 7 195 665,74 рублей;</w:t>
      </w:r>
    </w:p>
    <w:p w:rsidR="00476664" w:rsidRPr="007E54EE" w:rsidRDefault="00EE1700"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sz w:val="28"/>
          <w:szCs w:val="28"/>
        </w:rPr>
        <w:t xml:space="preserve">        </w:t>
      </w:r>
      <w:r w:rsidR="00476664" w:rsidRPr="007E54EE">
        <w:rPr>
          <w:i/>
          <w:sz w:val="28"/>
          <w:szCs w:val="28"/>
        </w:rPr>
        <w:t xml:space="preserve">- </w:t>
      </w:r>
      <w:r w:rsidR="00476664" w:rsidRPr="007E54EE">
        <w:rPr>
          <w:sz w:val="28"/>
          <w:szCs w:val="28"/>
        </w:rPr>
        <w:t xml:space="preserve"> </w:t>
      </w:r>
      <w:r w:rsidR="00476664" w:rsidRPr="007E54EE">
        <w:rPr>
          <w:b/>
          <w:i/>
          <w:sz w:val="28"/>
          <w:szCs w:val="28"/>
        </w:rPr>
        <w:t>по счету 030200000</w:t>
      </w:r>
      <w:r w:rsidR="00476664" w:rsidRPr="007E54EE">
        <w:rPr>
          <w:i/>
          <w:sz w:val="28"/>
          <w:szCs w:val="28"/>
        </w:rPr>
        <w:t xml:space="preserve"> </w:t>
      </w:r>
      <w:r w:rsidR="00476664" w:rsidRPr="007E54EE">
        <w:rPr>
          <w:b/>
          <w:i/>
          <w:sz w:val="28"/>
          <w:szCs w:val="28"/>
        </w:rPr>
        <w:t>«Расчеты</w:t>
      </w:r>
      <w:r w:rsidR="0050531D" w:rsidRPr="007E54EE">
        <w:rPr>
          <w:b/>
          <w:i/>
          <w:sz w:val="28"/>
          <w:szCs w:val="28"/>
        </w:rPr>
        <w:t xml:space="preserve"> по принятым о</w:t>
      </w:r>
      <w:r w:rsidRPr="007E54EE">
        <w:rPr>
          <w:b/>
          <w:i/>
          <w:sz w:val="28"/>
          <w:szCs w:val="28"/>
        </w:rPr>
        <w:t>бязательствам»</w:t>
      </w:r>
      <w:r w:rsidRPr="007E54EE">
        <w:rPr>
          <w:sz w:val="28"/>
          <w:shd w:val="clear" w:color="auto" w:fill="FFFFFF"/>
        </w:rPr>
        <w:t xml:space="preserve"> </w:t>
      </w:r>
      <w:r w:rsidR="00476664" w:rsidRPr="007E54EE">
        <w:rPr>
          <w:b/>
          <w:i/>
          <w:sz w:val="28"/>
          <w:szCs w:val="28"/>
        </w:rPr>
        <w:t xml:space="preserve"> в сумме 372 638,20 рублей, </w:t>
      </w:r>
      <w:r w:rsidR="00476664" w:rsidRPr="007E54EE">
        <w:rPr>
          <w:sz w:val="28"/>
          <w:szCs w:val="28"/>
        </w:rPr>
        <w:t xml:space="preserve">в том числе: </w:t>
      </w:r>
    </w:p>
    <w:p w:rsidR="00476664" w:rsidRPr="007E54EE" w:rsidRDefault="0047666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sz w:val="28"/>
          <w:szCs w:val="28"/>
        </w:rPr>
        <w:t xml:space="preserve">        -</w:t>
      </w:r>
      <w:r w:rsidRPr="007E54EE">
        <w:rPr>
          <w:b/>
          <w:i/>
          <w:sz w:val="28"/>
          <w:szCs w:val="28"/>
        </w:rPr>
        <w:t xml:space="preserve"> </w:t>
      </w:r>
      <w:r w:rsidRPr="007E54EE">
        <w:rPr>
          <w:sz w:val="28"/>
          <w:szCs w:val="28"/>
        </w:rPr>
        <w:t xml:space="preserve">по счету </w:t>
      </w:r>
      <w:r w:rsidRPr="007E54EE">
        <w:rPr>
          <w:sz w:val="27"/>
          <w:szCs w:val="27"/>
        </w:rPr>
        <w:t>0302</w:t>
      </w:r>
      <w:r w:rsidR="00EE4CEC" w:rsidRPr="007E54EE">
        <w:rPr>
          <w:sz w:val="27"/>
          <w:szCs w:val="27"/>
        </w:rPr>
        <w:t>25000</w:t>
      </w:r>
      <w:r w:rsidRPr="007E54EE">
        <w:rPr>
          <w:sz w:val="27"/>
          <w:szCs w:val="27"/>
        </w:rPr>
        <w:t xml:space="preserve"> «Расчеты </w:t>
      </w:r>
      <w:r w:rsidR="00EE1700" w:rsidRPr="007E54EE">
        <w:rPr>
          <w:sz w:val="27"/>
          <w:szCs w:val="27"/>
        </w:rPr>
        <w:t>по работам, услугам по содержанию имущества</w:t>
      </w:r>
      <w:r w:rsidRPr="007E54EE">
        <w:rPr>
          <w:sz w:val="27"/>
          <w:szCs w:val="27"/>
        </w:rPr>
        <w:t xml:space="preserve">» в сумме – </w:t>
      </w:r>
      <w:r w:rsidR="00EE4CEC" w:rsidRPr="007E54EE">
        <w:rPr>
          <w:sz w:val="27"/>
          <w:szCs w:val="27"/>
        </w:rPr>
        <w:t>348 073,20</w:t>
      </w:r>
      <w:r w:rsidRPr="007E54EE">
        <w:rPr>
          <w:sz w:val="27"/>
          <w:szCs w:val="27"/>
        </w:rPr>
        <w:t xml:space="preserve"> рублей;</w:t>
      </w:r>
    </w:p>
    <w:p w:rsidR="00EE4CEC" w:rsidRPr="007E54EE" w:rsidRDefault="00EE4CEC"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sz w:val="28"/>
          <w:szCs w:val="28"/>
        </w:rPr>
        <w:t xml:space="preserve">        -</w:t>
      </w:r>
      <w:r w:rsidRPr="007E54EE">
        <w:rPr>
          <w:b/>
          <w:i/>
          <w:sz w:val="28"/>
          <w:szCs w:val="28"/>
        </w:rPr>
        <w:t xml:space="preserve"> </w:t>
      </w:r>
      <w:r w:rsidRPr="007E54EE">
        <w:rPr>
          <w:sz w:val="28"/>
          <w:szCs w:val="28"/>
        </w:rPr>
        <w:t xml:space="preserve">по счету </w:t>
      </w:r>
      <w:r w:rsidRPr="007E54EE">
        <w:rPr>
          <w:sz w:val="27"/>
          <w:szCs w:val="27"/>
        </w:rPr>
        <w:t xml:space="preserve">030226000 «Расчеты </w:t>
      </w:r>
      <w:r w:rsidR="00EE1700" w:rsidRPr="007E54EE">
        <w:rPr>
          <w:sz w:val="27"/>
          <w:szCs w:val="27"/>
        </w:rPr>
        <w:t>по прочим работам, услугам</w:t>
      </w:r>
      <w:r w:rsidRPr="007E54EE">
        <w:rPr>
          <w:sz w:val="27"/>
          <w:szCs w:val="27"/>
        </w:rPr>
        <w:t>» в сумме – 24 565,00 рублей;</w:t>
      </w:r>
    </w:p>
    <w:p w:rsidR="009A7852" w:rsidRPr="007E54EE" w:rsidRDefault="00EE1700" w:rsidP="00977F88">
      <w:pPr>
        <w:spacing w:after="0"/>
        <w:ind w:firstLine="540"/>
        <w:jc w:val="both"/>
        <w:rPr>
          <w:rFonts w:ascii="Times New Roman" w:hAnsi="Times New Roman"/>
          <w:sz w:val="28"/>
          <w:szCs w:val="28"/>
        </w:rPr>
      </w:pPr>
      <w:r w:rsidRPr="007E54EE">
        <w:rPr>
          <w:rFonts w:ascii="Times New Roman" w:hAnsi="Times New Roman"/>
          <w:sz w:val="28"/>
          <w:szCs w:val="28"/>
        </w:rPr>
        <w:t xml:space="preserve">По </w:t>
      </w:r>
      <w:r w:rsidR="009A7852" w:rsidRPr="007E54EE">
        <w:rPr>
          <w:rFonts w:ascii="Times New Roman" w:hAnsi="Times New Roman"/>
          <w:sz w:val="28"/>
          <w:szCs w:val="28"/>
        </w:rPr>
        <w:t>с</w:t>
      </w:r>
      <w:r w:rsidR="007F068B" w:rsidRPr="007E54EE">
        <w:rPr>
          <w:rFonts w:ascii="Times New Roman" w:hAnsi="Times New Roman"/>
          <w:sz w:val="28"/>
          <w:szCs w:val="28"/>
        </w:rPr>
        <w:t xml:space="preserve">остоянию </w:t>
      </w:r>
      <w:r w:rsidR="00736F68" w:rsidRPr="007E54EE">
        <w:rPr>
          <w:rFonts w:ascii="Times New Roman" w:hAnsi="Times New Roman"/>
          <w:sz w:val="28"/>
          <w:szCs w:val="28"/>
        </w:rPr>
        <w:t>на 01.01.20</w:t>
      </w:r>
      <w:r w:rsidR="00EE4CEC" w:rsidRPr="007E54EE">
        <w:rPr>
          <w:rFonts w:ascii="Times New Roman" w:hAnsi="Times New Roman"/>
          <w:sz w:val="28"/>
          <w:szCs w:val="28"/>
        </w:rPr>
        <w:t>20</w:t>
      </w:r>
      <w:r w:rsidR="00736F68" w:rsidRPr="007E54EE">
        <w:rPr>
          <w:rFonts w:ascii="Times New Roman" w:hAnsi="Times New Roman"/>
          <w:sz w:val="28"/>
          <w:szCs w:val="28"/>
        </w:rPr>
        <w:t xml:space="preserve"> </w:t>
      </w:r>
      <w:r w:rsidR="009A7852" w:rsidRPr="007E54EE">
        <w:rPr>
          <w:rFonts w:ascii="Times New Roman" w:hAnsi="Times New Roman"/>
          <w:sz w:val="28"/>
          <w:szCs w:val="28"/>
        </w:rPr>
        <w:t>года</w:t>
      </w:r>
      <w:r w:rsidR="00736F68" w:rsidRPr="007E54EE">
        <w:rPr>
          <w:rFonts w:ascii="Times New Roman" w:hAnsi="Times New Roman"/>
          <w:sz w:val="28"/>
          <w:szCs w:val="28"/>
        </w:rPr>
        <w:t xml:space="preserve"> по данным бюджетной отчетности</w:t>
      </w:r>
      <w:r w:rsidR="009A7852" w:rsidRPr="007E54EE">
        <w:rPr>
          <w:rFonts w:ascii="Times New Roman" w:hAnsi="Times New Roman"/>
          <w:sz w:val="28"/>
          <w:szCs w:val="28"/>
        </w:rPr>
        <w:t>, просроченн</w:t>
      </w:r>
      <w:r w:rsidR="00736F68" w:rsidRPr="007E54EE">
        <w:rPr>
          <w:rFonts w:ascii="Times New Roman" w:hAnsi="Times New Roman"/>
          <w:sz w:val="28"/>
          <w:szCs w:val="28"/>
        </w:rPr>
        <w:t>ая</w:t>
      </w:r>
      <w:r w:rsidR="009A7852" w:rsidRPr="007E54EE">
        <w:rPr>
          <w:rFonts w:ascii="Times New Roman" w:hAnsi="Times New Roman"/>
          <w:sz w:val="28"/>
          <w:szCs w:val="28"/>
        </w:rPr>
        <w:t xml:space="preserve"> дебиторская</w:t>
      </w:r>
      <w:r w:rsidR="00EE4CEC" w:rsidRPr="007E54EE">
        <w:rPr>
          <w:rFonts w:ascii="Times New Roman" w:hAnsi="Times New Roman"/>
          <w:sz w:val="28"/>
          <w:szCs w:val="28"/>
        </w:rPr>
        <w:t xml:space="preserve"> (кредиторская)</w:t>
      </w:r>
      <w:r w:rsidR="009A7852" w:rsidRPr="007E54EE">
        <w:rPr>
          <w:rFonts w:ascii="Times New Roman" w:hAnsi="Times New Roman"/>
          <w:sz w:val="28"/>
          <w:szCs w:val="28"/>
        </w:rPr>
        <w:t xml:space="preserve"> задолженност</w:t>
      </w:r>
      <w:r w:rsidR="00736F68" w:rsidRPr="007E54EE">
        <w:rPr>
          <w:rFonts w:ascii="Times New Roman" w:hAnsi="Times New Roman"/>
          <w:sz w:val="28"/>
          <w:szCs w:val="28"/>
        </w:rPr>
        <w:t>ь</w:t>
      </w:r>
      <w:r w:rsidR="00EE4CEC" w:rsidRPr="007E54EE">
        <w:rPr>
          <w:rFonts w:ascii="Times New Roman" w:hAnsi="Times New Roman"/>
          <w:sz w:val="28"/>
          <w:szCs w:val="28"/>
        </w:rPr>
        <w:t xml:space="preserve"> отсутствует. </w:t>
      </w:r>
      <w:r w:rsidR="00736F68" w:rsidRPr="007E54EE">
        <w:rPr>
          <w:rFonts w:ascii="Times New Roman" w:hAnsi="Times New Roman"/>
          <w:sz w:val="28"/>
          <w:szCs w:val="28"/>
        </w:rPr>
        <w:t xml:space="preserve"> </w:t>
      </w:r>
    </w:p>
    <w:p w:rsidR="00736F68" w:rsidRPr="007E54EE" w:rsidRDefault="00736F68" w:rsidP="00977F88">
      <w:pPr>
        <w:spacing w:after="0"/>
        <w:ind w:firstLine="567"/>
        <w:jc w:val="both"/>
        <w:rPr>
          <w:rFonts w:ascii="Times New Roman" w:hAnsi="Times New Roman"/>
          <w:sz w:val="28"/>
          <w:szCs w:val="28"/>
        </w:rPr>
      </w:pPr>
    </w:p>
    <w:p w:rsidR="00F67445" w:rsidRPr="007E54EE" w:rsidRDefault="00ED041F" w:rsidP="00977F88">
      <w:pPr>
        <w:spacing w:after="0"/>
        <w:ind w:firstLine="567"/>
        <w:jc w:val="both"/>
        <w:rPr>
          <w:rFonts w:ascii="Times New Roman" w:hAnsi="Times New Roman"/>
          <w:i/>
          <w:sz w:val="28"/>
          <w:szCs w:val="28"/>
        </w:rPr>
      </w:pPr>
      <w:r w:rsidRPr="007E54EE">
        <w:rPr>
          <w:rFonts w:ascii="Times New Roman" w:hAnsi="Times New Roman"/>
          <w:b/>
          <w:i/>
          <w:sz w:val="28"/>
          <w:szCs w:val="28"/>
        </w:rPr>
        <w:t>Сведения о финансовых вложениях получателя бюджетных средств, администратора источников финансирования дефицита бюджета (ф.0503171)</w:t>
      </w:r>
      <w:r w:rsidRPr="007E54EE">
        <w:rPr>
          <w:rFonts w:ascii="Times New Roman" w:hAnsi="Times New Roman"/>
          <w:b/>
          <w:sz w:val="28"/>
          <w:szCs w:val="28"/>
        </w:rPr>
        <w:t xml:space="preserve"> </w:t>
      </w:r>
      <w:r w:rsidR="007F068B" w:rsidRPr="007E54EE">
        <w:rPr>
          <w:rFonts w:ascii="Times New Roman" w:hAnsi="Times New Roman"/>
          <w:sz w:val="28"/>
          <w:szCs w:val="28"/>
        </w:rPr>
        <w:t>содержат обобщенные за отчетный период данные о</w:t>
      </w:r>
      <w:r w:rsidR="007F068B" w:rsidRPr="007E54EE">
        <w:rPr>
          <w:rFonts w:ascii="Times New Roman" w:hAnsi="Times New Roman"/>
          <w:b/>
          <w:sz w:val="28"/>
          <w:szCs w:val="28"/>
        </w:rPr>
        <w:t xml:space="preserve"> </w:t>
      </w:r>
      <w:r w:rsidRPr="007E54EE">
        <w:rPr>
          <w:rFonts w:ascii="Times New Roman" w:hAnsi="Times New Roman"/>
          <w:sz w:val="28"/>
          <w:szCs w:val="28"/>
        </w:rPr>
        <w:t>финансов</w:t>
      </w:r>
      <w:r w:rsidR="007F068B" w:rsidRPr="007E54EE">
        <w:rPr>
          <w:rFonts w:ascii="Times New Roman" w:hAnsi="Times New Roman"/>
          <w:sz w:val="28"/>
          <w:szCs w:val="28"/>
        </w:rPr>
        <w:t>ых</w:t>
      </w:r>
      <w:r w:rsidRPr="007E54EE">
        <w:rPr>
          <w:rFonts w:ascii="Times New Roman" w:hAnsi="Times New Roman"/>
          <w:sz w:val="28"/>
          <w:szCs w:val="28"/>
        </w:rPr>
        <w:t xml:space="preserve"> вложения</w:t>
      </w:r>
      <w:r w:rsidR="007F068B" w:rsidRPr="007E54EE">
        <w:rPr>
          <w:rFonts w:ascii="Times New Roman" w:hAnsi="Times New Roman"/>
          <w:sz w:val="28"/>
          <w:szCs w:val="28"/>
        </w:rPr>
        <w:t xml:space="preserve">х и вложениях в финансовые активы субъекта бюджетной отчетности. По </w:t>
      </w:r>
      <w:r w:rsidR="00911959" w:rsidRPr="007E54EE">
        <w:rPr>
          <w:rFonts w:ascii="Times New Roman" w:hAnsi="Times New Roman"/>
          <w:sz w:val="28"/>
          <w:szCs w:val="28"/>
        </w:rPr>
        <w:t>состоянию</w:t>
      </w:r>
      <w:r w:rsidR="007F068B" w:rsidRPr="007E54EE">
        <w:rPr>
          <w:rFonts w:ascii="Times New Roman" w:hAnsi="Times New Roman"/>
          <w:sz w:val="28"/>
          <w:szCs w:val="28"/>
        </w:rPr>
        <w:t xml:space="preserve"> на 01.01.20</w:t>
      </w:r>
      <w:r w:rsidR="00EE4CEC" w:rsidRPr="007E54EE">
        <w:rPr>
          <w:rFonts w:ascii="Times New Roman" w:hAnsi="Times New Roman"/>
          <w:sz w:val="28"/>
          <w:szCs w:val="28"/>
        </w:rPr>
        <w:t>20</w:t>
      </w:r>
      <w:r w:rsidR="007F068B" w:rsidRPr="007E54EE">
        <w:rPr>
          <w:rFonts w:ascii="Times New Roman" w:hAnsi="Times New Roman"/>
          <w:sz w:val="28"/>
          <w:szCs w:val="28"/>
        </w:rPr>
        <w:t>г. сумма финансов</w:t>
      </w:r>
      <w:r w:rsidR="00911959" w:rsidRPr="007E54EE">
        <w:rPr>
          <w:rFonts w:ascii="Times New Roman" w:hAnsi="Times New Roman"/>
          <w:sz w:val="28"/>
          <w:szCs w:val="28"/>
        </w:rPr>
        <w:t>о</w:t>
      </w:r>
      <w:r w:rsidR="007F068B" w:rsidRPr="007E54EE">
        <w:rPr>
          <w:rFonts w:ascii="Times New Roman" w:hAnsi="Times New Roman"/>
          <w:sz w:val="28"/>
          <w:szCs w:val="28"/>
        </w:rPr>
        <w:t>го вложения составила 287 500,00 рублей</w:t>
      </w:r>
      <w:r w:rsidRPr="007E54EE">
        <w:rPr>
          <w:rFonts w:ascii="Times New Roman" w:hAnsi="Times New Roman"/>
          <w:sz w:val="28"/>
          <w:szCs w:val="28"/>
        </w:rPr>
        <w:t xml:space="preserve"> </w:t>
      </w:r>
      <w:r w:rsidR="00911959" w:rsidRPr="007E54EE">
        <w:rPr>
          <w:rFonts w:ascii="Times New Roman" w:hAnsi="Times New Roman"/>
          <w:sz w:val="28"/>
          <w:szCs w:val="28"/>
        </w:rPr>
        <w:t>–</w:t>
      </w:r>
      <w:r w:rsidRPr="007E54EE">
        <w:rPr>
          <w:rFonts w:ascii="Times New Roman" w:hAnsi="Times New Roman"/>
          <w:i/>
          <w:sz w:val="28"/>
          <w:szCs w:val="28"/>
        </w:rPr>
        <w:t xml:space="preserve"> </w:t>
      </w:r>
      <w:r w:rsidR="00911959" w:rsidRPr="007E54EE">
        <w:rPr>
          <w:rFonts w:ascii="Times New Roman" w:hAnsi="Times New Roman"/>
          <w:i/>
          <w:sz w:val="28"/>
          <w:szCs w:val="28"/>
        </w:rPr>
        <w:t xml:space="preserve">по счету    20432000 </w:t>
      </w:r>
      <w:r w:rsidRPr="007E54EE">
        <w:rPr>
          <w:rFonts w:ascii="Times New Roman" w:hAnsi="Times New Roman"/>
          <w:i/>
          <w:sz w:val="28"/>
          <w:szCs w:val="28"/>
        </w:rPr>
        <w:t>уставной фонд государственных (муниципальных) предприятий</w:t>
      </w:r>
      <w:r w:rsidR="00911959" w:rsidRPr="007E54EE">
        <w:rPr>
          <w:rFonts w:ascii="Times New Roman" w:hAnsi="Times New Roman"/>
          <w:i/>
          <w:sz w:val="28"/>
          <w:szCs w:val="28"/>
        </w:rPr>
        <w:t xml:space="preserve">. </w:t>
      </w:r>
    </w:p>
    <w:p w:rsidR="00A05288" w:rsidRPr="007E54EE" w:rsidRDefault="00A05288" w:rsidP="00977F88">
      <w:pPr>
        <w:spacing w:after="0"/>
        <w:ind w:firstLine="567"/>
        <w:jc w:val="both"/>
        <w:rPr>
          <w:rFonts w:ascii="Times New Roman" w:hAnsi="Times New Roman"/>
          <w:i/>
          <w:sz w:val="28"/>
          <w:szCs w:val="28"/>
        </w:rPr>
      </w:pPr>
    </w:p>
    <w:p w:rsidR="00A05288" w:rsidRPr="007E54EE" w:rsidRDefault="00A05288" w:rsidP="00977F88">
      <w:pPr>
        <w:tabs>
          <w:tab w:val="left" w:pos="0"/>
          <w:tab w:val="left" w:pos="567"/>
        </w:tabs>
        <w:spacing w:after="0"/>
        <w:jc w:val="both"/>
        <w:rPr>
          <w:rFonts w:ascii="Times New Roman" w:hAnsi="Times New Roman"/>
          <w:b/>
          <w:bCs/>
          <w:i/>
          <w:iCs/>
          <w:sz w:val="28"/>
          <w:szCs w:val="28"/>
          <w:lang w:eastAsia="ru-RU"/>
        </w:rPr>
      </w:pPr>
      <w:r w:rsidRPr="007E54EE">
        <w:rPr>
          <w:rFonts w:ascii="Times New Roman" w:hAnsi="Times New Roman"/>
          <w:kern w:val="2"/>
          <w:sz w:val="28"/>
          <w:szCs w:val="28"/>
        </w:rPr>
        <w:lastRenderedPageBreak/>
        <w:t xml:space="preserve">        В составе отчетности представлена </w:t>
      </w:r>
      <w:r w:rsidRPr="007E54EE">
        <w:rPr>
          <w:rFonts w:ascii="Times New Roman" w:hAnsi="Times New Roman"/>
          <w:b/>
          <w:i/>
          <w:kern w:val="2"/>
          <w:sz w:val="28"/>
          <w:szCs w:val="28"/>
        </w:rPr>
        <w:t xml:space="preserve">ф. 0503172 </w:t>
      </w:r>
      <w:r w:rsidRPr="007E54EE">
        <w:rPr>
          <w:rFonts w:ascii="Times New Roman" w:hAnsi="Times New Roman"/>
          <w:b/>
          <w:i/>
          <w:sz w:val="28"/>
          <w:szCs w:val="28"/>
        </w:rPr>
        <w:t>«Сведения о государственном (муниципальном) долге, предоставленных бюджетных кредитах»</w:t>
      </w:r>
      <w:r w:rsidRPr="007E54EE">
        <w:rPr>
          <w:rFonts w:ascii="Times New Roman" w:hAnsi="Times New Roman"/>
          <w:kern w:val="2"/>
          <w:sz w:val="28"/>
          <w:szCs w:val="28"/>
        </w:rPr>
        <w:t xml:space="preserve"> без числового значения, </w:t>
      </w:r>
      <w:r w:rsidRPr="007E54EE">
        <w:rPr>
          <w:rFonts w:ascii="Times New Roman" w:hAnsi="Times New Roman"/>
          <w:color w:val="000000"/>
          <w:sz w:val="28"/>
          <w:szCs w:val="28"/>
        </w:rPr>
        <w:t xml:space="preserve">следовательно, форма </w:t>
      </w:r>
      <w:r w:rsidRPr="007E54EE">
        <w:rPr>
          <w:rFonts w:ascii="Times New Roman" w:hAnsi="Times New Roman"/>
          <w:b/>
          <w:i/>
          <w:color w:val="000000"/>
          <w:sz w:val="28"/>
          <w:szCs w:val="28"/>
        </w:rPr>
        <w:t xml:space="preserve">не должна представляться (п.8 Инструкции 191н). </w:t>
      </w:r>
    </w:p>
    <w:p w:rsidR="00E17027" w:rsidRPr="007E54EE" w:rsidRDefault="00E17027" w:rsidP="00977F88">
      <w:pPr>
        <w:spacing w:after="0"/>
        <w:ind w:firstLine="567"/>
        <w:jc w:val="both"/>
        <w:rPr>
          <w:rFonts w:ascii="Times New Roman" w:hAnsi="Times New Roman"/>
          <w:i/>
          <w:sz w:val="28"/>
          <w:szCs w:val="28"/>
        </w:rPr>
      </w:pPr>
    </w:p>
    <w:p w:rsidR="002E728F" w:rsidRPr="002E728F" w:rsidRDefault="00E17027" w:rsidP="00977F88">
      <w:pPr>
        <w:tabs>
          <w:tab w:val="left" w:pos="567"/>
          <w:tab w:val="left" w:pos="709"/>
        </w:tabs>
        <w:jc w:val="both"/>
        <w:rPr>
          <w:rFonts w:ascii="Times New Roman" w:hAnsi="Times New Roman"/>
          <w:sz w:val="28"/>
          <w:szCs w:val="28"/>
        </w:rPr>
      </w:pPr>
      <w:r w:rsidRPr="007E54EE">
        <w:rPr>
          <w:rFonts w:ascii="Times New Roman" w:hAnsi="Times New Roman"/>
          <w:sz w:val="28"/>
          <w:szCs w:val="28"/>
        </w:rPr>
        <w:t xml:space="preserve">Муниципальным образованием Саракташский поссовет в составе отчетности </w:t>
      </w:r>
      <w:r w:rsidRPr="007E54EE">
        <w:rPr>
          <w:rFonts w:ascii="Times New Roman" w:hAnsi="Times New Roman"/>
          <w:b/>
          <w:i/>
          <w:sz w:val="28"/>
          <w:szCs w:val="28"/>
        </w:rPr>
        <w:t>не представлена  (ф.0503173) «Сведения об изменении остатков валюты баланса</w:t>
      </w:r>
      <w:r w:rsidRPr="007E54EE">
        <w:rPr>
          <w:rFonts w:ascii="Times New Roman" w:hAnsi="Times New Roman"/>
          <w:i/>
          <w:sz w:val="28"/>
          <w:szCs w:val="28"/>
        </w:rPr>
        <w:t xml:space="preserve">», </w:t>
      </w:r>
      <w:r w:rsidRPr="007E54EE">
        <w:rPr>
          <w:rFonts w:ascii="Times New Roman" w:hAnsi="Times New Roman"/>
          <w:sz w:val="28"/>
          <w:szCs w:val="28"/>
        </w:rPr>
        <w:t xml:space="preserve">которая не указана в разделе 5 </w:t>
      </w:r>
      <w:r w:rsidRPr="007E54EE">
        <w:rPr>
          <w:rFonts w:ascii="Times New Roman" w:hAnsi="Times New Roman"/>
          <w:sz w:val="28"/>
          <w:szCs w:val="28"/>
          <w:shd w:val="clear" w:color="auto" w:fill="FFFFFF"/>
        </w:rPr>
        <w:t xml:space="preserve">«Прочие вопросы деятельности субъекта бюджетной отчетности» </w:t>
      </w:r>
      <w:r w:rsidRPr="007E54EE">
        <w:rPr>
          <w:rFonts w:ascii="Times New Roman" w:hAnsi="Times New Roman"/>
          <w:sz w:val="28"/>
          <w:szCs w:val="28"/>
        </w:rPr>
        <w:t>пояснительной записки (ф. 0503160), как не имеющая числовых значений.</w:t>
      </w:r>
      <w:r w:rsidR="002E728F" w:rsidRPr="002E728F">
        <w:rPr>
          <w:sz w:val="28"/>
          <w:szCs w:val="28"/>
        </w:rPr>
        <w:t xml:space="preserve"> </w:t>
      </w:r>
      <w:r w:rsidR="002E728F" w:rsidRPr="002E728F">
        <w:rPr>
          <w:rFonts w:ascii="Times New Roman" w:hAnsi="Times New Roman"/>
          <w:sz w:val="28"/>
          <w:szCs w:val="28"/>
        </w:rPr>
        <w:t>Также в Пояснительной записке не указано,  что  изменений остатков валюты баланса на конец 2018 года и начало 2019 года не произошло. Остатки валюты баланса на конец предыдущего отчетного периода не имеют расхождений с остатками на начало отчетного периода.</w:t>
      </w:r>
    </w:p>
    <w:p w:rsidR="00E17027" w:rsidRPr="007E54EE" w:rsidRDefault="004A7416" w:rsidP="00E17027">
      <w:pPr>
        <w:autoSpaceDE w:val="0"/>
        <w:autoSpaceDN w:val="0"/>
        <w:adjustRightInd w:val="0"/>
        <w:ind w:firstLine="540"/>
        <w:jc w:val="both"/>
        <w:rPr>
          <w:rFonts w:ascii="Times New Roman" w:hAnsi="Times New Roman"/>
          <w:i/>
          <w:sz w:val="28"/>
          <w:szCs w:val="28"/>
        </w:rPr>
      </w:pPr>
      <w:hyperlink r:id="rId9" w:history="1"/>
    </w:p>
    <w:p w:rsidR="00A05288" w:rsidRPr="007E54EE" w:rsidRDefault="00A05288" w:rsidP="00977F88">
      <w:pPr>
        <w:tabs>
          <w:tab w:val="left" w:pos="0"/>
          <w:tab w:val="left" w:pos="567"/>
        </w:tabs>
        <w:spacing w:after="0"/>
        <w:jc w:val="both"/>
        <w:rPr>
          <w:rFonts w:ascii="Times New Roman" w:hAnsi="Times New Roman"/>
          <w:b/>
          <w:bCs/>
          <w:i/>
          <w:iCs/>
          <w:sz w:val="28"/>
          <w:szCs w:val="28"/>
          <w:lang w:eastAsia="ru-RU"/>
        </w:rPr>
      </w:pPr>
      <w:r w:rsidRPr="007E54EE">
        <w:rPr>
          <w:rFonts w:ascii="Times New Roman" w:hAnsi="Times New Roman"/>
          <w:kern w:val="2"/>
          <w:sz w:val="28"/>
          <w:szCs w:val="28"/>
        </w:rPr>
        <w:t xml:space="preserve">        В составе отчетности представлена</w:t>
      </w:r>
      <w:r w:rsidRPr="007E54EE">
        <w:rPr>
          <w:rFonts w:ascii="Times New Roman" w:hAnsi="Times New Roman"/>
          <w:i/>
          <w:color w:val="FF0000"/>
          <w:sz w:val="28"/>
          <w:szCs w:val="28"/>
        </w:rPr>
        <w:t xml:space="preserve"> </w:t>
      </w:r>
      <w:r w:rsidRPr="007E54EE">
        <w:rPr>
          <w:rFonts w:ascii="Times New Roman" w:hAnsi="Times New Roman"/>
          <w:b/>
          <w:i/>
          <w:sz w:val="28"/>
          <w:szCs w:val="28"/>
        </w:rPr>
        <w:t xml:space="preserve">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sidRPr="007E54EE">
        <w:rPr>
          <w:rFonts w:ascii="Times New Roman" w:hAnsi="Times New Roman"/>
          <w:kern w:val="2"/>
          <w:sz w:val="28"/>
          <w:szCs w:val="28"/>
        </w:rPr>
        <w:t xml:space="preserve">без числового значения, </w:t>
      </w:r>
      <w:r w:rsidRPr="007E54EE">
        <w:rPr>
          <w:rFonts w:ascii="Times New Roman" w:hAnsi="Times New Roman"/>
          <w:color w:val="000000"/>
          <w:sz w:val="28"/>
          <w:szCs w:val="28"/>
        </w:rPr>
        <w:t xml:space="preserve">следовательно, форма </w:t>
      </w:r>
      <w:r w:rsidRPr="007E54EE">
        <w:rPr>
          <w:rFonts w:ascii="Times New Roman" w:hAnsi="Times New Roman"/>
          <w:b/>
          <w:i/>
          <w:color w:val="000000"/>
          <w:sz w:val="28"/>
          <w:szCs w:val="28"/>
        </w:rPr>
        <w:t xml:space="preserve">не должна представляться (п.8 Инструкции 191н). </w:t>
      </w:r>
    </w:p>
    <w:p w:rsidR="00B3706D" w:rsidRPr="007E54EE" w:rsidRDefault="00B3706D" w:rsidP="00977F88">
      <w:pPr>
        <w:autoSpaceDE w:val="0"/>
        <w:autoSpaceDN w:val="0"/>
        <w:adjustRightInd w:val="0"/>
        <w:spacing w:after="0"/>
        <w:jc w:val="both"/>
        <w:rPr>
          <w:rFonts w:ascii="Times New Roman" w:hAnsi="Times New Roman"/>
          <w:sz w:val="28"/>
          <w:szCs w:val="28"/>
          <w:lang w:eastAsia="ru-RU"/>
        </w:rPr>
      </w:pPr>
    </w:p>
    <w:p w:rsidR="006516B5" w:rsidRPr="007E54EE" w:rsidRDefault="00911959" w:rsidP="00977F88">
      <w:pPr>
        <w:spacing w:after="0"/>
        <w:ind w:firstLine="567"/>
        <w:jc w:val="both"/>
        <w:rPr>
          <w:rFonts w:ascii="Times New Roman" w:hAnsi="Times New Roman"/>
          <w:sz w:val="28"/>
          <w:szCs w:val="28"/>
        </w:rPr>
      </w:pPr>
      <w:r w:rsidRPr="007E54EE">
        <w:rPr>
          <w:rFonts w:ascii="Times New Roman" w:hAnsi="Times New Roman"/>
          <w:sz w:val="28"/>
          <w:szCs w:val="28"/>
        </w:rPr>
        <w:t xml:space="preserve">В </w:t>
      </w:r>
      <w:r w:rsidRPr="007E54EE">
        <w:rPr>
          <w:rFonts w:ascii="Times New Roman" w:hAnsi="Times New Roman"/>
          <w:b/>
          <w:i/>
          <w:sz w:val="28"/>
          <w:szCs w:val="28"/>
        </w:rPr>
        <w:t xml:space="preserve">Сведениях об остатках денежных средств на счетах получателя бюджетных средств (ф.0503178)  </w:t>
      </w:r>
      <w:r w:rsidRPr="007E54EE">
        <w:rPr>
          <w:rFonts w:ascii="Times New Roman" w:hAnsi="Times New Roman"/>
          <w:sz w:val="28"/>
          <w:szCs w:val="28"/>
        </w:rPr>
        <w:t xml:space="preserve">отражены остатки денежных средств на счете на начало </w:t>
      </w:r>
      <w:r w:rsidR="00B404AD" w:rsidRPr="007E54EE">
        <w:rPr>
          <w:rFonts w:ascii="Times New Roman" w:hAnsi="Times New Roman"/>
          <w:sz w:val="28"/>
          <w:szCs w:val="28"/>
        </w:rPr>
        <w:t xml:space="preserve">года в сумме </w:t>
      </w:r>
      <w:r w:rsidR="00066E7D" w:rsidRPr="007E54EE">
        <w:rPr>
          <w:rFonts w:ascii="Times New Roman" w:hAnsi="Times New Roman"/>
          <w:sz w:val="28"/>
          <w:szCs w:val="28"/>
        </w:rPr>
        <w:t>1 604 694,29</w:t>
      </w:r>
      <w:r w:rsidR="00B404AD" w:rsidRPr="007E54EE">
        <w:rPr>
          <w:rFonts w:ascii="Times New Roman" w:hAnsi="Times New Roman"/>
          <w:b/>
          <w:i/>
          <w:sz w:val="28"/>
          <w:szCs w:val="28"/>
        </w:rPr>
        <w:t xml:space="preserve"> </w:t>
      </w:r>
      <w:r w:rsidR="00F51173" w:rsidRPr="007E54EE">
        <w:rPr>
          <w:rFonts w:ascii="Times New Roman" w:hAnsi="Times New Roman"/>
          <w:sz w:val="28"/>
          <w:szCs w:val="28"/>
        </w:rPr>
        <w:t xml:space="preserve"> </w:t>
      </w:r>
      <w:r w:rsidR="00B404AD" w:rsidRPr="007E54EE">
        <w:rPr>
          <w:rFonts w:ascii="Times New Roman" w:hAnsi="Times New Roman"/>
          <w:sz w:val="28"/>
          <w:szCs w:val="28"/>
        </w:rPr>
        <w:t xml:space="preserve">рублей; на конец года в сумме </w:t>
      </w:r>
      <w:r w:rsidR="00066E7D" w:rsidRPr="007E54EE">
        <w:rPr>
          <w:rFonts w:ascii="Times New Roman" w:hAnsi="Times New Roman"/>
          <w:sz w:val="28"/>
          <w:szCs w:val="28"/>
        </w:rPr>
        <w:t>488 377,44</w:t>
      </w:r>
      <w:r w:rsidR="00B404AD" w:rsidRPr="007E54EE">
        <w:rPr>
          <w:rFonts w:ascii="Times New Roman" w:hAnsi="Times New Roman"/>
          <w:sz w:val="28"/>
          <w:szCs w:val="28"/>
        </w:rPr>
        <w:t xml:space="preserve"> рублей, которые </w:t>
      </w:r>
      <w:r w:rsidR="006516B5" w:rsidRPr="007E54EE">
        <w:rPr>
          <w:rFonts w:ascii="Times New Roman" w:hAnsi="Times New Roman"/>
          <w:sz w:val="28"/>
          <w:szCs w:val="28"/>
        </w:rPr>
        <w:t>соответству</w:t>
      </w:r>
      <w:r w:rsidR="00B404AD" w:rsidRPr="007E54EE">
        <w:rPr>
          <w:rFonts w:ascii="Times New Roman" w:hAnsi="Times New Roman"/>
          <w:sz w:val="28"/>
          <w:szCs w:val="28"/>
        </w:rPr>
        <w:t>ю</w:t>
      </w:r>
      <w:r w:rsidR="006516B5" w:rsidRPr="007E54EE">
        <w:rPr>
          <w:rFonts w:ascii="Times New Roman" w:hAnsi="Times New Roman"/>
          <w:sz w:val="28"/>
          <w:szCs w:val="28"/>
        </w:rPr>
        <w:t xml:space="preserve">т </w:t>
      </w:r>
      <w:r w:rsidR="003F1B35" w:rsidRPr="007E54EE">
        <w:rPr>
          <w:rFonts w:ascii="Times New Roman" w:hAnsi="Times New Roman"/>
          <w:sz w:val="28"/>
          <w:szCs w:val="28"/>
        </w:rPr>
        <w:t>одноименным показателям, отраженным в Балансе (ф.0503120, ф.0503140</w:t>
      </w:r>
      <w:r w:rsidR="006516B5" w:rsidRPr="007E54EE">
        <w:rPr>
          <w:rFonts w:ascii="Times New Roman" w:hAnsi="Times New Roman"/>
          <w:sz w:val="28"/>
          <w:szCs w:val="28"/>
        </w:rPr>
        <w:t>).</w:t>
      </w:r>
    </w:p>
    <w:p w:rsidR="00C72E2E" w:rsidRPr="007E54EE" w:rsidRDefault="00C72E2E" w:rsidP="00977F88">
      <w:pPr>
        <w:spacing w:after="0"/>
        <w:ind w:firstLine="567"/>
        <w:jc w:val="both"/>
        <w:rPr>
          <w:rFonts w:ascii="Times New Roman" w:hAnsi="Times New Roman"/>
          <w:sz w:val="28"/>
          <w:szCs w:val="28"/>
        </w:rPr>
      </w:pPr>
    </w:p>
    <w:p w:rsidR="00F51173" w:rsidRPr="007E54EE" w:rsidRDefault="00F51173" w:rsidP="00977F88">
      <w:pPr>
        <w:spacing w:after="0"/>
        <w:ind w:firstLine="567"/>
        <w:jc w:val="center"/>
        <w:rPr>
          <w:rFonts w:ascii="Times New Roman" w:hAnsi="Times New Roman"/>
          <w:sz w:val="28"/>
          <w:szCs w:val="28"/>
          <w:u w:val="single"/>
        </w:rPr>
      </w:pPr>
      <w:r w:rsidRPr="007E54EE">
        <w:rPr>
          <w:rFonts w:ascii="Times New Roman" w:hAnsi="Times New Roman"/>
          <w:sz w:val="28"/>
          <w:szCs w:val="28"/>
          <w:u w:val="single"/>
        </w:rPr>
        <w:t>Раздел 5 «Прочие вопросы деятельности субъекта бюджетной отчетности»</w:t>
      </w:r>
    </w:p>
    <w:p w:rsidR="00C72E2E" w:rsidRPr="007E54EE" w:rsidRDefault="00C72E2E" w:rsidP="00977F88">
      <w:pPr>
        <w:spacing w:after="0"/>
        <w:ind w:firstLine="567"/>
        <w:jc w:val="center"/>
        <w:rPr>
          <w:rFonts w:ascii="Times New Roman" w:hAnsi="Times New Roman"/>
          <w:sz w:val="28"/>
          <w:szCs w:val="28"/>
        </w:rPr>
      </w:pPr>
    </w:p>
    <w:p w:rsidR="00B2585C" w:rsidRPr="007E54EE" w:rsidRDefault="00F51173" w:rsidP="00977F88">
      <w:pPr>
        <w:spacing w:after="0"/>
        <w:ind w:firstLine="567"/>
        <w:jc w:val="both"/>
        <w:rPr>
          <w:rFonts w:ascii="Times New Roman" w:hAnsi="Times New Roman"/>
          <w:bCs/>
          <w:color w:val="000000"/>
          <w:sz w:val="28"/>
          <w:szCs w:val="28"/>
          <w:shd w:val="clear" w:color="auto" w:fill="FFFFFF"/>
        </w:rPr>
      </w:pPr>
      <w:r w:rsidRPr="007E54EE">
        <w:rPr>
          <w:rFonts w:ascii="Times New Roman" w:hAnsi="Times New Roman"/>
          <w:sz w:val="28"/>
          <w:szCs w:val="28"/>
        </w:rPr>
        <w:t xml:space="preserve">В </w:t>
      </w:r>
      <w:r w:rsidRPr="007E54EE">
        <w:rPr>
          <w:rFonts w:ascii="Times New Roman" w:hAnsi="Times New Roman"/>
          <w:b/>
          <w:i/>
          <w:sz w:val="28"/>
          <w:szCs w:val="28"/>
        </w:rPr>
        <w:t xml:space="preserve">таблице №4 </w:t>
      </w:r>
      <w:r w:rsidR="00DD676A" w:rsidRPr="007E54EE">
        <w:rPr>
          <w:rFonts w:ascii="Times New Roman" w:hAnsi="Times New Roman"/>
          <w:b/>
          <w:i/>
          <w:sz w:val="28"/>
          <w:szCs w:val="28"/>
        </w:rPr>
        <w:t xml:space="preserve">«Сведения об особенностях ведения бюджетного учета» </w:t>
      </w:r>
      <w:r w:rsidRPr="007E54EE">
        <w:rPr>
          <w:rFonts w:ascii="Times New Roman" w:hAnsi="Times New Roman"/>
          <w:sz w:val="28"/>
          <w:szCs w:val="28"/>
        </w:rPr>
        <w:t xml:space="preserve">отражены особенности ведения бюджетного учета в соответствии с </w:t>
      </w:r>
      <w:r w:rsidR="003F1B35" w:rsidRPr="007E54EE">
        <w:rPr>
          <w:rFonts w:ascii="Times New Roman" w:hAnsi="Times New Roman"/>
          <w:sz w:val="28"/>
          <w:szCs w:val="28"/>
        </w:rPr>
        <w:t>Инструкцией №157н от 01.12.2010г.</w:t>
      </w:r>
      <w:r w:rsidR="003F1B35" w:rsidRPr="007E54EE">
        <w:rPr>
          <w:rFonts w:ascii="Arial" w:hAnsi="Arial" w:cs="Arial"/>
          <w:b/>
          <w:bCs/>
          <w:color w:val="000000"/>
          <w:sz w:val="14"/>
          <w:szCs w:val="14"/>
          <w:shd w:val="clear" w:color="auto" w:fill="FFFFFF"/>
        </w:rPr>
        <w:t xml:space="preserve"> </w:t>
      </w:r>
      <w:r w:rsidR="003F1B35" w:rsidRPr="007E54EE">
        <w:rPr>
          <w:rFonts w:ascii="Times New Roman" w:hAnsi="Times New Roman"/>
          <w:b/>
          <w:bCs/>
          <w:color w:val="000000"/>
          <w:sz w:val="28"/>
          <w:szCs w:val="28"/>
          <w:shd w:val="clear" w:color="auto" w:fill="FFFFFF"/>
        </w:rPr>
        <w:t>«</w:t>
      </w:r>
      <w:r w:rsidR="003F1B35" w:rsidRPr="007E54EE">
        <w:rPr>
          <w:rFonts w:ascii="Times New Roman" w:hAnsi="Times New Roman"/>
          <w:bCs/>
          <w:color w:val="000000"/>
          <w:sz w:val="28"/>
          <w:szCs w:val="28"/>
          <w:shd w:val="clear" w:color="auto" w:fill="FFFFFF"/>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6C23B6" w:rsidRPr="007E54EE">
        <w:rPr>
          <w:rFonts w:ascii="Times New Roman" w:hAnsi="Times New Roman"/>
          <w:bCs/>
          <w:color w:val="000000"/>
          <w:sz w:val="28"/>
          <w:szCs w:val="28"/>
          <w:shd w:val="clear" w:color="auto" w:fill="FFFFFF"/>
        </w:rPr>
        <w:t>.</w:t>
      </w:r>
    </w:p>
    <w:p w:rsidR="00C72E2E" w:rsidRPr="007E54EE" w:rsidRDefault="00C72E2E" w:rsidP="00977F88">
      <w:pPr>
        <w:spacing w:after="0"/>
        <w:ind w:firstLine="567"/>
        <w:jc w:val="both"/>
        <w:rPr>
          <w:rFonts w:ascii="Times New Roman" w:hAnsi="Times New Roman"/>
          <w:sz w:val="28"/>
          <w:szCs w:val="28"/>
        </w:rPr>
      </w:pPr>
    </w:p>
    <w:p w:rsidR="003A3C62" w:rsidRPr="007E54EE" w:rsidRDefault="006F2066" w:rsidP="00977F88">
      <w:pPr>
        <w:pStyle w:val="1"/>
        <w:shd w:val="clear" w:color="auto" w:fill="FFFFFF"/>
        <w:tabs>
          <w:tab w:val="left" w:pos="567"/>
        </w:tabs>
        <w:spacing w:line="276" w:lineRule="auto"/>
        <w:ind w:firstLine="0"/>
        <w:rPr>
          <w:szCs w:val="28"/>
        </w:rPr>
      </w:pPr>
      <w:r w:rsidRPr="007E54EE">
        <w:rPr>
          <w:b/>
          <w:i/>
          <w:szCs w:val="28"/>
        </w:rPr>
        <w:t xml:space="preserve">       </w:t>
      </w:r>
      <w:r w:rsidR="003A3C62" w:rsidRPr="007E54EE">
        <w:rPr>
          <w:szCs w:val="28"/>
        </w:rPr>
        <w:t xml:space="preserve"> В составе отчетности представлены </w:t>
      </w:r>
      <w:r w:rsidR="003A3C62" w:rsidRPr="007E54EE">
        <w:rPr>
          <w:b/>
          <w:i/>
          <w:szCs w:val="28"/>
        </w:rPr>
        <w:t>Таблица №5 «Сведения о результатах мероприятий внутреннего государственного (муниципального) финансового контроля» и Таблица</w:t>
      </w:r>
      <w:r w:rsidR="003A3C62" w:rsidRPr="007E54EE">
        <w:rPr>
          <w:szCs w:val="28"/>
        </w:rPr>
        <w:t xml:space="preserve"> </w:t>
      </w:r>
      <w:r w:rsidR="003A3C62" w:rsidRPr="007E54EE">
        <w:rPr>
          <w:b/>
          <w:i/>
          <w:szCs w:val="28"/>
        </w:rPr>
        <w:t xml:space="preserve">№7 «Сведения о результатах внешнего государственного </w:t>
      </w:r>
      <w:r w:rsidR="003A3C62" w:rsidRPr="007E54EE">
        <w:rPr>
          <w:b/>
          <w:i/>
          <w:szCs w:val="28"/>
        </w:rPr>
        <w:lastRenderedPageBreak/>
        <w:t xml:space="preserve">(муниципального) финансового контроля». </w:t>
      </w:r>
      <w:r w:rsidR="003A3C62" w:rsidRPr="007E54EE">
        <w:rPr>
          <w:kern w:val="2"/>
          <w:szCs w:val="28"/>
        </w:rPr>
        <w:t xml:space="preserve">В  соответствии с </w:t>
      </w:r>
      <w:r w:rsidR="003A3C62" w:rsidRPr="007E54EE">
        <w:rPr>
          <w:sz w:val="25"/>
          <w:szCs w:val="25"/>
        </w:rPr>
        <w:t>Письмом Минфина России и Федерального казначейства от 31.12.2019 № 02-06-07/103996, № 07-04-05/02-29166 «О составлении и представлении годовой бюджетной отчетности, консолидированной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2019 год»</w:t>
      </w:r>
      <w:r w:rsidR="003A3C62" w:rsidRPr="007E54EE">
        <w:rPr>
          <w:kern w:val="2"/>
          <w:szCs w:val="28"/>
        </w:rPr>
        <w:t xml:space="preserve"> </w:t>
      </w:r>
      <w:r w:rsidR="003A3C62" w:rsidRPr="007E54EE">
        <w:rPr>
          <w:b/>
          <w:i/>
          <w:szCs w:val="28"/>
        </w:rPr>
        <w:t xml:space="preserve">Таблицы №5, №7  не заполняется и </w:t>
      </w:r>
      <w:r w:rsidR="003A3C62" w:rsidRPr="007E54EE">
        <w:rPr>
          <w:b/>
          <w:i/>
          <w:kern w:val="2"/>
          <w:szCs w:val="28"/>
        </w:rPr>
        <w:t>не представляется.</w:t>
      </w:r>
      <w:r w:rsidR="003A3C62" w:rsidRPr="007E54EE">
        <w:rPr>
          <w:kern w:val="2"/>
          <w:szCs w:val="28"/>
        </w:rPr>
        <w:t xml:space="preserve"> </w:t>
      </w:r>
    </w:p>
    <w:p w:rsidR="00C72E2E" w:rsidRPr="007E54EE" w:rsidRDefault="003A3C62" w:rsidP="00977F88">
      <w:pPr>
        <w:tabs>
          <w:tab w:val="left" w:pos="567"/>
        </w:tabs>
        <w:autoSpaceDE w:val="0"/>
        <w:autoSpaceDN w:val="0"/>
        <w:adjustRightInd w:val="0"/>
        <w:spacing w:after="0"/>
        <w:jc w:val="both"/>
        <w:rPr>
          <w:rFonts w:ascii="Times New Roman" w:hAnsi="Times New Roman"/>
          <w:bCs/>
          <w:iCs/>
          <w:color w:val="FF0000"/>
          <w:sz w:val="28"/>
          <w:szCs w:val="28"/>
          <w:lang w:eastAsia="ru-RU"/>
        </w:rPr>
      </w:pPr>
      <w:r w:rsidRPr="007E54EE">
        <w:rPr>
          <w:rFonts w:ascii="Arial" w:hAnsi="Arial" w:cs="Arial"/>
          <w:b/>
          <w:bCs/>
          <w:sz w:val="14"/>
          <w:szCs w:val="14"/>
        </w:rPr>
        <w:br/>
      </w:r>
    </w:p>
    <w:p w:rsidR="008A17B9" w:rsidRPr="007E54EE" w:rsidRDefault="008A17B9" w:rsidP="00977F88">
      <w:pPr>
        <w:tabs>
          <w:tab w:val="left" w:pos="567"/>
        </w:tabs>
        <w:autoSpaceDE w:val="0"/>
        <w:autoSpaceDN w:val="0"/>
        <w:adjustRightInd w:val="0"/>
        <w:spacing w:after="0"/>
        <w:jc w:val="both"/>
        <w:rPr>
          <w:rFonts w:ascii="Times New Roman" w:hAnsi="Times New Roman"/>
          <w:bCs/>
          <w:iCs/>
          <w:sz w:val="28"/>
          <w:szCs w:val="28"/>
          <w:lang w:eastAsia="ru-RU"/>
        </w:rPr>
      </w:pPr>
      <w:r w:rsidRPr="007E54EE">
        <w:rPr>
          <w:rFonts w:ascii="Times New Roman" w:hAnsi="Times New Roman"/>
          <w:sz w:val="28"/>
          <w:szCs w:val="28"/>
        </w:rPr>
        <w:t xml:space="preserve">       </w:t>
      </w:r>
      <w:r w:rsidR="00D6317A" w:rsidRPr="007E54EE">
        <w:rPr>
          <w:rFonts w:ascii="Times New Roman" w:hAnsi="Times New Roman"/>
          <w:sz w:val="28"/>
          <w:szCs w:val="28"/>
        </w:rPr>
        <w:t xml:space="preserve"> </w:t>
      </w:r>
      <w:r w:rsidR="00F51173" w:rsidRPr="007E54EE">
        <w:rPr>
          <w:rFonts w:ascii="Times New Roman" w:hAnsi="Times New Roman"/>
          <w:b/>
          <w:i/>
          <w:sz w:val="28"/>
          <w:szCs w:val="28"/>
        </w:rPr>
        <w:t>Таблица №6 «Сведения о проведении инвентаризаций»</w:t>
      </w:r>
      <w:r w:rsidR="00DB08C3" w:rsidRPr="007E54EE">
        <w:rPr>
          <w:rFonts w:ascii="Times New Roman" w:hAnsi="Times New Roman"/>
          <w:bCs/>
          <w:iCs/>
          <w:sz w:val="28"/>
          <w:szCs w:val="28"/>
          <w:lang w:eastAsia="ru-RU"/>
        </w:rPr>
        <w:t xml:space="preserve"> формируется по результатам проведенной в целях составления годовой отчетности инвентаризации имущества и обязательств. </w:t>
      </w:r>
      <w:r w:rsidRPr="007E54EE">
        <w:rPr>
          <w:rFonts w:ascii="Times New Roman" w:hAnsi="Times New Roman"/>
          <w:bCs/>
          <w:iCs/>
          <w:sz w:val="28"/>
          <w:szCs w:val="28"/>
          <w:lang w:eastAsia="ru-RU"/>
        </w:rPr>
        <w:t xml:space="preserve">При отсутствии расхождений по результатам инвентаризации </w:t>
      </w:r>
      <w:r w:rsidR="00DB08C3" w:rsidRPr="007E54EE">
        <w:rPr>
          <w:rFonts w:ascii="Times New Roman" w:hAnsi="Times New Roman"/>
          <w:bCs/>
          <w:iCs/>
          <w:sz w:val="28"/>
          <w:szCs w:val="28"/>
          <w:lang w:eastAsia="ru-RU"/>
        </w:rPr>
        <w:t>данная таблица не з</w:t>
      </w:r>
      <w:r w:rsidRPr="007E54EE">
        <w:rPr>
          <w:rFonts w:ascii="Times New Roman" w:hAnsi="Times New Roman"/>
          <w:bCs/>
          <w:iCs/>
          <w:sz w:val="28"/>
          <w:szCs w:val="28"/>
          <w:lang w:eastAsia="ru-RU"/>
        </w:rPr>
        <w:t>аполня</w:t>
      </w:r>
      <w:r w:rsidR="00DB08C3" w:rsidRPr="007E54EE">
        <w:rPr>
          <w:rFonts w:ascii="Times New Roman" w:hAnsi="Times New Roman"/>
          <w:bCs/>
          <w:iCs/>
          <w:sz w:val="28"/>
          <w:szCs w:val="28"/>
          <w:lang w:eastAsia="ru-RU"/>
        </w:rPr>
        <w:t xml:space="preserve">ется. </w:t>
      </w:r>
      <w:r w:rsidRPr="007E54EE">
        <w:rPr>
          <w:rFonts w:ascii="Times New Roman" w:hAnsi="Times New Roman"/>
          <w:bCs/>
          <w:iCs/>
          <w:sz w:val="28"/>
          <w:szCs w:val="28"/>
          <w:lang w:eastAsia="ru-RU"/>
        </w:rPr>
        <w:t xml:space="preserve">Факт проведения годовой инвентаризации </w:t>
      </w:r>
      <w:r w:rsidR="00DB08C3" w:rsidRPr="007E54EE">
        <w:rPr>
          <w:rFonts w:ascii="Times New Roman" w:hAnsi="Times New Roman"/>
          <w:bCs/>
          <w:iCs/>
          <w:sz w:val="28"/>
          <w:szCs w:val="28"/>
          <w:lang w:eastAsia="ru-RU"/>
        </w:rPr>
        <w:t xml:space="preserve">отражен </w:t>
      </w:r>
      <w:r w:rsidRPr="007E54EE">
        <w:rPr>
          <w:rFonts w:ascii="Times New Roman" w:hAnsi="Times New Roman"/>
          <w:bCs/>
          <w:iCs/>
          <w:sz w:val="28"/>
          <w:szCs w:val="28"/>
          <w:lang w:eastAsia="ru-RU"/>
        </w:rPr>
        <w:t xml:space="preserve">в текстовой части </w:t>
      </w:r>
      <w:hyperlink r:id="rId10" w:history="1">
        <w:r w:rsidRPr="007E54EE">
          <w:rPr>
            <w:rFonts w:ascii="Times New Roman" w:hAnsi="Times New Roman"/>
            <w:bCs/>
            <w:iCs/>
            <w:sz w:val="28"/>
            <w:szCs w:val="28"/>
            <w:lang w:eastAsia="ru-RU"/>
          </w:rPr>
          <w:t>разд</w:t>
        </w:r>
        <w:r w:rsidR="00DB08C3" w:rsidRPr="007E54EE">
          <w:rPr>
            <w:rFonts w:ascii="Times New Roman" w:hAnsi="Times New Roman"/>
            <w:bCs/>
            <w:iCs/>
            <w:sz w:val="28"/>
            <w:szCs w:val="28"/>
            <w:lang w:eastAsia="ru-RU"/>
          </w:rPr>
          <w:t>ела</w:t>
        </w:r>
        <w:r w:rsidRPr="007E54EE">
          <w:rPr>
            <w:rFonts w:ascii="Times New Roman" w:hAnsi="Times New Roman"/>
            <w:bCs/>
            <w:iCs/>
            <w:sz w:val="28"/>
            <w:szCs w:val="28"/>
            <w:lang w:eastAsia="ru-RU"/>
          </w:rPr>
          <w:t xml:space="preserve"> 5</w:t>
        </w:r>
      </w:hyperlink>
      <w:r w:rsidR="00066E7D" w:rsidRPr="007E54EE">
        <w:rPr>
          <w:rFonts w:ascii="Times New Roman" w:hAnsi="Times New Roman"/>
          <w:bCs/>
          <w:iCs/>
          <w:sz w:val="28"/>
          <w:szCs w:val="28"/>
          <w:lang w:eastAsia="ru-RU"/>
        </w:rPr>
        <w:t xml:space="preserve"> «</w:t>
      </w:r>
      <w:r w:rsidRPr="007E54EE">
        <w:rPr>
          <w:rFonts w:ascii="Times New Roman" w:hAnsi="Times New Roman"/>
          <w:bCs/>
          <w:iCs/>
          <w:sz w:val="28"/>
          <w:szCs w:val="28"/>
          <w:lang w:eastAsia="ru-RU"/>
        </w:rPr>
        <w:t>Прочие вопросы деятельност</w:t>
      </w:r>
      <w:r w:rsidR="00066E7D" w:rsidRPr="007E54EE">
        <w:rPr>
          <w:rFonts w:ascii="Times New Roman" w:hAnsi="Times New Roman"/>
          <w:bCs/>
          <w:iCs/>
          <w:sz w:val="28"/>
          <w:szCs w:val="28"/>
          <w:lang w:eastAsia="ru-RU"/>
        </w:rPr>
        <w:t>и субъекта бюджетной отчетности»</w:t>
      </w:r>
      <w:r w:rsidRPr="007E54EE">
        <w:rPr>
          <w:rFonts w:ascii="Times New Roman" w:hAnsi="Times New Roman"/>
          <w:bCs/>
          <w:iCs/>
          <w:sz w:val="28"/>
          <w:szCs w:val="28"/>
          <w:lang w:eastAsia="ru-RU"/>
        </w:rPr>
        <w:t xml:space="preserve"> пояснительной записки</w:t>
      </w:r>
      <w:r w:rsidR="00DB08C3" w:rsidRPr="007E54EE">
        <w:rPr>
          <w:rFonts w:ascii="Times New Roman" w:hAnsi="Times New Roman"/>
          <w:bCs/>
          <w:iCs/>
          <w:sz w:val="28"/>
          <w:szCs w:val="28"/>
          <w:lang w:eastAsia="ru-RU"/>
        </w:rPr>
        <w:t>.</w:t>
      </w:r>
    </w:p>
    <w:p w:rsidR="00AC4D84" w:rsidRPr="007E54EE" w:rsidRDefault="00AC4D84" w:rsidP="00D6317A">
      <w:pPr>
        <w:tabs>
          <w:tab w:val="left" w:pos="567"/>
        </w:tabs>
        <w:autoSpaceDE w:val="0"/>
        <w:autoSpaceDN w:val="0"/>
        <w:adjustRightInd w:val="0"/>
        <w:spacing w:after="0" w:line="240" w:lineRule="auto"/>
        <w:jc w:val="both"/>
        <w:rPr>
          <w:rFonts w:ascii="Times New Roman" w:hAnsi="Times New Roman"/>
          <w:bCs/>
          <w:iCs/>
          <w:sz w:val="28"/>
          <w:szCs w:val="28"/>
          <w:lang w:eastAsia="ru-RU"/>
        </w:rPr>
      </w:pPr>
    </w:p>
    <w:p w:rsidR="005F105D" w:rsidRPr="007E54EE" w:rsidRDefault="005F105D" w:rsidP="005F105D">
      <w:pPr>
        <w:tabs>
          <w:tab w:val="left" w:pos="413"/>
        </w:tabs>
        <w:autoSpaceDE w:val="0"/>
        <w:ind w:firstLine="567"/>
        <w:jc w:val="both"/>
        <w:rPr>
          <w:rFonts w:ascii="Times New Roman" w:hAnsi="Times New Roman"/>
          <w:bCs/>
          <w:i/>
          <w:iCs/>
          <w:sz w:val="28"/>
          <w:szCs w:val="28"/>
        </w:rPr>
      </w:pPr>
      <w:r w:rsidRPr="007E54EE">
        <w:rPr>
          <w:rFonts w:ascii="Times New Roman" w:hAnsi="Times New Roman"/>
          <w:b/>
          <w:i/>
          <w:sz w:val="28"/>
          <w:szCs w:val="28"/>
        </w:rPr>
        <w:t xml:space="preserve">Сведения об исполнении судебных решений по денежным  обязательствам бюджета (ф.0503296) </w:t>
      </w:r>
      <w:r w:rsidRPr="007E54EE">
        <w:rPr>
          <w:rFonts w:ascii="Times New Roman" w:hAnsi="Times New Roman"/>
          <w:sz w:val="28"/>
          <w:szCs w:val="28"/>
        </w:rPr>
        <w:t xml:space="preserve">содержат данные о суммах по судебным решениям  судов судебной системы </w:t>
      </w:r>
      <w:r w:rsidR="00066E7D" w:rsidRPr="007E54EE">
        <w:rPr>
          <w:rFonts w:ascii="Times New Roman" w:hAnsi="Times New Roman"/>
          <w:sz w:val="28"/>
          <w:szCs w:val="28"/>
        </w:rPr>
        <w:t>Российской Федерации в размере 1</w:t>
      </w:r>
      <w:r w:rsidRPr="007E54EE">
        <w:rPr>
          <w:rFonts w:ascii="Times New Roman" w:hAnsi="Times New Roman"/>
          <w:sz w:val="28"/>
          <w:szCs w:val="28"/>
        </w:rPr>
        <w:t>50 000,00 рублей. Денежные обязательства исполнены в полном объеме.</w:t>
      </w:r>
    </w:p>
    <w:p w:rsidR="00FE0097" w:rsidRPr="007E54EE" w:rsidRDefault="00FE0097" w:rsidP="00FE0097">
      <w:pPr>
        <w:tabs>
          <w:tab w:val="left" w:pos="0"/>
        </w:tabs>
        <w:ind w:firstLine="567"/>
        <w:jc w:val="both"/>
        <w:rPr>
          <w:rFonts w:ascii="Times New Roman" w:hAnsi="Times New Roman"/>
          <w:i/>
          <w:sz w:val="28"/>
          <w:szCs w:val="28"/>
        </w:rPr>
      </w:pPr>
      <w:r w:rsidRPr="007E54EE">
        <w:rPr>
          <w:rFonts w:ascii="Times New Roman" w:hAnsi="Times New Roman"/>
          <w:sz w:val="28"/>
          <w:szCs w:val="28"/>
        </w:rPr>
        <w:t>В 5 разделе Пояснительной записке отражена информация о не представлении в составе годового отчета, ввиду отсутствия числовых значений следующих форм:</w:t>
      </w:r>
    </w:p>
    <w:p w:rsidR="00BB62C8" w:rsidRPr="007E54EE" w:rsidRDefault="00BB7939" w:rsidP="00776E1D">
      <w:pPr>
        <w:tabs>
          <w:tab w:val="left" w:pos="0"/>
        </w:tabs>
        <w:spacing w:after="0"/>
        <w:ind w:firstLine="567"/>
        <w:jc w:val="both"/>
        <w:rPr>
          <w:rFonts w:ascii="Times New Roman" w:hAnsi="Times New Roman"/>
          <w:i/>
          <w:sz w:val="28"/>
          <w:szCs w:val="28"/>
        </w:rPr>
      </w:pPr>
      <w:r w:rsidRPr="007E54EE">
        <w:rPr>
          <w:rFonts w:ascii="Times New Roman" w:hAnsi="Times New Roman"/>
          <w:i/>
          <w:sz w:val="28"/>
          <w:szCs w:val="28"/>
        </w:rPr>
        <w:t>ф. 0503</w:t>
      </w:r>
      <w:r w:rsidR="005F105D" w:rsidRPr="007E54EE">
        <w:rPr>
          <w:rFonts w:ascii="Times New Roman" w:hAnsi="Times New Roman"/>
          <w:i/>
          <w:sz w:val="28"/>
          <w:szCs w:val="28"/>
        </w:rPr>
        <w:t xml:space="preserve">162 </w:t>
      </w:r>
      <w:r w:rsidRPr="007E54EE">
        <w:rPr>
          <w:rFonts w:ascii="Times New Roman" w:hAnsi="Times New Roman"/>
          <w:i/>
          <w:sz w:val="28"/>
          <w:szCs w:val="28"/>
        </w:rPr>
        <w:t>«Сведения о</w:t>
      </w:r>
      <w:r w:rsidR="00BB62C8" w:rsidRPr="007E54EE">
        <w:rPr>
          <w:rFonts w:ascii="Times New Roman" w:hAnsi="Times New Roman"/>
          <w:i/>
          <w:sz w:val="28"/>
          <w:szCs w:val="28"/>
        </w:rPr>
        <w:t xml:space="preserve"> результатах деятельности»;</w:t>
      </w:r>
    </w:p>
    <w:p w:rsidR="00BB62C8" w:rsidRPr="007E54EE" w:rsidRDefault="00BB62C8" w:rsidP="00776E1D">
      <w:pPr>
        <w:tabs>
          <w:tab w:val="left" w:pos="0"/>
        </w:tabs>
        <w:spacing w:after="0"/>
        <w:ind w:firstLine="567"/>
        <w:jc w:val="both"/>
        <w:rPr>
          <w:rFonts w:ascii="Times New Roman" w:hAnsi="Times New Roman"/>
          <w:i/>
          <w:sz w:val="28"/>
          <w:szCs w:val="28"/>
        </w:rPr>
      </w:pPr>
      <w:r w:rsidRPr="007E54EE">
        <w:rPr>
          <w:rFonts w:ascii="Times New Roman" w:hAnsi="Times New Roman"/>
          <w:i/>
          <w:sz w:val="28"/>
          <w:szCs w:val="28"/>
        </w:rPr>
        <w:t>ф. 0503166 «Сведения об исполнении мероприятий в рамках целевых программ»;</w:t>
      </w:r>
    </w:p>
    <w:p w:rsidR="00BB62C8" w:rsidRPr="007E54EE" w:rsidRDefault="00776E1D" w:rsidP="00776E1D">
      <w:pPr>
        <w:tabs>
          <w:tab w:val="left" w:pos="0"/>
          <w:tab w:val="left" w:pos="567"/>
        </w:tabs>
        <w:spacing w:after="0"/>
        <w:jc w:val="both"/>
        <w:rPr>
          <w:rFonts w:ascii="Times New Roman" w:hAnsi="Times New Roman"/>
          <w:i/>
          <w:sz w:val="28"/>
          <w:szCs w:val="28"/>
        </w:rPr>
      </w:pPr>
      <w:r w:rsidRPr="007E54EE">
        <w:rPr>
          <w:rFonts w:ascii="Times New Roman" w:hAnsi="Times New Roman"/>
          <w:i/>
          <w:sz w:val="28"/>
          <w:szCs w:val="28"/>
        </w:rPr>
        <w:t xml:space="preserve">       </w:t>
      </w:r>
      <w:r w:rsidR="00BB7939" w:rsidRPr="007E54EE">
        <w:rPr>
          <w:rFonts w:ascii="Times New Roman" w:hAnsi="Times New Roman"/>
          <w:i/>
          <w:sz w:val="28"/>
          <w:szCs w:val="28"/>
        </w:rPr>
        <w:t xml:space="preserve"> ф. 0503167 «Сведения </w:t>
      </w:r>
      <w:r w:rsidR="00BB62C8" w:rsidRPr="007E54EE">
        <w:rPr>
          <w:rFonts w:ascii="Times New Roman" w:hAnsi="Times New Roman"/>
          <w:i/>
          <w:sz w:val="28"/>
          <w:szCs w:val="28"/>
        </w:rPr>
        <w:t xml:space="preserve">о целевых иностранных кредитах»; </w:t>
      </w:r>
      <w:r w:rsidR="00BB7939" w:rsidRPr="007E54EE">
        <w:rPr>
          <w:rFonts w:ascii="Times New Roman" w:hAnsi="Times New Roman"/>
          <w:i/>
          <w:sz w:val="28"/>
          <w:szCs w:val="28"/>
        </w:rPr>
        <w:t xml:space="preserve"> </w:t>
      </w:r>
    </w:p>
    <w:p w:rsidR="00FE0097" w:rsidRPr="007E54EE" w:rsidRDefault="00776E1D" w:rsidP="00776E1D">
      <w:pPr>
        <w:tabs>
          <w:tab w:val="left" w:pos="0"/>
          <w:tab w:val="left" w:pos="567"/>
        </w:tabs>
        <w:spacing w:after="0"/>
        <w:jc w:val="both"/>
        <w:rPr>
          <w:rFonts w:ascii="Times New Roman" w:hAnsi="Times New Roman"/>
          <w:i/>
          <w:sz w:val="28"/>
          <w:szCs w:val="28"/>
        </w:rPr>
      </w:pPr>
      <w:r w:rsidRPr="007E54EE">
        <w:rPr>
          <w:rFonts w:ascii="Times New Roman" w:hAnsi="Times New Roman"/>
          <w:i/>
          <w:sz w:val="28"/>
          <w:szCs w:val="28"/>
        </w:rPr>
        <w:t xml:space="preserve">        </w:t>
      </w:r>
      <w:r w:rsidR="00EE1700" w:rsidRPr="007E54EE">
        <w:rPr>
          <w:rFonts w:ascii="Times New Roman" w:hAnsi="Times New Roman"/>
          <w:i/>
          <w:sz w:val="28"/>
          <w:szCs w:val="28"/>
        </w:rPr>
        <w:t xml:space="preserve">ф.0503172 </w:t>
      </w:r>
      <w:r w:rsidR="00BB7939" w:rsidRPr="007E54EE">
        <w:rPr>
          <w:rFonts w:ascii="Times New Roman" w:hAnsi="Times New Roman"/>
          <w:i/>
          <w:sz w:val="28"/>
          <w:szCs w:val="28"/>
        </w:rPr>
        <w:t>«Сведения о государственном (муниципальном) долге, предоставленных бюджетных кредитах»</w:t>
      </w:r>
      <w:r w:rsidR="00FE0097" w:rsidRPr="007E54EE">
        <w:rPr>
          <w:rFonts w:ascii="Times New Roman" w:hAnsi="Times New Roman"/>
          <w:i/>
          <w:sz w:val="28"/>
          <w:szCs w:val="28"/>
        </w:rPr>
        <w:t>;</w:t>
      </w:r>
    </w:p>
    <w:p w:rsidR="00BB62C8" w:rsidRPr="007E54EE" w:rsidRDefault="00776E1D" w:rsidP="00776E1D">
      <w:pPr>
        <w:tabs>
          <w:tab w:val="left" w:pos="0"/>
          <w:tab w:val="left" w:pos="567"/>
        </w:tabs>
        <w:spacing w:after="0"/>
        <w:jc w:val="both"/>
        <w:rPr>
          <w:rFonts w:ascii="Times New Roman" w:hAnsi="Times New Roman"/>
          <w:i/>
          <w:sz w:val="28"/>
          <w:szCs w:val="28"/>
        </w:rPr>
      </w:pPr>
      <w:r w:rsidRPr="007E54EE">
        <w:rPr>
          <w:rFonts w:ascii="Times New Roman" w:hAnsi="Times New Roman"/>
          <w:i/>
          <w:sz w:val="28"/>
          <w:szCs w:val="28"/>
        </w:rPr>
        <w:t xml:space="preserve">        </w:t>
      </w:r>
      <w:r w:rsidR="00BB7939" w:rsidRPr="007E54EE">
        <w:rPr>
          <w:rFonts w:ascii="Times New Roman" w:hAnsi="Times New Roman"/>
          <w:i/>
          <w:sz w:val="28"/>
          <w:szCs w:val="28"/>
        </w:rPr>
        <w:t>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BB62C8" w:rsidRPr="007E54EE">
        <w:rPr>
          <w:rFonts w:ascii="Times New Roman" w:hAnsi="Times New Roman"/>
          <w:i/>
          <w:sz w:val="28"/>
          <w:szCs w:val="28"/>
        </w:rPr>
        <w:t>;</w:t>
      </w:r>
    </w:p>
    <w:p w:rsidR="00A05288" w:rsidRPr="007E54EE" w:rsidRDefault="008F6B0F" w:rsidP="008F6B0F">
      <w:pPr>
        <w:tabs>
          <w:tab w:val="left" w:pos="0"/>
          <w:tab w:val="left" w:pos="567"/>
        </w:tabs>
        <w:spacing w:after="0"/>
        <w:jc w:val="both"/>
        <w:rPr>
          <w:rFonts w:ascii="Times New Roman" w:hAnsi="Times New Roman"/>
          <w:i/>
          <w:sz w:val="28"/>
          <w:szCs w:val="28"/>
        </w:rPr>
      </w:pPr>
      <w:r w:rsidRPr="007E54EE">
        <w:rPr>
          <w:rFonts w:ascii="Times New Roman" w:hAnsi="Times New Roman"/>
          <w:i/>
          <w:sz w:val="28"/>
          <w:szCs w:val="28"/>
        </w:rPr>
        <w:t xml:space="preserve">        Также следовало указать:</w:t>
      </w:r>
    </w:p>
    <w:p w:rsidR="008F6B0F" w:rsidRPr="007E54EE" w:rsidRDefault="008F6B0F" w:rsidP="008F6B0F">
      <w:pPr>
        <w:tabs>
          <w:tab w:val="left" w:pos="0"/>
          <w:tab w:val="left" w:pos="567"/>
        </w:tabs>
        <w:spacing w:after="0"/>
        <w:jc w:val="both"/>
        <w:rPr>
          <w:rFonts w:ascii="Times New Roman" w:hAnsi="Times New Roman"/>
          <w:i/>
          <w:sz w:val="28"/>
          <w:szCs w:val="28"/>
        </w:rPr>
      </w:pPr>
      <w:r w:rsidRPr="007E54EE">
        <w:rPr>
          <w:rFonts w:ascii="Times New Roman" w:hAnsi="Times New Roman"/>
          <w:i/>
          <w:sz w:val="28"/>
          <w:szCs w:val="28"/>
        </w:rPr>
        <w:t xml:space="preserve">        ф.0503173 «Сведения об изменении остатков валюты баланса»</w:t>
      </w:r>
    </w:p>
    <w:p w:rsidR="008F6B0F" w:rsidRPr="007E54EE" w:rsidRDefault="008F6B0F" w:rsidP="008F6B0F">
      <w:pPr>
        <w:tabs>
          <w:tab w:val="left" w:pos="0"/>
          <w:tab w:val="left" w:pos="567"/>
        </w:tabs>
        <w:spacing w:after="0"/>
        <w:jc w:val="both"/>
        <w:rPr>
          <w:rFonts w:ascii="Times New Roman" w:hAnsi="Times New Roman"/>
          <w:sz w:val="28"/>
          <w:szCs w:val="28"/>
        </w:rPr>
      </w:pPr>
      <w:r w:rsidRPr="007E54EE">
        <w:rPr>
          <w:rFonts w:ascii="Times New Roman" w:hAnsi="Times New Roman"/>
          <w:i/>
          <w:sz w:val="28"/>
          <w:szCs w:val="28"/>
        </w:rPr>
        <w:t xml:space="preserve">        ф.0503184 «Справка о суммах консолидируемых поступлений, подлежащих зачислению на счет бюджета»;</w:t>
      </w:r>
    </w:p>
    <w:p w:rsidR="00F8526A" w:rsidRDefault="00F8526A" w:rsidP="00FE0097">
      <w:pPr>
        <w:tabs>
          <w:tab w:val="left" w:pos="0"/>
          <w:tab w:val="left" w:pos="567"/>
        </w:tabs>
        <w:spacing w:after="0"/>
        <w:jc w:val="both"/>
        <w:rPr>
          <w:rFonts w:ascii="Times New Roman" w:hAnsi="Times New Roman"/>
          <w:i/>
          <w:color w:val="FF0000"/>
          <w:sz w:val="28"/>
          <w:szCs w:val="28"/>
        </w:rPr>
      </w:pPr>
    </w:p>
    <w:p w:rsidR="0061524E" w:rsidRPr="007E54EE" w:rsidRDefault="0061524E" w:rsidP="0061524E">
      <w:pPr>
        <w:autoSpaceDE w:val="0"/>
        <w:ind w:firstLine="708"/>
        <w:jc w:val="center"/>
        <w:rPr>
          <w:rFonts w:ascii="Times New Roman" w:hAnsi="Times New Roman"/>
          <w:b/>
          <w:i/>
          <w:sz w:val="28"/>
          <w:szCs w:val="28"/>
        </w:rPr>
      </w:pPr>
      <w:r w:rsidRPr="007E54EE">
        <w:rPr>
          <w:rFonts w:ascii="Times New Roman" w:hAnsi="Times New Roman"/>
          <w:b/>
          <w:i/>
          <w:sz w:val="28"/>
          <w:szCs w:val="28"/>
        </w:rPr>
        <w:t xml:space="preserve">2. Анализ исполнения бюджета муниципального образования Саракташский поссовет </w:t>
      </w:r>
    </w:p>
    <w:p w:rsidR="002E28BB" w:rsidRPr="007E54EE" w:rsidRDefault="002E28BB" w:rsidP="00D6317A">
      <w:pPr>
        <w:tabs>
          <w:tab w:val="left" w:pos="413"/>
        </w:tabs>
        <w:ind w:firstLine="567"/>
        <w:jc w:val="both"/>
        <w:rPr>
          <w:rFonts w:ascii="Times New Roman" w:hAnsi="Times New Roman"/>
          <w:sz w:val="28"/>
          <w:szCs w:val="28"/>
        </w:rPr>
      </w:pPr>
      <w:r w:rsidRPr="007E54EE">
        <w:rPr>
          <w:rFonts w:ascii="Times New Roman" w:hAnsi="Times New Roman"/>
          <w:sz w:val="28"/>
          <w:szCs w:val="28"/>
        </w:rPr>
        <w:t>Бюджет муниципального образования Саракта</w:t>
      </w:r>
      <w:r w:rsidR="009544C0" w:rsidRPr="007E54EE">
        <w:rPr>
          <w:rFonts w:ascii="Times New Roman" w:hAnsi="Times New Roman"/>
          <w:sz w:val="28"/>
          <w:szCs w:val="28"/>
        </w:rPr>
        <w:t>шский поссовет на 201</w:t>
      </w:r>
      <w:r w:rsidR="002C2957" w:rsidRPr="007E54EE">
        <w:rPr>
          <w:rFonts w:ascii="Times New Roman" w:hAnsi="Times New Roman"/>
          <w:sz w:val="28"/>
          <w:szCs w:val="28"/>
        </w:rPr>
        <w:t>9</w:t>
      </w:r>
      <w:r w:rsidRPr="007E54EE">
        <w:rPr>
          <w:rFonts w:ascii="Times New Roman" w:hAnsi="Times New Roman"/>
          <w:sz w:val="28"/>
          <w:szCs w:val="28"/>
        </w:rPr>
        <w:t xml:space="preserve"> год </w:t>
      </w:r>
      <w:r w:rsidR="009544C0" w:rsidRPr="007E54EE">
        <w:rPr>
          <w:rFonts w:ascii="Times New Roman" w:hAnsi="Times New Roman"/>
          <w:sz w:val="28"/>
          <w:szCs w:val="28"/>
        </w:rPr>
        <w:t>и на плановый период 20</w:t>
      </w:r>
      <w:r w:rsidR="002C2957" w:rsidRPr="007E54EE">
        <w:rPr>
          <w:rFonts w:ascii="Times New Roman" w:hAnsi="Times New Roman"/>
          <w:sz w:val="28"/>
          <w:szCs w:val="28"/>
        </w:rPr>
        <w:t>20</w:t>
      </w:r>
      <w:r w:rsidR="00D13A77" w:rsidRPr="007E54EE">
        <w:rPr>
          <w:rFonts w:ascii="Times New Roman" w:hAnsi="Times New Roman"/>
          <w:sz w:val="28"/>
          <w:szCs w:val="28"/>
        </w:rPr>
        <w:t xml:space="preserve"> и 20</w:t>
      </w:r>
      <w:r w:rsidR="009544C0" w:rsidRPr="007E54EE">
        <w:rPr>
          <w:rFonts w:ascii="Times New Roman" w:hAnsi="Times New Roman"/>
          <w:sz w:val="28"/>
          <w:szCs w:val="28"/>
        </w:rPr>
        <w:t>2</w:t>
      </w:r>
      <w:r w:rsidR="002C2957" w:rsidRPr="007E54EE">
        <w:rPr>
          <w:rFonts w:ascii="Times New Roman" w:hAnsi="Times New Roman"/>
          <w:sz w:val="28"/>
          <w:szCs w:val="28"/>
        </w:rPr>
        <w:t>1</w:t>
      </w:r>
      <w:r w:rsidR="00D13A77" w:rsidRPr="007E54EE">
        <w:rPr>
          <w:rFonts w:ascii="Times New Roman" w:hAnsi="Times New Roman"/>
          <w:sz w:val="28"/>
          <w:szCs w:val="28"/>
        </w:rPr>
        <w:t xml:space="preserve"> годов </w:t>
      </w:r>
      <w:r w:rsidRPr="007E54EE">
        <w:rPr>
          <w:rFonts w:ascii="Times New Roman" w:hAnsi="Times New Roman"/>
          <w:sz w:val="28"/>
          <w:szCs w:val="28"/>
        </w:rPr>
        <w:t xml:space="preserve">утвержден решением Совета депутатов </w:t>
      </w:r>
      <w:r w:rsidR="00FB6DAF" w:rsidRPr="007E54EE">
        <w:rPr>
          <w:rFonts w:ascii="Times New Roman" w:hAnsi="Times New Roman"/>
          <w:sz w:val="28"/>
          <w:szCs w:val="28"/>
        </w:rPr>
        <w:t xml:space="preserve">     </w:t>
      </w:r>
      <w:r w:rsidRPr="007E54EE">
        <w:rPr>
          <w:rFonts w:ascii="Times New Roman" w:hAnsi="Times New Roman"/>
          <w:sz w:val="28"/>
          <w:szCs w:val="28"/>
        </w:rPr>
        <w:lastRenderedPageBreak/>
        <w:t xml:space="preserve">муниципального образования  Саракташский поссовет от </w:t>
      </w:r>
      <w:r w:rsidR="00FB6DAF" w:rsidRPr="007E54EE">
        <w:rPr>
          <w:rFonts w:ascii="Times New Roman" w:hAnsi="Times New Roman"/>
          <w:sz w:val="28"/>
          <w:szCs w:val="28"/>
        </w:rPr>
        <w:t>2</w:t>
      </w:r>
      <w:r w:rsidR="00BB43E1" w:rsidRPr="007E54EE">
        <w:rPr>
          <w:rFonts w:ascii="Times New Roman" w:hAnsi="Times New Roman"/>
          <w:sz w:val="28"/>
          <w:szCs w:val="28"/>
        </w:rPr>
        <w:t>0</w:t>
      </w:r>
      <w:r w:rsidR="00FB6DAF" w:rsidRPr="007E54EE">
        <w:rPr>
          <w:rFonts w:ascii="Times New Roman" w:hAnsi="Times New Roman"/>
          <w:sz w:val="28"/>
          <w:szCs w:val="28"/>
        </w:rPr>
        <w:t>.12.201</w:t>
      </w:r>
      <w:r w:rsidR="00BB43E1" w:rsidRPr="007E54EE">
        <w:rPr>
          <w:rFonts w:ascii="Times New Roman" w:hAnsi="Times New Roman"/>
          <w:sz w:val="28"/>
          <w:szCs w:val="28"/>
        </w:rPr>
        <w:t>8</w:t>
      </w:r>
      <w:r w:rsidRPr="007E54EE">
        <w:rPr>
          <w:rFonts w:ascii="Times New Roman" w:hAnsi="Times New Roman"/>
          <w:sz w:val="28"/>
          <w:szCs w:val="28"/>
        </w:rPr>
        <w:t>г. №</w:t>
      </w:r>
      <w:r w:rsidR="00BB43E1" w:rsidRPr="007E54EE">
        <w:rPr>
          <w:rFonts w:ascii="Times New Roman" w:hAnsi="Times New Roman"/>
          <w:sz w:val="28"/>
          <w:szCs w:val="28"/>
        </w:rPr>
        <w:t>232</w:t>
      </w:r>
      <w:r w:rsidRPr="007E54EE">
        <w:rPr>
          <w:rFonts w:ascii="Times New Roman" w:hAnsi="Times New Roman"/>
          <w:sz w:val="28"/>
          <w:szCs w:val="28"/>
        </w:rPr>
        <w:t xml:space="preserve">,  бюджет по доходам </w:t>
      </w:r>
      <w:r w:rsidR="00D13A77" w:rsidRPr="007E54EE">
        <w:rPr>
          <w:rFonts w:ascii="Times New Roman" w:hAnsi="Times New Roman"/>
          <w:sz w:val="28"/>
          <w:szCs w:val="28"/>
        </w:rPr>
        <w:t>на 201</w:t>
      </w:r>
      <w:r w:rsidR="00BB43E1" w:rsidRPr="007E54EE">
        <w:rPr>
          <w:rFonts w:ascii="Times New Roman" w:hAnsi="Times New Roman"/>
          <w:sz w:val="28"/>
          <w:szCs w:val="28"/>
        </w:rPr>
        <w:t>9</w:t>
      </w:r>
      <w:r w:rsidR="00D13A77" w:rsidRPr="007E54EE">
        <w:rPr>
          <w:rFonts w:ascii="Times New Roman" w:hAnsi="Times New Roman"/>
          <w:sz w:val="28"/>
          <w:szCs w:val="28"/>
        </w:rPr>
        <w:t xml:space="preserve"> год </w:t>
      </w:r>
      <w:r w:rsidRPr="007E54EE">
        <w:rPr>
          <w:rFonts w:ascii="Times New Roman" w:hAnsi="Times New Roman"/>
          <w:sz w:val="28"/>
          <w:szCs w:val="28"/>
        </w:rPr>
        <w:t xml:space="preserve">принят в размере </w:t>
      </w:r>
      <w:r w:rsidR="00BB43E1" w:rsidRPr="007E54EE">
        <w:rPr>
          <w:rFonts w:ascii="Times New Roman" w:hAnsi="Times New Roman"/>
          <w:sz w:val="28"/>
          <w:szCs w:val="28"/>
        </w:rPr>
        <w:t>76 011 500,00</w:t>
      </w:r>
      <w:r w:rsidR="00D13A77" w:rsidRPr="007E54EE">
        <w:rPr>
          <w:rFonts w:ascii="Times New Roman" w:hAnsi="Times New Roman"/>
          <w:sz w:val="28"/>
          <w:szCs w:val="28"/>
        </w:rPr>
        <w:t xml:space="preserve"> </w:t>
      </w:r>
      <w:r w:rsidRPr="007E54EE">
        <w:rPr>
          <w:rFonts w:ascii="Times New Roman" w:hAnsi="Times New Roman"/>
          <w:sz w:val="28"/>
          <w:szCs w:val="28"/>
        </w:rPr>
        <w:t xml:space="preserve">рублей и расходам в размере  </w:t>
      </w:r>
      <w:r w:rsidR="00BB43E1" w:rsidRPr="007E54EE">
        <w:rPr>
          <w:rFonts w:ascii="Times New Roman" w:hAnsi="Times New Roman"/>
          <w:sz w:val="28"/>
          <w:szCs w:val="28"/>
        </w:rPr>
        <w:t>76 011 500,00</w:t>
      </w:r>
      <w:r w:rsidR="00FB6DAF" w:rsidRPr="007E54EE">
        <w:rPr>
          <w:rFonts w:ascii="Times New Roman" w:hAnsi="Times New Roman"/>
          <w:sz w:val="28"/>
          <w:szCs w:val="28"/>
        </w:rPr>
        <w:t xml:space="preserve"> </w:t>
      </w:r>
      <w:r w:rsidRPr="007E54EE">
        <w:rPr>
          <w:rFonts w:ascii="Times New Roman" w:hAnsi="Times New Roman"/>
          <w:sz w:val="28"/>
          <w:szCs w:val="28"/>
        </w:rPr>
        <w:t xml:space="preserve">рублей. </w:t>
      </w:r>
    </w:p>
    <w:p w:rsidR="002E28BB" w:rsidRPr="007E54EE" w:rsidRDefault="002E28BB" w:rsidP="00D6317A">
      <w:pPr>
        <w:ind w:firstLine="567"/>
        <w:jc w:val="both"/>
        <w:rPr>
          <w:rFonts w:ascii="Times New Roman" w:hAnsi="Times New Roman"/>
          <w:sz w:val="28"/>
          <w:szCs w:val="28"/>
        </w:rPr>
      </w:pPr>
      <w:r w:rsidRPr="007E54EE">
        <w:rPr>
          <w:rFonts w:ascii="Times New Roman" w:hAnsi="Times New Roman"/>
          <w:sz w:val="28"/>
          <w:szCs w:val="28"/>
        </w:rPr>
        <w:t xml:space="preserve">В ходе исполнения бюджета </w:t>
      </w:r>
      <w:r w:rsidR="00A526F3" w:rsidRPr="007E54EE">
        <w:rPr>
          <w:rFonts w:ascii="Times New Roman" w:hAnsi="Times New Roman"/>
          <w:sz w:val="28"/>
          <w:szCs w:val="28"/>
        </w:rPr>
        <w:t xml:space="preserve">представительным органом производились  уточнения бюджетных назначений </w:t>
      </w:r>
      <w:r w:rsidR="006F0F0C" w:rsidRPr="007E54EE">
        <w:rPr>
          <w:rFonts w:ascii="Times New Roman" w:hAnsi="Times New Roman"/>
          <w:sz w:val="28"/>
          <w:szCs w:val="28"/>
        </w:rPr>
        <w:t>(решение Совета депутатов</w:t>
      </w:r>
      <w:r w:rsidR="006F0F0C" w:rsidRPr="007E54EE">
        <w:rPr>
          <w:rFonts w:ascii="Times New Roman" w:hAnsi="Times New Roman"/>
          <w:szCs w:val="28"/>
        </w:rPr>
        <w:t xml:space="preserve"> </w:t>
      </w:r>
      <w:r w:rsidRPr="007E54EE">
        <w:rPr>
          <w:rFonts w:ascii="Times New Roman" w:hAnsi="Times New Roman"/>
          <w:sz w:val="28"/>
          <w:szCs w:val="28"/>
        </w:rPr>
        <w:t xml:space="preserve">от </w:t>
      </w:r>
      <w:r w:rsidR="00BB43E1" w:rsidRPr="007E54EE">
        <w:rPr>
          <w:rFonts w:ascii="Times New Roman" w:hAnsi="Times New Roman"/>
          <w:sz w:val="28"/>
          <w:szCs w:val="28"/>
        </w:rPr>
        <w:t>06</w:t>
      </w:r>
      <w:r w:rsidRPr="007E54EE">
        <w:rPr>
          <w:rFonts w:ascii="Times New Roman" w:hAnsi="Times New Roman"/>
          <w:sz w:val="28"/>
          <w:szCs w:val="28"/>
        </w:rPr>
        <w:t>.</w:t>
      </w:r>
      <w:r w:rsidR="00D13A77" w:rsidRPr="007E54EE">
        <w:rPr>
          <w:rFonts w:ascii="Times New Roman" w:hAnsi="Times New Roman"/>
          <w:sz w:val="28"/>
          <w:szCs w:val="28"/>
        </w:rPr>
        <w:t>0</w:t>
      </w:r>
      <w:r w:rsidR="006F0F0C" w:rsidRPr="007E54EE">
        <w:rPr>
          <w:rFonts w:ascii="Times New Roman" w:hAnsi="Times New Roman"/>
          <w:sz w:val="28"/>
          <w:szCs w:val="28"/>
        </w:rPr>
        <w:t>2</w:t>
      </w:r>
      <w:r w:rsidRPr="007E54EE">
        <w:rPr>
          <w:rFonts w:ascii="Times New Roman" w:hAnsi="Times New Roman"/>
          <w:sz w:val="28"/>
          <w:szCs w:val="28"/>
        </w:rPr>
        <w:t>.201</w:t>
      </w:r>
      <w:r w:rsidR="00BB43E1" w:rsidRPr="007E54EE">
        <w:rPr>
          <w:rFonts w:ascii="Times New Roman" w:hAnsi="Times New Roman"/>
          <w:sz w:val="28"/>
          <w:szCs w:val="28"/>
        </w:rPr>
        <w:t>9</w:t>
      </w:r>
      <w:r w:rsidRPr="007E54EE">
        <w:rPr>
          <w:rFonts w:ascii="Times New Roman" w:hAnsi="Times New Roman"/>
          <w:sz w:val="28"/>
          <w:szCs w:val="28"/>
        </w:rPr>
        <w:t>г. №</w:t>
      </w:r>
      <w:r w:rsidR="00BB43E1" w:rsidRPr="007E54EE">
        <w:rPr>
          <w:rFonts w:ascii="Times New Roman" w:hAnsi="Times New Roman"/>
          <w:sz w:val="28"/>
          <w:szCs w:val="28"/>
        </w:rPr>
        <w:t>237</w:t>
      </w:r>
      <w:r w:rsidR="00D13A77" w:rsidRPr="007E54EE">
        <w:rPr>
          <w:rFonts w:ascii="Times New Roman" w:hAnsi="Times New Roman"/>
          <w:sz w:val="28"/>
          <w:szCs w:val="28"/>
        </w:rPr>
        <w:t xml:space="preserve">; </w:t>
      </w:r>
      <w:r w:rsidR="00BB43E1" w:rsidRPr="007E54EE">
        <w:rPr>
          <w:rFonts w:ascii="Times New Roman" w:hAnsi="Times New Roman"/>
          <w:sz w:val="28"/>
          <w:szCs w:val="28"/>
        </w:rPr>
        <w:t>01</w:t>
      </w:r>
      <w:r w:rsidRPr="007E54EE">
        <w:rPr>
          <w:rFonts w:ascii="Times New Roman" w:hAnsi="Times New Roman"/>
          <w:sz w:val="28"/>
          <w:szCs w:val="28"/>
        </w:rPr>
        <w:t>.0</w:t>
      </w:r>
      <w:r w:rsidR="00BB43E1" w:rsidRPr="007E54EE">
        <w:rPr>
          <w:rFonts w:ascii="Times New Roman" w:hAnsi="Times New Roman"/>
          <w:sz w:val="28"/>
          <w:szCs w:val="28"/>
        </w:rPr>
        <w:t>4</w:t>
      </w:r>
      <w:r w:rsidR="006F0F0C" w:rsidRPr="007E54EE">
        <w:rPr>
          <w:rFonts w:ascii="Times New Roman" w:hAnsi="Times New Roman"/>
          <w:sz w:val="28"/>
          <w:szCs w:val="28"/>
        </w:rPr>
        <w:t>.201</w:t>
      </w:r>
      <w:r w:rsidR="00BB43E1" w:rsidRPr="007E54EE">
        <w:rPr>
          <w:rFonts w:ascii="Times New Roman" w:hAnsi="Times New Roman"/>
          <w:sz w:val="28"/>
          <w:szCs w:val="28"/>
        </w:rPr>
        <w:t>9г. №242</w:t>
      </w:r>
      <w:r w:rsidRPr="007E54EE">
        <w:rPr>
          <w:rFonts w:ascii="Times New Roman" w:hAnsi="Times New Roman"/>
          <w:sz w:val="28"/>
          <w:szCs w:val="28"/>
        </w:rPr>
        <w:t xml:space="preserve">; </w:t>
      </w:r>
      <w:r w:rsidR="00FB6DAF" w:rsidRPr="007E54EE">
        <w:rPr>
          <w:rFonts w:ascii="Times New Roman" w:hAnsi="Times New Roman"/>
          <w:sz w:val="28"/>
          <w:szCs w:val="28"/>
        </w:rPr>
        <w:t>0</w:t>
      </w:r>
      <w:r w:rsidR="00BB43E1" w:rsidRPr="007E54EE">
        <w:rPr>
          <w:rFonts w:ascii="Times New Roman" w:hAnsi="Times New Roman"/>
          <w:sz w:val="28"/>
          <w:szCs w:val="28"/>
        </w:rPr>
        <w:t>7</w:t>
      </w:r>
      <w:r w:rsidRPr="007E54EE">
        <w:rPr>
          <w:rFonts w:ascii="Times New Roman" w:hAnsi="Times New Roman"/>
          <w:sz w:val="28"/>
          <w:szCs w:val="28"/>
        </w:rPr>
        <w:t>.0</w:t>
      </w:r>
      <w:r w:rsidR="00BB43E1" w:rsidRPr="007E54EE">
        <w:rPr>
          <w:rFonts w:ascii="Times New Roman" w:hAnsi="Times New Roman"/>
          <w:sz w:val="28"/>
          <w:szCs w:val="28"/>
        </w:rPr>
        <w:t>6</w:t>
      </w:r>
      <w:r w:rsidRPr="007E54EE">
        <w:rPr>
          <w:rFonts w:ascii="Times New Roman" w:hAnsi="Times New Roman"/>
          <w:sz w:val="28"/>
          <w:szCs w:val="28"/>
        </w:rPr>
        <w:t>.201</w:t>
      </w:r>
      <w:r w:rsidR="00BB43E1" w:rsidRPr="007E54EE">
        <w:rPr>
          <w:rFonts w:ascii="Times New Roman" w:hAnsi="Times New Roman"/>
          <w:sz w:val="28"/>
          <w:szCs w:val="28"/>
        </w:rPr>
        <w:t>9</w:t>
      </w:r>
      <w:r w:rsidR="00D13A77" w:rsidRPr="007E54EE">
        <w:rPr>
          <w:rFonts w:ascii="Times New Roman" w:hAnsi="Times New Roman"/>
          <w:sz w:val="28"/>
          <w:szCs w:val="28"/>
        </w:rPr>
        <w:t>г. №</w:t>
      </w:r>
      <w:r w:rsidR="00FB6DAF" w:rsidRPr="007E54EE">
        <w:rPr>
          <w:rFonts w:ascii="Times New Roman" w:hAnsi="Times New Roman"/>
          <w:sz w:val="28"/>
          <w:szCs w:val="28"/>
        </w:rPr>
        <w:t>2</w:t>
      </w:r>
      <w:r w:rsidR="00BB43E1" w:rsidRPr="007E54EE">
        <w:rPr>
          <w:rFonts w:ascii="Times New Roman" w:hAnsi="Times New Roman"/>
          <w:sz w:val="28"/>
          <w:szCs w:val="28"/>
        </w:rPr>
        <w:t>52</w:t>
      </w:r>
      <w:r w:rsidRPr="007E54EE">
        <w:rPr>
          <w:rFonts w:ascii="Times New Roman" w:hAnsi="Times New Roman"/>
          <w:sz w:val="28"/>
          <w:szCs w:val="28"/>
        </w:rPr>
        <w:t xml:space="preserve">; </w:t>
      </w:r>
      <w:r w:rsidR="00BB43E1" w:rsidRPr="007E54EE">
        <w:rPr>
          <w:rFonts w:ascii="Times New Roman" w:hAnsi="Times New Roman"/>
          <w:sz w:val="28"/>
          <w:szCs w:val="28"/>
        </w:rPr>
        <w:t>10</w:t>
      </w:r>
      <w:r w:rsidR="006F0F0C" w:rsidRPr="007E54EE">
        <w:rPr>
          <w:rFonts w:ascii="Times New Roman" w:hAnsi="Times New Roman"/>
          <w:sz w:val="28"/>
          <w:szCs w:val="28"/>
        </w:rPr>
        <w:t>.</w:t>
      </w:r>
      <w:r w:rsidR="00BB43E1" w:rsidRPr="007E54EE">
        <w:rPr>
          <w:rFonts w:ascii="Times New Roman" w:hAnsi="Times New Roman"/>
          <w:sz w:val="28"/>
          <w:szCs w:val="28"/>
        </w:rPr>
        <w:t>07</w:t>
      </w:r>
      <w:r w:rsidRPr="007E54EE">
        <w:rPr>
          <w:rFonts w:ascii="Times New Roman" w:hAnsi="Times New Roman"/>
          <w:sz w:val="28"/>
          <w:szCs w:val="28"/>
        </w:rPr>
        <w:t>.201</w:t>
      </w:r>
      <w:r w:rsidR="00BB43E1" w:rsidRPr="007E54EE">
        <w:rPr>
          <w:rFonts w:ascii="Times New Roman" w:hAnsi="Times New Roman"/>
          <w:sz w:val="28"/>
          <w:szCs w:val="28"/>
        </w:rPr>
        <w:t>9</w:t>
      </w:r>
      <w:r w:rsidRPr="007E54EE">
        <w:rPr>
          <w:rFonts w:ascii="Times New Roman" w:hAnsi="Times New Roman"/>
          <w:sz w:val="28"/>
          <w:szCs w:val="28"/>
        </w:rPr>
        <w:t>г.</w:t>
      </w:r>
      <w:r w:rsidR="006F0F0C" w:rsidRPr="007E54EE">
        <w:rPr>
          <w:rFonts w:ascii="Times New Roman" w:hAnsi="Times New Roman"/>
          <w:sz w:val="28"/>
          <w:szCs w:val="28"/>
        </w:rPr>
        <w:t xml:space="preserve"> </w:t>
      </w:r>
      <w:r w:rsidRPr="007E54EE">
        <w:rPr>
          <w:rFonts w:ascii="Times New Roman" w:hAnsi="Times New Roman"/>
          <w:sz w:val="28"/>
          <w:szCs w:val="28"/>
        </w:rPr>
        <w:t>№</w:t>
      </w:r>
      <w:r w:rsidR="007358AD" w:rsidRPr="007E54EE">
        <w:rPr>
          <w:rFonts w:ascii="Times New Roman" w:hAnsi="Times New Roman"/>
          <w:sz w:val="28"/>
          <w:szCs w:val="28"/>
        </w:rPr>
        <w:t>2</w:t>
      </w:r>
      <w:r w:rsidR="00BB43E1" w:rsidRPr="007E54EE">
        <w:rPr>
          <w:rFonts w:ascii="Times New Roman" w:hAnsi="Times New Roman"/>
          <w:sz w:val="28"/>
          <w:szCs w:val="28"/>
        </w:rPr>
        <w:t>54</w:t>
      </w:r>
      <w:r w:rsidRPr="007E54EE">
        <w:rPr>
          <w:rFonts w:ascii="Times New Roman" w:hAnsi="Times New Roman"/>
          <w:sz w:val="28"/>
          <w:szCs w:val="28"/>
        </w:rPr>
        <w:t xml:space="preserve">; </w:t>
      </w:r>
      <w:r w:rsidR="007358AD" w:rsidRPr="007E54EE">
        <w:rPr>
          <w:rFonts w:ascii="Times New Roman" w:hAnsi="Times New Roman"/>
          <w:sz w:val="28"/>
          <w:szCs w:val="28"/>
        </w:rPr>
        <w:t>2</w:t>
      </w:r>
      <w:r w:rsidR="00BB43E1" w:rsidRPr="007E54EE">
        <w:rPr>
          <w:rFonts w:ascii="Times New Roman" w:hAnsi="Times New Roman"/>
          <w:sz w:val="28"/>
          <w:szCs w:val="28"/>
        </w:rPr>
        <w:t>0</w:t>
      </w:r>
      <w:r w:rsidR="006F0F0C" w:rsidRPr="007E54EE">
        <w:rPr>
          <w:rFonts w:ascii="Times New Roman" w:hAnsi="Times New Roman"/>
          <w:sz w:val="28"/>
          <w:szCs w:val="28"/>
        </w:rPr>
        <w:t>.</w:t>
      </w:r>
      <w:r w:rsidR="00BB43E1" w:rsidRPr="007E54EE">
        <w:rPr>
          <w:rFonts w:ascii="Times New Roman" w:hAnsi="Times New Roman"/>
          <w:sz w:val="28"/>
          <w:szCs w:val="28"/>
        </w:rPr>
        <w:t>09</w:t>
      </w:r>
      <w:r w:rsidR="006F0F0C" w:rsidRPr="007E54EE">
        <w:rPr>
          <w:rFonts w:ascii="Times New Roman" w:hAnsi="Times New Roman"/>
          <w:sz w:val="28"/>
          <w:szCs w:val="28"/>
        </w:rPr>
        <w:t>.201</w:t>
      </w:r>
      <w:r w:rsidR="00BB43E1" w:rsidRPr="007E54EE">
        <w:rPr>
          <w:rFonts w:ascii="Times New Roman" w:hAnsi="Times New Roman"/>
          <w:sz w:val="28"/>
          <w:szCs w:val="28"/>
        </w:rPr>
        <w:t>9</w:t>
      </w:r>
      <w:r w:rsidR="006F0F0C" w:rsidRPr="007E54EE">
        <w:rPr>
          <w:rFonts w:ascii="Times New Roman" w:hAnsi="Times New Roman"/>
          <w:sz w:val="28"/>
          <w:szCs w:val="28"/>
        </w:rPr>
        <w:t>г. №</w:t>
      </w:r>
      <w:r w:rsidR="007358AD" w:rsidRPr="007E54EE">
        <w:rPr>
          <w:rFonts w:ascii="Times New Roman" w:hAnsi="Times New Roman"/>
          <w:sz w:val="28"/>
          <w:szCs w:val="28"/>
        </w:rPr>
        <w:t>2</w:t>
      </w:r>
      <w:r w:rsidR="00BB43E1" w:rsidRPr="007E54EE">
        <w:rPr>
          <w:rFonts w:ascii="Times New Roman" w:hAnsi="Times New Roman"/>
          <w:sz w:val="28"/>
          <w:szCs w:val="28"/>
        </w:rPr>
        <w:t>58</w:t>
      </w:r>
      <w:r w:rsidR="003B4571" w:rsidRPr="007E54EE">
        <w:rPr>
          <w:rFonts w:ascii="Times New Roman" w:hAnsi="Times New Roman"/>
          <w:sz w:val="28"/>
          <w:szCs w:val="28"/>
        </w:rPr>
        <w:t>; 0</w:t>
      </w:r>
      <w:r w:rsidR="00BB43E1" w:rsidRPr="007E54EE">
        <w:rPr>
          <w:rFonts w:ascii="Times New Roman" w:hAnsi="Times New Roman"/>
          <w:sz w:val="28"/>
          <w:szCs w:val="28"/>
        </w:rPr>
        <w:t>8</w:t>
      </w:r>
      <w:r w:rsidR="003B4571" w:rsidRPr="007E54EE">
        <w:rPr>
          <w:rFonts w:ascii="Times New Roman" w:hAnsi="Times New Roman"/>
          <w:sz w:val="28"/>
          <w:szCs w:val="28"/>
        </w:rPr>
        <w:t>.1</w:t>
      </w:r>
      <w:r w:rsidR="00BB43E1" w:rsidRPr="007E54EE">
        <w:rPr>
          <w:rFonts w:ascii="Times New Roman" w:hAnsi="Times New Roman"/>
          <w:sz w:val="28"/>
          <w:szCs w:val="28"/>
        </w:rPr>
        <w:t>1</w:t>
      </w:r>
      <w:r w:rsidR="003B4571" w:rsidRPr="007E54EE">
        <w:rPr>
          <w:rFonts w:ascii="Times New Roman" w:hAnsi="Times New Roman"/>
          <w:sz w:val="28"/>
          <w:szCs w:val="28"/>
        </w:rPr>
        <w:t>.201</w:t>
      </w:r>
      <w:r w:rsidR="00BB43E1" w:rsidRPr="007E54EE">
        <w:rPr>
          <w:rFonts w:ascii="Times New Roman" w:hAnsi="Times New Roman"/>
          <w:sz w:val="28"/>
          <w:szCs w:val="28"/>
        </w:rPr>
        <w:t>9</w:t>
      </w:r>
      <w:r w:rsidR="003B4571" w:rsidRPr="007E54EE">
        <w:rPr>
          <w:rFonts w:ascii="Times New Roman" w:hAnsi="Times New Roman"/>
          <w:sz w:val="28"/>
          <w:szCs w:val="28"/>
        </w:rPr>
        <w:t>г. №2</w:t>
      </w:r>
      <w:r w:rsidR="00BB43E1" w:rsidRPr="007E54EE">
        <w:rPr>
          <w:rFonts w:ascii="Times New Roman" w:hAnsi="Times New Roman"/>
          <w:sz w:val="28"/>
          <w:szCs w:val="28"/>
        </w:rPr>
        <w:t>67, от 20.12.</w:t>
      </w:r>
      <w:r w:rsidR="00D773F3" w:rsidRPr="007E54EE">
        <w:rPr>
          <w:rFonts w:ascii="Times New Roman" w:hAnsi="Times New Roman"/>
          <w:sz w:val="28"/>
          <w:szCs w:val="28"/>
        </w:rPr>
        <w:t>2019г. №278</w:t>
      </w:r>
      <w:r w:rsidR="007F4422" w:rsidRPr="007E54EE">
        <w:rPr>
          <w:rFonts w:ascii="Times New Roman" w:hAnsi="Times New Roman"/>
          <w:sz w:val="28"/>
          <w:szCs w:val="28"/>
        </w:rPr>
        <w:t>)</w:t>
      </w:r>
      <w:r w:rsidRPr="007E54EE">
        <w:rPr>
          <w:rFonts w:ascii="Times New Roman" w:hAnsi="Times New Roman"/>
          <w:sz w:val="28"/>
          <w:szCs w:val="28"/>
        </w:rPr>
        <w:t>.</w:t>
      </w:r>
      <w:r w:rsidR="007F4422" w:rsidRPr="007E54EE">
        <w:rPr>
          <w:rFonts w:ascii="Times New Roman" w:hAnsi="Times New Roman"/>
          <w:sz w:val="28"/>
          <w:szCs w:val="28"/>
        </w:rPr>
        <w:t xml:space="preserve"> </w:t>
      </w:r>
    </w:p>
    <w:p w:rsidR="005A1D09" w:rsidRPr="007E54EE" w:rsidRDefault="005A1D09" w:rsidP="00D6317A">
      <w:pPr>
        <w:ind w:firstLine="567"/>
        <w:jc w:val="both"/>
        <w:rPr>
          <w:rFonts w:ascii="Times New Roman" w:hAnsi="Times New Roman"/>
          <w:b/>
          <w:i/>
          <w:sz w:val="28"/>
          <w:szCs w:val="28"/>
        </w:rPr>
      </w:pPr>
      <w:r w:rsidRPr="007E54EE">
        <w:rPr>
          <w:rFonts w:ascii="Times New Roman" w:hAnsi="Times New Roman"/>
          <w:sz w:val="28"/>
          <w:szCs w:val="28"/>
        </w:rPr>
        <w:t xml:space="preserve">В результате общая сумма бюджетных назначений по доходам была увеличена на </w:t>
      </w:r>
      <w:r w:rsidR="00D773F3" w:rsidRPr="007E54EE">
        <w:rPr>
          <w:rFonts w:ascii="Times New Roman" w:hAnsi="Times New Roman"/>
          <w:sz w:val="28"/>
          <w:szCs w:val="28"/>
        </w:rPr>
        <w:t xml:space="preserve">22 108 358,89 </w:t>
      </w:r>
      <w:r w:rsidRPr="007E54EE">
        <w:rPr>
          <w:rFonts w:ascii="Times New Roman" w:hAnsi="Times New Roman"/>
          <w:sz w:val="28"/>
          <w:szCs w:val="28"/>
        </w:rPr>
        <w:t xml:space="preserve">рублей или на </w:t>
      </w:r>
      <w:r w:rsidR="00D773F3" w:rsidRPr="007E54EE">
        <w:rPr>
          <w:rFonts w:ascii="Times New Roman" w:hAnsi="Times New Roman"/>
          <w:sz w:val="28"/>
          <w:szCs w:val="28"/>
        </w:rPr>
        <w:t>29,1</w:t>
      </w:r>
      <w:r w:rsidRPr="007E54EE">
        <w:rPr>
          <w:rFonts w:ascii="Times New Roman" w:hAnsi="Times New Roman"/>
          <w:sz w:val="28"/>
          <w:szCs w:val="28"/>
        </w:rPr>
        <w:t xml:space="preserve">% от первоначально утверждённых показателей, </w:t>
      </w:r>
      <w:r w:rsidR="00CB74D7" w:rsidRPr="007E54EE">
        <w:rPr>
          <w:rFonts w:ascii="Times New Roman" w:hAnsi="Times New Roman"/>
          <w:sz w:val="28"/>
          <w:szCs w:val="28"/>
        </w:rPr>
        <w:t>по расходам увеличена на</w:t>
      </w:r>
      <w:r w:rsidR="00D773F3" w:rsidRPr="007E54EE">
        <w:rPr>
          <w:rFonts w:ascii="Times New Roman" w:hAnsi="Times New Roman"/>
          <w:sz w:val="28"/>
          <w:szCs w:val="28"/>
        </w:rPr>
        <w:t xml:space="preserve"> 23 713 053,18</w:t>
      </w:r>
      <w:r w:rsidR="00CB74D7" w:rsidRPr="007E54EE">
        <w:rPr>
          <w:rFonts w:ascii="Times New Roman" w:hAnsi="Times New Roman"/>
          <w:sz w:val="28"/>
          <w:szCs w:val="28"/>
        </w:rPr>
        <w:t xml:space="preserve"> рублей или на </w:t>
      </w:r>
      <w:r w:rsidR="00D773F3" w:rsidRPr="007E54EE">
        <w:rPr>
          <w:rFonts w:ascii="Times New Roman" w:hAnsi="Times New Roman"/>
          <w:sz w:val="28"/>
          <w:szCs w:val="28"/>
        </w:rPr>
        <w:t>31,2</w:t>
      </w:r>
      <w:r w:rsidR="00CB74D7" w:rsidRPr="007E54EE">
        <w:rPr>
          <w:rFonts w:ascii="Times New Roman" w:hAnsi="Times New Roman"/>
          <w:sz w:val="28"/>
          <w:szCs w:val="28"/>
        </w:rPr>
        <w:t>% от первоначально утверждённых показателей.</w:t>
      </w:r>
    </w:p>
    <w:p w:rsidR="007F4422" w:rsidRPr="007E54EE" w:rsidRDefault="007F4422" w:rsidP="00D6317A">
      <w:pPr>
        <w:ind w:firstLine="567"/>
        <w:jc w:val="both"/>
        <w:rPr>
          <w:rFonts w:ascii="Times New Roman" w:hAnsi="Times New Roman"/>
          <w:sz w:val="28"/>
          <w:szCs w:val="28"/>
        </w:rPr>
      </w:pPr>
      <w:r w:rsidRPr="007E54EE">
        <w:rPr>
          <w:rFonts w:ascii="Times New Roman" w:hAnsi="Times New Roman"/>
          <w:sz w:val="28"/>
          <w:szCs w:val="28"/>
        </w:rPr>
        <w:t xml:space="preserve">В результате внесения изменений, сумма утвержденных бюджетных назначений по доходам составила </w:t>
      </w:r>
      <w:r w:rsidR="00D773F3" w:rsidRPr="007E54EE">
        <w:rPr>
          <w:rFonts w:ascii="Times New Roman" w:hAnsi="Times New Roman"/>
          <w:sz w:val="28"/>
          <w:szCs w:val="28"/>
        </w:rPr>
        <w:t xml:space="preserve">98 119 858,89 </w:t>
      </w:r>
      <w:r w:rsidRPr="007E54EE">
        <w:rPr>
          <w:rFonts w:ascii="Times New Roman" w:hAnsi="Times New Roman"/>
          <w:sz w:val="28"/>
          <w:szCs w:val="28"/>
        </w:rPr>
        <w:t xml:space="preserve">рублей, по расходам – </w:t>
      </w:r>
      <w:r w:rsidR="00D773F3" w:rsidRPr="007E54EE">
        <w:rPr>
          <w:rFonts w:ascii="Times New Roman" w:hAnsi="Times New Roman"/>
          <w:color w:val="0F1419"/>
          <w:sz w:val="28"/>
          <w:szCs w:val="28"/>
          <w:shd w:val="clear" w:color="auto" w:fill="FCFCFD"/>
        </w:rPr>
        <w:t xml:space="preserve">99 724 553,18 </w:t>
      </w:r>
      <w:r w:rsidRPr="007E54EE">
        <w:rPr>
          <w:rFonts w:ascii="Times New Roman" w:hAnsi="Times New Roman"/>
          <w:sz w:val="28"/>
          <w:szCs w:val="28"/>
        </w:rPr>
        <w:t>рублей (Табл. №1).</w:t>
      </w:r>
    </w:p>
    <w:p w:rsidR="002E28BB" w:rsidRPr="007E54EE" w:rsidRDefault="002E28BB" w:rsidP="007832AE">
      <w:pPr>
        <w:spacing w:after="0"/>
        <w:ind w:firstLine="709"/>
        <w:jc w:val="both"/>
        <w:rPr>
          <w:rFonts w:ascii="Times New Roman" w:hAnsi="Times New Roman"/>
          <w:sz w:val="28"/>
          <w:szCs w:val="28"/>
        </w:rPr>
      </w:pPr>
      <w:r w:rsidRPr="007E54EE">
        <w:rPr>
          <w:rFonts w:ascii="Times New Roman" w:hAnsi="Times New Roman"/>
          <w:sz w:val="28"/>
          <w:szCs w:val="28"/>
        </w:rPr>
        <w:t xml:space="preserve">                                                         </w:t>
      </w:r>
      <w:r w:rsidR="007F4422" w:rsidRPr="007E54EE">
        <w:rPr>
          <w:rFonts w:ascii="Times New Roman" w:hAnsi="Times New Roman"/>
          <w:sz w:val="28"/>
          <w:szCs w:val="28"/>
        </w:rPr>
        <w:t xml:space="preserve">                   </w:t>
      </w:r>
      <w:r w:rsidRPr="007E54EE">
        <w:rPr>
          <w:rFonts w:ascii="Times New Roman" w:hAnsi="Times New Roman"/>
          <w:sz w:val="28"/>
          <w:szCs w:val="28"/>
        </w:rPr>
        <w:t xml:space="preserve"> </w:t>
      </w:r>
      <w:r w:rsidR="007F4422" w:rsidRPr="007E54EE">
        <w:rPr>
          <w:rFonts w:ascii="Times New Roman" w:hAnsi="Times New Roman"/>
          <w:sz w:val="28"/>
          <w:szCs w:val="28"/>
        </w:rPr>
        <w:t xml:space="preserve">        </w:t>
      </w:r>
      <w:r w:rsidR="007832AE" w:rsidRPr="007E54EE">
        <w:rPr>
          <w:rFonts w:ascii="Times New Roman" w:hAnsi="Times New Roman"/>
          <w:sz w:val="28"/>
          <w:szCs w:val="28"/>
        </w:rPr>
        <w:t xml:space="preserve">                   </w:t>
      </w:r>
      <w:r w:rsidRPr="007E54EE">
        <w:rPr>
          <w:rFonts w:ascii="Times New Roman" w:hAnsi="Times New Roman"/>
          <w:sz w:val="28"/>
          <w:szCs w:val="28"/>
        </w:rPr>
        <w:t xml:space="preserve"> Таблица </w:t>
      </w:r>
      <w:r w:rsidR="007F4422" w:rsidRPr="007E54EE">
        <w:rPr>
          <w:rFonts w:ascii="Times New Roman" w:hAnsi="Times New Roman"/>
          <w:sz w:val="28"/>
          <w:szCs w:val="28"/>
        </w:rPr>
        <w:t>№</w:t>
      </w:r>
      <w:r w:rsidRPr="007E54EE">
        <w:rPr>
          <w:rFonts w:ascii="Times New Roman" w:hAnsi="Times New Roman"/>
          <w:sz w:val="28"/>
          <w:szCs w:val="28"/>
        </w:rPr>
        <w:t>1(руб.)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552"/>
        <w:gridCol w:w="2424"/>
        <w:gridCol w:w="2711"/>
      </w:tblGrid>
      <w:tr w:rsidR="002E28BB" w:rsidRPr="007E54EE" w:rsidTr="007F4422">
        <w:trPr>
          <w:trHeight w:val="328"/>
        </w:trPr>
        <w:tc>
          <w:tcPr>
            <w:tcW w:w="2661" w:type="dxa"/>
            <w:vMerge w:val="restart"/>
          </w:tcPr>
          <w:p w:rsidR="002E28BB" w:rsidRPr="007E54EE" w:rsidRDefault="002E28BB" w:rsidP="00605307">
            <w:pPr>
              <w:jc w:val="center"/>
              <w:rPr>
                <w:rFonts w:ascii="Times New Roman" w:hAnsi="Times New Roman"/>
                <w:sz w:val="24"/>
                <w:szCs w:val="24"/>
              </w:rPr>
            </w:pPr>
            <w:r w:rsidRPr="007E54EE">
              <w:rPr>
                <w:rFonts w:ascii="Times New Roman" w:hAnsi="Times New Roman"/>
                <w:sz w:val="24"/>
                <w:szCs w:val="24"/>
              </w:rPr>
              <w:t>Решение Совета депутатов о бюджете</w:t>
            </w:r>
            <w:r w:rsidR="007F4422" w:rsidRPr="007E54EE">
              <w:rPr>
                <w:rFonts w:ascii="Times New Roman" w:hAnsi="Times New Roman"/>
                <w:sz w:val="24"/>
                <w:szCs w:val="24"/>
              </w:rPr>
              <w:t xml:space="preserve"> на 201</w:t>
            </w:r>
            <w:r w:rsidR="00605307" w:rsidRPr="007E54EE">
              <w:rPr>
                <w:rFonts w:ascii="Times New Roman" w:hAnsi="Times New Roman"/>
                <w:sz w:val="24"/>
                <w:szCs w:val="24"/>
              </w:rPr>
              <w:t>9</w:t>
            </w:r>
            <w:r w:rsidR="007F4422" w:rsidRPr="007E54EE">
              <w:rPr>
                <w:rFonts w:ascii="Times New Roman" w:hAnsi="Times New Roman"/>
                <w:sz w:val="24"/>
                <w:szCs w:val="24"/>
              </w:rPr>
              <w:t xml:space="preserve"> год</w:t>
            </w:r>
            <w:r w:rsidR="00D42DC8" w:rsidRPr="007E54EE">
              <w:rPr>
                <w:rFonts w:ascii="Times New Roman" w:hAnsi="Times New Roman"/>
                <w:sz w:val="24"/>
                <w:szCs w:val="24"/>
              </w:rPr>
              <w:t xml:space="preserve"> и на плановый период 20</w:t>
            </w:r>
            <w:r w:rsidR="00605307" w:rsidRPr="007E54EE">
              <w:rPr>
                <w:rFonts w:ascii="Times New Roman" w:hAnsi="Times New Roman"/>
                <w:sz w:val="24"/>
                <w:szCs w:val="24"/>
              </w:rPr>
              <w:t>20 и 2021</w:t>
            </w:r>
            <w:r w:rsidR="00D42DC8" w:rsidRPr="007E54EE">
              <w:rPr>
                <w:rFonts w:ascii="Times New Roman" w:hAnsi="Times New Roman"/>
                <w:sz w:val="24"/>
                <w:szCs w:val="24"/>
              </w:rPr>
              <w:t xml:space="preserve"> годов</w:t>
            </w:r>
          </w:p>
        </w:tc>
        <w:tc>
          <w:tcPr>
            <w:tcW w:w="7687" w:type="dxa"/>
            <w:gridSpan w:val="3"/>
          </w:tcPr>
          <w:p w:rsidR="002E28BB" w:rsidRPr="007E54EE" w:rsidRDefault="002E28BB" w:rsidP="00605307">
            <w:pPr>
              <w:jc w:val="center"/>
              <w:rPr>
                <w:rFonts w:ascii="Times New Roman" w:hAnsi="Times New Roman"/>
                <w:sz w:val="24"/>
                <w:szCs w:val="24"/>
              </w:rPr>
            </w:pPr>
            <w:r w:rsidRPr="007E54EE">
              <w:rPr>
                <w:rFonts w:ascii="Times New Roman" w:hAnsi="Times New Roman"/>
                <w:sz w:val="24"/>
                <w:szCs w:val="24"/>
              </w:rPr>
              <w:t xml:space="preserve">Показатели бюджета </w:t>
            </w:r>
            <w:r w:rsidR="008B4077" w:rsidRPr="007E54EE">
              <w:rPr>
                <w:rFonts w:ascii="Times New Roman" w:hAnsi="Times New Roman"/>
                <w:sz w:val="24"/>
                <w:szCs w:val="24"/>
              </w:rPr>
              <w:t>на 201</w:t>
            </w:r>
            <w:r w:rsidR="00605307" w:rsidRPr="007E54EE">
              <w:rPr>
                <w:rFonts w:ascii="Times New Roman" w:hAnsi="Times New Roman"/>
                <w:sz w:val="24"/>
                <w:szCs w:val="24"/>
              </w:rPr>
              <w:t>9</w:t>
            </w:r>
            <w:r w:rsidR="00D42DC8" w:rsidRPr="007E54EE">
              <w:rPr>
                <w:rFonts w:ascii="Times New Roman" w:hAnsi="Times New Roman"/>
                <w:sz w:val="24"/>
                <w:szCs w:val="24"/>
              </w:rPr>
              <w:t xml:space="preserve"> год </w:t>
            </w:r>
            <w:r w:rsidRPr="007E54EE">
              <w:rPr>
                <w:rFonts w:ascii="Times New Roman" w:hAnsi="Times New Roman"/>
                <w:sz w:val="24"/>
                <w:szCs w:val="24"/>
              </w:rPr>
              <w:t>(руб.)</w:t>
            </w:r>
          </w:p>
        </w:tc>
      </w:tr>
      <w:tr w:rsidR="002E28BB" w:rsidRPr="007E54EE" w:rsidTr="00C72E2E">
        <w:trPr>
          <w:trHeight w:val="931"/>
        </w:trPr>
        <w:tc>
          <w:tcPr>
            <w:tcW w:w="2661" w:type="dxa"/>
            <w:vMerge/>
          </w:tcPr>
          <w:p w:rsidR="002E28BB" w:rsidRPr="007E54EE" w:rsidRDefault="002E28BB" w:rsidP="00DC269F">
            <w:pPr>
              <w:jc w:val="center"/>
              <w:rPr>
                <w:rFonts w:ascii="Times New Roman" w:hAnsi="Times New Roman"/>
                <w:sz w:val="24"/>
                <w:szCs w:val="24"/>
              </w:rPr>
            </w:pPr>
          </w:p>
        </w:tc>
        <w:tc>
          <w:tcPr>
            <w:tcW w:w="2552" w:type="dxa"/>
          </w:tcPr>
          <w:p w:rsidR="002E28BB" w:rsidRPr="007E54EE" w:rsidRDefault="002E28BB" w:rsidP="00DC269F">
            <w:pPr>
              <w:jc w:val="center"/>
              <w:rPr>
                <w:rFonts w:ascii="Times New Roman" w:hAnsi="Times New Roman"/>
                <w:sz w:val="24"/>
                <w:szCs w:val="24"/>
              </w:rPr>
            </w:pPr>
            <w:r w:rsidRPr="007E54EE">
              <w:rPr>
                <w:rFonts w:ascii="Times New Roman" w:hAnsi="Times New Roman"/>
                <w:sz w:val="24"/>
                <w:szCs w:val="24"/>
              </w:rPr>
              <w:t>Доходы</w:t>
            </w:r>
          </w:p>
        </w:tc>
        <w:tc>
          <w:tcPr>
            <w:tcW w:w="2424" w:type="dxa"/>
          </w:tcPr>
          <w:p w:rsidR="002E28BB" w:rsidRPr="007E54EE" w:rsidRDefault="002E28BB" w:rsidP="00DC269F">
            <w:pPr>
              <w:jc w:val="center"/>
              <w:rPr>
                <w:rFonts w:ascii="Times New Roman" w:hAnsi="Times New Roman"/>
                <w:sz w:val="24"/>
                <w:szCs w:val="24"/>
              </w:rPr>
            </w:pPr>
            <w:r w:rsidRPr="007E54EE">
              <w:rPr>
                <w:rFonts w:ascii="Times New Roman" w:hAnsi="Times New Roman"/>
                <w:sz w:val="24"/>
                <w:szCs w:val="24"/>
              </w:rPr>
              <w:t>Расходы</w:t>
            </w:r>
          </w:p>
        </w:tc>
        <w:tc>
          <w:tcPr>
            <w:tcW w:w="2711" w:type="dxa"/>
          </w:tcPr>
          <w:p w:rsidR="002E28BB" w:rsidRPr="007E54EE" w:rsidRDefault="002E28BB" w:rsidP="00DC269F">
            <w:pPr>
              <w:jc w:val="center"/>
              <w:rPr>
                <w:rFonts w:ascii="Times New Roman" w:hAnsi="Times New Roman"/>
                <w:sz w:val="24"/>
                <w:szCs w:val="24"/>
              </w:rPr>
            </w:pPr>
            <w:r w:rsidRPr="007E54EE">
              <w:rPr>
                <w:rFonts w:ascii="Times New Roman" w:hAnsi="Times New Roman"/>
                <w:sz w:val="24"/>
                <w:szCs w:val="24"/>
              </w:rPr>
              <w:t>Дефицит (-)</w:t>
            </w:r>
          </w:p>
        </w:tc>
      </w:tr>
      <w:tr w:rsidR="002E28BB" w:rsidRPr="007E54EE" w:rsidTr="00C72E2E">
        <w:trPr>
          <w:trHeight w:val="524"/>
        </w:trPr>
        <w:tc>
          <w:tcPr>
            <w:tcW w:w="2661" w:type="dxa"/>
          </w:tcPr>
          <w:p w:rsidR="002E28BB" w:rsidRPr="007E54EE" w:rsidRDefault="002E28BB" w:rsidP="00605307">
            <w:pPr>
              <w:rPr>
                <w:rFonts w:ascii="Times New Roman" w:hAnsi="Times New Roman"/>
              </w:rPr>
            </w:pPr>
            <w:r w:rsidRPr="007E54EE">
              <w:rPr>
                <w:rFonts w:ascii="Times New Roman" w:hAnsi="Times New Roman"/>
              </w:rPr>
              <w:t xml:space="preserve">от </w:t>
            </w:r>
            <w:r w:rsidR="008B4077" w:rsidRPr="007E54EE">
              <w:rPr>
                <w:rFonts w:ascii="Times New Roman" w:hAnsi="Times New Roman"/>
              </w:rPr>
              <w:t>2</w:t>
            </w:r>
            <w:r w:rsidR="00605307" w:rsidRPr="007E54EE">
              <w:rPr>
                <w:rFonts w:ascii="Times New Roman" w:hAnsi="Times New Roman"/>
              </w:rPr>
              <w:t>0</w:t>
            </w:r>
            <w:r w:rsidRPr="007E54EE">
              <w:rPr>
                <w:rFonts w:ascii="Times New Roman" w:hAnsi="Times New Roman"/>
              </w:rPr>
              <w:t>.12.201</w:t>
            </w:r>
            <w:r w:rsidR="00605307" w:rsidRPr="007E54EE">
              <w:rPr>
                <w:rFonts w:ascii="Times New Roman" w:hAnsi="Times New Roman"/>
              </w:rPr>
              <w:t>8</w:t>
            </w:r>
            <w:r w:rsidRPr="007E54EE">
              <w:rPr>
                <w:rFonts w:ascii="Times New Roman" w:hAnsi="Times New Roman"/>
              </w:rPr>
              <w:t>г. №</w:t>
            </w:r>
            <w:r w:rsidR="00605307" w:rsidRPr="007E54EE">
              <w:rPr>
                <w:rFonts w:ascii="Times New Roman" w:hAnsi="Times New Roman"/>
              </w:rPr>
              <w:t>232</w:t>
            </w:r>
          </w:p>
        </w:tc>
        <w:tc>
          <w:tcPr>
            <w:tcW w:w="2552" w:type="dxa"/>
          </w:tcPr>
          <w:p w:rsidR="002E28BB" w:rsidRPr="007E54EE" w:rsidRDefault="00605307" w:rsidP="007F4422">
            <w:pPr>
              <w:jc w:val="center"/>
              <w:rPr>
                <w:rFonts w:ascii="Times New Roman" w:hAnsi="Times New Roman"/>
              </w:rPr>
            </w:pPr>
            <w:r w:rsidRPr="007E54EE">
              <w:rPr>
                <w:rFonts w:ascii="Times New Roman" w:hAnsi="Times New Roman"/>
              </w:rPr>
              <w:t>76 011 500,00</w:t>
            </w:r>
          </w:p>
        </w:tc>
        <w:tc>
          <w:tcPr>
            <w:tcW w:w="2424" w:type="dxa"/>
          </w:tcPr>
          <w:p w:rsidR="002E28BB" w:rsidRPr="007E54EE" w:rsidRDefault="00605307" w:rsidP="007F4422">
            <w:pPr>
              <w:jc w:val="center"/>
              <w:rPr>
                <w:rFonts w:ascii="Times New Roman" w:hAnsi="Times New Roman"/>
              </w:rPr>
            </w:pPr>
            <w:r w:rsidRPr="007E54EE">
              <w:rPr>
                <w:rFonts w:ascii="Times New Roman" w:hAnsi="Times New Roman"/>
              </w:rPr>
              <w:t>76 011 500,00</w:t>
            </w:r>
          </w:p>
        </w:tc>
        <w:tc>
          <w:tcPr>
            <w:tcW w:w="2711" w:type="dxa"/>
          </w:tcPr>
          <w:p w:rsidR="002E28BB" w:rsidRPr="007E54EE" w:rsidRDefault="00D85F4D" w:rsidP="007F4422">
            <w:pPr>
              <w:jc w:val="center"/>
              <w:rPr>
                <w:rFonts w:ascii="Times New Roman" w:hAnsi="Times New Roman"/>
              </w:rPr>
            </w:pPr>
            <w:r w:rsidRPr="007E54EE">
              <w:rPr>
                <w:rFonts w:ascii="Times New Roman" w:hAnsi="Times New Roman"/>
              </w:rPr>
              <w:t>0</w:t>
            </w:r>
            <w:r w:rsidR="002E28BB" w:rsidRPr="007E54EE">
              <w:rPr>
                <w:rFonts w:ascii="Times New Roman" w:hAnsi="Times New Roman"/>
              </w:rPr>
              <w:t>,00</w:t>
            </w:r>
          </w:p>
        </w:tc>
      </w:tr>
      <w:tr w:rsidR="002E28BB" w:rsidRPr="007E54EE" w:rsidTr="007F4422">
        <w:trPr>
          <w:trHeight w:val="346"/>
        </w:trPr>
        <w:tc>
          <w:tcPr>
            <w:tcW w:w="10348" w:type="dxa"/>
            <w:gridSpan w:val="4"/>
          </w:tcPr>
          <w:p w:rsidR="002E28BB" w:rsidRPr="007E54EE" w:rsidRDefault="002E28BB" w:rsidP="00605307">
            <w:pPr>
              <w:rPr>
                <w:rFonts w:ascii="Times New Roman" w:hAnsi="Times New Roman"/>
              </w:rPr>
            </w:pPr>
            <w:r w:rsidRPr="007E54EE">
              <w:rPr>
                <w:rFonts w:ascii="Times New Roman" w:hAnsi="Times New Roman"/>
                <w:sz w:val="24"/>
                <w:szCs w:val="24"/>
              </w:rPr>
              <w:t>Решения Совета депутатов о бюджете</w:t>
            </w:r>
            <w:r w:rsidR="007F4422" w:rsidRPr="007E54EE">
              <w:rPr>
                <w:rFonts w:ascii="Times New Roman" w:hAnsi="Times New Roman"/>
                <w:sz w:val="24"/>
                <w:szCs w:val="24"/>
              </w:rPr>
              <w:t xml:space="preserve"> на 201</w:t>
            </w:r>
            <w:r w:rsidR="00605307" w:rsidRPr="007E54EE">
              <w:rPr>
                <w:rFonts w:ascii="Times New Roman" w:hAnsi="Times New Roman"/>
                <w:sz w:val="24"/>
                <w:szCs w:val="24"/>
              </w:rPr>
              <w:t>9</w:t>
            </w:r>
            <w:r w:rsidR="007F4422" w:rsidRPr="007E54EE">
              <w:rPr>
                <w:rFonts w:ascii="Times New Roman" w:hAnsi="Times New Roman"/>
                <w:sz w:val="24"/>
                <w:szCs w:val="24"/>
              </w:rPr>
              <w:t xml:space="preserve"> год</w:t>
            </w:r>
            <w:r w:rsidRPr="007E54EE">
              <w:rPr>
                <w:rFonts w:ascii="Times New Roman" w:hAnsi="Times New Roman"/>
                <w:sz w:val="24"/>
                <w:szCs w:val="24"/>
              </w:rPr>
              <w:t xml:space="preserve"> (с изменениями)</w:t>
            </w:r>
          </w:p>
        </w:tc>
      </w:tr>
      <w:tr w:rsidR="002E28BB" w:rsidRPr="007E54EE" w:rsidTr="007F4422">
        <w:trPr>
          <w:trHeight w:val="328"/>
        </w:trPr>
        <w:tc>
          <w:tcPr>
            <w:tcW w:w="2661" w:type="dxa"/>
          </w:tcPr>
          <w:p w:rsidR="002E28BB" w:rsidRPr="007E54EE" w:rsidRDefault="00703978" w:rsidP="00605307">
            <w:pPr>
              <w:rPr>
                <w:rFonts w:ascii="Times New Roman" w:hAnsi="Times New Roman"/>
              </w:rPr>
            </w:pPr>
            <w:r w:rsidRPr="007E54EE">
              <w:rPr>
                <w:rFonts w:ascii="Times New Roman" w:hAnsi="Times New Roman"/>
              </w:rPr>
              <w:t xml:space="preserve">от </w:t>
            </w:r>
            <w:r w:rsidR="00605307" w:rsidRPr="007E54EE">
              <w:rPr>
                <w:rFonts w:ascii="Times New Roman" w:hAnsi="Times New Roman"/>
              </w:rPr>
              <w:t>06</w:t>
            </w:r>
            <w:r w:rsidR="002E28BB" w:rsidRPr="007E54EE">
              <w:rPr>
                <w:rFonts w:ascii="Times New Roman" w:hAnsi="Times New Roman"/>
              </w:rPr>
              <w:t>.</w:t>
            </w:r>
            <w:r w:rsidRPr="007E54EE">
              <w:rPr>
                <w:rFonts w:ascii="Times New Roman" w:hAnsi="Times New Roman"/>
              </w:rPr>
              <w:t>0</w:t>
            </w:r>
            <w:r w:rsidR="00D85F4D" w:rsidRPr="007E54EE">
              <w:rPr>
                <w:rFonts w:ascii="Times New Roman" w:hAnsi="Times New Roman"/>
              </w:rPr>
              <w:t>2</w:t>
            </w:r>
            <w:r w:rsidR="002E28BB" w:rsidRPr="007E54EE">
              <w:rPr>
                <w:rFonts w:ascii="Times New Roman" w:hAnsi="Times New Roman"/>
              </w:rPr>
              <w:t>.201</w:t>
            </w:r>
            <w:r w:rsidR="00605307" w:rsidRPr="007E54EE">
              <w:rPr>
                <w:rFonts w:ascii="Times New Roman" w:hAnsi="Times New Roman"/>
              </w:rPr>
              <w:t>9</w:t>
            </w:r>
            <w:r w:rsidR="002E28BB" w:rsidRPr="007E54EE">
              <w:rPr>
                <w:rFonts w:ascii="Times New Roman" w:hAnsi="Times New Roman"/>
              </w:rPr>
              <w:t>г. №</w:t>
            </w:r>
            <w:r w:rsidR="00605307" w:rsidRPr="007E54EE">
              <w:rPr>
                <w:rFonts w:ascii="Times New Roman" w:hAnsi="Times New Roman"/>
              </w:rPr>
              <w:t>237</w:t>
            </w:r>
          </w:p>
        </w:tc>
        <w:tc>
          <w:tcPr>
            <w:tcW w:w="2552" w:type="dxa"/>
          </w:tcPr>
          <w:p w:rsidR="002E28BB" w:rsidRPr="007E54EE" w:rsidRDefault="00605307" w:rsidP="00703978">
            <w:pPr>
              <w:jc w:val="center"/>
              <w:rPr>
                <w:rFonts w:ascii="Times New Roman" w:hAnsi="Times New Roman"/>
              </w:rPr>
            </w:pPr>
            <w:r w:rsidRPr="007E54EE">
              <w:rPr>
                <w:rFonts w:ascii="Times New Roman" w:hAnsi="Times New Roman"/>
              </w:rPr>
              <w:t>76 011 500,00</w:t>
            </w:r>
          </w:p>
        </w:tc>
        <w:tc>
          <w:tcPr>
            <w:tcW w:w="2424" w:type="dxa"/>
          </w:tcPr>
          <w:p w:rsidR="002E28BB" w:rsidRPr="007E54EE" w:rsidRDefault="00605307" w:rsidP="00703978">
            <w:pPr>
              <w:jc w:val="center"/>
              <w:rPr>
                <w:rFonts w:ascii="Times New Roman" w:hAnsi="Times New Roman"/>
              </w:rPr>
            </w:pPr>
            <w:r w:rsidRPr="007E54EE">
              <w:rPr>
                <w:rFonts w:ascii="Times New Roman" w:hAnsi="Times New Roman"/>
              </w:rPr>
              <w:t>76 011 500,00</w:t>
            </w:r>
          </w:p>
        </w:tc>
        <w:tc>
          <w:tcPr>
            <w:tcW w:w="2711" w:type="dxa"/>
          </w:tcPr>
          <w:p w:rsidR="002E28BB" w:rsidRPr="007E54EE" w:rsidRDefault="00D85F4D" w:rsidP="007F4422">
            <w:pPr>
              <w:jc w:val="center"/>
              <w:rPr>
                <w:rFonts w:ascii="Times New Roman" w:hAnsi="Times New Roman"/>
              </w:rPr>
            </w:pPr>
            <w:r w:rsidRPr="007E54EE">
              <w:rPr>
                <w:rFonts w:ascii="Times New Roman" w:hAnsi="Times New Roman"/>
              </w:rPr>
              <w:t>0</w:t>
            </w:r>
            <w:r w:rsidR="002E28BB" w:rsidRPr="007E54EE">
              <w:rPr>
                <w:rFonts w:ascii="Times New Roman" w:hAnsi="Times New Roman"/>
              </w:rPr>
              <w:t>,00</w:t>
            </w:r>
          </w:p>
        </w:tc>
      </w:tr>
      <w:tr w:rsidR="002E28BB" w:rsidRPr="007E54EE" w:rsidTr="007F4422">
        <w:trPr>
          <w:trHeight w:val="475"/>
        </w:trPr>
        <w:tc>
          <w:tcPr>
            <w:tcW w:w="2661" w:type="dxa"/>
          </w:tcPr>
          <w:p w:rsidR="002E28BB" w:rsidRPr="007E54EE" w:rsidRDefault="00D85F4D" w:rsidP="00605307">
            <w:pPr>
              <w:rPr>
                <w:rFonts w:ascii="Times New Roman" w:hAnsi="Times New Roman"/>
              </w:rPr>
            </w:pPr>
            <w:r w:rsidRPr="007E54EE">
              <w:rPr>
                <w:rFonts w:ascii="Times New Roman" w:hAnsi="Times New Roman"/>
              </w:rPr>
              <w:t>о</w:t>
            </w:r>
            <w:r w:rsidR="002E28BB" w:rsidRPr="007E54EE">
              <w:rPr>
                <w:rFonts w:ascii="Times New Roman" w:hAnsi="Times New Roman"/>
              </w:rPr>
              <w:t>т</w:t>
            </w:r>
            <w:r w:rsidRPr="007E54EE">
              <w:rPr>
                <w:rFonts w:ascii="Times New Roman" w:hAnsi="Times New Roman"/>
              </w:rPr>
              <w:t xml:space="preserve"> </w:t>
            </w:r>
            <w:r w:rsidR="00605307" w:rsidRPr="007E54EE">
              <w:rPr>
                <w:rFonts w:ascii="Times New Roman" w:hAnsi="Times New Roman"/>
              </w:rPr>
              <w:t>01</w:t>
            </w:r>
            <w:r w:rsidRPr="007E54EE">
              <w:rPr>
                <w:rFonts w:ascii="Times New Roman" w:hAnsi="Times New Roman"/>
              </w:rPr>
              <w:t>.0</w:t>
            </w:r>
            <w:r w:rsidR="00605307" w:rsidRPr="007E54EE">
              <w:rPr>
                <w:rFonts w:ascii="Times New Roman" w:hAnsi="Times New Roman"/>
              </w:rPr>
              <w:t>4</w:t>
            </w:r>
            <w:r w:rsidRPr="007E54EE">
              <w:rPr>
                <w:rFonts w:ascii="Times New Roman" w:hAnsi="Times New Roman"/>
              </w:rPr>
              <w:t>.201</w:t>
            </w:r>
            <w:r w:rsidR="00605307" w:rsidRPr="007E54EE">
              <w:rPr>
                <w:rFonts w:ascii="Times New Roman" w:hAnsi="Times New Roman"/>
              </w:rPr>
              <w:t>9</w:t>
            </w:r>
            <w:r w:rsidRPr="007E54EE">
              <w:rPr>
                <w:rFonts w:ascii="Times New Roman" w:hAnsi="Times New Roman"/>
              </w:rPr>
              <w:t>г</w:t>
            </w:r>
            <w:r w:rsidR="002E28BB" w:rsidRPr="007E54EE">
              <w:rPr>
                <w:rFonts w:ascii="Times New Roman" w:hAnsi="Times New Roman"/>
              </w:rPr>
              <w:t>. №</w:t>
            </w:r>
            <w:r w:rsidR="00605307" w:rsidRPr="007E54EE">
              <w:rPr>
                <w:rFonts w:ascii="Times New Roman" w:hAnsi="Times New Roman"/>
              </w:rPr>
              <w:t>242</w:t>
            </w:r>
          </w:p>
        </w:tc>
        <w:tc>
          <w:tcPr>
            <w:tcW w:w="2552" w:type="dxa"/>
          </w:tcPr>
          <w:p w:rsidR="002E28BB" w:rsidRPr="007E54EE" w:rsidRDefault="005C112B" w:rsidP="00703978">
            <w:pPr>
              <w:jc w:val="center"/>
              <w:rPr>
                <w:rFonts w:ascii="Times New Roman" w:hAnsi="Times New Roman"/>
              </w:rPr>
            </w:pPr>
            <w:r w:rsidRPr="007E54EE">
              <w:rPr>
                <w:rFonts w:ascii="Times New Roman" w:hAnsi="Times New Roman"/>
              </w:rPr>
              <w:t>76 864 709,00</w:t>
            </w:r>
          </w:p>
        </w:tc>
        <w:tc>
          <w:tcPr>
            <w:tcW w:w="2424" w:type="dxa"/>
          </w:tcPr>
          <w:p w:rsidR="002E28BB" w:rsidRPr="007E54EE" w:rsidRDefault="00DC5AAE" w:rsidP="00262DF9">
            <w:pPr>
              <w:jc w:val="center"/>
              <w:rPr>
                <w:rFonts w:ascii="Times New Roman" w:hAnsi="Times New Roman"/>
              </w:rPr>
            </w:pPr>
            <w:r w:rsidRPr="007E54EE">
              <w:rPr>
                <w:rFonts w:ascii="Times New Roman" w:hAnsi="Times New Roman"/>
              </w:rPr>
              <w:t>76 864 709,00</w:t>
            </w:r>
          </w:p>
        </w:tc>
        <w:tc>
          <w:tcPr>
            <w:tcW w:w="2711" w:type="dxa"/>
          </w:tcPr>
          <w:p w:rsidR="002E28BB" w:rsidRPr="007E54EE" w:rsidRDefault="00DC5AAE" w:rsidP="007F4422">
            <w:pPr>
              <w:jc w:val="center"/>
              <w:rPr>
                <w:rFonts w:ascii="Times New Roman" w:hAnsi="Times New Roman"/>
              </w:rPr>
            </w:pPr>
            <w:r w:rsidRPr="007E54EE">
              <w:rPr>
                <w:rFonts w:ascii="Times New Roman" w:hAnsi="Times New Roman"/>
              </w:rPr>
              <w:t>0,00</w:t>
            </w:r>
          </w:p>
        </w:tc>
      </w:tr>
      <w:tr w:rsidR="002E28BB" w:rsidRPr="007E54EE" w:rsidTr="007F4422">
        <w:trPr>
          <w:trHeight w:val="583"/>
        </w:trPr>
        <w:tc>
          <w:tcPr>
            <w:tcW w:w="2661" w:type="dxa"/>
          </w:tcPr>
          <w:p w:rsidR="002E28BB" w:rsidRPr="007E54EE" w:rsidRDefault="00D85F4D" w:rsidP="00DC5AAE">
            <w:pPr>
              <w:rPr>
                <w:rFonts w:ascii="Times New Roman" w:hAnsi="Times New Roman"/>
              </w:rPr>
            </w:pPr>
            <w:r w:rsidRPr="007E54EE">
              <w:rPr>
                <w:rFonts w:ascii="Times New Roman" w:hAnsi="Times New Roman"/>
              </w:rPr>
              <w:t xml:space="preserve">от </w:t>
            </w:r>
            <w:r w:rsidR="00262DF9" w:rsidRPr="007E54EE">
              <w:rPr>
                <w:rFonts w:ascii="Times New Roman" w:hAnsi="Times New Roman"/>
              </w:rPr>
              <w:t>0</w:t>
            </w:r>
            <w:r w:rsidR="00DC5AAE" w:rsidRPr="007E54EE">
              <w:rPr>
                <w:rFonts w:ascii="Times New Roman" w:hAnsi="Times New Roman"/>
              </w:rPr>
              <w:t>7</w:t>
            </w:r>
            <w:r w:rsidR="002E28BB" w:rsidRPr="007E54EE">
              <w:rPr>
                <w:rFonts w:ascii="Times New Roman" w:hAnsi="Times New Roman"/>
              </w:rPr>
              <w:t>.0</w:t>
            </w:r>
            <w:r w:rsidR="00DC5AAE" w:rsidRPr="007E54EE">
              <w:rPr>
                <w:rFonts w:ascii="Times New Roman" w:hAnsi="Times New Roman"/>
              </w:rPr>
              <w:t>6</w:t>
            </w:r>
            <w:r w:rsidR="002E28BB" w:rsidRPr="007E54EE">
              <w:rPr>
                <w:rFonts w:ascii="Times New Roman" w:hAnsi="Times New Roman"/>
              </w:rPr>
              <w:t>.201</w:t>
            </w:r>
            <w:r w:rsidR="00DC5AAE" w:rsidRPr="007E54EE">
              <w:rPr>
                <w:rFonts w:ascii="Times New Roman" w:hAnsi="Times New Roman"/>
              </w:rPr>
              <w:t>9</w:t>
            </w:r>
            <w:r w:rsidRPr="007E54EE">
              <w:rPr>
                <w:rFonts w:ascii="Times New Roman" w:hAnsi="Times New Roman"/>
              </w:rPr>
              <w:t>г. №</w:t>
            </w:r>
            <w:r w:rsidR="00262DF9" w:rsidRPr="007E54EE">
              <w:rPr>
                <w:rFonts w:ascii="Times New Roman" w:hAnsi="Times New Roman"/>
              </w:rPr>
              <w:t>2</w:t>
            </w:r>
            <w:r w:rsidR="00DC5AAE" w:rsidRPr="007E54EE">
              <w:rPr>
                <w:rFonts w:ascii="Times New Roman" w:hAnsi="Times New Roman"/>
              </w:rPr>
              <w:t>52</w:t>
            </w:r>
          </w:p>
        </w:tc>
        <w:tc>
          <w:tcPr>
            <w:tcW w:w="2552" w:type="dxa"/>
          </w:tcPr>
          <w:p w:rsidR="002E28BB" w:rsidRPr="007E54EE" w:rsidRDefault="00262DF9" w:rsidP="00DC5AAE">
            <w:pPr>
              <w:jc w:val="center"/>
              <w:rPr>
                <w:rFonts w:ascii="Times New Roman" w:hAnsi="Times New Roman"/>
              </w:rPr>
            </w:pPr>
            <w:r w:rsidRPr="007E54EE">
              <w:rPr>
                <w:rFonts w:ascii="Times New Roman" w:hAnsi="Times New Roman"/>
              </w:rPr>
              <w:t>86</w:t>
            </w:r>
            <w:r w:rsidR="00DC5AAE" w:rsidRPr="007E54EE">
              <w:rPr>
                <w:rFonts w:ascii="Times New Roman" w:hAnsi="Times New Roman"/>
              </w:rPr>
              <w:t> 763 709,00</w:t>
            </w:r>
          </w:p>
        </w:tc>
        <w:tc>
          <w:tcPr>
            <w:tcW w:w="2424" w:type="dxa"/>
          </w:tcPr>
          <w:p w:rsidR="002E28BB" w:rsidRPr="007E54EE" w:rsidRDefault="00262DF9" w:rsidP="00DC5AAE">
            <w:pPr>
              <w:jc w:val="center"/>
              <w:rPr>
                <w:rFonts w:ascii="Times New Roman" w:hAnsi="Times New Roman"/>
              </w:rPr>
            </w:pPr>
            <w:r w:rsidRPr="007E54EE">
              <w:rPr>
                <w:rFonts w:ascii="Times New Roman" w:hAnsi="Times New Roman"/>
              </w:rPr>
              <w:t>86</w:t>
            </w:r>
            <w:r w:rsidR="00DC5AAE" w:rsidRPr="007E54EE">
              <w:rPr>
                <w:rFonts w:ascii="Times New Roman" w:hAnsi="Times New Roman"/>
              </w:rPr>
              <w:t> 763 709,00</w:t>
            </w:r>
          </w:p>
        </w:tc>
        <w:tc>
          <w:tcPr>
            <w:tcW w:w="2711" w:type="dxa"/>
          </w:tcPr>
          <w:p w:rsidR="002E28BB" w:rsidRPr="007E54EE" w:rsidRDefault="00DC5AAE" w:rsidP="007F4422">
            <w:pPr>
              <w:jc w:val="center"/>
              <w:rPr>
                <w:rFonts w:ascii="Times New Roman" w:hAnsi="Times New Roman"/>
              </w:rPr>
            </w:pPr>
            <w:r w:rsidRPr="007E54EE">
              <w:rPr>
                <w:rFonts w:ascii="Times New Roman" w:hAnsi="Times New Roman"/>
              </w:rPr>
              <w:t>0,00</w:t>
            </w:r>
          </w:p>
        </w:tc>
      </w:tr>
      <w:tr w:rsidR="002E28BB" w:rsidRPr="007E54EE" w:rsidTr="007F4422">
        <w:trPr>
          <w:trHeight w:val="547"/>
        </w:trPr>
        <w:tc>
          <w:tcPr>
            <w:tcW w:w="2661" w:type="dxa"/>
          </w:tcPr>
          <w:p w:rsidR="002E28BB" w:rsidRPr="007E54EE" w:rsidRDefault="00304A8E" w:rsidP="00DC5AAE">
            <w:pPr>
              <w:rPr>
                <w:rFonts w:ascii="Times New Roman" w:hAnsi="Times New Roman"/>
              </w:rPr>
            </w:pPr>
            <w:r w:rsidRPr="007E54EE">
              <w:rPr>
                <w:rFonts w:ascii="Times New Roman" w:hAnsi="Times New Roman"/>
              </w:rPr>
              <w:t xml:space="preserve">от </w:t>
            </w:r>
            <w:r w:rsidR="00DC5AAE" w:rsidRPr="007E54EE">
              <w:rPr>
                <w:rFonts w:ascii="Times New Roman" w:hAnsi="Times New Roman"/>
              </w:rPr>
              <w:t>10.07</w:t>
            </w:r>
            <w:r w:rsidR="00262DF9" w:rsidRPr="007E54EE">
              <w:rPr>
                <w:rFonts w:ascii="Times New Roman" w:hAnsi="Times New Roman"/>
              </w:rPr>
              <w:t>.201</w:t>
            </w:r>
            <w:r w:rsidR="00DC5AAE" w:rsidRPr="007E54EE">
              <w:rPr>
                <w:rFonts w:ascii="Times New Roman" w:hAnsi="Times New Roman"/>
              </w:rPr>
              <w:t>9</w:t>
            </w:r>
            <w:r w:rsidR="00262DF9" w:rsidRPr="007E54EE">
              <w:rPr>
                <w:rFonts w:ascii="Times New Roman" w:hAnsi="Times New Roman"/>
              </w:rPr>
              <w:t>г</w:t>
            </w:r>
            <w:r w:rsidR="002E28BB" w:rsidRPr="007E54EE">
              <w:rPr>
                <w:rFonts w:ascii="Times New Roman" w:hAnsi="Times New Roman"/>
              </w:rPr>
              <w:t>. №</w:t>
            </w:r>
            <w:r w:rsidR="00262DF9" w:rsidRPr="007E54EE">
              <w:rPr>
                <w:rFonts w:ascii="Times New Roman" w:hAnsi="Times New Roman"/>
              </w:rPr>
              <w:t>2</w:t>
            </w:r>
            <w:r w:rsidR="00DC5AAE" w:rsidRPr="007E54EE">
              <w:rPr>
                <w:rFonts w:ascii="Times New Roman" w:hAnsi="Times New Roman"/>
              </w:rPr>
              <w:t>54</w:t>
            </w:r>
          </w:p>
        </w:tc>
        <w:tc>
          <w:tcPr>
            <w:tcW w:w="2552" w:type="dxa"/>
          </w:tcPr>
          <w:p w:rsidR="002E28BB" w:rsidRPr="007E54EE" w:rsidRDefault="00DC5AAE" w:rsidP="00703978">
            <w:pPr>
              <w:jc w:val="center"/>
              <w:rPr>
                <w:rFonts w:ascii="Times New Roman" w:hAnsi="Times New Roman"/>
              </w:rPr>
            </w:pPr>
            <w:r w:rsidRPr="007E54EE">
              <w:rPr>
                <w:rFonts w:ascii="Times New Roman" w:hAnsi="Times New Roman"/>
              </w:rPr>
              <w:t>92 945 709,00</w:t>
            </w:r>
          </w:p>
        </w:tc>
        <w:tc>
          <w:tcPr>
            <w:tcW w:w="2424" w:type="dxa"/>
          </w:tcPr>
          <w:p w:rsidR="002E28BB" w:rsidRPr="007E54EE" w:rsidRDefault="00DC5AAE" w:rsidP="00262DF9">
            <w:pPr>
              <w:jc w:val="center"/>
              <w:rPr>
                <w:rFonts w:ascii="Times New Roman" w:hAnsi="Times New Roman"/>
              </w:rPr>
            </w:pPr>
            <w:r w:rsidRPr="007E54EE">
              <w:rPr>
                <w:rFonts w:ascii="Times New Roman" w:hAnsi="Times New Roman"/>
              </w:rPr>
              <w:t>94 550 403,29</w:t>
            </w:r>
          </w:p>
        </w:tc>
        <w:tc>
          <w:tcPr>
            <w:tcW w:w="2711" w:type="dxa"/>
          </w:tcPr>
          <w:p w:rsidR="002E28BB" w:rsidRPr="007E54EE" w:rsidRDefault="00262DF9" w:rsidP="00DC5AAE">
            <w:pPr>
              <w:jc w:val="center"/>
              <w:rPr>
                <w:rFonts w:ascii="Times New Roman" w:hAnsi="Times New Roman"/>
              </w:rPr>
            </w:pPr>
            <w:r w:rsidRPr="007E54EE">
              <w:rPr>
                <w:rFonts w:ascii="Times New Roman" w:hAnsi="Times New Roman"/>
              </w:rPr>
              <w:t>1</w:t>
            </w:r>
            <w:r w:rsidR="00DC5AAE" w:rsidRPr="007E54EE">
              <w:rPr>
                <w:rFonts w:ascii="Times New Roman" w:hAnsi="Times New Roman"/>
              </w:rPr>
              <w:t> 604 694,29</w:t>
            </w:r>
          </w:p>
        </w:tc>
      </w:tr>
      <w:tr w:rsidR="00262DF9" w:rsidRPr="007E54EE" w:rsidTr="007F4422">
        <w:trPr>
          <w:trHeight w:val="547"/>
        </w:trPr>
        <w:tc>
          <w:tcPr>
            <w:tcW w:w="2661" w:type="dxa"/>
          </w:tcPr>
          <w:p w:rsidR="00262DF9" w:rsidRPr="007E54EE" w:rsidRDefault="00262DF9" w:rsidP="00DC5AAE">
            <w:pPr>
              <w:rPr>
                <w:rFonts w:ascii="Times New Roman" w:hAnsi="Times New Roman"/>
              </w:rPr>
            </w:pPr>
            <w:r w:rsidRPr="007E54EE">
              <w:rPr>
                <w:rFonts w:ascii="Times New Roman" w:hAnsi="Times New Roman"/>
              </w:rPr>
              <w:t>от 2</w:t>
            </w:r>
            <w:r w:rsidR="00DC5AAE" w:rsidRPr="007E54EE">
              <w:rPr>
                <w:rFonts w:ascii="Times New Roman" w:hAnsi="Times New Roman"/>
              </w:rPr>
              <w:t>0.09</w:t>
            </w:r>
            <w:r w:rsidRPr="007E54EE">
              <w:rPr>
                <w:rFonts w:ascii="Times New Roman" w:hAnsi="Times New Roman"/>
              </w:rPr>
              <w:t>.201</w:t>
            </w:r>
            <w:r w:rsidR="00DC5AAE" w:rsidRPr="007E54EE">
              <w:rPr>
                <w:rFonts w:ascii="Times New Roman" w:hAnsi="Times New Roman"/>
              </w:rPr>
              <w:t>9</w:t>
            </w:r>
            <w:r w:rsidRPr="007E54EE">
              <w:rPr>
                <w:rFonts w:ascii="Times New Roman" w:hAnsi="Times New Roman"/>
              </w:rPr>
              <w:t>г. №2</w:t>
            </w:r>
            <w:r w:rsidR="00DC5AAE" w:rsidRPr="007E54EE">
              <w:rPr>
                <w:rFonts w:ascii="Times New Roman" w:hAnsi="Times New Roman"/>
              </w:rPr>
              <w:t>58</w:t>
            </w:r>
          </w:p>
        </w:tc>
        <w:tc>
          <w:tcPr>
            <w:tcW w:w="2552" w:type="dxa"/>
          </w:tcPr>
          <w:p w:rsidR="00262DF9" w:rsidRPr="007E54EE" w:rsidRDefault="00DC5AAE" w:rsidP="003D2906">
            <w:pPr>
              <w:jc w:val="center"/>
              <w:rPr>
                <w:rFonts w:ascii="Times New Roman" w:hAnsi="Times New Roman"/>
              </w:rPr>
            </w:pPr>
            <w:r w:rsidRPr="007E54EE">
              <w:rPr>
                <w:rFonts w:ascii="Times New Roman" w:hAnsi="Times New Roman"/>
              </w:rPr>
              <w:t>96 945 709,00</w:t>
            </w:r>
          </w:p>
        </w:tc>
        <w:tc>
          <w:tcPr>
            <w:tcW w:w="2424" w:type="dxa"/>
          </w:tcPr>
          <w:p w:rsidR="00262DF9" w:rsidRPr="007E54EE" w:rsidRDefault="00DC5AAE" w:rsidP="003D2906">
            <w:pPr>
              <w:jc w:val="center"/>
              <w:rPr>
                <w:rFonts w:ascii="Times New Roman" w:hAnsi="Times New Roman"/>
              </w:rPr>
            </w:pPr>
            <w:r w:rsidRPr="007E54EE">
              <w:rPr>
                <w:rFonts w:ascii="Times New Roman" w:hAnsi="Times New Roman"/>
              </w:rPr>
              <w:t>98 550 403,29</w:t>
            </w:r>
          </w:p>
        </w:tc>
        <w:tc>
          <w:tcPr>
            <w:tcW w:w="2711" w:type="dxa"/>
          </w:tcPr>
          <w:p w:rsidR="00262DF9" w:rsidRPr="007E54EE" w:rsidRDefault="00DC5AAE" w:rsidP="007F4422">
            <w:pPr>
              <w:jc w:val="center"/>
              <w:rPr>
                <w:rFonts w:ascii="Times New Roman" w:hAnsi="Times New Roman"/>
              </w:rPr>
            </w:pPr>
            <w:r w:rsidRPr="007E54EE">
              <w:rPr>
                <w:rFonts w:ascii="Times New Roman" w:hAnsi="Times New Roman"/>
              </w:rPr>
              <w:t>1 604 694,29</w:t>
            </w:r>
          </w:p>
        </w:tc>
      </w:tr>
      <w:tr w:rsidR="00304A8E" w:rsidRPr="007E54EE" w:rsidTr="007F4422">
        <w:trPr>
          <w:trHeight w:val="547"/>
        </w:trPr>
        <w:tc>
          <w:tcPr>
            <w:tcW w:w="2661" w:type="dxa"/>
          </w:tcPr>
          <w:p w:rsidR="00304A8E" w:rsidRPr="007E54EE" w:rsidRDefault="00304A8E" w:rsidP="00DC5AAE">
            <w:pPr>
              <w:rPr>
                <w:rFonts w:ascii="Times New Roman" w:hAnsi="Times New Roman"/>
              </w:rPr>
            </w:pPr>
            <w:r w:rsidRPr="007E54EE">
              <w:rPr>
                <w:rFonts w:ascii="Times New Roman" w:hAnsi="Times New Roman"/>
              </w:rPr>
              <w:t xml:space="preserve">от </w:t>
            </w:r>
            <w:r w:rsidR="00262DF9" w:rsidRPr="007E54EE">
              <w:rPr>
                <w:rFonts w:ascii="Times New Roman" w:hAnsi="Times New Roman"/>
              </w:rPr>
              <w:t>0</w:t>
            </w:r>
            <w:r w:rsidR="00DC5AAE" w:rsidRPr="007E54EE">
              <w:rPr>
                <w:rFonts w:ascii="Times New Roman" w:hAnsi="Times New Roman"/>
              </w:rPr>
              <w:t>8</w:t>
            </w:r>
            <w:r w:rsidR="00703978" w:rsidRPr="007E54EE">
              <w:rPr>
                <w:rFonts w:ascii="Times New Roman" w:hAnsi="Times New Roman"/>
              </w:rPr>
              <w:t>.</w:t>
            </w:r>
            <w:r w:rsidR="00262DF9" w:rsidRPr="007E54EE">
              <w:rPr>
                <w:rFonts w:ascii="Times New Roman" w:hAnsi="Times New Roman"/>
              </w:rPr>
              <w:t>1</w:t>
            </w:r>
            <w:r w:rsidR="00DC5AAE" w:rsidRPr="007E54EE">
              <w:rPr>
                <w:rFonts w:ascii="Times New Roman" w:hAnsi="Times New Roman"/>
              </w:rPr>
              <w:t>1</w:t>
            </w:r>
            <w:r w:rsidRPr="007E54EE">
              <w:rPr>
                <w:rFonts w:ascii="Times New Roman" w:hAnsi="Times New Roman"/>
              </w:rPr>
              <w:t>.201</w:t>
            </w:r>
            <w:r w:rsidR="00DC5AAE" w:rsidRPr="007E54EE">
              <w:rPr>
                <w:rFonts w:ascii="Times New Roman" w:hAnsi="Times New Roman"/>
              </w:rPr>
              <w:t>9</w:t>
            </w:r>
            <w:r w:rsidRPr="007E54EE">
              <w:rPr>
                <w:rFonts w:ascii="Times New Roman" w:hAnsi="Times New Roman"/>
              </w:rPr>
              <w:t>г. №</w:t>
            </w:r>
            <w:r w:rsidR="00262DF9" w:rsidRPr="007E54EE">
              <w:rPr>
                <w:rFonts w:ascii="Times New Roman" w:hAnsi="Times New Roman"/>
              </w:rPr>
              <w:t>2</w:t>
            </w:r>
            <w:r w:rsidR="00DC5AAE" w:rsidRPr="007E54EE">
              <w:rPr>
                <w:rFonts w:ascii="Times New Roman" w:hAnsi="Times New Roman"/>
              </w:rPr>
              <w:t>67</w:t>
            </w:r>
          </w:p>
        </w:tc>
        <w:tc>
          <w:tcPr>
            <w:tcW w:w="2552" w:type="dxa"/>
          </w:tcPr>
          <w:p w:rsidR="00304A8E" w:rsidRPr="007E54EE" w:rsidRDefault="00DC5AAE" w:rsidP="00922594">
            <w:pPr>
              <w:jc w:val="center"/>
              <w:rPr>
                <w:rFonts w:ascii="Times New Roman" w:hAnsi="Times New Roman"/>
              </w:rPr>
            </w:pPr>
            <w:r w:rsidRPr="007E54EE">
              <w:rPr>
                <w:rFonts w:ascii="Times New Roman" w:hAnsi="Times New Roman"/>
                <w:color w:val="0F1419"/>
                <w:shd w:val="clear" w:color="auto" w:fill="FCFCFD"/>
              </w:rPr>
              <w:t>95 675 415,00</w:t>
            </w:r>
          </w:p>
        </w:tc>
        <w:tc>
          <w:tcPr>
            <w:tcW w:w="2424" w:type="dxa"/>
          </w:tcPr>
          <w:p w:rsidR="00304A8E" w:rsidRPr="007E54EE" w:rsidRDefault="00DC5AAE" w:rsidP="00922594">
            <w:pPr>
              <w:jc w:val="center"/>
              <w:rPr>
                <w:rFonts w:ascii="Times New Roman" w:hAnsi="Times New Roman"/>
              </w:rPr>
            </w:pPr>
            <w:r w:rsidRPr="007E54EE">
              <w:rPr>
                <w:rFonts w:ascii="Times New Roman" w:hAnsi="Times New Roman"/>
                <w:color w:val="0F1419"/>
                <w:shd w:val="clear" w:color="auto" w:fill="FCFCFD"/>
              </w:rPr>
              <w:t>97 280 109,29</w:t>
            </w:r>
          </w:p>
        </w:tc>
        <w:tc>
          <w:tcPr>
            <w:tcW w:w="2711" w:type="dxa"/>
          </w:tcPr>
          <w:p w:rsidR="00304A8E" w:rsidRPr="007E54EE" w:rsidRDefault="00DC5AAE" w:rsidP="007F4422">
            <w:pPr>
              <w:jc w:val="center"/>
              <w:rPr>
                <w:rFonts w:ascii="Times New Roman" w:hAnsi="Times New Roman"/>
              </w:rPr>
            </w:pPr>
            <w:r w:rsidRPr="007E54EE">
              <w:rPr>
                <w:rFonts w:ascii="Times New Roman" w:hAnsi="Times New Roman"/>
                <w:color w:val="0F1419"/>
                <w:shd w:val="clear" w:color="auto" w:fill="FCFCFD"/>
              </w:rPr>
              <w:t>1 604 694,29</w:t>
            </w:r>
            <w:r w:rsidR="00262DF9" w:rsidRPr="007E54EE">
              <w:rPr>
                <w:rStyle w:val="apple-converted-space"/>
                <w:rFonts w:ascii="Times New Roman" w:hAnsi="Times New Roman"/>
                <w:color w:val="0F1419"/>
                <w:shd w:val="clear" w:color="auto" w:fill="FCFCFD"/>
              </w:rPr>
              <w:t> </w:t>
            </w:r>
          </w:p>
        </w:tc>
      </w:tr>
      <w:tr w:rsidR="00DC5AAE" w:rsidRPr="007E54EE" w:rsidTr="007F4422">
        <w:trPr>
          <w:trHeight w:val="547"/>
        </w:trPr>
        <w:tc>
          <w:tcPr>
            <w:tcW w:w="2661" w:type="dxa"/>
          </w:tcPr>
          <w:p w:rsidR="00DC5AAE" w:rsidRPr="007E54EE" w:rsidRDefault="00DC5AAE" w:rsidP="00DC5AAE">
            <w:pPr>
              <w:rPr>
                <w:rFonts w:ascii="Times New Roman" w:hAnsi="Times New Roman"/>
              </w:rPr>
            </w:pPr>
            <w:r w:rsidRPr="007E54EE">
              <w:rPr>
                <w:rFonts w:ascii="Times New Roman" w:hAnsi="Times New Roman"/>
              </w:rPr>
              <w:t>от 20.12.2019г. №278</w:t>
            </w:r>
          </w:p>
        </w:tc>
        <w:tc>
          <w:tcPr>
            <w:tcW w:w="2552" w:type="dxa"/>
          </w:tcPr>
          <w:p w:rsidR="00DC5AAE" w:rsidRPr="007E54EE" w:rsidRDefault="00DC5AAE" w:rsidP="00922594">
            <w:pPr>
              <w:jc w:val="center"/>
              <w:rPr>
                <w:rFonts w:ascii="Times New Roman" w:hAnsi="Times New Roman"/>
                <w:color w:val="0F1419"/>
                <w:shd w:val="clear" w:color="auto" w:fill="FCFCFD"/>
              </w:rPr>
            </w:pPr>
            <w:r w:rsidRPr="007E54EE">
              <w:rPr>
                <w:rFonts w:ascii="Times New Roman" w:hAnsi="Times New Roman"/>
                <w:color w:val="0F1419"/>
                <w:shd w:val="clear" w:color="auto" w:fill="FCFCFD"/>
              </w:rPr>
              <w:t>98 119 858,89</w:t>
            </w:r>
          </w:p>
        </w:tc>
        <w:tc>
          <w:tcPr>
            <w:tcW w:w="2424" w:type="dxa"/>
          </w:tcPr>
          <w:p w:rsidR="00DC5AAE" w:rsidRPr="007E54EE" w:rsidRDefault="00DC5AAE" w:rsidP="00922594">
            <w:pPr>
              <w:jc w:val="center"/>
              <w:rPr>
                <w:rFonts w:ascii="Times New Roman" w:hAnsi="Times New Roman"/>
                <w:color w:val="0F1419"/>
                <w:shd w:val="clear" w:color="auto" w:fill="FCFCFD"/>
              </w:rPr>
            </w:pPr>
            <w:r w:rsidRPr="007E54EE">
              <w:rPr>
                <w:rFonts w:ascii="Times New Roman" w:hAnsi="Times New Roman"/>
                <w:color w:val="0F1419"/>
                <w:shd w:val="clear" w:color="auto" w:fill="FCFCFD"/>
              </w:rPr>
              <w:t>99 724 553,18</w:t>
            </w:r>
          </w:p>
        </w:tc>
        <w:tc>
          <w:tcPr>
            <w:tcW w:w="2711" w:type="dxa"/>
          </w:tcPr>
          <w:p w:rsidR="00DC5AAE" w:rsidRPr="007E54EE" w:rsidRDefault="00DC5AAE" w:rsidP="007F4422">
            <w:pPr>
              <w:jc w:val="center"/>
              <w:rPr>
                <w:rFonts w:ascii="Times New Roman" w:hAnsi="Times New Roman"/>
                <w:color w:val="0F1419"/>
                <w:shd w:val="clear" w:color="auto" w:fill="FCFCFD"/>
              </w:rPr>
            </w:pPr>
            <w:r w:rsidRPr="007E54EE">
              <w:rPr>
                <w:rFonts w:ascii="Times New Roman" w:hAnsi="Times New Roman"/>
                <w:color w:val="0F1419"/>
                <w:shd w:val="clear" w:color="auto" w:fill="FCFCFD"/>
              </w:rPr>
              <w:t>1 604 694,29</w:t>
            </w:r>
          </w:p>
        </w:tc>
      </w:tr>
      <w:tr w:rsidR="002E28BB" w:rsidRPr="007E54EE" w:rsidTr="007F4422">
        <w:trPr>
          <w:trHeight w:val="365"/>
        </w:trPr>
        <w:tc>
          <w:tcPr>
            <w:tcW w:w="10348" w:type="dxa"/>
            <w:gridSpan w:val="4"/>
          </w:tcPr>
          <w:p w:rsidR="002E28BB" w:rsidRPr="007E54EE" w:rsidRDefault="002E28BB" w:rsidP="007F4422">
            <w:pPr>
              <w:rPr>
                <w:rFonts w:ascii="Times New Roman" w:hAnsi="Times New Roman"/>
                <w:sz w:val="24"/>
                <w:szCs w:val="24"/>
              </w:rPr>
            </w:pPr>
            <w:r w:rsidRPr="007E54EE">
              <w:rPr>
                <w:rFonts w:ascii="Times New Roman" w:hAnsi="Times New Roman"/>
                <w:sz w:val="24"/>
                <w:szCs w:val="24"/>
              </w:rPr>
              <w:t>Итого внесено изменений в бюджет</w:t>
            </w:r>
          </w:p>
        </w:tc>
      </w:tr>
      <w:tr w:rsidR="002E28BB" w:rsidRPr="007E54EE" w:rsidTr="007F4422">
        <w:trPr>
          <w:trHeight w:val="474"/>
        </w:trPr>
        <w:tc>
          <w:tcPr>
            <w:tcW w:w="2661" w:type="dxa"/>
          </w:tcPr>
          <w:p w:rsidR="002E28BB" w:rsidRPr="007E54EE" w:rsidRDefault="002E28BB" w:rsidP="00DC269F">
            <w:pPr>
              <w:rPr>
                <w:rFonts w:ascii="Times New Roman" w:hAnsi="Times New Roman"/>
              </w:rPr>
            </w:pPr>
            <w:r w:rsidRPr="007E54EE">
              <w:rPr>
                <w:rFonts w:ascii="Times New Roman" w:hAnsi="Times New Roman"/>
              </w:rPr>
              <w:t>в рублях</w:t>
            </w:r>
          </w:p>
        </w:tc>
        <w:tc>
          <w:tcPr>
            <w:tcW w:w="2552" w:type="dxa"/>
          </w:tcPr>
          <w:p w:rsidR="002E28BB" w:rsidRPr="007E54EE" w:rsidRDefault="00621AFF" w:rsidP="007F4422">
            <w:pPr>
              <w:jc w:val="center"/>
              <w:rPr>
                <w:rFonts w:ascii="Times New Roman" w:hAnsi="Times New Roman"/>
              </w:rPr>
            </w:pPr>
            <w:r w:rsidRPr="007E54EE">
              <w:rPr>
                <w:rFonts w:ascii="Times New Roman" w:hAnsi="Times New Roman"/>
              </w:rPr>
              <w:t>22 108 358,89</w:t>
            </w:r>
          </w:p>
        </w:tc>
        <w:tc>
          <w:tcPr>
            <w:tcW w:w="2424" w:type="dxa"/>
          </w:tcPr>
          <w:p w:rsidR="002E28BB" w:rsidRPr="007E54EE" w:rsidRDefault="00621AFF" w:rsidP="007F4422">
            <w:pPr>
              <w:jc w:val="center"/>
              <w:rPr>
                <w:rFonts w:ascii="Times New Roman" w:hAnsi="Times New Roman"/>
              </w:rPr>
            </w:pPr>
            <w:r w:rsidRPr="007E54EE">
              <w:rPr>
                <w:rFonts w:ascii="Times New Roman" w:hAnsi="Times New Roman"/>
              </w:rPr>
              <w:t>23 713 053,18</w:t>
            </w:r>
          </w:p>
        </w:tc>
        <w:tc>
          <w:tcPr>
            <w:tcW w:w="2711" w:type="dxa"/>
          </w:tcPr>
          <w:p w:rsidR="002E28BB" w:rsidRPr="007E54EE" w:rsidRDefault="00621AFF" w:rsidP="007F4422">
            <w:pPr>
              <w:jc w:val="center"/>
              <w:rPr>
                <w:rFonts w:ascii="Times New Roman" w:hAnsi="Times New Roman"/>
              </w:rPr>
            </w:pPr>
            <w:r w:rsidRPr="007E54EE">
              <w:rPr>
                <w:rFonts w:ascii="Times New Roman" w:hAnsi="Times New Roman"/>
              </w:rPr>
              <w:t>1 604 694,29</w:t>
            </w:r>
          </w:p>
        </w:tc>
      </w:tr>
      <w:tr w:rsidR="002E28BB" w:rsidRPr="007E54EE" w:rsidTr="007F4422">
        <w:trPr>
          <w:trHeight w:val="547"/>
        </w:trPr>
        <w:tc>
          <w:tcPr>
            <w:tcW w:w="2661" w:type="dxa"/>
          </w:tcPr>
          <w:p w:rsidR="002E28BB" w:rsidRPr="007E54EE" w:rsidRDefault="002E28BB" w:rsidP="00DC269F">
            <w:pPr>
              <w:rPr>
                <w:rFonts w:ascii="Times New Roman" w:hAnsi="Times New Roman"/>
              </w:rPr>
            </w:pPr>
            <w:r w:rsidRPr="007E54EE">
              <w:rPr>
                <w:rFonts w:ascii="Times New Roman" w:hAnsi="Times New Roman"/>
              </w:rPr>
              <w:t>в процентах</w:t>
            </w:r>
          </w:p>
        </w:tc>
        <w:tc>
          <w:tcPr>
            <w:tcW w:w="2552" w:type="dxa"/>
          </w:tcPr>
          <w:p w:rsidR="002E28BB" w:rsidRPr="007E54EE" w:rsidRDefault="00621AFF" w:rsidP="007F4422">
            <w:pPr>
              <w:jc w:val="center"/>
              <w:rPr>
                <w:rFonts w:ascii="Times New Roman" w:hAnsi="Times New Roman"/>
              </w:rPr>
            </w:pPr>
            <w:r w:rsidRPr="007E54EE">
              <w:rPr>
                <w:rFonts w:ascii="Times New Roman" w:hAnsi="Times New Roman"/>
              </w:rPr>
              <w:t>29,1</w:t>
            </w:r>
          </w:p>
        </w:tc>
        <w:tc>
          <w:tcPr>
            <w:tcW w:w="2424" w:type="dxa"/>
          </w:tcPr>
          <w:p w:rsidR="002E28BB" w:rsidRPr="007E54EE" w:rsidRDefault="00621AFF" w:rsidP="007F4422">
            <w:pPr>
              <w:jc w:val="center"/>
              <w:rPr>
                <w:rFonts w:ascii="Times New Roman" w:hAnsi="Times New Roman"/>
              </w:rPr>
            </w:pPr>
            <w:r w:rsidRPr="007E54EE">
              <w:rPr>
                <w:rFonts w:ascii="Times New Roman" w:hAnsi="Times New Roman"/>
              </w:rPr>
              <w:t>31,2</w:t>
            </w:r>
          </w:p>
        </w:tc>
        <w:tc>
          <w:tcPr>
            <w:tcW w:w="2711" w:type="dxa"/>
          </w:tcPr>
          <w:p w:rsidR="002E28BB" w:rsidRPr="007E54EE" w:rsidRDefault="002E28BB" w:rsidP="007F4422">
            <w:pPr>
              <w:jc w:val="center"/>
              <w:rPr>
                <w:rFonts w:ascii="Times New Roman" w:hAnsi="Times New Roman"/>
              </w:rPr>
            </w:pPr>
            <w:r w:rsidRPr="007E54EE">
              <w:rPr>
                <w:rFonts w:ascii="Times New Roman" w:hAnsi="Times New Roman"/>
              </w:rPr>
              <w:t>-</w:t>
            </w:r>
          </w:p>
        </w:tc>
      </w:tr>
    </w:tbl>
    <w:p w:rsidR="008A2A23" w:rsidRPr="007E54EE" w:rsidRDefault="008A2A23" w:rsidP="0061524E">
      <w:pPr>
        <w:autoSpaceDE w:val="0"/>
        <w:autoSpaceDN w:val="0"/>
        <w:adjustRightInd w:val="0"/>
        <w:ind w:firstLine="540"/>
        <w:contextualSpacing/>
        <w:jc w:val="center"/>
        <w:rPr>
          <w:rFonts w:ascii="Times New Roman" w:hAnsi="Times New Roman"/>
          <w:b/>
          <w:i/>
          <w:sz w:val="28"/>
          <w:szCs w:val="28"/>
        </w:rPr>
      </w:pPr>
    </w:p>
    <w:p w:rsidR="0061524E" w:rsidRPr="007E54EE" w:rsidRDefault="0061524E" w:rsidP="0061524E">
      <w:pPr>
        <w:autoSpaceDE w:val="0"/>
        <w:autoSpaceDN w:val="0"/>
        <w:adjustRightInd w:val="0"/>
        <w:ind w:firstLine="540"/>
        <w:contextualSpacing/>
        <w:jc w:val="center"/>
        <w:rPr>
          <w:rFonts w:ascii="Times New Roman" w:hAnsi="Times New Roman"/>
          <w:b/>
          <w:i/>
          <w:sz w:val="28"/>
          <w:szCs w:val="28"/>
        </w:rPr>
      </w:pPr>
      <w:r w:rsidRPr="007E54EE">
        <w:rPr>
          <w:rFonts w:ascii="Times New Roman" w:hAnsi="Times New Roman"/>
          <w:b/>
          <w:i/>
          <w:sz w:val="28"/>
          <w:szCs w:val="28"/>
        </w:rPr>
        <w:t>2.1. Анализ исполнения бюджета по доходам</w:t>
      </w:r>
    </w:p>
    <w:p w:rsidR="005A1D09" w:rsidRPr="007E54EE" w:rsidRDefault="005A1D09" w:rsidP="005A1D09">
      <w:pPr>
        <w:autoSpaceDE w:val="0"/>
        <w:autoSpaceDN w:val="0"/>
        <w:adjustRightInd w:val="0"/>
        <w:ind w:firstLine="540"/>
        <w:contextualSpacing/>
        <w:jc w:val="both"/>
        <w:rPr>
          <w:i/>
          <w:sz w:val="28"/>
          <w:szCs w:val="28"/>
        </w:rPr>
      </w:pPr>
    </w:p>
    <w:p w:rsidR="00441D8B" w:rsidRPr="007E54EE" w:rsidRDefault="003F4072" w:rsidP="00D6317A">
      <w:pPr>
        <w:autoSpaceDE w:val="0"/>
        <w:autoSpaceDN w:val="0"/>
        <w:adjustRightInd w:val="0"/>
        <w:ind w:firstLine="567"/>
        <w:contextualSpacing/>
        <w:jc w:val="both"/>
        <w:rPr>
          <w:rFonts w:ascii="Times New Roman" w:hAnsi="Times New Roman"/>
          <w:i/>
          <w:sz w:val="28"/>
          <w:szCs w:val="28"/>
        </w:rPr>
      </w:pPr>
      <w:r w:rsidRPr="007E54EE">
        <w:rPr>
          <w:rFonts w:ascii="Times New Roman" w:hAnsi="Times New Roman"/>
          <w:sz w:val="28"/>
          <w:szCs w:val="28"/>
        </w:rPr>
        <w:t xml:space="preserve">Согласно показателям отчета об исполнении бюджета муниципального образования Саракташский поссовет </w:t>
      </w:r>
      <w:r w:rsidRPr="007E54EE">
        <w:rPr>
          <w:rFonts w:ascii="Times New Roman" w:hAnsi="Times New Roman"/>
          <w:i/>
          <w:sz w:val="28"/>
          <w:szCs w:val="28"/>
        </w:rPr>
        <w:t>(ф. 0503117)</w:t>
      </w:r>
      <w:r w:rsidRPr="007E54EE">
        <w:rPr>
          <w:rFonts w:ascii="Times New Roman" w:hAnsi="Times New Roman"/>
          <w:sz w:val="28"/>
          <w:szCs w:val="28"/>
        </w:rPr>
        <w:t xml:space="preserve"> объем утвержденных бюджетных назначений </w:t>
      </w:r>
      <w:r w:rsidRPr="007E54EE">
        <w:rPr>
          <w:rFonts w:ascii="Times New Roman" w:hAnsi="Times New Roman"/>
          <w:i/>
          <w:sz w:val="28"/>
          <w:szCs w:val="28"/>
        </w:rPr>
        <w:t>по доходам</w:t>
      </w:r>
      <w:r w:rsidRPr="007E54EE">
        <w:rPr>
          <w:rFonts w:ascii="Times New Roman" w:hAnsi="Times New Roman"/>
          <w:sz w:val="28"/>
          <w:szCs w:val="28"/>
        </w:rPr>
        <w:t xml:space="preserve"> в размере </w:t>
      </w:r>
      <w:r w:rsidR="00621AFF" w:rsidRPr="007E54EE">
        <w:rPr>
          <w:rFonts w:ascii="Times New Roman" w:hAnsi="Times New Roman"/>
          <w:color w:val="0F1419"/>
          <w:sz w:val="28"/>
          <w:szCs w:val="28"/>
          <w:shd w:val="clear" w:color="auto" w:fill="FCFCFD"/>
        </w:rPr>
        <w:t>98 119 858,89</w:t>
      </w:r>
      <w:r w:rsidR="007832AE" w:rsidRPr="007E54EE">
        <w:rPr>
          <w:rFonts w:ascii="Times New Roman" w:hAnsi="Times New Roman"/>
          <w:color w:val="0F1419"/>
          <w:shd w:val="clear" w:color="auto" w:fill="FCFCFD"/>
        </w:rPr>
        <w:t xml:space="preserve"> </w:t>
      </w:r>
      <w:r w:rsidRPr="007E54EE">
        <w:rPr>
          <w:rFonts w:ascii="Times New Roman" w:hAnsi="Times New Roman"/>
          <w:sz w:val="28"/>
          <w:szCs w:val="28"/>
        </w:rPr>
        <w:t xml:space="preserve">рублей  исполнен на </w:t>
      </w:r>
      <w:r w:rsidR="00621AFF" w:rsidRPr="007E54EE">
        <w:rPr>
          <w:rFonts w:ascii="Times New Roman" w:hAnsi="Times New Roman"/>
          <w:sz w:val="28"/>
          <w:szCs w:val="28"/>
        </w:rPr>
        <w:t>100</w:t>
      </w:r>
      <w:r w:rsidRPr="007E54EE">
        <w:rPr>
          <w:rFonts w:ascii="Times New Roman" w:hAnsi="Times New Roman"/>
          <w:sz w:val="28"/>
          <w:szCs w:val="28"/>
        </w:rPr>
        <w:t xml:space="preserve">%, или в размере </w:t>
      </w:r>
      <w:r w:rsidR="00621AFF" w:rsidRPr="007E54EE">
        <w:rPr>
          <w:rFonts w:ascii="Times New Roman" w:hAnsi="Times New Roman"/>
          <w:sz w:val="28"/>
          <w:szCs w:val="28"/>
        </w:rPr>
        <w:t>98 119 906,30</w:t>
      </w:r>
      <w:r w:rsidRPr="007E54EE">
        <w:rPr>
          <w:rFonts w:ascii="Times New Roman" w:hAnsi="Times New Roman"/>
          <w:sz w:val="28"/>
          <w:szCs w:val="28"/>
        </w:rPr>
        <w:t xml:space="preserve"> рублей </w:t>
      </w:r>
      <w:r w:rsidRPr="007E54EE">
        <w:rPr>
          <w:rFonts w:ascii="Times New Roman" w:hAnsi="Times New Roman"/>
          <w:i/>
          <w:sz w:val="28"/>
          <w:szCs w:val="28"/>
        </w:rPr>
        <w:t>(Приложение 1).</w:t>
      </w:r>
    </w:p>
    <w:p w:rsidR="003F4072" w:rsidRPr="007E54EE" w:rsidRDefault="00441D8B" w:rsidP="00D6317A">
      <w:pPr>
        <w:autoSpaceDE w:val="0"/>
        <w:autoSpaceDN w:val="0"/>
        <w:adjustRightInd w:val="0"/>
        <w:ind w:firstLine="567"/>
        <w:contextualSpacing/>
        <w:jc w:val="both"/>
        <w:rPr>
          <w:rFonts w:ascii="Times New Roman" w:hAnsi="Times New Roman"/>
          <w:sz w:val="28"/>
          <w:szCs w:val="28"/>
        </w:rPr>
      </w:pPr>
      <w:r w:rsidRPr="007E54EE">
        <w:rPr>
          <w:rFonts w:ascii="Times New Roman" w:hAnsi="Times New Roman"/>
          <w:sz w:val="28"/>
          <w:szCs w:val="28"/>
        </w:rPr>
        <w:t xml:space="preserve"> </w:t>
      </w:r>
      <w:r w:rsidR="003F4072" w:rsidRPr="007E54EE">
        <w:rPr>
          <w:rFonts w:ascii="Times New Roman" w:hAnsi="Times New Roman"/>
          <w:sz w:val="28"/>
          <w:szCs w:val="28"/>
        </w:rPr>
        <w:t>Показатель исполнения по доходам в 201</w:t>
      </w:r>
      <w:r w:rsidRPr="007E54EE">
        <w:rPr>
          <w:rFonts w:ascii="Times New Roman" w:hAnsi="Times New Roman"/>
          <w:sz w:val="28"/>
          <w:szCs w:val="28"/>
        </w:rPr>
        <w:t>9</w:t>
      </w:r>
      <w:r w:rsidR="003F4072" w:rsidRPr="007E54EE">
        <w:rPr>
          <w:rFonts w:ascii="Times New Roman" w:hAnsi="Times New Roman"/>
          <w:sz w:val="28"/>
          <w:szCs w:val="28"/>
        </w:rPr>
        <w:t xml:space="preserve"> году (</w:t>
      </w:r>
      <w:r w:rsidRPr="007E54EE">
        <w:rPr>
          <w:rFonts w:ascii="Times New Roman" w:hAnsi="Times New Roman"/>
          <w:sz w:val="28"/>
          <w:szCs w:val="28"/>
        </w:rPr>
        <w:t xml:space="preserve">98 119 906,30 </w:t>
      </w:r>
      <w:r w:rsidR="003F4072" w:rsidRPr="007E54EE">
        <w:rPr>
          <w:rFonts w:ascii="Times New Roman" w:hAnsi="Times New Roman"/>
          <w:sz w:val="28"/>
          <w:szCs w:val="28"/>
        </w:rPr>
        <w:t xml:space="preserve">рублей) </w:t>
      </w:r>
      <w:r w:rsidRPr="007E54EE">
        <w:rPr>
          <w:rFonts w:ascii="Times New Roman" w:hAnsi="Times New Roman"/>
          <w:sz w:val="28"/>
          <w:szCs w:val="28"/>
        </w:rPr>
        <w:t xml:space="preserve">больше </w:t>
      </w:r>
      <w:r w:rsidR="003F4072" w:rsidRPr="007E54EE">
        <w:rPr>
          <w:rFonts w:ascii="Times New Roman" w:hAnsi="Times New Roman"/>
          <w:sz w:val="28"/>
          <w:szCs w:val="28"/>
        </w:rPr>
        <w:t xml:space="preserve">показателя </w:t>
      </w:r>
      <w:r w:rsidR="007832AE" w:rsidRPr="007E54EE">
        <w:rPr>
          <w:rFonts w:ascii="Times New Roman" w:hAnsi="Times New Roman"/>
          <w:sz w:val="28"/>
          <w:szCs w:val="28"/>
        </w:rPr>
        <w:t>201</w:t>
      </w:r>
      <w:r w:rsidRPr="007E54EE">
        <w:rPr>
          <w:rFonts w:ascii="Times New Roman" w:hAnsi="Times New Roman"/>
          <w:sz w:val="28"/>
          <w:szCs w:val="28"/>
        </w:rPr>
        <w:t>8</w:t>
      </w:r>
      <w:r w:rsidR="007832AE" w:rsidRPr="007E54EE">
        <w:rPr>
          <w:rFonts w:ascii="Times New Roman" w:hAnsi="Times New Roman"/>
          <w:sz w:val="28"/>
          <w:szCs w:val="28"/>
        </w:rPr>
        <w:t xml:space="preserve"> году (</w:t>
      </w:r>
      <w:r w:rsidRPr="007E54EE">
        <w:rPr>
          <w:rFonts w:ascii="Times New Roman" w:hAnsi="Times New Roman"/>
          <w:sz w:val="28"/>
          <w:szCs w:val="28"/>
        </w:rPr>
        <w:t>84 116 976,96</w:t>
      </w:r>
      <w:r w:rsidR="007832AE" w:rsidRPr="007E54EE">
        <w:rPr>
          <w:rFonts w:ascii="Times New Roman" w:hAnsi="Times New Roman"/>
          <w:sz w:val="28"/>
          <w:szCs w:val="28"/>
        </w:rPr>
        <w:t xml:space="preserve"> рублей) </w:t>
      </w:r>
      <w:r w:rsidR="003F4072" w:rsidRPr="007E54EE">
        <w:rPr>
          <w:rFonts w:ascii="Times New Roman" w:hAnsi="Times New Roman"/>
          <w:sz w:val="28"/>
          <w:szCs w:val="28"/>
        </w:rPr>
        <w:t xml:space="preserve">на </w:t>
      </w:r>
      <w:r w:rsidRPr="007E54EE">
        <w:rPr>
          <w:rFonts w:ascii="Times New Roman" w:hAnsi="Times New Roman"/>
          <w:sz w:val="28"/>
          <w:szCs w:val="28"/>
        </w:rPr>
        <w:t>14 002 929,34</w:t>
      </w:r>
      <w:r w:rsidR="003F4072" w:rsidRPr="007E54EE">
        <w:rPr>
          <w:rFonts w:ascii="Times New Roman" w:hAnsi="Times New Roman"/>
          <w:sz w:val="28"/>
          <w:szCs w:val="28"/>
        </w:rPr>
        <w:t xml:space="preserve"> рублей (</w:t>
      </w:r>
      <w:r w:rsidRPr="007E54EE">
        <w:rPr>
          <w:rFonts w:ascii="Times New Roman" w:hAnsi="Times New Roman"/>
          <w:sz w:val="28"/>
          <w:szCs w:val="28"/>
        </w:rPr>
        <w:t>16,6</w:t>
      </w:r>
      <w:r w:rsidR="003F4072" w:rsidRPr="007E54EE">
        <w:rPr>
          <w:rFonts w:ascii="Times New Roman" w:hAnsi="Times New Roman"/>
          <w:sz w:val="28"/>
          <w:szCs w:val="28"/>
        </w:rPr>
        <w:t>%).</w:t>
      </w:r>
    </w:p>
    <w:p w:rsidR="00C72E2E" w:rsidRPr="007E54EE" w:rsidRDefault="00C72E2E" w:rsidP="003F4072">
      <w:pPr>
        <w:autoSpaceDE w:val="0"/>
        <w:autoSpaceDN w:val="0"/>
        <w:adjustRightInd w:val="0"/>
        <w:ind w:firstLine="540"/>
        <w:contextualSpacing/>
        <w:jc w:val="center"/>
        <w:rPr>
          <w:rFonts w:ascii="Times New Roman" w:hAnsi="Times New Roman"/>
          <w:b/>
          <w:i/>
          <w:sz w:val="28"/>
          <w:szCs w:val="28"/>
        </w:rPr>
      </w:pPr>
    </w:p>
    <w:p w:rsidR="003F4072" w:rsidRPr="007E54EE" w:rsidRDefault="003F4072" w:rsidP="003F4072">
      <w:pPr>
        <w:autoSpaceDE w:val="0"/>
        <w:autoSpaceDN w:val="0"/>
        <w:adjustRightInd w:val="0"/>
        <w:ind w:firstLine="540"/>
        <w:contextualSpacing/>
        <w:jc w:val="center"/>
        <w:rPr>
          <w:rFonts w:ascii="Times New Roman" w:hAnsi="Times New Roman"/>
          <w:b/>
          <w:sz w:val="28"/>
          <w:szCs w:val="28"/>
        </w:rPr>
      </w:pPr>
      <w:r w:rsidRPr="007E54EE">
        <w:rPr>
          <w:rFonts w:ascii="Times New Roman" w:hAnsi="Times New Roman"/>
          <w:b/>
          <w:i/>
          <w:sz w:val="28"/>
          <w:szCs w:val="28"/>
        </w:rPr>
        <w:t>Налоговые и неналоговые доходы</w:t>
      </w:r>
    </w:p>
    <w:p w:rsidR="003F4072" w:rsidRPr="007E54EE" w:rsidRDefault="003F4072" w:rsidP="003F4072">
      <w:pPr>
        <w:autoSpaceDE w:val="0"/>
        <w:autoSpaceDN w:val="0"/>
        <w:adjustRightInd w:val="0"/>
        <w:ind w:firstLine="540"/>
        <w:contextualSpacing/>
        <w:jc w:val="center"/>
        <w:rPr>
          <w:rFonts w:ascii="Times New Roman" w:hAnsi="Times New Roman"/>
          <w:b/>
          <w:sz w:val="28"/>
          <w:szCs w:val="28"/>
        </w:rPr>
      </w:pPr>
    </w:p>
    <w:p w:rsidR="00D9797D" w:rsidRPr="007E54EE" w:rsidRDefault="003F4072" w:rsidP="00D6317A">
      <w:pPr>
        <w:autoSpaceDE w:val="0"/>
        <w:autoSpaceDN w:val="0"/>
        <w:adjustRightInd w:val="0"/>
        <w:ind w:firstLine="567"/>
        <w:contextualSpacing/>
        <w:jc w:val="both"/>
        <w:rPr>
          <w:rFonts w:ascii="Times New Roman" w:hAnsi="Times New Roman"/>
          <w:sz w:val="28"/>
          <w:szCs w:val="28"/>
        </w:rPr>
      </w:pPr>
      <w:r w:rsidRPr="007E54EE">
        <w:rPr>
          <w:rFonts w:ascii="Times New Roman" w:hAnsi="Times New Roman"/>
          <w:sz w:val="28"/>
          <w:szCs w:val="28"/>
        </w:rPr>
        <w:t>В первоначально пр</w:t>
      </w:r>
      <w:r w:rsidR="007832AE" w:rsidRPr="007E54EE">
        <w:rPr>
          <w:rFonts w:ascii="Times New Roman" w:hAnsi="Times New Roman"/>
          <w:sz w:val="28"/>
          <w:szCs w:val="28"/>
        </w:rPr>
        <w:t>инятом Решении о бюджете на</w:t>
      </w:r>
      <w:r w:rsidR="00441D8B" w:rsidRPr="007E54EE">
        <w:rPr>
          <w:rFonts w:ascii="Times New Roman" w:hAnsi="Times New Roman"/>
          <w:sz w:val="28"/>
          <w:szCs w:val="28"/>
        </w:rPr>
        <w:t xml:space="preserve"> 2019</w:t>
      </w:r>
      <w:r w:rsidRPr="007E54EE">
        <w:rPr>
          <w:rFonts w:ascii="Times New Roman" w:hAnsi="Times New Roman"/>
          <w:sz w:val="28"/>
          <w:szCs w:val="28"/>
        </w:rPr>
        <w:t xml:space="preserve"> год и на плановый период 20</w:t>
      </w:r>
      <w:r w:rsidR="00441D8B" w:rsidRPr="007E54EE">
        <w:rPr>
          <w:rFonts w:ascii="Times New Roman" w:hAnsi="Times New Roman"/>
          <w:sz w:val="28"/>
          <w:szCs w:val="28"/>
        </w:rPr>
        <w:t>20</w:t>
      </w:r>
      <w:r w:rsidRPr="007E54EE">
        <w:rPr>
          <w:rFonts w:ascii="Times New Roman" w:hAnsi="Times New Roman"/>
          <w:sz w:val="28"/>
          <w:szCs w:val="28"/>
        </w:rPr>
        <w:t xml:space="preserve"> и 20</w:t>
      </w:r>
      <w:r w:rsidR="007832AE" w:rsidRPr="007E54EE">
        <w:rPr>
          <w:rFonts w:ascii="Times New Roman" w:hAnsi="Times New Roman"/>
          <w:sz w:val="28"/>
          <w:szCs w:val="28"/>
        </w:rPr>
        <w:t>2</w:t>
      </w:r>
      <w:r w:rsidR="00441D8B" w:rsidRPr="007E54EE">
        <w:rPr>
          <w:rFonts w:ascii="Times New Roman" w:hAnsi="Times New Roman"/>
          <w:sz w:val="28"/>
          <w:szCs w:val="28"/>
        </w:rPr>
        <w:t>1</w:t>
      </w:r>
      <w:r w:rsidR="007832AE" w:rsidRPr="007E54EE">
        <w:rPr>
          <w:rFonts w:ascii="Times New Roman" w:hAnsi="Times New Roman"/>
          <w:sz w:val="28"/>
          <w:szCs w:val="28"/>
        </w:rPr>
        <w:t xml:space="preserve"> годов (от 2</w:t>
      </w:r>
      <w:r w:rsidR="00441D8B" w:rsidRPr="007E54EE">
        <w:rPr>
          <w:rFonts w:ascii="Times New Roman" w:hAnsi="Times New Roman"/>
          <w:sz w:val="28"/>
          <w:szCs w:val="28"/>
        </w:rPr>
        <w:t>0</w:t>
      </w:r>
      <w:r w:rsidRPr="007E54EE">
        <w:rPr>
          <w:rFonts w:ascii="Times New Roman" w:hAnsi="Times New Roman"/>
          <w:sz w:val="28"/>
          <w:szCs w:val="28"/>
        </w:rPr>
        <w:t>.12.201</w:t>
      </w:r>
      <w:r w:rsidR="00441D8B" w:rsidRPr="007E54EE">
        <w:rPr>
          <w:rFonts w:ascii="Times New Roman" w:hAnsi="Times New Roman"/>
          <w:sz w:val="28"/>
          <w:szCs w:val="28"/>
        </w:rPr>
        <w:t>8</w:t>
      </w:r>
      <w:r w:rsidRPr="007E54EE">
        <w:rPr>
          <w:rFonts w:ascii="Times New Roman" w:hAnsi="Times New Roman"/>
          <w:sz w:val="28"/>
          <w:szCs w:val="28"/>
        </w:rPr>
        <w:t>г. №</w:t>
      </w:r>
      <w:r w:rsidR="00441D8B" w:rsidRPr="007E54EE">
        <w:rPr>
          <w:rFonts w:ascii="Times New Roman" w:hAnsi="Times New Roman"/>
          <w:sz w:val="28"/>
          <w:szCs w:val="28"/>
        </w:rPr>
        <w:t>232</w:t>
      </w:r>
      <w:r w:rsidRPr="007E54EE">
        <w:rPr>
          <w:rFonts w:ascii="Times New Roman" w:hAnsi="Times New Roman"/>
          <w:sz w:val="28"/>
          <w:szCs w:val="28"/>
        </w:rPr>
        <w:t xml:space="preserve">) прогнозировались </w:t>
      </w:r>
      <w:r w:rsidRPr="007E54EE">
        <w:rPr>
          <w:rFonts w:ascii="Times New Roman" w:hAnsi="Times New Roman"/>
          <w:i/>
          <w:sz w:val="28"/>
          <w:szCs w:val="28"/>
        </w:rPr>
        <w:t>собственные доходы</w:t>
      </w:r>
      <w:r w:rsidRPr="007E54EE">
        <w:rPr>
          <w:rFonts w:ascii="Times New Roman" w:hAnsi="Times New Roman"/>
          <w:sz w:val="28"/>
          <w:szCs w:val="28"/>
        </w:rPr>
        <w:t xml:space="preserve"> в сумме </w:t>
      </w:r>
      <w:r w:rsidR="00441D8B" w:rsidRPr="007E54EE">
        <w:rPr>
          <w:rFonts w:ascii="Times New Roman" w:hAnsi="Times New Roman"/>
          <w:sz w:val="28"/>
          <w:szCs w:val="28"/>
        </w:rPr>
        <w:t>46 624 700,00</w:t>
      </w:r>
      <w:r w:rsidRPr="007E54EE">
        <w:rPr>
          <w:rFonts w:ascii="Times New Roman" w:hAnsi="Times New Roman"/>
          <w:sz w:val="28"/>
          <w:szCs w:val="28"/>
        </w:rPr>
        <w:t xml:space="preserve"> рублей. Уточненные назначения выполнены на сумму </w:t>
      </w:r>
      <w:r w:rsidR="00441D8B" w:rsidRPr="007E54EE">
        <w:rPr>
          <w:rFonts w:ascii="Times New Roman" w:hAnsi="Times New Roman"/>
          <w:sz w:val="28"/>
          <w:szCs w:val="28"/>
        </w:rPr>
        <w:t>48 228 814,66</w:t>
      </w:r>
      <w:r w:rsidRPr="007E54EE">
        <w:rPr>
          <w:rFonts w:ascii="Times New Roman" w:hAnsi="Times New Roman"/>
          <w:sz w:val="28"/>
          <w:szCs w:val="28"/>
        </w:rPr>
        <w:t xml:space="preserve"> рублей, или </w:t>
      </w:r>
      <w:r w:rsidR="00441D8B" w:rsidRPr="007E54EE">
        <w:rPr>
          <w:rFonts w:ascii="Times New Roman" w:hAnsi="Times New Roman"/>
          <w:sz w:val="28"/>
          <w:szCs w:val="28"/>
        </w:rPr>
        <w:t>100</w:t>
      </w:r>
      <w:r w:rsidRPr="007E54EE">
        <w:rPr>
          <w:rFonts w:ascii="Times New Roman" w:hAnsi="Times New Roman"/>
          <w:sz w:val="28"/>
          <w:szCs w:val="28"/>
        </w:rPr>
        <w:t xml:space="preserve">%. </w:t>
      </w:r>
      <w:r w:rsidR="00D9797D" w:rsidRPr="007E54EE">
        <w:rPr>
          <w:rFonts w:ascii="Times New Roman" w:hAnsi="Times New Roman"/>
          <w:sz w:val="28"/>
          <w:szCs w:val="28"/>
        </w:rPr>
        <w:t xml:space="preserve">Сумма поступлений </w:t>
      </w:r>
      <w:r w:rsidR="00D9797D" w:rsidRPr="007E54EE">
        <w:rPr>
          <w:rFonts w:ascii="Times New Roman" w:hAnsi="Times New Roman"/>
          <w:i/>
          <w:sz w:val="28"/>
          <w:szCs w:val="28"/>
        </w:rPr>
        <w:t>собственных доходов</w:t>
      </w:r>
      <w:r w:rsidR="00D9797D" w:rsidRPr="007E54EE">
        <w:rPr>
          <w:rFonts w:ascii="Times New Roman" w:hAnsi="Times New Roman"/>
          <w:sz w:val="28"/>
          <w:szCs w:val="28"/>
        </w:rPr>
        <w:t xml:space="preserve"> в</w:t>
      </w:r>
      <w:r w:rsidR="00E761E2" w:rsidRPr="007E54EE">
        <w:rPr>
          <w:rFonts w:ascii="Times New Roman" w:hAnsi="Times New Roman"/>
          <w:sz w:val="28"/>
          <w:szCs w:val="28"/>
        </w:rPr>
        <w:t xml:space="preserve"> местный</w:t>
      </w:r>
      <w:r w:rsidR="00D9797D" w:rsidRPr="007E54EE">
        <w:rPr>
          <w:rFonts w:ascii="Times New Roman" w:hAnsi="Times New Roman"/>
          <w:sz w:val="28"/>
          <w:szCs w:val="28"/>
        </w:rPr>
        <w:t xml:space="preserve"> бюджет в 201</w:t>
      </w:r>
      <w:r w:rsidR="00441D8B" w:rsidRPr="007E54EE">
        <w:rPr>
          <w:rFonts w:ascii="Times New Roman" w:hAnsi="Times New Roman"/>
          <w:sz w:val="28"/>
          <w:szCs w:val="28"/>
        </w:rPr>
        <w:t>9</w:t>
      </w:r>
      <w:r w:rsidR="00D9797D" w:rsidRPr="007E54EE">
        <w:rPr>
          <w:rFonts w:ascii="Times New Roman" w:hAnsi="Times New Roman"/>
          <w:sz w:val="28"/>
          <w:szCs w:val="28"/>
        </w:rPr>
        <w:t xml:space="preserve"> году по сравнению с 201</w:t>
      </w:r>
      <w:r w:rsidR="00441D8B" w:rsidRPr="007E54EE">
        <w:rPr>
          <w:rFonts w:ascii="Times New Roman" w:hAnsi="Times New Roman"/>
          <w:sz w:val="28"/>
          <w:szCs w:val="28"/>
        </w:rPr>
        <w:t>8</w:t>
      </w:r>
      <w:r w:rsidR="00D9797D" w:rsidRPr="007E54EE">
        <w:rPr>
          <w:rFonts w:ascii="Times New Roman" w:hAnsi="Times New Roman"/>
          <w:sz w:val="28"/>
          <w:szCs w:val="28"/>
        </w:rPr>
        <w:t xml:space="preserve"> годом </w:t>
      </w:r>
      <w:r w:rsidR="00E87BE3" w:rsidRPr="007E54EE">
        <w:rPr>
          <w:rFonts w:ascii="Times New Roman" w:hAnsi="Times New Roman"/>
          <w:sz w:val="28"/>
          <w:szCs w:val="28"/>
        </w:rPr>
        <w:t xml:space="preserve">увеличилась </w:t>
      </w:r>
      <w:r w:rsidR="00D9797D" w:rsidRPr="007E54EE">
        <w:rPr>
          <w:rFonts w:ascii="Times New Roman" w:hAnsi="Times New Roman"/>
          <w:sz w:val="28"/>
          <w:szCs w:val="28"/>
        </w:rPr>
        <w:t xml:space="preserve">на </w:t>
      </w:r>
      <w:r w:rsidR="00441D8B" w:rsidRPr="007E54EE">
        <w:rPr>
          <w:rFonts w:ascii="Times New Roman" w:hAnsi="Times New Roman"/>
          <w:sz w:val="28"/>
          <w:szCs w:val="28"/>
        </w:rPr>
        <w:t>5 991 951,22</w:t>
      </w:r>
      <w:r w:rsidR="00E87BE3" w:rsidRPr="007E54EE">
        <w:rPr>
          <w:rFonts w:ascii="Times New Roman" w:hAnsi="Times New Roman"/>
          <w:sz w:val="28"/>
          <w:szCs w:val="28"/>
        </w:rPr>
        <w:t xml:space="preserve"> рублей</w:t>
      </w:r>
      <w:r w:rsidR="00E761E2" w:rsidRPr="007E54EE">
        <w:rPr>
          <w:rFonts w:ascii="Times New Roman" w:hAnsi="Times New Roman"/>
          <w:sz w:val="28"/>
          <w:szCs w:val="28"/>
        </w:rPr>
        <w:t xml:space="preserve"> </w:t>
      </w:r>
      <w:r w:rsidR="00D9797D" w:rsidRPr="007E54EE">
        <w:rPr>
          <w:rFonts w:ascii="Times New Roman" w:hAnsi="Times New Roman"/>
          <w:sz w:val="28"/>
          <w:szCs w:val="28"/>
        </w:rPr>
        <w:t xml:space="preserve">или на </w:t>
      </w:r>
      <w:r w:rsidR="00441D8B" w:rsidRPr="007E54EE">
        <w:rPr>
          <w:rFonts w:ascii="Times New Roman" w:hAnsi="Times New Roman"/>
          <w:sz w:val="28"/>
          <w:szCs w:val="28"/>
        </w:rPr>
        <w:t>14,2</w:t>
      </w:r>
      <w:r w:rsidR="00D9797D" w:rsidRPr="007E54EE">
        <w:rPr>
          <w:rFonts w:ascii="Times New Roman" w:hAnsi="Times New Roman"/>
          <w:sz w:val="28"/>
          <w:szCs w:val="28"/>
        </w:rPr>
        <w:t>%</w:t>
      </w:r>
      <w:r w:rsidR="0015134C" w:rsidRPr="007E54EE">
        <w:rPr>
          <w:rFonts w:ascii="Times New Roman" w:hAnsi="Times New Roman"/>
          <w:sz w:val="28"/>
          <w:szCs w:val="28"/>
        </w:rPr>
        <w:t xml:space="preserve"> </w:t>
      </w:r>
      <w:r w:rsidR="0015134C" w:rsidRPr="007E54EE">
        <w:rPr>
          <w:rFonts w:ascii="Times New Roman" w:hAnsi="Times New Roman"/>
          <w:i/>
          <w:sz w:val="28"/>
          <w:szCs w:val="28"/>
        </w:rPr>
        <w:t>(Приложение 2)</w:t>
      </w:r>
      <w:r w:rsidR="00D9797D" w:rsidRPr="007E54EE">
        <w:rPr>
          <w:rFonts w:ascii="Times New Roman" w:hAnsi="Times New Roman"/>
          <w:sz w:val="28"/>
          <w:szCs w:val="28"/>
        </w:rPr>
        <w:t xml:space="preserve">. </w:t>
      </w:r>
    </w:p>
    <w:p w:rsidR="003F4072" w:rsidRPr="007E54EE" w:rsidRDefault="003F4072" w:rsidP="00D6317A">
      <w:pPr>
        <w:autoSpaceDE w:val="0"/>
        <w:autoSpaceDN w:val="0"/>
        <w:adjustRightInd w:val="0"/>
        <w:ind w:firstLine="567"/>
        <w:contextualSpacing/>
        <w:jc w:val="both"/>
        <w:rPr>
          <w:rFonts w:ascii="Times New Roman" w:hAnsi="Times New Roman"/>
          <w:sz w:val="28"/>
          <w:szCs w:val="28"/>
        </w:rPr>
      </w:pPr>
      <w:r w:rsidRPr="007E54EE">
        <w:rPr>
          <w:rFonts w:ascii="Times New Roman" w:hAnsi="Times New Roman"/>
          <w:sz w:val="28"/>
          <w:szCs w:val="28"/>
        </w:rPr>
        <w:t xml:space="preserve">Доля налоговых и неналоговых доходов </w:t>
      </w:r>
      <w:r w:rsidR="00212C2B" w:rsidRPr="007E54EE">
        <w:rPr>
          <w:rFonts w:ascii="Times New Roman" w:hAnsi="Times New Roman"/>
          <w:sz w:val="28"/>
          <w:szCs w:val="28"/>
        </w:rPr>
        <w:t xml:space="preserve">в общем объеме доходов </w:t>
      </w:r>
      <w:r w:rsidRPr="007E54EE">
        <w:rPr>
          <w:rFonts w:ascii="Times New Roman" w:hAnsi="Times New Roman"/>
          <w:sz w:val="28"/>
          <w:szCs w:val="28"/>
        </w:rPr>
        <w:t xml:space="preserve">составила </w:t>
      </w:r>
      <w:r w:rsidR="00441D8B" w:rsidRPr="007E54EE">
        <w:rPr>
          <w:rFonts w:ascii="Times New Roman" w:hAnsi="Times New Roman"/>
          <w:sz w:val="28"/>
          <w:szCs w:val="28"/>
        </w:rPr>
        <w:t>49,2</w:t>
      </w:r>
      <w:r w:rsidRPr="007E54EE">
        <w:rPr>
          <w:rFonts w:ascii="Times New Roman" w:hAnsi="Times New Roman"/>
          <w:sz w:val="28"/>
          <w:szCs w:val="28"/>
        </w:rPr>
        <w:t>%.</w:t>
      </w:r>
    </w:p>
    <w:p w:rsidR="00212C2B" w:rsidRPr="007E54EE" w:rsidRDefault="00212C2B" w:rsidP="00D6317A">
      <w:pPr>
        <w:autoSpaceDE w:val="0"/>
        <w:autoSpaceDN w:val="0"/>
        <w:adjustRightInd w:val="0"/>
        <w:ind w:firstLine="567"/>
        <w:contextualSpacing/>
        <w:jc w:val="both"/>
        <w:rPr>
          <w:rFonts w:ascii="Times New Roman" w:hAnsi="Times New Roman"/>
          <w:sz w:val="28"/>
          <w:szCs w:val="28"/>
        </w:rPr>
      </w:pPr>
      <w:r w:rsidRPr="007E54EE">
        <w:rPr>
          <w:rFonts w:ascii="Times New Roman" w:hAnsi="Times New Roman"/>
          <w:sz w:val="28"/>
          <w:szCs w:val="28"/>
        </w:rPr>
        <w:t>Основную долю 99,</w:t>
      </w:r>
      <w:r w:rsidR="009E1EDF" w:rsidRPr="007E54EE">
        <w:rPr>
          <w:rFonts w:ascii="Times New Roman" w:hAnsi="Times New Roman"/>
          <w:sz w:val="28"/>
          <w:szCs w:val="28"/>
        </w:rPr>
        <w:t>7</w:t>
      </w:r>
      <w:r w:rsidRPr="007E54EE">
        <w:rPr>
          <w:rFonts w:ascii="Times New Roman" w:hAnsi="Times New Roman"/>
          <w:sz w:val="28"/>
          <w:szCs w:val="28"/>
        </w:rPr>
        <w:t xml:space="preserve">% </w:t>
      </w:r>
      <w:r w:rsidRPr="007E54EE">
        <w:rPr>
          <w:rFonts w:ascii="Times New Roman" w:hAnsi="Times New Roman"/>
          <w:i/>
          <w:sz w:val="28"/>
          <w:szCs w:val="28"/>
        </w:rPr>
        <w:t>собственных доходов</w:t>
      </w:r>
      <w:r w:rsidRPr="007E54EE">
        <w:rPr>
          <w:rFonts w:ascii="Times New Roman" w:hAnsi="Times New Roman"/>
          <w:sz w:val="28"/>
          <w:szCs w:val="28"/>
        </w:rPr>
        <w:t xml:space="preserve"> занимают </w:t>
      </w:r>
      <w:r w:rsidRPr="007E54EE">
        <w:rPr>
          <w:rFonts w:ascii="Times New Roman" w:hAnsi="Times New Roman"/>
          <w:i/>
          <w:sz w:val="28"/>
          <w:szCs w:val="28"/>
        </w:rPr>
        <w:t>налоговые доходы</w:t>
      </w:r>
      <w:r w:rsidRPr="007E54EE">
        <w:rPr>
          <w:rFonts w:ascii="Times New Roman" w:hAnsi="Times New Roman"/>
          <w:sz w:val="28"/>
          <w:szCs w:val="28"/>
        </w:rPr>
        <w:t xml:space="preserve">, которые составили </w:t>
      </w:r>
      <w:r w:rsidR="009E1EDF" w:rsidRPr="007E54EE">
        <w:rPr>
          <w:rFonts w:ascii="Times New Roman" w:hAnsi="Times New Roman"/>
          <w:sz w:val="28"/>
          <w:szCs w:val="28"/>
        </w:rPr>
        <w:t>48 066 324,07</w:t>
      </w:r>
      <w:r w:rsidRPr="007E54EE">
        <w:rPr>
          <w:rFonts w:ascii="Times New Roman" w:hAnsi="Times New Roman"/>
          <w:sz w:val="28"/>
          <w:szCs w:val="28"/>
        </w:rPr>
        <w:t xml:space="preserve"> рублей или </w:t>
      </w:r>
      <w:r w:rsidR="009E1EDF" w:rsidRPr="007E54EE">
        <w:rPr>
          <w:rFonts w:ascii="Times New Roman" w:hAnsi="Times New Roman"/>
          <w:sz w:val="28"/>
          <w:szCs w:val="28"/>
        </w:rPr>
        <w:t>100</w:t>
      </w:r>
      <w:r w:rsidRPr="007E54EE">
        <w:rPr>
          <w:rFonts w:ascii="Times New Roman" w:hAnsi="Times New Roman"/>
          <w:sz w:val="28"/>
          <w:szCs w:val="28"/>
        </w:rPr>
        <w:t>% от утверждённого плана. По отношению к 201</w:t>
      </w:r>
      <w:r w:rsidR="009E1EDF" w:rsidRPr="007E54EE">
        <w:rPr>
          <w:rFonts w:ascii="Times New Roman" w:hAnsi="Times New Roman"/>
          <w:sz w:val="28"/>
          <w:szCs w:val="28"/>
        </w:rPr>
        <w:t>8</w:t>
      </w:r>
      <w:r w:rsidRPr="007E54EE">
        <w:rPr>
          <w:rFonts w:ascii="Times New Roman" w:hAnsi="Times New Roman"/>
          <w:sz w:val="28"/>
          <w:szCs w:val="28"/>
        </w:rPr>
        <w:t xml:space="preserve"> году их поступление </w:t>
      </w:r>
      <w:r w:rsidR="00E87BE3" w:rsidRPr="007E54EE">
        <w:rPr>
          <w:rFonts w:ascii="Times New Roman" w:hAnsi="Times New Roman"/>
          <w:sz w:val="28"/>
          <w:szCs w:val="28"/>
        </w:rPr>
        <w:t>увеличилось</w:t>
      </w:r>
      <w:r w:rsidRPr="007E54EE">
        <w:rPr>
          <w:rFonts w:ascii="Times New Roman" w:hAnsi="Times New Roman"/>
          <w:sz w:val="28"/>
          <w:szCs w:val="28"/>
        </w:rPr>
        <w:t xml:space="preserve"> на </w:t>
      </w:r>
      <w:r w:rsidR="009E1EDF" w:rsidRPr="007E54EE">
        <w:rPr>
          <w:rFonts w:ascii="Times New Roman" w:hAnsi="Times New Roman"/>
          <w:sz w:val="28"/>
          <w:szCs w:val="28"/>
        </w:rPr>
        <w:t>5 914 385,86</w:t>
      </w:r>
      <w:r w:rsidR="00E87BE3" w:rsidRPr="007E54EE">
        <w:rPr>
          <w:rFonts w:ascii="Times New Roman" w:hAnsi="Times New Roman"/>
          <w:sz w:val="28"/>
          <w:szCs w:val="28"/>
        </w:rPr>
        <w:t xml:space="preserve"> рублей </w:t>
      </w:r>
      <w:r w:rsidRPr="007E54EE">
        <w:rPr>
          <w:rFonts w:ascii="Times New Roman" w:hAnsi="Times New Roman"/>
          <w:sz w:val="28"/>
          <w:szCs w:val="28"/>
        </w:rPr>
        <w:t xml:space="preserve">или на </w:t>
      </w:r>
      <w:r w:rsidR="009E1EDF" w:rsidRPr="007E54EE">
        <w:rPr>
          <w:rFonts w:ascii="Times New Roman" w:hAnsi="Times New Roman"/>
          <w:sz w:val="28"/>
          <w:szCs w:val="28"/>
        </w:rPr>
        <w:t>1</w:t>
      </w:r>
      <w:r w:rsidR="00E87BE3" w:rsidRPr="007E54EE">
        <w:rPr>
          <w:rFonts w:ascii="Times New Roman" w:hAnsi="Times New Roman"/>
          <w:sz w:val="28"/>
          <w:szCs w:val="28"/>
        </w:rPr>
        <w:t>4</w:t>
      </w:r>
      <w:r w:rsidRPr="007E54EE">
        <w:rPr>
          <w:rFonts w:ascii="Times New Roman" w:hAnsi="Times New Roman"/>
          <w:sz w:val="28"/>
          <w:szCs w:val="28"/>
        </w:rPr>
        <w:t>%.</w:t>
      </w:r>
      <w:r w:rsidR="00D9797D" w:rsidRPr="007E54EE">
        <w:rPr>
          <w:rFonts w:ascii="Times New Roman" w:hAnsi="Times New Roman"/>
          <w:sz w:val="28"/>
          <w:szCs w:val="28"/>
        </w:rPr>
        <w:t xml:space="preserve"> </w:t>
      </w:r>
    </w:p>
    <w:p w:rsidR="00212C2B" w:rsidRPr="007E54EE" w:rsidRDefault="00212C2B" w:rsidP="00D6317A">
      <w:pPr>
        <w:autoSpaceDE w:val="0"/>
        <w:autoSpaceDN w:val="0"/>
        <w:adjustRightInd w:val="0"/>
        <w:ind w:firstLine="567"/>
        <w:contextualSpacing/>
        <w:jc w:val="both"/>
        <w:rPr>
          <w:rFonts w:ascii="Times New Roman" w:hAnsi="Times New Roman"/>
          <w:i/>
          <w:sz w:val="28"/>
          <w:szCs w:val="28"/>
        </w:rPr>
      </w:pPr>
      <w:r w:rsidRPr="007E54EE">
        <w:rPr>
          <w:rFonts w:ascii="Times New Roman" w:hAnsi="Times New Roman"/>
          <w:sz w:val="28"/>
          <w:szCs w:val="28"/>
        </w:rPr>
        <w:t xml:space="preserve">В структуре </w:t>
      </w:r>
      <w:r w:rsidRPr="007E54EE">
        <w:rPr>
          <w:rFonts w:ascii="Times New Roman" w:hAnsi="Times New Roman"/>
          <w:i/>
          <w:sz w:val="28"/>
          <w:szCs w:val="28"/>
        </w:rPr>
        <w:t>налоговых платежей</w:t>
      </w:r>
      <w:r w:rsidRPr="007E54EE">
        <w:rPr>
          <w:rFonts w:ascii="Times New Roman" w:hAnsi="Times New Roman"/>
          <w:sz w:val="28"/>
          <w:szCs w:val="28"/>
        </w:rPr>
        <w:t xml:space="preserve"> основными доходными источниками</w:t>
      </w:r>
      <w:r w:rsidR="00186FE0" w:rsidRPr="007E54EE">
        <w:rPr>
          <w:rFonts w:ascii="Times New Roman" w:hAnsi="Times New Roman"/>
          <w:sz w:val="28"/>
          <w:szCs w:val="28"/>
        </w:rPr>
        <w:t>,</w:t>
      </w:r>
      <w:r w:rsidRPr="007E54EE">
        <w:rPr>
          <w:rFonts w:ascii="Times New Roman" w:hAnsi="Times New Roman"/>
          <w:sz w:val="28"/>
          <w:szCs w:val="28"/>
        </w:rPr>
        <w:t xml:space="preserve"> </w:t>
      </w:r>
      <w:r w:rsidR="00186FE0" w:rsidRPr="007E54EE">
        <w:rPr>
          <w:rFonts w:ascii="Times New Roman" w:hAnsi="Times New Roman"/>
          <w:sz w:val="28"/>
          <w:szCs w:val="28"/>
        </w:rPr>
        <w:t xml:space="preserve">как и в предыдущем году, </w:t>
      </w:r>
      <w:r w:rsidRPr="007E54EE">
        <w:rPr>
          <w:rFonts w:ascii="Times New Roman" w:hAnsi="Times New Roman"/>
          <w:sz w:val="28"/>
          <w:szCs w:val="28"/>
        </w:rPr>
        <w:t xml:space="preserve">являются: </w:t>
      </w:r>
      <w:r w:rsidRPr="007E54EE">
        <w:rPr>
          <w:rFonts w:ascii="Times New Roman" w:hAnsi="Times New Roman"/>
          <w:i/>
          <w:sz w:val="28"/>
          <w:szCs w:val="28"/>
        </w:rPr>
        <w:t>налог на доходы физических лиц</w:t>
      </w:r>
      <w:r w:rsidRPr="007E54EE">
        <w:rPr>
          <w:rFonts w:ascii="Times New Roman" w:hAnsi="Times New Roman"/>
          <w:sz w:val="28"/>
          <w:szCs w:val="28"/>
        </w:rPr>
        <w:t xml:space="preserve"> (</w:t>
      </w:r>
      <w:r w:rsidR="00186FE0" w:rsidRPr="007E54EE">
        <w:rPr>
          <w:rFonts w:ascii="Times New Roman" w:hAnsi="Times New Roman"/>
          <w:sz w:val="28"/>
          <w:szCs w:val="28"/>
        </w:rPr>
        <w:t>5</w:t>
      </w:r>
      <w:r w:rsidR="009E1EDF" w:rsidRPr="007E54EE">
        <w:rPr>
          <w:rFonts w:ascii="Times New Roman" w:hAnsi="Times New Roman"/>
          <w:sz w:val="28"/>
          <w:szCs w:val="28"/>
        </w:rPr>
        <w:t>1</w:t>
      </w:r>
      <w:r w:rsidRPr="007E54EE">
        <w:rPr>
          <w:rFonts w:ascii="Times New Roman" w:hAnsi="Times New Roman"/>
          <w:sz w:val="28"/>
          <w:szCs w:val="28"/>
        </w:rPr>
        <w:t xml:space="preserve">%), </w:t>
      </w:r>
      <w:r w:rsidRPr="007E54EE">
        <w:rPr>
          <w:rFonts w:ascii="Times New Roman" w:hAnsi="Times New Roman"/>
          <w:i/>
          <w:sz w:val="28"/>
          <w:szCs w:val="28"/>
        </w:rPr>
        <w:t>налоги на имущество (</w:t>
      </w:r>
      <w:r w:rsidR="009E1EDF" w:rsidRPr="007E54EE">
        <w:rPr>
          <w:rFonts w:ascii="Times New Roman" w:hAnsi="Times New Roman"/>
          <w:i/>
          <w:sz w:val="28"/>
          <w:szCs w:val="28"/>
        </w:rPr>
        <w:t>27</w:t>
      </w:r>
      <w:r w:rsidRPr="007E54EE">
        <w:rPr>
          <w:rFonts w:ascii="Times New Roman" w:hAnsi="Times New Roman"/>
          <w:i/>
          <w:sz w:val="28"/>
          <w:szCs w:val="28"/>
        </w:rPr>
        <w:t>%),  налоги на товары (работы, услуги), реализуемые на территории Российской Федерации</w:t>
      </w:r>
      <w:r w:rsidRPr="007E54EE">
        <w:rPr>
          <w:rFonts w:ascii="Times New Roman" w:hAnsi="Times New Roman"/>
          <w:sz w:val="28"/>
          <w:szCs w:val="28"/>
        </w:rPr>
        <w:t xml:space="preserve"> (18,</w:t>
      </w:r>
      <w:r w:rsidR="009E1EDF" w:rsidRPr="007E54EE">
        <w:rPr>
          <w:rFonts w:ascii="Times New Roman" w:hAnsi="Times New Roman"/>
          <w:sz w:val="28"/>
          <w:szCs w:val="28"/>
        </w:rPr>
        <w:t>4</w:t>
      </w:r>
      <w:r w:rsidRPr="007E54EE">
        <w:rPr>
          <w:rFonts w:ascii="Times New Roman" w:hAnsi="Times New Roman"/>
          <w:sz w:val="28"/>
          <w:szCs w:val="28"/>
        </w:rPr>
        <w:t>%)</w:t>
      </w:r>
      <w:r w:rsidRPr="007E54EE">
        <w:rPr>
          <w:rFonts w:ascii="Times New Roman" w:hAnsi="Times New Roman"/>
          <w:i/>
          <w:sz w:val="28"/>
          <w:szCs w:val="28"/>
        </w:rPr>
        <w:t>.</w:t>
      </w:r>
    </w:p>
    <w:p w:rsidR="00212C2B" w:rsidRPr="007E54EE" w:rsidRDefault="00212C2B" w:rsidP="00D6317A">
      <w:pPr>
        <w:autoSpaceDE w:val="0"/>
        <w:autoSpaceDN w:val="0"/>
        <w:adjustRightInd w:val="0"/>
        <w:ind w:firstLine="567"/>
        <w:contextualSpacing/>
        <w:jc w:val="both"/>
        <w:rPr>
          <w:rFonts w:ascii="Times New Roman" w:hAnsi="Times New Roman"/>
          <w:sz w:val="28"/>
          <w:szCs w:val="28"/>
        </w:rPr>
      </w:pPr>
      <w:r w:rsidRPr="007E54EE">
        <w:rPr>
          <w:rFonts w:ascii="Times New Roman" w:hAnsi="Times New Roman"/>
          <w:sz w:val="28"/>
          <w:szCs w:val="28"/>
        </w:rPr>
        <w:t xml:space="preserve">При уточненных бюджетных назначениях </w:t>
      </w:r>
      <w:r w:rsidRPr="007E54EE">
        <w:rPr>
          <w:rFonts w:ascii="Times New Roman" w:hAnsi="Times New Roman"/>
          <w:b/>
          <w:sz w:val="28"/>
          <w:szCs w:val="28"/>
        </w:rPr>
        <w:t>по налог</w:t>
      </w:r>
      <w:r w:rsidR="00550296" w:rsidRPr="007E54EE">
        <w:rPr>
          <w:rFonts w:ascii="Times New Roman" w:hAnsi="Times New Roman"/>
          <w:b/>
          <w:sz w:val="28"/>
          <w:szCs w:val="28"/>
        </w:rPr>
        <w:t xml:space="preserve">у </w:t>
      </w:r>
      <w:r w:rsidRPr="007E54EE">
        <w:rPr>
          <w:rFonts w:ascii="Times New Roman" w:hAnsi="Times New Roman"/>
          <w:b/>
          <w:sz w:val="28"/>
          <w:szCs w:val="28"/>
        </w:rPr>
        <w:t>на</w:t>
      </w:r>
      <w:r w:rsidR="00550296" w:rsidRPr="007E54EE">
        <w:rPr>
          <w:rFonts w:ascii="Times New Roman" w:hAnsi="Times New Roman"/>
          <w:b/>
          <w:sz w:val="28"/>
          <w:szCs w:val="28"/>
        </w:rPr>
        <w:t xml:space="preserve"> </w:t>
      </w:r>
      <w:r w:rsidRPr="007E54EE">
        <w:rPr>
          <w:rFonts w:ascii="Times New Roman" w:hAnsi="Times New Roman"/>
          <w:b/>
          <w:sz w:val="28"/>
          <w:szCs w:val="28"/>
        </w:rPr>
        <w:t>доход</w:t>
      </w:r>
      <w:r w:rsidR="00550296" w:rsidRPr="007E54EE">
        <w:rPr>
          <w:rFonts w:ascii="Times New Roman" w:hAnsi="Times New Roman"/>
          <w:b/>
          <w:sz w:val="28"/>
          <w:szCs w:val="28"/>
        </w:rPr>
        <w:t>ы физических лиц</w:t>
      </w:r>
      <w:r w:rsidRPr="007E54EE">
        <w:rPr>
          <w:rFonts w:ascii="Times New Roman" w:hAnsi="Times New Roman"/>
          <w:sz w:val="28"/>
          <w:szCs w:val="28"/>
        </w:rPr>
        <w:t xml:space="preserve"> в размере </w:t>
      </w:r>
      <w:r w:rsidR="009E1EDF" w:rsidRPr="007E54EE">
        <w:rPr>
          <w:rFonts w:ascii="Times New Roman" w:hAnsi="Times New Roman"/>
          <w:sz w:val="28"/>
          <w:szCs w:val="28"/>
        </w:rPr>
        <w:t>24 525 419,29</w:t>
      </w:r>
      <w:r w:rsidRPr="007E54EE">
        <w:rPr>
          <w:rFonts w:ascii="Times New Roman" w:hAnsi="Times New Roman"/>
          <w:sz w:val="28"/>
          <w:szCs w:val="28"/>
        </w:rPr>
        <w:t xml:space="preserve"> рублей, исполнение составило</w:t>
      </w:r>
      <w:r w:rsidR="009E1EDF" w:rsidRPr="007E54EE">
        <w:rPr>
          <w:rFonts w:ascii="Times New Roman" w:hAnsi="Times New Roman"/>
          <w:sz w:val="28"/>
          <w:szCs w:val="28"/>
        </w:rPr>
        <w:t xml:space="preserve"> 100</w:t>
      </w:r>
      <w:r w:rsidRPr="007E54EE">
        <w:rPr>
          <w:rFonts w:ascii="Times New Roman" w:hAnsi="Times New Roman"/>
          <w:sz w:val="28"/>
          <w:szCs w:val="28"/>
        </w:rPr>
        <w:t>%;</w:t>
      </w:r>
    </w:p>
    <w:p w:rsidR="00212C2B" w:rsidRPr="007E54EE" w:rsidRDefault="00212C2B" w:rsidP="00D6317A">
      <w:pPr>
        <w:autoSpaceDE w:val="0"/>
        <w:autoSpaceDN w:val="0"/>
        <w:adjustRightInd w:val="0"/>
        <w:ind w:firstLine="567"/>
        <w:contextualSpacing/>
        <w:jc w:val="both"/>
        <w:rPr>
          <w:rFonts w:ascii="Times New Roman" w:hAnsi="Times New Roman"/>
          <w:b/>
          <w:sz w:val="28"/>
          <w:szCs w:val="28"/>
        </w:rPr>
      </w:pPr>
      <w:r w:rsidRPr="007E54EE">
        <w:rPr>
          <w:rFonts w:ascii="Times New Roman" w:hAnsi="Times New Roman"/>
          <w:b/>
          <w:sz w:val="28"/>
          <w:szCs w:val="28"/>
        </w:rPr>
        <w:t xml:space="preserve">налоги на товары (работы, услуги), реализуемые на территории Российской Федерации </w:t>
      </w:r>
      <w:r w:rsidRPr="007E54EE">
        <w:rPr>
          <w:rFonts w:ascii="Times New Roman" w:hAnsi="Times New Roman"/>
          <w:sz w:val="28"/>
          <w:szCs w:val="28"/>
        </w:rPr>
        <w:t xml:space="preserve">поступили в бюджет </w:t>
      </w:r>
      <w:r w:rsidR="00550296" w:rsidRPr="007E54EE">
        <w:rPr>
          <w:rFonts w:ascii="Times New Roman" w:hAnsi="Times New Roman"/>
          <w:sz w:val="28"/>
          <w:szCs w:val="28"/>
        </w:rPr>
        <w:t xml:space="preserve">муниципального образования Саракташский поссовет </w:t>
      </w:r>
      <w:r w:rsidRPr="007E54EE">
        <w:rPr>
          <w:rFonts w:ascii="Times New Roman" w:hAnsi="Times New Roman"/>
          <w:sz w:val="28"/>
          <w:szCs w:val="28"/>
        </w:rPr>
        <w:t xml:space="preserve">в сумме </w:t>
      </w:r>
      <w:r w:rsidR="009E1EDF" w:rsidRPr="007E54EE">
        <w:rPr>
          <w:rFonts w:ascii="Times New Roman" w:hAnsi="Times New Roman"/>
          <w:sz w:val="28"/>
          <w:szCs w:val="28"/>
        </w:rPr>
        <w:t>8 842 279,08</w:t>
      </w:r>
      <w:r w:rsidR="00550296" w:rsidRPr="007E54EE">
        <w:rPr>
          <w:rFonts w:ascii="Times New Roman" w:hAnsi="Times New Roman"/>
          <w:sz w:val="28"/>
          <w:szCs w:val="28"/>
        </w:rPr>
        <w:t xml:space="preserve"> </w:t>
      </w:r>
      <w:r w:rsidRPr="007E54EE">
        <w:rPr>
          <w:rFonts w:ascii="Times New Roman" w:hAnsi="Times New Roman"/>
          <w:sz w:val="28"/>
          <w:szCs w:val="28"/>
        </w:rPr>
        <w:t>рублей, или 10</w:t>
      </w:r>
      <w:r w:rsidR="00550296" w:rsidRPr="007E54EE">
        <w:rPr>
          <w:rFonts w:ascii="Times New Roman" w:hAnsi="Times New Roman"/>
          <w:sz w:val="28"/>
          <w:szCs w:val="28"/>
        </w:rPr>
        <w:t>0</w:t>
      </w:r>
      <w:r w:rsidRPr="007E54EE">
        <w:rPr>
          <w:rFonts w:ascii="Times New Roman" w:hAnsi="Times New Roman"/>
          <w:sz w:val="28"/>
          <w:szCs w:val="28"/>
        </w:rPr>
        <w:t xml:space="preserve">% от утвержденных бюджетных назначений </w:t>
      </w:r>
      <w:r w:rsidR="009E1EDF" w:rsidRPr="007E54EE">
        <w:rPr>
          <w:rFonts w:ascii="Times New Roman" w:hAnsi="Times New Roman"/>
          <w:sz w:val="28"/>
          <w:szCs w:val="28"/>
        </w:rPr>
        <w:t xml:space="preserve">8 842 204,67 </w:t>
      </w:r>
      <w:r w:rsidR="00550296" w:rsidRPr="007E54EE">
        <w:rPr>
          <w:rFonts w:ascii="Times New Roman" w:hAnsi="Times New Roman"/>
          <w:sz w:val="28"/>
          <w:szCs w:val="28"/>
        </w:rPr>
        <w:t>рублей</w:t>
      </w:r>
      <w:r w:rsidRPr="007E54EE">
        <w:rPr>
          <w:rFonts w:ascii="Times New Roman" w:hAnsi="Times New Roman"/>
          <w:sz w:val="28"/>
          <w:szCs w:val="28"/>
        </w:rPr>
        <w:t>;</w:t>
      </w:r>
    </w:p>
    <w:p w:rsidR="00212C2B" w:rsidRPr="007E54EE" w:rsidRDefault="00212C2B" w:rsidP="00D6317A">
      <w:pPr>
        <w:autoSpaceDE w:val="0"/>
        <w:autoSpaceDN w:val="0"/>
        <w:adjustRightInd w:val="0"/>
        <w:ind w:firstLine="567"/>
        <w:contextualSpacing/>
        <w:jc w:val="both"/>
        <w:rPr>
          <w:rFonts w:ascii="Times New Roman" w:hAnsi="Times New Roman"/>
          <w:b/>
          <w:sz w:val="28"/>
          <w:szCs w:val="28"/>
        </w:rPr>
      </w:pPr>
      <w:r w:rsidRPr="007E54EE">
        <w:rPr>
          <w:rFonts w:ascii="Times New Roman" w:hAnsi="Times New Roman"/>
          <w:b/>
          <w:sz w:val="28"/>
          <w:szCs w:val="28"/>
        </w:rPr>
        <w:t>налоги на совокупный доход</w:t>
      </w:r>
      <w:r w:rsidRPr="007E54EE">
        <w:rPr>
          <w:rFonts w:ascii="Times New Roman" w:hAnsi="Times New Roman"/>
          <w:sz w:val="28"/>
          <w:szCs w:val="28"/>
        </w:rPr>
        <w:t xml:space="preserve"> поступили в </w:t>
      </w:r>
      <w:r w:rsidR="00550296" w:rsidRPr="007E54EE">
        <w:rPr>
          <w:rFonts w:ascii="Times New Roman" w:hAnsi="Times New Roman"/>
          <w:sz w:val="28"/>
          <w:szCs w:val="28"/>
        </w:rPr>
        <w:t xml:space="preserve">местный </w:t>
      </w:r>
      <w:r w:rsidRPr="007E54EE">
        <w:rPr>
          <w:rFonts w:ascii="Times New Roman" w:hAnsi="Times New Roman"/>
          <w:sz w:val="28"/>
          <w:szCs w:val="28"/>
        </w:rPr>
        <w:t xml:space="preserve">бюджет в сумме </w:t>
      </w:r>
      <w:r w:rsidR="009E1EDF" w:rsidRPr="007E54EE">
        <w:rPr>
          <w:rFonts w:ascii="Times New Roman" w:hAnsi="Times New Roman"/>
          <w:sz w:val="28"/>
          <w:szCs w:val="28"/>
        </w:rPr>
        <w:t>1 679 527,43</w:t>
      </w:r>
      <w:r w:rsidR="00550296" w:rsidRPr="007E54EE">
        <w:rPr>
          <w:rFonts w:ascii="Times New Roman" w:hAnsi="Times New Roman"/>
          <w:sz w:val="28"/>
          <w:szCs w:val="28"/>
        </w:rPr>
        <w:t xml:space="preserve"> </w:t>
      </w:r>
      <w:r w:rsidRPr="007E54EE">
        <w:rPr>
          <w:rFonts w:ascii="Times New Roman" w:hAnsi="Times New Roman"/>
          <w:sz w:val="28"/>
          <w:szCs w:val="28"/>
        </w:rPr>
        <w:t xml:space="preserve">рублей, или </w:t>
      </w:r>
      <w:r w:rsidR="009E1EDF" w:rsidRPr="007E54EE">
        <w:rPr>
          <w:rFonts w:ascii="Times New Roman" w:hAnsi="Times New Roman"/>
          <w:sz w:val="28"/>
          <w:szCs w:val="28"/>
        </w:rPr>
        <w:t>100</w:t>
      </w:r>
      <w:r w:rsidRPr="007E54EE">
        <w:rPr>
          <w:rFonts w:ascii="Times New Roman" w:hAnsi="Times New Roman"/>
          <w:sz w:val="28"/>
          <w:szCs w:val="28"/>
        </w:rPr>
        <w:t xml:space="preserve">% от </w:t>
      </w:r>
      <w:r w:rsidR="00550296" w:rsidRPr="007E54EE">
        <w:rPr>
          <w:rFonts w:ascii="Times New Roman" w:hAnsi="Times New Roman"/>
          <w:sz w:val="28"/>
          <w:szCs w:val="28"/>
        </w:rPr>
        <w:t xml:space="preserve">утвержденных </w:t>
      </w:r>
      <w:r w:rsidRPr="007E54EE">
        <w:rPr>
          <w:rFonts w:ascii="Times New Roman" w:hAnsi="Times New Roman"/>
          <w:sz w:val="28"/>
          <w:szCs w:val="28"/>
        </w:rPr>
        <w:t>бюджетных назначений;</w:t>
      </w:r>
    </w:p>
    <w:p w:rsidR="00212C2B" w:rsidRPr="007E54EE" w:rsidRDefault="00212C2B" w:rsidP="00D6317A">
      <w:pPr>
        <w:autoSpaceDE w:val="0"/>
        <w:autoSpaceDN w:val="0"/>
        <w:adjustRightInd w:val="0"/>
        <w:ind w:firstLine="567"/>
        <w:contextualSpacing/>
        <w:jc w:val="both"/>
        <w:rPr>
          <w:rFonts w:ascii="Times New Roman" w:hAnsi="Times New Roman"/>
          <w:sz w:val="28"/>
          <w:szCs w:val="28"/>
        </w:rPr>
      </w:pPr>
      <w:r w:rsidRPr="007E54EE">
        <w:rPr>
          <w:rFonts w:ascii="Times New Roman" w:hAnsi="Times New Roman"/>
          <w:b/>
          <w:sz w:val="28"/>
          <w:szCs w:val="28"/>
        </w:rPr>
        <w:t xml:space="preserve">налоги на имущество </w:t>
      </w:r>
      <w:r w:rsidRPr="007E54EE">
        <w:rPr>
          <w:rFonts w:ascii="Times New Roman" w:hAnsi="Times New Roman"/>
          <w:sz w:val="28"/>
          <w:szCs w:val="28"/>
        </w:rPr>
        <w:t xml:space="preserve">при уточненных бюджетных назначениях </w:t>
      </w:r>
      <w:r w:rsidR="009E1EDF" w:rsidRPr="007E54EE">
        <w:rPr>
          <w:rFonts w:ascii="Times New Roman" w:hAnsi="Times New Roman"/>
          <w:sz w:val="28"/>
          <w:szCs w:val="28"/>
        </w:rPr>
        <w:t>12 999 714,27</w:t>
      </w:r>
      <w:r w:rsidR="00550296" w:rsidRPr="007E54EE">
        <w:rPr>
          <w:rFonts w:ascii="Times New Roman" w:hAnsi="Times New Roman"/>
          <w:sz w:val="28"/>
          <w:szCs w:val="28"/>
        </w:rPr>
        <w:t xml:space="preserve"> </w:t>
      </w:r>
      <w:r w:rsidRPr="007E54EE">
        <w:rPr>
          <w:rFonts w:ascii="Times New Roman" w:hAnsi="Times New Roman"/>
          <w:sz w:val="28"/>
          <w:szCs w:val="28"/>
        </w:rPr>
        <w:t xml:space="preserve"> рублей, исполнены на </w:t>
      </w:r>
      <w:r w:rsidR="009E1EDF" w:rsidRPr="007E54EE">
        <w:rPr>
          <w:rFonts w:ascii="Times New Roman" w:hAnsi="Times New Roman"/>
          <w:sz w:val="28"/>
          <w:szCs w:val="28"/>
        </w:rPr>
        <w:t>100</w:t>
      </w:r>
      <w:r w:rsidRPr="007E54EE">
        <w:rPr>
          <w:rFonts w:ascii="Times New Roman" w:hAnsi="Times New Roman"/>
          <w:sz w:val="28"/>
          <w:szCs w:val="28"/>
        </w:rPr>
        <w:t xml:space="preserve">%. При этом поступления </w:t>
      </w:r>
      <w:r w:rsidRPr="007E54EE">
        <w:rPr>
          <w:rFonts w:ascii="Times New Roman" w:hAnsi="Times New Roman"/>
          <w:b/>
          <w:i/>
          <w:sz w:val="28"/>
          <w:szCs w:val="28"/>
        </w:rPr>
        <w:t>по</w:t>
      </w:r>
      <w:r w:rsidRPr="007E54EE">
        <w:rPr>
          <w:rFonts w:ascii="Times New Roman" w:hAnsi="Times New Roman"/>
          <w:sz w:val="28"/>
          <w:szCs w:val="28"/>
        </w:rPr>
        <w:t xml:space="preserve"> </w:t>
      </w:r>
      <w:r w:rsidRPr="007E54EE">
        <w:rPr>
          <w:rFonts w:ascii="Times New Roman" w:hAnsi="Times New Roman"/>
          <w:b/>
          <w:i/>
          <w:sz w:val="28"/>
          <w:szCs w:val="28"/>
        </w:rPr>
        <w:t>земельному налогу</w:t>
      </w:r>
      <w:r w:rsidRPr="007E54EE">
        <w:rPr>
          <w:rFonts w:ascii="Times New Roman" w:hAnsi="Times New Roman"/>
          <w:sz w:val="28"/>
          <w:szCs w:val="28"/>
        </w:rPr>
        <w:t xml:space="preserve"> составили </w:t>
      </w:r>
      <w:r w:rsidR="00D46C21" w:rsidRPr="007E54EE">
        <w:rPr>
          <w:rFonts w:ascii="Times New Roman" w:hAnsi="Times New Roman"/>
          <w:sz w:val="28"/>
          <w:szCs w:val="28"/>
        </w:rPr>
        <w:t xml:space="preserve">11 457 867,27 </w:t>
      </w:r>
      <w:r w:rsidRPr="007E54EE">
        <w:rPr>
          <w:rFonts w:ascii="Times New Roman" w:hAnsi="Times New Roman"/>
          <w:sz w:val="28"/>
          <w:szCs w:val="28"/>
        </w:rPr>
        <w:t>рублей</w:t>
      </w:r>
      <w:r w:rsidR="007F6C72" w:rsidRPr="007E54EE">
        <w:rPr>
          <w:rFonts w:ascii="Times New Roman" w:hAnsi="Times New Roman"/>
          <w:sz w:val="28"/>
          <w:szCs w:val="28"/>
        </w:rPr>
        <w:t xml:space="preserve">, в том числе: земельный налог с организаций </w:t>
      </w:r>
      <w:r w:rsidR="00D46C21" w:rsidRPr="007E54EE">
        <w:rPr>
          <w:rFonts w:ascii="Times New Roman" w:hAnsi="Times New Roman"/>
          <w:sz w:val="28"/>
          <w:szCs w:val="28"/>
        </w:rPr>
        <w:t>6 373 780,98</w:t>
      </w:r>
      <w:r w:rsidR="007F6C72" w:rsidRPr="007E54EE">
        <w:rPr>
          <w:rFonts w:ascii="Times New Roman" w:hAnsi="Times New Roman"/>
          <w:sz w:val="28"/>
          <w:szCs w:val="28"/>
        </w:rPr>
        <w:t xml:space="preserve"> </w:t>
      </w:r>
      <w:r w:rsidR="007F6C72" w:rsidRPr="007E54EE">
        <w:rPr>
          <w:rFonts w:ascii="Times New Roman" w:hAnsi="Times New Roman"/>
          <w:sz w:val="28"/>
          <w:szCs w:val="28"/>
        </w:rPr>
        <w:lastRenderedPageBreak/>
        <w:t>рублей</w:t>
      </w:r>
      <w:r w:rsidR="00D46C21" w:rsidRPr="007E54EE">
        <w:rPr>
          <w:rFonts w:ascii="Times New Roman" w:hAnsi="Times New Roman"/>
          <w:sz w:val="28"/>
          <w:szCs w:val="28"/>
        </w:rPr>
        <w:t>,</w:t>
      </w:r>
      <w:r w:rsidR="007F6C72" w:rsidRPr="007E54EE">
        <w:rPr>
          <w:rFonts w:ascii="Times New Roman" w:hAnsi="Times New Roman"/>
          <w:sz w:val="28"/>
          <w:szCs w:val="28"/>
        </w:rPr>
        <w:t xml:space="preserve"> </w:t>
      </w:r>
      <w:r w:rsidR="00D73D7A" w:rsidRPr="007E54EE">
        <w:rPr>
          <w:rFonts w:ascii="Times New Roman" w:hAnsi="Times New Roman"/>
          <w:sz w:val="28"/>
          <w:szCs w:val="28"/>
        </w:rPr>
        <w:t xml:space="preserve">земельный налог с физических лиц </w:t>
      </w:r>
      <w:r w:rsidR="00D46C21" w:rsidRPr="007E54EE">
        <w:rPr>
          <w:rFonts w:ascii="Times New Roman" w:hAnsi="Times New Roman"/>
          <w:sz w:val="28"/>
          <w:szCs w:val="28"/>
        </w:rPr>
        <w:t>5 084 086,29</w:t>
      </w:r>
      <w:r w:rsidR="00D73D7A" w:rsidRPr="007E54EE">
        <w:rPr>
          <w:rFonts w:ascii="Times New Roman" w:hAnsi="Times New Roman"/>
          <w:sz w:val="28"/>
          <w:szCs w:val="28"/>
        </w:rPr>
        <w:t xml:space="preserve"> рублей</w:t>
      </w:r>
      <w:r w:rsidR="00D46C21" w:rsidRPr="007E54EE">
        <w:rPr>
          <w:rFonts w:ascii="Times New Roman" w:hAnsi="Times New Roman"/>
          <w:sz w:val="28"/>
          <w:szCs w:val="28"/>
        </w:rPr>
        <w:t>;</w:t>
      </w:r>
      <w:r w:rsidRPr="007E54EE">
        <w:rPr>
          <w:rFonts w:ascii="Times New Roman" w:hAnsi="Times New Roman"/>
          <w:sz w:val="28"/>
          <w:szCs w:val="28"/>
        </w:rPr>
        <w:t xml:space="preserve"> </w:t>
      </w:r>
      <w:r w:rsidRPr="007E54EE">
        <w:rPr>
          <w:rFonts w:ascii="Times New Roman" w:hAnsi="Times New Roman"/>
          <w:b/>
          <w:i/>
          <w:sz w:val="28"/>
          <w:szCs w:val="28"/>
        </w:rPr>
        <w:t>налогу на имущество физических лиц</w:t>
      </w:r>
      <w:r w:rsidRPr="007E54EE">
        <w:rPr>
          <w:rFonts w:ascii="Times New Roman" w:hAnsi="Times New Roman"/>
          <w:sz w:val="28"/>
          <w:szCs w:val="28"/>
        </w:rPr>
        <w:t xml:space="preserve"> – </w:t>
      </w:r>
      <w:r w:rsidR="00550296" w:rsidRPr="007E54EE">
        <w:rPr>
          <w:rFonts w:ascii="Times New Roman" w:hAnsi="Times New Roman"/>
          <w:sz w:val="28"/>
          <w:szCs w:val="28"/>
        </w:rPr>
        <w:t>1</w:t>
      </w:r>
      <w:r w:rsidR="00D46C21" w:rsidRPr="007E54EE">
        <w:rPr>
          <w:rFonts w:ascii="Times New Roman" w:hAnsi="Times New Roman"/>
          <w:sz w:val="28"/>
          <w:szCs w:val="28"/>
        </w:rPr>
        <w:t> 541 847,00</w:t>
      </w:r>
      <w:r w:rsidR="00550296" w:rsidRPr="007E54EE">
        <w:rPr>
          <w:rFonts w:ascii="Times New Roman" w:hAnsi="Times New Roman"/>
          <w:sz w:val="28"/>
          <w:szCs w:val="28"/>
        </w:rPr>
        <w:t xml:space="preserve"> </w:t>
      </w:r>
      <w:r w:rsidRPr="007E54EE">
        <w:rPr>
          <w:rFonts w:ascii="Times New Roman" w:hAnsi="Times New Roman"/>
          <w:sz w:val="28"/>
          <w:szCs w:val="28"/>
        </w:rPr>
        <w:t>рублей</w:t>
      </w:r>
      <w:r w:rsidR="00550296" w:rsidRPr="007E54EE">
        <w:rPr>
          <w:rFonts w:ascii="Times New Roman" w:hAnsi="Times New Roman"/>
          <w:sz w:val="28"/>
          <w:szCs w:val="28"/>
        </w:rPr>
        <w:t>.</w:t>
      </w:r>
      <w:r w:rsidRPr="007E54EE">
        <w:rPr>
          <w:rFonts w:ascii="Times New Roman" w:hAnsi="Times New Roman"/>
          <w:sz w:val="28"/>
          <w:szCs w:val="28"/>
        </w:rPr>
        <w:t xml:space="preserve"> </w:t>
      </w:r>
    </w:p>
    <w:p w:rsidR="00212C2B" w:rsidRPr="007E54EE" w:rsidRDefault="00212C2B" w:rsidP="00D6317A">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 xml:space="preserve">Поступление </w:t>
      </w:r>
      <w:r w:rsidRPr="007E54EE">
        <w:rPr>
          <w:rFonts w:ascii="Times New Roman" w:hAnsi="Times New Roman"/>
          <w:i/>
          <w:sz w:val="28"/>
          <w:szCs w:val="28"/>
        </w:rPr>
        <w:t>неналоговых доходов</w:t>
      </w:r>
      <w:r w:rsidRPr="007E54EE">
        <w:rPr>
          <w:rFonts w:ascii="Times New Roman" w:hAnsi="Times New Roman"/>
          <w:sz w:val="28"/>
          <w:szCs w:val="28"/>
        </w:rPr>
        <w:t xml:space="preserve"> в местный бюджет составило </w:t>
      </w:r>
      <w:r w:rsidR="00D46C21" w:rsidRPr="007E54EE">
        <w:rPr>
          <w:rFonts w:ascii="Times New Roman" w:hAnsi="Times New Roman"/>
          <w:sz w:val="28"/>
          <w:szCs w:val="28"/>
        </w:rPr>
        <w:t>162 490,59</w:t>
      </w:r>
      <w:r w:rsidRPr="007E54EE">
        <w:rPr>
          <w:rFonts w:ascii="Times New Roman" w:hAnsi="Times New Roman"/>
          <w:sz w:val="28"/>
          <w:szCs w:val="28"/>
        </w:rPr>
        <w:t xml:space="preserve"> рублей </w:t>
      </w:r>
      <w:r w:rsidR="00D46C21" w:rsidRPr="007E54EE">
        <w:rPr>
          <w:rFonts w:ascii="Times New Roman" w:hAnsi="Times New Roman"/>
          <w:sz w:val="28"/>
          <w:szCs w:val="28"/>
        </w:rPr>
        <w:t xml:space="preserve">или 100% от плановых бюджетных назначений. </w:t>
      </w:r>
      <w:r w:rsidRPr="007E54EE">
        <w:rPr>
          <w:rFonts w:ascii="Times New Roman" w:hAnsi="Times New Roman"/>
          <w:sz w:val="28"/>
          <w:szCs w:val="28"/>
        </w:rPr>
        <w:t>Относительно уровня 201</w:t>
      </w:r>
      <w:r w:rsidR="00D46C21" w:rsidRPr="007E54EE">
        <w:rPr>
          <w:rFonts w:ascii="Times New Roman" w:hAnsi="Times New Roman"/>
          <w:sz w:val="28"/>
          <w:szCs w:val="28"/>
        </w:rPr>
        <w:t>8</w:t>
      </w:r>
      <w:r w:rsidRPr="007E54EE">
        <w:rPr>
          <w:rFonts w:ascii="Times New Roman" w:hAnsi="Times New Roman"/>
          <w:sz w:val="28"/>
          <w:szCs w:val="28"/>
        </w:rPr>
        <w:t xml:space="preserve"> года объём неналоговых доходов бюджета в 201</w:t>
      </w:r>
      <w:r w:rsidR="00D46C21" w:rsidRPr="007E54EE">
        <w:rPr>
          <w:rFonts w:ascii="Times New Roman" w:hAnsi="Times New Roman"/>
          <w:sz w:val="28"/>
          <w:szCs w:val="28"/>
        </w:rPr>
        <w:t>9</w:t>
      </w:r>
      <w:r w:rsidRPr="007E54EE">
        <w:rPr>
          <w:rFonts w:ascii="Times New Roman" w:hAnsi="Times New Roman"/>
          <w:sz w:val="28"/>
          <w:szCs w:val="28"/>
        </w:rPr>
        <w:t xml:space="preserve"> году у</w:t>
      </w:r>
      <w:r w:rsidR="00D46C21" w:rsidRPr="007E54EE">
        <w:rPr>
          <w:rFonts w:ascii="Times New Roman" w:hAnsi="Times New Roman"/>
          <w:sz w:val="28"/>
          <w:szCs w:val="28"/>
        </w:rPr>
        <w:t>величилс</w:t>
      </w:r>
      <w:r w:rsidR="00E87BE3" w:rsidRPr="007E54EE">
        <w:rPr>
          <w:rFonts w:ascii="Times New Roman" w:hAnsi="Times New Roman"/>
          <w:sz w:val="28"/>
          <w:szCs w:val="28"/>
        </w:rPr>
        <w:t xml:space="preserve">я </w:t>
      </w:r>
      <w:r w:rsidRPr="007E54EE">
        <w:rPr>
          <w:rFonts w:ascii="Times New Roman" w:hAnsi="Times New Roman"/>
          <w:sz w:val="28"/>
          <w:szCs w:val="28"/>
        </w:rPr>
        <w:t xml:space="preserve">на </w:t>
      </w:r>
      <w:r w:rsidR="00D46C21" w:rsidRPr="007E54EE">
        <w:rPr>
          <w:rFonts w:ascii="Times New Roman" w:hAnsi="Times New Roman"/>
          <w:sz w:val="28"/>
          <w:szCs w:val="28"/>
        </w:rPr>
        <w:t>77 565,36</w:t>
      </w:r>
      <w:r w:rsidRPr="007E54EE">
        <w:rPr>
          <w:rFonts w:ascii="Times New Roman" w:hAnsi="Times New Roman"/>
          <w:sz w:val="28"/>
          <w:szCs w:val="28"/>
        </w:rPr>
        <w:t xml:space="preserve"> рублей или на </w:t>
      </w:r>
      <w:r w:rsidR="00D46C21" w:rsidRPr="007E54EE">
        <w:rPr>
          <w:rFonts w:ascii="Times New Roman" w:hAnsi="Times New Roman"/>
          <w:sz w:val="28"/>
          <w:szCs w:val="28"/>
        </w:rPr>
        <w:t>91,</w:t>
      </w:r>
      <w:r w:rsidRPr="007E54EE">
        <w:rPr>
          <w:rFonts w:ascii="Times New Roman" w:hAnsi="Times New Roman"/>
          <w:sz w:val="28"/>
          <w:szCs w:val="28"/>
        </w:rPr>
        <w:t>%.</w:t>
      </w:r>
    </w:p>
    <w:p w:rsidR="00212C2B" w:rsidRPr="007E54EE" w:rsidRDefault="00212C2B" w:rsidP="003F4072">
      <w:pPr>
        <w:autoSpaceDE w:val="0"/>
        <w:autoSpaceDN w:val="0"/>
        <w:adjustRightInd w:val="0"/>
        <w:ind w:firstLine="540"/>
        <w:contextualSpacing/>
        <w:jc w:val="both"/>
        <w:rPr>
          <w:rFonts w:ascii="Times New Roman" w:hAnsi="Times New Roman"/>
          <w:sz w:val="28"/>
          <w:szCs w:val="28"/>
        </w:rPr>
      </w:pPr>
    </w:p>
    <w:p w:rsidR="005A1D09" w:rsidRPr="007E54EE" w:rsidRDefault="005A1D09" w:rsidP="00550296">
      <w:pPr>
        <w:jc w:val="center"/>
        <w:rPr>
          <w:rFonts w:ascii="Times New Roman" w:hAnsi="Times New Roman"/>
          <w:b/>
          <w:i/>
          <w:sz w:val="28"/>
          <w:szCs w:val="28"/>
        </w:rPr>
      </w:pPr>
      <w:r w:rsidRPr="007E54EE">
        <w:rPr>
          <w:rFonts w:ascii="Times New Roman" w:hAnsi="Times New Roman"/>
          <w:b/>
          <w:i/>
          <w:sz w:val="28"/>
          <w:szCs w:val="28"/>
        </w:rPr>
        <w:t>Безвозмездные поступления</w:t>
      </w:r>
    </w:p>
    <w:p w:rsidR="005A1D09" w:rsidRPr="007E54EE" w:rsidRDefault="005A1D09" w:rsidP="00D6317A">
      <w:pPr>
        <w:autoSpaceDE w:val="0"/>
        <w:autoSpaceDN w:val="0"/>
        <w:adjustRightInd w:val="0"/>
        <w:ind w:firstLine="567"/>
        <w:contextualSpacing/>
        <w:jc w:val="both"/>
        <w:rPr>
          <w:rFonts w:ascii="Times New Roman" w:hAnsi="Times New Roman"/>
          <w:sz w:val="28"/>
          <w:szCs w:val="28"/>
        </w:rPr>
      </w:pPr>
      <w:r w:rsidRPr="007E54EE">
        <w:rPr>
          <w:rFonts w:ascii="Times New Roman" w:hAnsi="Times New Roman"/>
          <w:sz w:val="28"/>
          <w:szCs w:val="28"/>
        </w:rPr>
        <w:t>Доля безвозмездных поступлений в общем объеме доходов (</w:t>
      </w:r>
      <w:r w:rsidR="00D46C21" w:rsidRPr="007E54EE">
        <w:rPr>
          <w:rFonts w:ascii="Times New Roman" w:hAnsi="Times New Roman"/>
          <w:sz w:val="28"/>
          <w:szCs w:val="28"/>
        </w:rPr>
        <w:t>98 119 906,30</w:t>
      </w:r>
      <w:r w:rsidRPr="007E54EE">
        <w:rPr>
          <w:rFonts w:ascii="Times New Roman" w:hAnsi="Times New Roman"/>
          <w:sz w:val="28"/>
          <w:szCs w:val="28"/>
        </w:rPr>
        <w:t xml:space="preserve"> рублей) составила </w:t>
      </w:r>
      <w:r w:rsidR="00D46C21" w:rsidRPr="007E54EE">
        <w:rPr>
          <w:rFonts w:ascii="Times New Roman" w:hAnsi="Times New Roman"/>
          <w:sz w:val="28"/>
          <w:szCs w:val="28"/>
        </w:rPr>
        <w:t>50,8</w:t>
      </w:r>
      <w:r w:rsidRPr="007E54EE">
        <w:rPr>
          <w:rFonts w:ascii="Times New Roman" w:hAnsi="Times New Roman"/>
          <w:sz w:val="28"/>
          <w:szCs w:val="28"/>
        </w:rPr>
        <w:t xml:space="preserve">%, или </w:t>
      </w:r>
      <w:r w:rsidR="008D2E9C" w:rsidRPr="007E54EE">
        <w:rPr>
          <w:rFonts w:ascii="Times New Roman" w:hAnsi="Times New Roman"/>
          <w:sz w:val="28"/>
          <w:szCs w:val="28"/>
        </w:rPr>
        <w:t>4</w:t>
      </w:r>
      <w:r w:rsidR="00D46C21" w:rsidRPr="007E54EE">
        <w:rPr>
          <w:rFonts w:ascii="Times New Roman" w:hAnsi="Times New Roman"/>
          <w:sz w:val="28"/>
          <w:szCs w:val="28"/>
        </w:rPr>
        <w:t xml:space="preserve">9 891 091,64 </w:t>
      </w:r>
      <w:r w:rsidRPr="007E54EE">
        <w:rPr>
          <w:rFonts w:ascii="Times New Roman" w:hAnsi="Times New Roman"/>
          <w:sz w:val="28"/>
          <w:szCs w:val="28"/>
        </w:rPr>
        <w:t>рублей.</w:t>
      </w:r>
    </w:p>
    <w:p w:rsidR="00D9797D" w:rsidRPr="007E54EE" w:rsidRDefault="00D9797D" w:rsidP="00D6317A">
      <w:pPr>
        <w:autoSpaceDE w:val="0"/>
        <w:autoSpaceDN w:val="0"/>
        <w:adjustRightInd w:val="0"/>
        <w:ind w:firstLine="567"/>
        <w:contextualSpacing/>
        <w:jc w:val="both"/>
        <w:rPr>
          <w:rFonts w:ascii="Times New Roman" w:hAnsi="Times New Roman"/>
          <w:sz w:val="28"/>
          <w:szCs w:val="28"/>
        </w:rPr>
      </w:pPr>
      <w:r w:rsidRPr="007E54EE">
        <w:rPr>
          <w:rFonts w:ascii="Times New Roman" w:hAnsi="Times New Roman"/>
          <w:sz w:val="28"/>
          <w:szCs w:val="28"/>
        </w:rPr>
        <w:t xml:space="preserve">Сумма </w:t>
      </w:r>
      <w:r w:rsidRPr="007E54EE">
        <w:rPr>
          <w:rFonts w:ascii="Times New Roman" w:hAnsi="Times New Roman"/>
          <w:i/>
          <w:sz w:val="28"/>
          <w:szCs w:val="28"/>
        </w:rPr>
        <w:t>безвозмездных поступлений</w:t>
      </w:r>
      <w:r w:rsidRPr="007E54EE">
        <w:rPr>
          <w:rFonts w:ascii="Times New Roman" w:hAnsi="Times New Roman"/>
          <w:sz w:val="28"/>
          <w:szCs w:val="28"/>
        </w:rPr>
        <w:t xml:space="preserve"> в бюджет в 201</w:t>
      </w:r>
      <w:r w:rsidR="00D46C21" w:rsidRPr="007E54EE">
        <w:rPr>
          <w:rFonts w:ascii="Times New Roman" w:hAnsi="Times New Roman"/>
          <w:sz w:val="28"/>
          <w:szCs w:val="28"/>
        </w:rPr>
        <w:t>9</w:t>
      </w:r>
      <w:r w:rsidRPr="007E54EE">
        <w:rPr>
          <w:rFonts w:ascii="Times New Roman" w:hAnsi="Times New Roman"/>
          <w:sz w:val="28"/>
          <w:szCs w:val="28"/>
        </w:rPr>
        <w:t xml:space="preserve"> году по сравнению с 201</w:t>
      </w:r>
      <w:r w:rsidR="00D46C21" w:rsidRPr="007E54EE">
        <w:rPr>
          <w:rFonts w:ascii="Times New Roman" w:hAnsi="Times New Roman"/>
          <w:sz w:val="28"/>
          <w:szCs w:val="28"/>
        </w:rPr>
        <w:t>8</w:t>
      </w:r>
      <w:r w:rsidRPr="007E54EE">
        <w:rPr>
          <w:rFonts w:ascii="Times New Roman" w:hAnsi="Times New Roman"/>
          <w:sz w:val="28"/>
          <w:szCs w:val="28"/>
        </w:rPr>
        <w:t xml:space="preserve"> годом у</w:t>
      </w:r>
      <w:r w:rsidR="00D46C21" w:rsidRPr="007E54EE">
        <w:rPr>
          <w:rFonts w:ascii="Times New Roman" w:hAnsi="Times New Roman"/>
          <w:sz w:val="28"/>
          <w:szCs w:val="28"/>
        </w:rPr>
        <w:t>величилась н</w:t>
      </w:r>
      <w:r w:rsidRPr="007E54EE">
        <w:rPr>
          <w:rFonts w:ascii="Times New Roman" w:hAnsi="Times New Roman"/>
          <w:sz w:val="28"/>
          <w:szCs w:val="28"/>
        </w:rPr>
        <w:t xml:space="preserve">а </w:t>
      </w:r>
      <w:r w:rsidR="00D46C21" w:rsidRPr="007E54EE">
        <w:rPr>
          <w:rFonts w:ascii="Times New Roman" w:hAnsi="Times New Roman"/>
          <w:sz w:val="28"/>
          <w:szCs w:val="28"/>
        </w:rPr>
        <w:t>8 010 978,12</w:t>
      </w:r>
      <w:r w:rsidR="00E87BE3" w:rsidRPr="007E54EE">
        <w:rPr>
          <w:rFonts w:ascii="Times New Roman" w:hAnsi="Times New Roman"/>
          <w:sz w:val="28"/>
          <w:szCs w:val="28"/>
        </w:rPr>
        <w:t xml:space="preserve"> рублей </w:t>
      </w:r>
      <w:r w:rsidRPr="007E54EE">
        <w:rPr>
          <w:rFonts w:ascii="Times New Roman" w:hAnsi="Times New Roman"/>
          <w:sz w:val="28"/>
          <w:szCs w:val="28"/>
        </w:rPr>
        <w:t xml:space="preserve">или на </w:t>
      </w:r>
      <w:r w:rsidR="00D46C21" w:rsidRPr="007E54EE">
        <w:rPr>
          <w:rFonts w:ascii="Times New Roman" w:hAnsi="Times New Roman"/>
          <w:sz w:val="28"/>
          <w:szCs w:val="28"/>
        </w:rPr>
        <w:t>19</w:t>
      </w:r>
      <w:r w:rsidRPr="007E54EE">
        <w:rPr>
          <w:rFonts w:ascii="Times New Roman" w:hAnsi="Times New Roman"/>
          <w:sz w:val="28"/>
          <w:szCs w:val="28"/>
        </w:rPr>
        <w:t xml:space="preserve">%. </w:t>
      </w:r>
    </w:p>
    <w:p w:rsidR="005A1D09" w:rsidRPr="007E54EE" w:rsidRDefault="005A1D09" w:rsidP="00D6317A">
      <w:pPr>
        <w:autoSpaceDE w:val="0"/>
        <w:autoSpaceDN w:val="0"/>
        <w:adjustRightInd w:val="0"/>
        <w:ind w:firstLine="567"/>
        <w:jc w:val="both"/>
        <w:rPr>
          <w:rFonts w:ascii="Times New Roman" w:hAnsi="Times New Roman"/>
          <w:sz w:val="28"/>
          <w:szCs w:val="28"/>
        </w:rPr>
      </w:pPr>
      <w:r w:rsidRPr="007E54EE">
        <w:rPr>
          <w:rFonts w:ascii="Times New Roman" w:hAnsi="Times New Roman"/>
          <w:sz w:val="28"/>
          <w:szCs w:val="28"/>
        </w:rPr>
        <w:t xml:space="preserve">Безвозмездные поступления исполнены на 100%. </w:t>
      </w:r>
      <w:r w:rsidR="0015134C" w:rsidRPr="007E54EE">
        <w:rPr>
          <w:rFonts w:ascii="Times New Roman" w:hAnsi="Times New Roman"/>
          <w:i/>
          <w:sz w:val="28"/>
          <w:szCs w:val="28"/>
        </w:rPr>
        <w:t>(Приложение 3)</w:t>
      </w:r>
      <w:r w:rsidR="0015134C" w:rsidRPr="007E54EE">
        <w:rPr>
          <w:rFonts w:ascii="Times New Roman" w:hAnsi="Times New Roman"/>
          <w:sz w:val="28"/>
          <w:szCs w:val="28"/>
        </w:rPr>
        <w:t xml:space="preserve">. </w:t>
      </w:r>
      <w:r w:rsidRPr="007E54EE">
        <w:rPr>
          <w:rFonts w:ascii="Times New Roman" w:hAnsi="Times New Roman"/>
          <w:sz w:val="28"/>
          <w:szCs w:val="28"/>
        </w:rPr>
        <w:t xml:space="preserve">В бюджет поселения поступили дотации </w:t>
      </w:r>
      <w:r w:rsidR="00EA6475" w:rsidRPr="007E54EE">
        <w:rPr>
          <w:rFonts w:ascii="Times New Roman" w:hAnsi="Times New Roman"/>
          <w:sz w:val="28"/>
          <w:szCs w:val="28"/>
        </w:rPr>
        <w:t>–</w:t>
      </w:r>
      <w:r w:rsidRPr="007E54EE">
        <w:rPr>
          <w:rFonts w:ascii="Times New Roman" w:hAnsi="Times New Roman"/>
          <w:sz w:val="28"/>
          <w:szCs w:val="28"/>
        </w:rPr>
        <w:t xml:space="preserve"> </w:t>
      </w:r>
      <w:r w:rsidR="006150F3" w:rsidRPr="007E54EE">
        <w:rPr>
          <w:rFonts w:ascii="Times New Roman" w:hAnsi="Times New Roman"/>
          <w:sz w:val="28"/>
          <w:szCs w:val="28"/>
        </w:rPr>
        <w:t>36 468 406,00</w:t>
      </w:r>
      <w:r w:rsidR="00EA6475" w:rsidRPr="007E54EE">
        <w:rPr>
          <w:rFonts w:ascii="Times New Roman" w:hAnsi="Times New Roman"/>
          <w:sz w:val="28"/>
          <w:szCs w:val="28"/>
        </w:rPr>
        <w:t xml:space="preserve"> </w:t>
      </w:r>
      <w:r w:rsidRPr="007E54EE">
        <w:rPr>
          <w:rFonts w:ascii="Times New Roman" w:hAnsi="Times New Roman"/>
          <w:sz w:val="28"/>
          <w:szCs w:val="28"/>
        </w:rPr>
        <w:t>рублей (</w:t>
      </w:r>
      <w:r w:rsidR="006150F3" w:rsidRPr="007E54EE">
        <w:rPr>
          <w:rFonts w:ascii="Times New Roman" w:hAnsi="Times New Roman"/>
          <w:sz w:val="28"/>
          <w:szCs w:val="28"/>
        </w:rPr>
        <w:t>73,1</w:t>
      </w:r>
      <w:r w:rsidRPr="007E54EE">
        <w:rPr>
          <w:rFonts w:ascii="Times New Roman" w:hAnsi="Times New Roman"/>
          <w:sz w:val="28"/>
          <w:szCs w:val="28"/>
        </w:rPr>
        <w:t xml:space="preserve">%),  </w:t>
      </w:r>
      <w:r w:rsidR="006150F3" w:rsidRPr="007E54EE">
        <w:rPr>
          <w:rFonts w:ascii="Times New Roman" w:hAnsi="Times New Roman"/>
          <w:sz w:val="28"/>
          <w:szCs w:val="28"/>
        </w:rPr>
        <w:t>субсидии</w:t>
      </w:r>
      <w:r w:rsidRPr="007E54EE">
        <w:rPr>
          <w:rFonts w:ascii="Times New Roman" w:hAnsi="Times New Roman"/>
          <w:sz w:val="28"/>
          <w:szCs w:val="28"/>
        </w:rPr>
        <w:t xml:space="preserve">  - </w:t>
      </w:r>
      <w:r w:rsidR="006150F3" w:rsidRPr="007E54EE">
        <w:rPr>
          <w:rFonts w:ascii="Times New Roman" w:hAnsi="Times New Roman"/>
          <w:sz w:val="28"/>
          <w:szCs w:val="28"/>
        </w:rPr>
        <w:t>13 335 273,00</w:t>
      </w:r>
      <w:r w:rsidR="00EA6475" w:rsidRPr="007E54EE">
        <w:rPr>
          <w:rFonts w:ascii="Times New Roman" w:hAnsi="Times New Roman"/>
          <w:sz w:val="28"/>
          <w:szCs w:val="28"/>
        </w:rPr>
        <w:t xml:space="preserve"> р</w:t>
      </w:r>
      <w:r w:rsidRPr="007E54EE">
        <w:rPr>
          <w:rFonts w:ascii="Times New Roman" w:hAnsi="Times New Roman"/>
          <w:sz w:val="28"/>
          <w:szCs w:val="28"/>
        </w:rPr>
        <w:t>ублей (</w:t>
      </w:r>
      <w:r w:rsidR="008D2E9C" w:rsidRPr="007E54EE">
        <w:rPr>
          <w:rFonts w:ascii="Times New Roman" w:hAnsi="Times New Roman"/>
          <w:sz w:val="28"/>
          <w:szCs w:val="28"/>
        </w:rPr>
        <w:t>2</w:t>
      </w:r>
      <w:r w:rsidR="006150F3" w:rsidRPr="007E54EE">
        <w:rPr>
          <w:rFonts w:ascii="Times New Roman" w:hAnsi="Times New Roman"/>
          <w:sz w:val="28"/>
          <w:szCs w:val="28"/>
        </w:rPr>
        <w:t>6,7</w:t>
      </w:r>
      <w:r w:rsidRPr="007E54EE">
        <w:rPr>
          <w:rFonts w:ascii="Times New Roman" w:hAnsi="Times New Roman"/>
          <w:sz w:val="28"/>
          <w:szCs w:val="28"/>
        </w:rPr>
        <w:t>%)</w:t>
      </w:r>
      <w:r w:rsidR="00EA6475" w:rsidRPr="007E54EE">
        <w:rPr>
          <w:rFonts w:ascii="Times New Roman" w:hAnsi="Times New Roman"/>
          <w:sz w:val="28"/>
          <w:szCs w:val="28"/>
        </w:rPr>
        <w:t xml:space="preserve">, безвозмездные поступления от негосударственных организаций – </w:t>
      </w:r>
      <w:r w:rsidR="006150F3" w:rsidRPr="007E54EE">
        <w:rPr>
          <w:rFonts w:ascii="Times New Roman" w:hAnsi="Times New Roman"/>
          <w:sz w:val="28"/>
          <w:szCs w:val="28"/>
        </w:rPr>
        <w:t>40 000,00</w:t>
      </w:r>
      <w:r w:rsidR="008D2E9C" w:rsidRPr="007E54EE">
        <w:rPr>
          <w:rFonts w:ascii="Times New Roman" w:hAnsi="Times New Roman"/>
          <w:sz w:val="28"/>
          <w:szCs w:val="28"/>
        </w:rPr>
        <w:t xml:space="preserve"> рублей (0,</w:t>
      </w:r>
      <w:r w:rsidR="006150F3" w:rsidRPr="007E54EE">
        <w:rPr>
          <w:rFonts w:ascii="Times New Roman" w:hAnsi="Times New Roman"/>
          <w:sz w:val="28"/>
          <w:szCs w:val="28"/>
        </w:rPr>
        <w:t>1</w:t>
      </w:r>
      <w:r w:rsidR="00EA6475" w:rsidRPr="007E54EE">
        <w:rPr>
          <w:rFonts w:ascii="Times New Roman" w:hAnsi="Times New Roman"/>
          <w:sz w:val="28"/>
          <w:szCs w:val="28"/>
        </w:rPr>
        <w:t xml:space="preserve">%), прочие безвозмездные поступления – </w:t>
      </w:r>
      <w:r w:rsidR="006150F3" w:rsidRPr="007E54EE">
        <w:rPr>
          <w:rFonts w:ascii="Times New Roman" w:hAnsi="Times New Roman"/>
          <w:sz w:val="28"/>
          <w:szCs w:val="28"/>
        </w:rPr>
        <w:t>47 412,64</w:t>
      </w:r>
      <w:r w:rsidR="008D2E9C" w:rsidRPr="007E54EE">
        <w:rPr>
          <w:rFonts w:ascii="Times New Roman" w:hAnsi="Times New Roman"/>
          <w:sz w:val="28"/>
          <w:szCs w:val="28"/>
        </w:rPr>
        <w:t xml:space="preserve"> рублей (0,1</w:t>
      </w:r>
      <w:r w:rsidR="00EA6475" w:rsidRPr="007E54EE">
        <w:rPr>
          <w:rFonts w:ascii="Times New Roman" w:hAnsi="Times New Roman"/>
          <w:sz w:val="28"/>
          <w:szCs w:val="28"/>
        </w:rPr>
        <w:t xml:space="preserve">%). </w:t>
      </w:r>
    </w:p>
    <w:p w:rsidR="00433224" w:rsidRPr="007E54EE" w:rsidRDefault="00021FB0" w:rsidP="0015134C">
      <w:pPr>
        <w:autoSpaceDE w:val="0"/>
        <w:autoSpaceDN w:val="0"/>
        <w:adjustRightInd w:val="0"/>
        <w:ind w:firstLine="708"/>
        <w:jc w:val="both"/>
        <w:rPr>
          <w:rFonts w:ascii="Times New Roman" w:hAnsi="Times New Roman"/>
          <w:sz w:val="28"/>
          <w:szCs w:val="28"/>
        </w:rPr>
      </w:pPr>
      <w:r w:rsidRPr="007E54EE">
        <w:rPr>
          <w:rFonts w:ascii="Times New Roman" w:hAnsi="Times New Roman"/>
          <w:noProof/>
          <w:sz w:val="28"/>
          <w:szCs w:val="28"/>
          <w:lang w:eastAsia="ru-RU"/>
        </w:rPr>
        <w:drawing>
          <wp:inline distT="0" distB="0" distL="0" distR="0">
            <wp:extent cx="5756622" cy="2348495"/>
            <wp:effectExtent l="19050" t="0" r="15528"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tblInd w:w="886" w:type="dxa"/>
        <w:tblLook w:val="0000" w:firstRow="0" w:lastRow="0" w:firstColumn="0" w:lastColumn="0" w:noHBand="0" w:noVBand="0"/>
      </w:tblPr>
      <w:tblGrid>
        <w:gridCol w:w="8916"/>
      </w:tblGrid>
      <w:tr w:rsidR="0082347E" w:rsidRPr="007E54EE" w:rsidTr="00973022">
        <w:trPr>
          <w:trHeight w:val="72"/>
        </w:trPr>
        <w:tc>
          <w:tcPr>
            <w:tcW w:w="8916" w:type="dxa"/>
          </w:tcPr>
          <w:p w:rsidR="0061524E" w:rsidRPr="007E54EE" w:rsidRDefault="002A19DE" w:rsidP="002A19DE">
            <w:pPr>
              <w:autoSpaceDE w:val="0"/>
              <w:autoSpaceDN w:val="0"/>
              <w:adjustRightInd w:val="0"/>
              <w:jc w:val="center"/>
              <w:rPr>
                <w:rFonts w:ascii="Times New Roman" w:hAnsi="Times New Roman"/>
                <w:i/>
                <w:szCs w:val="28"/>
              </w:rPr>
            </w:pPr>
            <w:r w:rsidRPr="007E54EE">
              <w:rPr>
                <w:i/>
                <w:szCs w:val="28"/>
              </w:rPr>
              <w:t>Рис.</w:t>
            </w:r>
            <w:r w:rsidR="00C459B4" w:rsidRPr="007E54EE">
              <w:rPr>
                <w:i/>
                <w:szCs w:val="28"/>
              </w:rPr>
              <w:t>1</w:t>
            </w:r>
            <w:r w:rsidRPr="007E54EE">
              <w:rPr>
                <w:i/>
                <w:szCs w:val="28"/>
              </w:rPr>
              <w:t xml:space="preserve">. Структура безвозмездных </w:t>
            </w:r>
            <w:r w:rsidRPr="007E54EE">
              <w:rPr>
                <w:rFonts w:ascii="Times New Roman" w:hAnsi="Times New Roman"/>
                <w:i/>
                <w:szCs w:val="28"/>
              </w:rPr>
              <w:t xml:space="preserve">поступлений в бюджет муниципального образования </w:t>
            </w:r>
            <w:r w:rsidR="00792E84" w:rsidRPr="007E54EE">
              <w:rPr>
                <w:rFonts w:ascii="Times New Roman" w:hAnsi="Times New Roman"/>
                <w:i/>
                <w:szCs w:val="28"/>
              </w:rPr>
              <w:t>Саракташский поссовет  за 201</w:t>
            </w:r>
            <w:r w:rsidR="006150F3" w:rsidRPr="007E54EE">
              <w:rPr>
                <w:rFonts w:ascii="Times New Roman" w:hAnsi="Times New Roman"/>
                <w:i/>
                <w:szCs w:val="28"/>
              </w:rPr>
              <w:t>9</w:t>
            </w:r>
            <w:r w:rsidRPr="007E54EE">
              <w:rPr>
                <w:rFonts w:ascii="Times New Roman" w:hAnsi="Times New Roman"/>
                <w:i/>
                <w:szCs w:val="28"/>
              </w:rPr>
              <w:t xml:space="preserve"> год, (в %).</w:t>
            </w:r>
          </w:p>
          <w:p w:rsidR="004E179B" w:rsidRPr="007E54EE" w:rsidRDefault="004E179B" w:rsidP="00C459B4">
            <w:pPr>
              <w:autoSpaceDE w:val="0"/>
              <w:autoSpaceDN w:val="0"/>
              <w:adjustRightInd w:val="0"/>
              <w:contextualSpacing/>
              <w:jc w:val="center"/>
              <w:rPr>
                <w:i/>
                <w:color w:val="E36C0A"/>
                <w:szCs w:val="28"/>
              </w:rPr>
            </w:pPr>
          </w:p>
        </w:tc>
      </w:tr>
    </w:tbl>
    <w:p w:rsidR="0061524E" w:rsidRPr="007E54EE" w:rsidRDefault="0061524E" w:rsidP="0061524E">
      <w:pPr>
        <w:autoSpaceDE w:val="0"/>
        <w:autoSpaceDN w:val="0"/>
        <w:adjustRightInd w:val="0"/>
        <w:ind w:firstLine="540"/>
        <w:contextualSpacing/>
        <w:jc w:val="center"/>
        <w:rPr>
          <w:rFonts w:ascii="Times New Roman" w:hAnsi="Times New Roman"/>
          <w:b/>
          <w:bCs/>
          <w:i/>
          <w:iCs/>
          <w:sz w:val="28"/>
          <w:szCs w:val="28"/>
        </w:rPr>
      </w:pPr>
      <w:r w:rsidRPr="007E54EE">
        <w:rPr>
          <w:rFonts w:ascii="Times New Roman" w:hAnsi="Times New Roman"/>
          <w:b/>
          <w:bCs/>
          <w:i/>
          <w:iCs/>
          <w:sz w:val="28"/>
          <w:szCs w:val="28"/>
        </w:rPr>
        <w:t>2.2. Анализ</w:t>
      </w:r>
      <w:r w:rsidR="00AE0B52" w:rsidRPr="007E54EE">
        <w:rPr>
          <w:rFonts w:ascii="Times New Roman" w:hAnsi="Times New Roman"/>
          <w:b/>
          <w:bCs/>
          <w:i/>
          <w:iCs/>
          <w:sz w:val="28"/>
          <w:szCs w:val="28"/>
        </w:rPr>
        <w:t xml:space="preserve"> исполнения бюджета по расходам</w:t>
      </w:r>
    </w:p>
    <w:p w:rsidR="0061524E" w:rsidRPr="007E54EE" w:rsidRDefault="0061524E" w:rsidP="0061524E">
      <w:pPr>
        <w:autoSpaceDE w:val="0"/>
        <w:autoSpaceDN w:val="0"/>
        <w:adjustRightInd w:val="0"/>
        <w:ind w:firstLine="540"/>
        <w:contextualSpacing/>
        <w:jc w:val="center"/>
        <w:rPr>
          <w:rFonts w:ascii="Times New Roman" w:hAnsi="Times New Roman"/>
          <w:b/>
          <w:bCs/>
          <w:i/>
          <w:iCs/>
          <w:sz w:val="28"/>
          <w:szCs w:val="28"/>
        </w:rPr>
      </w:pPr>
    </w:p>
    <w:p w:rsidR="00C141C5" w:rsidRPr="007E54EE" w:rsidRDefault="00E650F5" w:rsidP="00D6317A">
      <w:pPr>
        <w:widowControl w:val="0"/>
        <w:tabs>
          <w:tab w:val="left" w:pos="567"/>
          <w:tab w:val="left" w:pos="709"/>
        </w:tabs>
        <w:suppressAutoHyphens/>
        <w:overflowPunct w:val="0"/>
        <w:autoSpaceDE w:val="0"/>
        <w:autoSpaceDN w:val="0"/>
        <w:adjustRightInd w:val="0"/>
        <w:jc w:val="both"/>
        <w:rPr>
          <w:rFonts w:ascii="Times New Roman" w:hAnsi="Times New Roman"/>
          <w:sz w:val="28"/>
          <w:szCs w:val="28"/>
        </w:rPr>
      </w:pPr>
      <w:r w:rsidRPr="007E54EE">
        <w:rPr>
          <w:rFonts w:ascii="Times New Roman" w:hAnsi="Times New Roman"/>
          <w:sz w:val="28"/>
          <w:szCs w:val="28"/>
        </w:rPr>
        <w:t xml:space="preserve"> </w:t>
      </w:r>
      <w:r w:rsidR="00C141C5" w:rsidRPr="007E54EE">
        <w:rPr>
          <w:rFonts w:ascii="Times New Roman" w:hAnsi="Times New Roman"/>
          <w:sz w:val="28"/>
          <w:szCs w:val="28"/>
        </w:rPr>
        <w:t xml:space="preserve">       </w:t>
      </w:r>
      <w:r w:rsidR="00C50292" w:rsidRPr="007E54EE">
        <w:rPr>
          <w:rFonts w:ascii="Times New Roman" w:hAnsi="Times New Roman"/>
          <w:sz w:val="28"/>
          <w:szCs w:val="28"/>
        </w:rPr>
        <w:t xml:space="preserve">Внешняя проверка годового отчета об исполнении бюджета муниципального образования Саракташский поссовет показала, что </w:t>
      </w:r>
      <w:r w:rsidR="00207157" w:rsidRPr="007E54EE">
        <w:rPr>
          <w:rFonts w:ascii="Times New Roman" w:hAnsi="Times New Roman"/>
          <w:sz w:val="28"/>
          <w:szCs w:val="28"/>
        </w:rPr>
        <w:t xml:space="preserve">расходы по обязательствам местного бюджета исполнены в сумме </w:t>
      </w:r>
      <w:r w:rsidR="0082347E" w:rsidRPr="007E54EE">
        <w:rPr>
          <w:rFonts w:ascii="Times New Roman" w:hAnsi="Times New Roman"/>
          <w:sz w:val="28"/>
          <w:szCs w:val="28"/>
        </w:rPr>
        <w:t>99 236 223,15</w:t>
      </w:r>
      <w:r w:rsidR="00207157" w:rsidRPr="007E54EE">
        <w:rPr>
          <w:rFonts w:ascii="Times New Roman" w:hAnsi="Times New Roman"/>
          <w:sz w:val="28"/>
          <w:szCs w:val="28"/>
        </w:rPr>
        <w:t xml:space="preserve"> рублей или 9</w:t>
      </w:r>
      <w:r w:rsidR="0082347E" w:rsidRPr="007E54EE">
        <w:rPr>
          <w:rFonts w:ascii="Times New Roman" w:hAnsi="Times New Roman"/>
          <w:sz w:val="28"/>
          <w:szCs w:val="28"/>
        </w:rPr>
        <w:t>9,5</w:t>
      </w:r>
      <w:r w:rsidR="00207157" w:rsidRPr="007E54EE">
        <w:rPr>
          <w:rFonts w:ascii="Times New Roman" w:hAnsi="Times New Roman"/>
          <w:sz w:val="28"/>
          <w:szCs w:val="28"/>
        </w:rPr>
        <w:t xml:space="preserve"> % от планового объёма расходов бюджета</w:t>
      </w:r>
      <w:r w:rsidR="00C141C5" w:rsidRPr="007E54EE">
        <w:rPr>
          <w:rFonts w:ascii="Times New Roman" w:hAnsi="Times New Roman"/>
          <w:sz w:val="28"/>
          <w:szCs w:val="28"/>
        </w:rPr>
        <w:t xml:space="preserve">. </w:t>
      </w:r>
      <w:r w:rsidR="00C141C5" w:rsidRPr="007E54EE">
        <w:rPr>
          <w:rFonts w:ascii="Times New Roman" w:hAnsi="Times New Roman"/>
          <w:kern w:val="2"/>
          <w:sz w:val="28"/>
          <w:szCs w:val="28"/>
        </w:rPr>
        <w:t xml:space="preserve">Не исполненные ассигнования составляют </w:t>
      </w:r>
      <w:r w:rsidR="0082347E" w:rsidRPr="007E54EE">
        <w:rPr>
          <w:rFonts w:ascii="Times New Roman" w:hAnsi="Times New Roman"/>
          <w:kern w:val="2"/>
          <w:sz w:val="28"/>
          <w:szCs w:val="28"/>
        </w:rPr>
        <w:t>488 330,03</w:t>
      </w:r>
      <w:r w:rsidR="00C141C5" w:rsidRPr="007E54EE">
        <w:rPr>
          <w:rFonts w:ascii="Times New Roman" w:hAnsi="Times New Roman"/>
          <w:kern w:val="2"/>
          <w:sz w:val="28"/>
          <w:szCs w:val="28"/>
        </w:rPr>
        <w:t xml:space="preserve"> рублей. </w:t>
      </w:r>
      <w:r w:rsidR="00207157" w:rsidRPr="007E54EE">
        <w:rPr>
          <w:rFonts w:ascii="Times New Roman" w:hAnsi="Times New Roman"/>
          <w:sz w:val="28"/>
          <w:szCs w:val="28"/>
        </w:rPr>
        <w:t>По сравнению с показателями 201</w:t>
      </w:r>
      <w:r w:rsidR="0082347E" w:rsidRPr="007E54EE">
        <w:rPr>
          <w:rFonts w:ascii="Times New Roman" w:hAnsi="Times New Roman"/>
          <w:sz w:val="28"/>
          <w:szCs w:val="28"/>
        </w:rPr>
        <w:t>8</w:t>
      </w:r>
      <w:r w:rsidR="00207157" w:rsidRPr="007E54EE">
        <w:rPr>
          <w:rFonts w:ascii="Times New Roman" w:hAnsi="Times New Roman"/>
          <w:sz w:val="28"/>
          <w:szCs w:val="28"/>
        </w:rPr>
        <w:t xml:space="preserve"> года </w:t>
      </w:r>
      <w:r w:rsidR="00C141C5" w:rsidRPr="007E54EE">
        <w:rPr>
          <w:rFonts w:ascii="Times New Roman" w:hAnsi="Times New Roman"/>
          <w:sz w:val="28"/>
          <w:szCs w:val="28"/>
        </w:rPr>
        <w:t>(</w:t>
      </w:r>
      <w:r w:rsidR="0082347E" w:rsidRPr="007E54EE">
        <w:rPr>
          <w:rFonts w:ascii="Times New Roman" w:hAnsi="Times New Roman"/>
          <w:sz w:val="28"/>
          <w:szCs w:val="28"/>
        </w:rPr>
        <w:t>83 537 786,79</w:t>
      </w:r>
      <w:r w:rsidR="00941591" w:rsidRPr="007E54EE">
        <w:rPr>
          <w:rFonts w:ascii="Times New Roman" w:hAnsi="Times New Roman"/>
          <w:sz w:val="28"/>
          <w:szCs w:val="28"/>
        </w:rPr>
        <w:t xml:space="preserve"> </w:t>
      </w:r>
      <w:r w:rsidR="00C141C5" w:rsidRPr="007E54EE">
        <w:rPr>
          <w:rFonts w:ascii="Times New Roman" w:hAnsi="Times New Roman"/>
          <w:sz w:val="28"/>
          <w:szCs w:val="28"/>
        </w:rPr>
        <w:t xml:space="preserve">рублей) </w:t>
      </w:r>
      <w:r w:rsidR="00207157" w:rsidRPr="007E54EE">
        <w:rPr>
          <w:rFonts w:ascii="Times New Roman" w:hAnsi="Times New Roman"/>
          <w:sz w:val="28"/>
          <w:szCs w:val="28"/>
        </w:rPr>
        <w:t xml:space="preserve">уровень расходов бюджета </w:t>
      </w:r>
      <w:r w:rsidR="0082347E" w:rsidRPr="007E54EE">
        <w:rPr>
          <w:rFonts w:ascii="Times New Roman" w:hAnsi="Times New Roman"/>
          <w:sz w:val="28"/>
          <w:szCs w:val="28"/>
        </w:rPr>
        <w:t>увеличился</w:t>
      </w:r>
      <w:r w:rsidR="0098470D" w:rsidRPr="007E54EE">
        <w:rPr>
          <w:rFonts w:ascii="Times New Roman" w:hAnsi="Times New Roman"/>
          <w:sz w:val="28"/>
          <w:szCs w:val="28"/>
        </w:rPr>
        <w:t xml:space="preserve"> </w:t>
      </w:r>
      <w:r w:rsidR="00207157" w:rsidRPr="007E54EE">
        <w:rPr>
          <w:rFonts w:ascii="Times New Roman" w:hAnsi="Times New Roman"/>
          <w:sz w:val="28"/>
          <w:szCs w:val="28"/>
        </w:rPr>
        <w:t>на</w:t>
      </w:r>
      <w:r w:rsidR="004F0243" w:rsidRPr="007E54EE">
        <w:rPr>
          <w:rFonts w:ascii="Times New Roman" w:hAnsi="Times New Roman"/>
          <w:sz w:val="28"/>
          <w:szCs w:val="28"/>
        </w:rPr>
        <w:t xml:space="preserve"> </w:t>
      </w:r>
      <w:r w:rsidR="0082347E" w:rsidRPr="007E54EE">
        <w:rPr>
          <w:rFonts w:ascii="Times New Roman" w:hAnsi="Times New Roman"/>
          <w:sz w:val="28"/>
          <w:szCs w:val="28"/>
        </w:rPr>
        <w:t>15 698 436,36</w:t>
      </w:r>
      <w:r w:rsidR="004F0243" w:rsidRPr="007E54EE">
        <w:rPr>
          <w:rFonts w:ascii="Times New Roman" w:hAnsi="Times New Roman"/>
          <w:sz w:val="28"/>
          <w:szCs w:val="28"/>
        </w:rPr>
        <w:t xml:space="preserve"> или </w:t>
      </w:r>
      <w:r w:rsidR="0082347E" w:rsidRPr="007E54EE">
        <w:rPr>
          <w:rFonts w:ascii="Times New Roman" w:hAnsi="Times New Roman"/>
          <w:sz w:val="28"/>
          <w:szCs w:val="28"/>
        </w:rPr>
        <w:t>18,8</w:t>
      </w:r>
      <w:r w:rsidR="00D54B1A" w:rsidRPr="007E54EE">
        <w:rPr>
          <w:rFonts w:ascii="Times New Roman" w:hAnsi="Times New Roman"/>
          <w:sz w:val="28"/>
          <w:szCs w:val="28"/>
        </w:rPr>
        <w:t>% (</w:t>
      </w:r>
      <w:r w:rsidR="00D54B1A" w:rsidRPr="007E54EE">
        <w:rPr>
          <w:rFonts w:ascii="Times New Roman" w:hAnsi="Times New Roman"/>
          <w:i/>
          <w:sz w:val="28"/>
          <w:szCs w:val="28"/>
        </w:rPr>
        <w:t>Приложение 4</w:t>
      </w:r>
      <w:r w:rsidR="00D54B1A" w:rsidRPr="007E54EE">
        <w:rPr>
          <w:rFonts w:ascii="Times New Roman" w:hAnsi="Times New Roman"/>
          <w:sz w:val="28"/>
          <w:szCs w:val="28"/>
        </w:rPr>
        <w:t>).</w:t>
      </w:r>
      <w:r w:rsidR="00207157" w:rsidRPr="007E54EE">
        <w:rPr>
          <w:rFonts w:ascii="Times New Roman" w:hAnsi="Times New Roman"/>
          <w:sz w:val="28"/>
          <w:szCs w:val="28"/>
        </w:rPr>
        <w:t xml:space="preserve"> </w:t>
      </w:r>
    </w:p>
    <w:p w:rsidR="0061524E" w:rsidRPr="007E54EE" w:rsidRDefault="00C141C5" w:rsidP="00D6317A">
      <w:pPr>
        <w:widowControl w:val="0"/>
        <w:tabs>
          <w:tab w:val="left" w:pos="567"/>
        </w:tabs>
        <w:suppressAutoHyphens/>
        <w:overflowPunct w:val="0"/>
        <w:autoSpaceDE w:val="0"/>
        <w:autoSpaceDN w:val="0"/>
        <w:adjustRightInd w:val="0"/>
        <w:jc w:val="both"/>
        <w:rPr>
          <w:rFonts w:ascii="Times New Roman" w:hAnsi="Times New Roman"/>
          <w:sz w:val="28"/>
          <w:szCs w:val="28"/>
        </w:rPr>
      </w:pPr>
      <w:r w:rsidRPr="007E54EE">
        <w:rPr>
          <w:rFonts w:ascii="Times New Roman" w:hAnsi="Times New Roman"/>
          <w:sz w:val="28"/>
          <w:szCs w:val="28"/>
        </w:rPr>
        <w:lastRenderedPageBreak/>
        <w:t xml:space="preserve">        </w:t>
      </w:r>
      <w:r w:rsidR="0061524E" w:rsidRPr="007E54EE">
        <w:rPr>
          <w:rFonts w:ascii="Times New Roman" w:hAnsi="Times New Roman"/>
          <w:b/>
          <w:sz w:val="28"/>
          <w:szCs w:val="28"/>
        </w:rPr>
        <w:t xml:space="preserve">Уменьшение </w:t>
      </w:r>
      <w:r w:rsidR="0061524E" w:rsidRPr="007E54EE">
        <w:rPr>
          <w:rFonts w:ascii="Times New Roman" w:hAnsi="Times New Roman"/>
          <w:sz w:val="28"/>
          <w:szCs w:val="28"/>
        </w:rPr>
        <w:t>финансирования отмечается по раздел</w:t>
      </w:r>
      <w:r w:rsidR="002C7125" w:rsidRPr="007E54EE">
        <w:rPr>
          <w:rFonts w:ascii="Times New Roman" w:hAnsi="Times New Roman"/>
          <w:sz w:val="28"/>
          <w:szCs w:val="28"/>
        </w:rPr>
        <w:t>у</w:t>
      </w:r>
      <w:r w:rsidR="00111422" w:rsidRPr="007E54EE">
        <w:rPr>
          <w:rFonts w:ascii="Times New Roman" w:hAnsi="Times New Roman"/>
          <w:sz w:val="28"/>
          <w:szCs w:val="28"/>
        </w:rPr>
        <w:t xml:space="preserve">: </w:t>
      </w:r>
      <w:r w:rsidR="00941591" w:rsidRPr="007E54EE">
        <w:rPr>
          <w:rFonts w:ascii="Times New Roman" w:hAnsi="Times New Roman"/>
          <w:sz w:val="28"/>
          <w:szCs w:val="28"/>
        </w:rPr>
        <w:t xml:space="preserve">0500 </w:t>
      </w:r>
      <w:r w:rsidR="00941591" w:rsidRPr="007E54EE">
        <w:rPr>
          <w:rFonts w:ascii="Times New Roman" w:hAnsi="Times New Roman"/>
          <w:i/>
          <w:sz w:val="28"/>
          <w:szCs w:val="28"/>
        </w:rPr>
        <w:t xml:space="preserve">Жилищно-коммунальное хозяйство </w:t>
      </w:r>
      <w:r w:rsidR="00941591" w:rsidRPr="007E54EE">
        <w:rPr>
          <w:rFonts w:ascii="Times New Roman" w:hAnsi="Times New Roman"/>
          <w:sz w:val="28"/>
          <w:szCs w:val="28"/>
        </w:rPr>
        <w:t xml:space="preserve">(на  </w:t>
      </w:r>
      <w:r w:rsidR="002C7125" w:rsidRPr="007E54EE">
        <w:rPr>
          <w:rFonts w:ascii="Times New Roman" w:hAnsi="Times New Roman"/>
          <w:sz w:val="28"/>
          <w:szCs w:val="28"/>
        </w:rPr>
        <w:t>15,7</w:t>
      </w:r>
      <w:r w:rsidR="00941591" w:rsidRPr="007E54EE">
        <w:rPr>
          <w:rFonts w:ascii="Times New Roman" w:hAnsi="Times New Roman"/>
          <w:sz w:val="28"/>
          <w:szCs w:val="28"/>
        </w:rPr>
        <w:t>%)</w:t>
      </w:r>
      <w:r w:rsidR="002C7125" w:rsidRPr="007E54EE">
        <w:rPr>
          <w:rFonts w:ascii="Times New Roman" w:hAnsi="Times New Roman"/>
          <w:sz w:val="28"/>
          <w:szCs w:val="28"/>
        </w:rPr>
        <w:t xml:space="preserve">. </w:t>
      </w:r>
      <w:r w:rsidR="00941591" w:rsidRPr="007E54EE">
        <w:rPr>
          <w:rFonts w:ascii="Times New Roman" w:hAnsi="Times New Roman"/>
          <w:sz w:val="28"/>
          <w:szCs w:val="28"/>
        </w:rPr>
        <w:t xml:space="preserve"> </w:t>
      </w:r>
    </w:p>
    <w:p w:rsidR="004632A1" w:rsidRPr="007E54EE" w:rsidRDefault="0061524E" w:rsidP="004632A1">
      <w:pPr>
        <w:autoSpaceDE w:val="0"/>
        <w:autoSpaceDN w:val="0"/>
        <w:adjustRightInd w:val="0"/>
        <w:ind w:firstLine="540"/>
        <w:contextualSpacing/>
        <w:jc w:val="both"/>
        <w:rPr>
          <w:rFonts w:ascii="Times New Roman" w:hAnsi="Times New Roman"/>
          <w:sz w:val="28"/>
          <w:szCs w:val="28"/>
        </w:rPr>
      </w:pPr>
      <w:r w:rsidRPr="007E54EE">
        <w:rPr>
          <w:rFonts w:ascii="Times New Roman" w:hAnsi="Times New Roman"/>
          <w:b/>
          <w:sz w:val="28"/>
          <w:szCs w:val="28"/>
        </w:rPr>
        <w:t>Увеличение</w:t>
      </w:r>
      <w:r w:rsidRPr="007E54EE">
        <w:rPr>
          <w:rFonts w:ascii="Times New Roman" w:hAnsi="Times New Roman"/>
          <w:sz w:val="28"/>
          <w:szCs w:val="28"/>
        </w:rPr>
        <w:t xml:space="preserve"> расходов отмечается по </w:t>
      </w:r>
      <w:r w:rsidR="002C7125" w:rsidRPr="007E54EE">
        <w:rPr>
          <w:rFonts w:ascii="Times New Roman" w:hAnsi="Times New Roman"/>
          <w:sz w:val="28"/>
          <w:szCs w:val="28"/>
        </w:rPr>
        <w:t xml:space="preserve">следующим </w:t>
      </w:r>
      <w:r w:rsidRPr="007E54EE">
        <w:rPr>
          <w:rFonts w:ascii="Times New Roman" w:hAnsi="Times New Roman"/>
          <w:sz w:val="28"/>
          <w:szCs w:val="28"/>
        </w:rPr>
        <w:t xml:space="preserve">разделам: </w:t>
      </w:r>
      <w:r w:rsidR="00941591" w:rsidRPr="007E54EE">
        <w:rPr>
          <w:rFonts w:ascii="Times New Roman" w:hAnsi="Times New Roman"/>
          <w:sz w:val="28"/>
          <w:szCs w:val="28"/>
        </w:rPr>
        <w:t>0100 О</w:t>
      </w:r>
      <w:r w:rsidR="00941591" w:rsidRPr="007E54EE">
        <w:rPr>
          <w:rFonts w:ascii="Times New Roman" w:hAnsi="Times New Roman"/>
          <w:i/>
          <w:sz w:val="28"/>
          <w:szCs w:val="28"/>
        </w:rPr>
        <w:t>бщегосударственные вопросы</w:t>
      </w:r>
      <w:r w:rsidR="00941591" w:rsidRPr="007E54EE">
        <w:rPr>
          <w:rFonts w:ascii="Times New Roman" w:hAnsi="Times New Roman"/>
          <w:sz w:val="28"/>
          <w:szCs w:val="28"/>
        </w:rPr>
        <w:t xml:space="preserve"> (на </w:t>
      </w:r>
      <w:r w:rsidR="00097883" w:rsidRPr="007E54EE">
        <w:rPr>
          <w:rFonts w:ascii="Times New Roman" w:hAnsi="Times New Roman"/>
          <w:sz w:val="28"/>
          <w:szCs w:val="28"/>
        </w:rPr>
        <w:t>15</w:t>
      </w:r>
      <w:r w:rsidR="00941591" w:rsidRPr="007E54EE">
        <w:rPr>
          <w:rFonts w:ascii="Times New Roman" w:hAnsi="Times New Roman"/>
          <w:sz w:val="28"/>
          <w:szCs w:val="28"/>
        </w:rPr>
        <w:t xml:space="preserve">%), </w:t>
      </w:r>
      <w:r w:rsidR="00111422" w:rsidRPr="007E54EE">
        <w:rPr>
          <w:rFonts w:ascii="Times New Roman" w:hAnsi="Times New Roman"/>
          <w:sz w:val="28"/>
          <w:szCs w:val="28"/>
        </w:rPr>
        <w:t>0300 Н</w:t>
      </w:r>
      <w:r w:rsidR="00BB5833" w:rsidRPr="007E54EE">
        <w:rPr>
          <w:rFonts w:ascii="Times New Roman" w:hAnsi="Times New Roman"/>
          <w:i/>
          <w:sz w:val="28"/>
          <w:szCs w:val="28"/>
        </w:rPr>
        <w:t>ациональная безопасность</w:t>
      </w:r>
      <w:r w:rsidR="009821FE" w:rsidRPr="007E54EE">
        <w:rPr>
          <w:rFonts w:ascii="Times New Roman" w:hAnsi="Times New Roman"/>
          <w:i/>
          <w:sz w:val="28"/>
          <w:szCs w:val="28"/>
        </w:rPr>
        <w:t xml:space="preserve"> и правоохранительная деятельность</w:t>
      </w:r>
      <w:r w:rsidR="00BB5833" w:rsidRPr="007E54EE">
        <w:rPr>
          <w:rFonts w:ascii="Times New Roman" w:hAnsi="Times New Roman"/>
          <w:i/>
          <w:sz w:val="28"/>
          <w:szCs w:val="28"/>
        </w:rPr>
        <w:t xml:space="preserve"> </w:t>
      </w:r>
      <w:r w:rsidR="00BB5833" w:rsidRPr="007E54EE">
        <w:rPr>
          <w:rFonts w:ascii="Times New Roman" w:hAnsi="Times New Roman"/>
          <w:sz w:val="28"/>
          <w:szCs w:val="28"/>
        </w:rPr>
        <w:t xml:space="preserve">(на </w:t>
      </w:r>
      <w:r w:rsidR="00097883" w:rsidRPr="007E54EE">
        <w:rPr>
          <w:rFonts w:ascii="Times New Roman" w:hAnsi="Times New Roman"/>
          <w:sz w:val="28"/>
          <w:szCs w:val="28"/>
        </w:rPr>
        <w:t>39,4</w:t>
      </w:r>
      <w:r w:rsidR="00BB5833" w:rsidRPr="007E54EE">
        <w:rPr>
          <w:rFonts w:ascii="Times New Roman" w:hAnsi="Times New Roman"/>
          <w:sz w:val="28"/>
          <w:szCs w:val="28"/>
        </w:rPr>
        <w:t xml:space="preserve">%), </w:t>
      </w:r>
      <w:r w:rsidR="00941591" w:rsidRPr="007E54EE">
        <w:rPr>
          <w:rFonts w:ascii="Times New Roman" w:hAnsi="Times New Roman"/>
          <w:sz w:val="28"/>
          <w:szCs w:val="28"/>
        </w:rPr>
        <w:t xml:space="preserve">0400 </w:t>
      </w:r>
      <w:r w:rsidR="00941591" w:rsidRPr="007E54EE">
        <w:rPr>
          <w:rFonts w:ascii="Times New Roman" w:hAnsi="Times New Roman"/>
          <w:i/>
          <w:sz w:val="28"/>
          <w:szCs w:val="28"/>
        </w:rPr>
        <w:t xml:space="preserve">Национальная экономика </w:t>
      </w:r>
      <w:r w:rsidR="00941591" w:rsidRPr="007E54EE">
        <w:rPr>
          <w:rFonts w:ascii="Times New Roman" w:hAnsi="Times New Roman"/>
          <w:sz w:val="28"/>
          <w:szCs w:val="28"/>
        </w:rPr>
        <w:t xml:space="preserve">(на </w:t>
      </w:r>
      <w:r w:rsidR="00097883" w:rsidRPr="007E54EE">
        <w:rPr>
          <w:rFonts w:ascii="Times New Roman" w:hAnsi="Times New Roman"/>
          <w:sz w:val="28"/>
          <w:szCs w:val="28"/>
        </w:rPr>
        <w:t>91,1</w:t>
      </w:r>
      <w:r w:rsidR="00941591" w:rsidRPr="007E54EE">
        <w:rPr>
          <w:rFonts w:ascii="Times New Roman" w:hAnsi="Times New Roman"/>
          <w:sz w:val="28"/>
          <w:szCs w:val="28"/>
        </w:rPr>
        <w:t>%),</w:t>
      </w:r>
      <w:r w:rsidR="006B2EBA" w:rsidRPr="007E54EE">
        <w:rPr>
          <w:rFonts w:ascii="Times New Roman" w:hAnsi="Times New Roman"/>
          <w:sz w:val="28"/>
          <w:szCs w:val="28"/>
        </w:rPr>
        <w:t xml:space="preserve"> </w:t>
      </w:r>
      <w:r w:rsidR="004632A1" w:rsidRPr="007E54EE">
        <w:rPr>
          <w:rFonts w:ascii="Times New Roman" w:hAnsi="Times New Roman"/>
          <w:sz w:val="28"/>
          <w:szCs w:val="28"/>
        </w:rPr>
        <w:t>0800 К</w:t>
      </w:r>
      <w:r w:rsidR="004632A1" w:rsidRPr="007E54EE">
        <w:rPr>
          <w:rFonts w:ascii="Times New Roman" w:hAnsi="Times New Roman"/>
          <w:i/>
          <w:sz w:val="28"/>
          <w:szCs w:val="28"/>
        </w:rPr>
        <w:t>ультура, кинематография</w:t>
      </w:r>
      <w:r w:rsidR="009821FE" w:rsidRPr="007E54EE">
        <w:rPr>
          <w:rFonts w:ascii="Times New Roman" w:hAnsi="Times New Roman"/>
          <w:i/>
          <w:sz w:val="28"/>
          <w:szCs w:val="28"/>
        </w:rPr>
        <w:t xml:space="preserve"> </w:t>
      </w:r>
      <w:r w:rsidR="006B2EBA" w:rsidRPr="007E54EE">
        <w:rPr>
          <w:rFonts w:ascii="Times New Roman" w:hAnsi="Times New Roman"/>
          <w:sz w:val="28"/>
          <w:szCs w:val="28"/>
        </w:rPr>
        <w:t xml:space="preserve">(на </w:t>
      </w:r>
      <w:r w:rsidR="00097883" w:rsidRPr="007E54EE">
        <w:rPr>
          <w:rFonts w:ascii="Times New Roman" w:hAnsi="Times New Roman"/>
          <w:sz w:val="28"/>
          <w:szCs w:val="28"/>
        </w:rPr>
        <w:t>16,3</w:t>
      </w:r>
      <w:r w:rsidR="006B2EBA" w:rsidRPr="007E54EE">
        <w:rPr>
          <w:rFonts w:ascii="Times New Roman" w:hAnsi="Times New Roman"/>
          <w:sz w:val="28"/>
          <w:szCs w:val="28"/>
        </w:rPr>
        <w:t>%)</w:t>
      </w:r>
      <w:r w:rsidR="00097883" w:rsidRPr="007E54EE">
        <w:rPr>
          <w:rFonts w:ascii="Times New Roman" w:hAnsi="Times New Roman"/>
          <w:sz w:val="28"/>
          <w:szCs w:val="28"/>
        </w:rPr>
        <w:t>, 1100 Ф</w:t>
      </w:r>
      <w:r w:rsidR="00097883" w:rsidRPr="007E54EE">
        <w:rPr>
          <w:rFonts w:ascii="Times New Roman" w:hAnsi="Times New Roman"/>
          <w:i/>
          <w:sz w:val="28"/>
          <w:szCs w:val="28"/>
        </w:rPr>
        <w:t xml:space="preserve">изическая культура и спорт </w:t>
      </w:r>
      <w:r w:rsidR="00097883" w:rsidRPr="007E54EE">
        <w:rPr>
          <w:rFonts w:ascii="Times New Roman" w:hAnsi="Times New Roman"/>
          <w:sz w:val="28"/>
          <w:szCs w:val="28"/>
        </w:rPr>
        <w:t>(на 123,2%)</w:t>
      </w:r>
      <w:r w:rsidR="006B2EBA" w:rsidRPr="007E54EE">
        <w:rPr>
          <w:rFonts w:ascii="Times New Roman" w:hAnsi="Times New Roman"/>
          <w:sz w:val="28"/>
          <w:szCs w:val="28"/>
        </w:rPr>
        <w:t>.</w:t>
      </w:r>
    </w:p>
    <w:p w:rsidR="004C6B30" w:rsidRPr="007E54EE" w:rsidRDefault="004C6B30" w:rsidP="004632A1">
      <w:pPr>
        <w:autoSpaceDE w:val="0"/>
        <w:autoSpaceDN w:val="0"/>
        <w:adjustRightInd w:val="0"/>
        <w:ind w:firstLine="540"/>
        <w:contextualSpacing/>
        <w:jc w:val="both"/>
        <w:rPr>
          <w:rFonts w:ascii="Times New Roman" w:hAnsi="Times New Roman"/>
          <w:sz w:val="28"/>
          <w:szCs w:val="28"/>
        </w:rPr>
      </w:pPr>
      <w:r w:rsidRPr="007E54EE">
        <w:rPr>
          <w:rFonts w:ascii="Times New Roman" w:hAnsi="Times New Roman"/>
          <w:noProof/>
          <w:sz w:val="28"/>
          <w:szCs w:val="28"/>
          <w:lang w:eastAsia="ru-RU"/>
        </w:rPr>
        <w:drawing>
          <wp:inline distT="0" distB="0" distL="0" distR="0">
            <wp:extent cx="6086813" cy="2841877"/>
            <wp:effectExtent l="19050" t="0" r="28237"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1422" w:rsidRPr="007E54EE" w:rsidRDefault="00111422" w:rsidP="007C0BD6">
      <w:pPr>
        <w:tabs>
          <w:tab w:val="left" w:pos="567"/>
        </w:tabs>
        <w:autoSpaceDE w:val="0"/>
        <w:autoSpaceDN w:val="0"/>
        <w:adjustRightInd w:val="0"/>
        <w:ind w:firstLine="284"/>
        <w:contextualSpacing/>
        <w:jc w:val="center"/>
        <w:rPr>
          <w:bCs/>
          <w:i/>
          <w:iCs/>
          <w:szCs w:val="28"/>
        </w:rPr>
      </w:pPr>
    </w:p>
    <w:p w:rsidR="00111422" w:rsidRPr="007E54EE" w:rsidRDefault="00AD5A62" w:rsidP="0061524E">
      <w:pPr>
        <w:autoSpaceDE w:val="0"/>
        <w:autoSpaceDN w:val="0"/>
        <w:adjustRightInd w:val="0"/>
        <w:ind w:firstLine="284"/>
        <w:contextualSpacing/>
        <w:jc w:val="center"/>
        <w:rPr>
          <w:rFonts w:ascii="Times New Roman" w:hAnsi="Times New Roman"/>
          <w:bCs/>
          <w:i/>
          <w:iCs/>
          <w:szCs w:val="28"/>
        </w:rPr>
      </w:pPr>
      <w:r w:rsidRPr="007E54EE">
        <w:rPr>
          <w:rFonts w:ascii="Times New Roman" w:hAnsi="Times New Roman"/>
          <w:bCs/>
          <w:i/>
          <w:iCs/>
          <w:szCs w:val="28"/>
        </w:rPr>
        <w:t>Р</w:t>
      </w:r>
      <w:r w:rsidR="0061524E" w:rsidRPr="007E54EE">
        <w:rPr>
          <w:rFonts w:ascii="Times New Roman" w:hAnsi="Times New Roman"/>
          <w:bCs/>
          <w:i/>
          <w:iCs/>
          <w:szCs w:val="28"/>
        </w:rPr>
        <w:t>ис.</w:t>
      </w:r>
      <w:r w:rsidR="00C141C5" w:rsidRPr="007E54EE">
        <w:rPr>
          <w:rFonts w:ascii="Times New Roman" w:hAnsi="Times New Roman"/>
          <w:bCs/>
          <w:i/>
          <w:iCs/>
          <w:szCs w:val="28"/>
        </w:rPr>
        <w:t>2</w:t>
      </w:r>
      <w:r w:rsidR="0061524E" w:rsidRPr="007E54EE">
        <w:rPr>
          <w:rFonts w:ascii="Times New Roman" w:hAnsi="Times New Roman"/>
          <w:bCs/>
          <w:i/>
          <w:iCs/>
          <w:szCs w:val="28"/>
        </w:rPr>
        <w:t xml:space="preserve">. Структура расходов бюджета </w:t>
      </w:r>
      <w:r w:rsidR="00111422" w:rsidRPr="007E54EE">
        <w:rPr>
          <w:rFonts w:ascii="Times New Roman" w:hAnsi="Times New Roman"/>
          <w:bCs/>
          <w:i/>
          <w:iCs/>
          <w:szCs w:val="28"/>
        </w:rPr>
        <w:t xml:space="preserve">муниципального образования Саракташский поссовет </w:t>
      </w:r>
    </w:p>
    <w:p w:rsidR="00111422" w:rsidRPr="007E54EE" w:rsidRDefault="00111422" w:rsidP="0061524E">
      <w:pPr>
        <w:autoSpaceDE w:val="0"/>
        <w:autoSpaceDN w:val="0"/>
        <w:adjustRightInd w:val="0"/>
        <w:ind w:firstLine="284"/>
        <w:contextualSpacing/>
        <w:jc w:val="center"/>
        <w:rPr>
          <w:rFonts w:ascii="Times New Roman" w:hAnsi="Times New Roman"/>
          <w:bCs/>
          <w:i/>
          <w:iCs/>
          <w:szCs w:val="28"/>
        </w:rPr>
      </w:pPr>
      <w:r w:rsidRPr="007E54EE">
        <w:rPr>
          <w:rFonts w:ascii="Times New Roman" w:hAnsi="Times New Roman"/>
          <w:bCs/>
          <w:i/>
          <w:iCs/>
          <w:szCs w:val="28"/>
        </w:rPr>
        <w:t xml:space="preserve">в </w:t>
      </w:r>
      <w:r w:rsidR="0061524E" w:rsidRPr="007E54EE">
        <w:rPr>
          <w:rFonts w:ascii="Times New Roman" w:hAnsi="Times New Roman"/>
          <w:bCs/>
          <w:i/>
          <w:iCs/>
          <w:szCs w:val="28"/>
        </w:rPr>
        <w:t xml:space="preserve"> 201</w:t>
      </w:r>
      <w:r w:rsidR="00097883" w:rsidRPr="007E54EE">
        <w:rPr>
          <w:rFonts w:ascii="Times New Roman" w:hAnsi="Times New Roman"/>
          <w:bCs/>
          <w:i/>
          <w:iCs/>
          <w:szCs w:val="28"/>
        </w:rPr>
        <w:t>9</w:t>
      </w:r>
      <w:r w:rsidR="0061524E" w:rsidRPr="007E54EE">
        <w:rPr>
          <w:rFonts w:ascii="Times New Roman" w:hAnsi="Times New Roman"/>
          <w:bCs/>
          <w:i/>
          <w:iCs/>
          <w:szCs w:val="28"/>
        </w:rPr>
        <w:t xml:space="preserve"> году, (в %).</w:t>
      </w:r>
    </w:p>
    <w:p w:rsidR="00111422" w:rsidRPr="007E54EE" w:rsidRDefault="00111422" w:rsidP="0061524E">
      <w:pPr>
        <w:autoSpaceDE w:val="0"/>
        <w:autoSpaceDN w:val="0"/>
        <w:adjustRightInd w:val="0"/>
        <w:ind w:firstLine="284"/>
        <w:contextualSpacing/>
        <w:jc w:val="center"/>
        <w:rPr>
          <w:rFonts w:ascii="Times New Roman" w:hAnsi="Times New Roman"/>
          <w:bCs/>
          <w:i/>
          <w:iCs/>
          <w:szCs w:val="28"/>
        </w:rPr>
      </w:pPr>
    </w:p>
    <w:p w:rsidR="0061524E" w:rsidRPr="007E54EE" w:rsidRDefault="0061524E" w:rsidP="00D6317A">
      <w:pPr>
        <w:autoSpaceDE w:val="0"/>
        <w:autoSpaceDN w:val="0"/>
        <w:adjustRightInd w:val="0"/>
        <w:ind w:firstLine="567"/>
        <w:jc w:val="both"/>
        <w:rPr>
          <w:rFonts w:ascii="Times New Roman" w:hAnsi="Times New Roman"/>
          <w:sz w:val="28"/>
          <w:szCs w:val="28"/>
        </w:rPr>
      </w:pPr>
      <w:r w:rsidRPr="007E54EE">
        <w:rPr>
          <w:rFonts w:ascii="Times New Roman" w:hAnsi="Times New Roman"/>
          <w:sz w:val="28"/>
          <w:szCs w:val="28"/>
        </w:rPr>
        <w:t xml:space="preserve">Согласно </w:t>
      </w:r>
      <w:r w:rsidRPr="007E54EE">
        <w:rPr>
          <w:rFonts w:ascii="Times New Roman" w:hAnsi="Times New Roman"/>
          <w:i/>
          <w:sz w:val="28"/>
          <w:szCs w:val="28"/>
        </w:rPr>
        <w:t xml:space="preserve">рисунку </w:t>
      </w:r>
      <w:r w:rsidR="00C141C5" w:rsidRPr="007E54EE">
        <w:rPr>
          <w:rFonts w:ascii="Times New Roman" w:hAnsi="Times New Roman"/>
          <w:i/>
          <w:sz w:val="28"/>
          <w:szCs w:val="28"/>
        </w:rPr>
        <w:t>2</w:t>
      </w:r>
      <w:r w:rsidRPr="007E54EE">
        <w:rPr>
          <w:rFonts w:ascii="Times New Roman" w:hAnsi="Times New Roman"/>
          <w:sz w:val="28"/>
          <w:szCs w:val="28"/>
        </w:rPr>
        <w:t>, приоритетными направлениями расходных обязательст</w:t>
      </w:r>
      <w:r w:rsidR="008305FA" w:rsidRPr="007E54EE">
        <w:rPr>
          <w:rFonts w:ascii="Times New Roman" w:hAnsi="Times New Roman"/>
          <w:sz w:val="28"/>
          <w:szCs w:val="28"/>
        </w:rPr>
        <w:t xml:space="preserve">в местного бюджета, как и в предыдущем году, </w:t>
      </w:r>
      <w:r w:rsidRPr="007E54EE">
        <w:rPr>
          <w:rFonts w:ascii="Times New Roman" w:hAnsi="Times New Roman"/>
          <w:sz w:val="28"/>
          <w:szCs w:val="28"/>
        </w:rPr>
        <w:t>являются</w:t>
      </w:r>
      <w:r w:rsidR="00111422" w:rsidRPr="007E54EE">
        <w:rPr>
          <w:rFonts w:ascii="Times New Roman" w:hAnsi="Times New Roman"/>
          <w:sz w:val="28"/>
          <w:szCs w:val="28"/>
        </w:rPr>
        <w:t xml:space="preserve"> </w:t>
      </w:r>
      <w:r w:rsidR="00294CEF" w:rsidRPr="007E54EE">
        <w:rPr>
          <w:rFonts w:ascii="Times New Roman" w:hAnsi="Times New Roman"/>
          <w:i/>
          <w:sz w:val="28"/>
          <w:szCs w:val="28"/>
        </w:rPr>
        <w:t xml:space="preserve">национальная экономика </w:t>
      </w:r>
      <w:r w:rsidRPr="007E54EE">
        <w:rPr>
          <w:rFonts w:ascii="Times New Roman" w:hAnsi="Times New Roman"/>
          <w:sz w:val="28"/>
          <w:szCs w:val="28"/>
        </w:rPr>
        <w:t>(</w:t>
      </w:r>
      <w:r w:rsidR="008305FA" w:rsidRPr="007E54EE">
        <w:rPr>
          <w:rFonts w:ascii="Times New Roman" w:hAnsi="Times New Roman"/>
          <w:sz w:val="28"/>
          <w:szCs w:val="28"/>
        </w:rPr>
        <w:t>46,9</w:t>
      </w:r>
      <w:r w:rsidRPr="007E54EE">
        <w:rPr>
          <w:rFonts w:ascii="Times New Roman" w:hAnsi="Times New Roman"/>
          <w:sz w:val="28"/>
          <w:szCs w:val="28"/>
        </w:rPr>
        <w:t xml:space="preserve">% в структуре расходов бюджета), </w:t>
      </w:r>
      <w:r w:rsidRPr="007E54EE">
        <w:rPr>
          <w:rFonts w:ascii="Times New Roman" w:hAnsi="Times New Roman"/>
          <w:i/>
          <w:sz w:val="28"/>
          <w:szCs w:val="28"/>
        </w:rPr>
        <w:t>культура и кинематография</w:t>
      </w:r>
      <w:r w:rsidR="0060284A" w:rsidRPr="007E54EE">
        <w:rPr>
          <w:rFonts w:ascii="Times New Roman" w:hAnsi="Times New Roman"/>
          <w:sz w:val="28"/>
          <w:szCs w:val="28"/>
        </w:rPr>
        <w:t xml:space="preserve"> (</w:t>
      </w:r>
      <w:r w:rsidR="00294CEF" w:rsidRPr="007E54EE">
        <w:rPr>
          <w:rFonts w:ascii="Times New Roman" w:hAnsi="Times New Roman"/>
          <w:sz w:val="28"/>
          <w:szCs w:val="28"/>
        </w:rPr>
        <w:t>26,</w:t>
      </w:r>
      <w:r w:rsidR="008305FA" w:rsidRPr="007E54EE">
        <w:rPr>
          <w:rFonts w:ascii="Times New Roman" w:hAnsi="Times New Roman"/>
          <w:sz w:val="28"/>
          <w:szCs w:val="28"/>
        </w:rPr>
        <w:t>2</w:t>
      </w:r>
      <w:r w:rsidR="0060284A" w:rsidRPr="007E54EE">
        <w:rPr>
          <w:rFonts w:ascii="Times New Roman" w:hAnsi="Times New Roman"/>
          <w:sz w:val="28"/>
          <w:szCs w:val="28"/>
        </w:rPr>
        <w:t>%)</w:t>
      </w:r>
      <w:r w:rsidR="0063209D" w:rsidRPr="007E54EE">
        <w:rPr>
          <w:rFonts w:ascii="Times New Roman" w:hAnsi="Times New Roman"/>
          <w:sz w:val="28"/>
          <w:szCs w:val="28"/>
        </w:rPr>
        <w:t>,</w:t>
      </w:r>
      <w:r w:rsidRPr="007E54EE">
        <w:rPr>
          <w:rFonts w:ascii="Times New Roman" w:hAnsi="Times New Roman"/>
          <w:sz w:val="28"/>
          <w:szCs w:val="28"/>
        </w:rPr>
        <w:t xml:space="preserve"> </w:t>
      </w:r>
      <w:r w:rsidR="00D25148" w:rsidRPr="007E54EE">
        <w:rPr>
          <w:rFonts w:ascii="Times New Roman" w:hAnsi="Times New Roman"/>
          <w:i/>
          <w:sz w:val="28"/>
          <w:szCs w:val="28"/>
        </w:rPr>
        <w:t>ЖКХ</w:t>
      </w:r>
      <w:r w:rsidR="00D25148" w:rsidRPr="007E54EE">
        <w:rPr>
          <w:rFonts w:ascii="Times New Roman" w:hAnsi="Times New Roman"/>
          <w:sz w:val="28"/>
          <w:szCs w:val="28"/>
        </w:rPr>
        <w:t xml:space="preserve"> </w:t>
      </w:r>
      <w:r w:rsidR="0063209D" w:rsidRPr="007E54EE">
        <w:rPr>
          <w:rFonts w:ascii="Times New Roman" w:hAnsi="Times New Roman"/>
          <w:sz w:val="28"/>
          <w:szCs w:val="28"/>
        </w:rPr>
        <w:t>(</w:t>
      </w:r>
      <w:r w:rsidR="008305FA" w:rsidRPr="007E54EE">
        <w:rPr>
          <w:rFonts w:ascii="Times New Roman" w:hAnsi="Times New Roman"/>
          <w:sz w:val="28"/>
          <w:szCs w:val="28"/>
        </w:rPr>
        <w:t>15,2</w:t>
      </w:r>
      <w:r w:rsidR="00C459B4" w:rsidRPr="007E54EE">
        <w:rPr>
          <w:rFonts w:ascii="Times New Roman" w:hAnsi="Times New Roman"/>
          <w:sz w:val="28"/>
          <w:szCs w:val="28"/>
        </w:rPr>
        <w:t>%)</w:t>
      </w:r>
      <w:r w:rsidR="00D25148" w:rsidRPr="007E54EE">
        <w:rPr>
          <w:rFonts w:ascii="Times New Roman" w:hAnsi="Times New Roman"/>
          <w:sz w:val="28"/>
          <w:szCs w:val="28"/>
        </w:rPr>
        <w:t>.</w:t>
      </w:r>
      <w:r w:rsidR="0063209D" w:rsidRPr="007E54EE">
        <w:rPr>
          <w:rFonts w:ascii="Times New Roman" w:hAnsi="Times New Roman"/>
          <w:sz w:val="28"/>
          <w:szCs w:val="28"/>
        </w:rPr>
        <w:t xml:space="preserve"> </w:t>
      </w:r>
    </w:p>
    <w:p w:rsidR="0061524E" w:rsidRPr="007E54EE" w:rsidRDefault="0061524E" w:rsidP="00D6317A">
      <w:pPr>
        <w:autoSpaceDE w:val="0"/>
        <w:ind w:firstLine="567"/>
        <w:jc w:val="both"/>
        <w:rPr>
          <w:rFonts w:ascii="Times New Roman" w:hAnsi="Times New Roman"/>
          <w:sz w:val="28"/>
          <w:szCs w:val="28"/>
        </w:rPr>
      </w:pPr>
      <w:r w:rsidRPr="007E54EE">
        <w:rPr>
          <w:rFonts w:ascii="Times New Roman" w:hAnsi="Times New Roman"/>
          <w:sz w:val="28"/>
          <w:szCs w:val="28"/>
          <w:shd w:val="clear" w:color="auto" w:fill="FFFFFF"/>
        </w:rPr>
        <w:t>Сведения по структуре расходов бюджета</w:t>
      </w:r>
      <w:r w:rsidR="009F6450" w:rsidRPr="007E54EE">
        <w:rPr>
          <w:rFonts w:ascii="Times New Roman" w:hAnsi="Times New Roman"/>
          <w:sz w:val="28"/>
          <w:szCs w:val="28"/>
          <w:shd w:val="clear" w:color="auto" w:fill="FFFFFF"/>
        </w:rPr>
        <w:t xml:space="preserve"> муниципального образования</w:t>
      </w:r>
      <w:r w:rsidRPr="007E54EE">
        <w:rPr>
          <w:rFonts w:ascii="Times New Roman" w:hAnsi="Times New Roman"/>
          <w:sz w:val="28"/>
          <w:szCs w:val="28"/>
          <w:shd w:val="clear" w:color="auto" w:fill="FFFFFF"/>
        </w:rPr>
        <w:t xml:space="preserve"> С</w:t>
      </w:r>
      <w:r w:rsidR="009F6450" w:rsidRPr="007E54EE">
        <w:rPr>
          <w:rFonts w:ascii="Times New Roman" w:hAnsi="Times New Roman"/>
          <w:sz w:val="28"/>
          <w:szCs w:val="28"/>
          <w:shd w:val="clear" w:color="auto" w:fill="FFFFFF"/>
        </w:rPr>
        <w:t xml:space="preserve">аракташский поссовет </w:t>
      </w:r>
      <w:r w:rsidRPr="007E54EE">
        <w:rPr>
          <w:rFonts w:ascii="Times New Roman" w:hAnsi="Times New Roman"/>
          <w:sz w:val="28"/>
          <w:szCs w:val="28"/>
          <w:shd w:val="clear" w:color="auto" w:fill="FFFFFF"/>
        </w:rPr>
        <w:t>за 201</w:t>
      </w:r>
      <w:r w:rsidR="008305FA" w:rsidRPr="007E54EE">
        <w:rPr>
          <w:rFonts w:ascii="Times New Roman" w:hAnsi="Times New Roman"/>
          <w:sz w:val="28"/>
          <w:szCs w:val="28"/>
          <w:shd w:val="clear" w:color="auto" w:fill="FFFFFF"/>
        </w:rPr>
        <w:t>9</w:t>
      </w:r>
      <w:r w:rsidRPr="007E54EE">
        <w:rPr>
          <w:rFonts w:ascii="Times New Roman" w:hAnsi="Times New Roman"/>
          <w:sz w:val="28"/>
          <w:szCs w:val="28"/>
          <w:shd w:val="clear" w:color="auto" w:fill="FFFFFF"/>
        </w:rPr>
        <w:t xml:space="preserve"> год, в разрезе </w:t>
      </w:r>
      <w:r w:rsidRPr="007E54EE">
        <w:rPr>
          <w:rFonts w:ascii="Times New Roman" w:hAnsi="Times New Roman"/>
          <w:sz w:val="28"/>
          <w:szCs w:val="28"/>
        </w:rPr>
        <w:t>разделов экономической классификации, приведены в таблице</w:t>
      </w:r>
      <w:r w:rsidR="00C72E2E" w:rsidRPr="007E54EE">
        <w:rPr>
          <w:rFonts w:ascii="Times New Roman" w:hAnsi="Times New Roman"/>
          <w:sz w:val="28"/>
          <w:szCs w:val="28"/>
        </w:rPr>
        <w:t xml:space="preserve"> №2</w:t>
      </w:r>
      <w:r w:rsidRPr="007E54EE">
        <w:rPr>
          <w:rFonts w:ascii="Times New Roman" w:hAnsi="Times New Roman"/>
          <w:sz w:val="28"/>
          <w:szCs w:val="28"/>
        </w:rPr>
        <w:t>:</w:t>
      </w:r>
    </w:p>
    <w:p w:rsidR="0061524E" w:rsidRPr="007E54EE" w:rsidRDefault="0061524E" w:rsidP="009F6450">
      <w:pPr>
        <w:autoSpaceDE w:val="0"/>
        <w:autoSpaceDN w:val="0"/>
        <w:adjustRightInd w:val="0"/>
        <w:ind w:firstLine="540"/>
        <w:jc w:val="right"/>
        <w:rPr>
          <w:rFonts w:ascii="Times New Roman" w:hAnsi="Times New Roman"/>
          <w:sz w:val="28"/>
          <w:szCs w:val="28"/>
        </w:rPr>
      </w:pPr>
      <w:r w:rsidRPr="007E54EE">
        <w:rPr>
          <w:rFonts w:ascii="Times New Roman" w:hAnsi="Times New Roman"/>
          <w:sz w:val="28"/>
          <w:szCs w:val="28"/>
        </w:rPr>
        <w:t>Таблица</w:t>
      </w:r>
      <w:r w:rsidR="009F6450" w:rsidRPr="007E54EE">
        <w:rPr>
          <w:rFonts w:ascii="Times New Roman" w:hAnsi="Times New Roman"/>
          <w:sz w:val="28"/>
          <w:szCs w:val="28"/>
        </w:rPr>
        <w:t xml:space="preserve"> №</w:t>
      </w:r>
      <w:r w:rsidR="004F6E60" w:rsidRPr="007E54EE">
        <w:rPr>
          <w:rFonts w:ascii="Times New Roman" w:hAnsi="Times New Roman"/>
          <w:sz w:val="28"/>
          <w:szCs w:val="28"/>
        </w:rPr>
        <w:t>2</w:t>
      </w:r>
      <w:r w:rsidR="009F6450" w:rsidRPr="007E54EE">
        <w:rPr>
          <w:rFonts w:ascii="Times New Roman" w:hAnsi="Times New Roman"/>
          <w:sz w:val="28"/>
          <w:szCs w:val="28"/>
        </w:rPr>
        <w:t xml:space="preserve"> </w:t>
      </w:r>
      <w:r w:rsidRPr="007E54EE">
        <w:rPr>
          <w:rFonts w:ascii="Times New Roman" w:hAnsi="Times New Roman"/>
          <w:sz w:val="28"/>
          <w:szCs w:val="28"/>
        </w:rPr>
        <w:t>(рубл</w:t>
      </w:r>
      <w:r w:rsidR="004F0243" w:rsidRPr="007E54EE">
        <w:rPr>
          <w:rFonts w:ascii="Times New Roman" w:hAnsi="Times New Roman"/>
          <w:sz w:val="28"/>
          <w:szCs w:val="28"/>
        </w:rPr>
        <w:t>и</w:t>
      </w:r>
      <w:r w:rsidRPr="007E54EE">
        <w:rPr>
          <w:rFonts w:ascii="Times New Roman" w:hAnsi="Times New Roman"/>
          <w:sz w:val="28"/>
          <w:szCs w:val="28"/>
        </w:rPr>
        <w:t>)</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3544"/>
        <w:gridCol w:w="1485"/>
        <w:gridCol w:w="1633"/>
        <w:gridCol w:w="1701"/>
        <w:gridCol w:w="945"/>
      </w:tblGrid>
      <w:tr w:rsidR="00453C49" w:rsidRPr="007E54EE" w:rsidTr="00377FF9">
        <w:trPr>
          <w:trHeight w:val="198"/>
          <w:jc w:val="center"/>
        </w:trPr>
        <w:tc>
          <w:tcPr>
            <w:tcW w:w="751" w:type="dxa"/>
            <w:vMerge w:val="restart"/>
          </w:tcPr>
          <w:p w:rsidR="00453C49" w:rsidRPr="007E54EE" w:rsidRDefault="00453C49" w:rsidP="00377FF9">
            <w:pPr>
              <w:jc w:val="center"/>
              <w:rPr>
                <w:rFonts w:ascii="Times New Roman" w:hAnsi="Times New Roman"/>
                <w:sz w:val="24"/>
                <w:szCs w:val="24"/>
              </w:rPr>
            </w:pPr>
          </w:p>
          <w:p w:rsidR="00453C49" w:rsidRPr="007E54EE" w:rsidRDefault="00453C49" w:rsidP="00377FF9">
            <w:pPr>
              <w:jc w:val="center"/>
              <w:rPr>
                <w:rFonts w:ascii="Times New Roman" w:hAnsi="Times New Roman"/>
                <w:sz w:val="24"/>
                <w:szCs w:val="24"/>
              </w:rPr>
            </w:pPr>
            <w:r w:rsidRPr="007E54EE">
              <w:rPr>
                <w:rFonts w:ascii="Times New Roman" w:hAnsi="Times New Roman"/>
                <w:sz w:val="24"/>
                <w:szCs w:val="24"/>
              </w:rPr>
              <w:t>Раздел</w:t>
            </w:r>
          </w:p>
        </w:tc>
        <w:tc>
          <w:tcPr>
            <w:tcW w:w="3544" w:type="dxa"/>
            <w:vMerge w:val="restart"/>
          </w:tcPr>
          <w:p w:rsidR="00453C49" w:rsidRPr="007E54EE" w:rsidRDefault="00453C49" w:rsidP="00377FF9">
            <w:pPr>
              <w:jc w:val="center"/>
              <w:rPr>
                <w:rFonts w:ascii="Times New Roman" w:hAnsi="Times New Roman"/>
                <w:sz w:val="24"/>
                <w:szCs w:val="24"/>
              </w:rPr>
            </w:pPr>
          </w:p>
          <w:p w:rsidR="00453C49" w:rsidRPr="007E54EE" w:rsidRDefault="00453C49" w:rsidP="00377FF9">
            <w:pPr>
              <w:jc w:val="center"/>
              <w:rPr>
                <w:rFonts w:ascii="Times New Roman" w:hAnsi="Times New Roman"/>
                <w:sz w:val="24"/>
                <w:szCs w:val="24"/>
              </w:rPr>
            </w:pPr>
            <w:r w:rsidRPr="007E54EE">
              <w:rPr>
                <w:rFonts w:ascii="Times New Roman" w:hAnsi="Times New Roman"/>
                <w:sz w:val="24"/>
                <w:szCs w:val="24"/>
              </w:rPr>
              <w:t>Наименование</w:t>
            </w:r>
          </w:p>
        </w:tc>
        <w:tc>
          <w:tcPr>
            <w:tcW w:w="4819" w:type="dxa"/>
            <w:gridSpan w:val="3"/>
          </w:tcPr>
          <w:p w:rsidR="00453C49" w:rsidRPr="007E54EE" w:rsidRDefault="00453C49" w:rsidP="007E54EE">
            <w:pPr>
              <w:spacing w:after="0"/>
              <w:jc w:val="center"/>
              <w:rPr>
                <w:rFonts w:ascii="Times New Roman" w:hAnsi="Times New Roman"/>
                <w:sz w:val="24"/>
                <w:szCs w:val="24"/>
              </w:rPr>
            </w:pPr>
            <w:r w:rsidRPr="007E54EE">
              <w:rPr>
                <w:rFonts w:ascii="Times New Roman" w:hAnsi="Times New Roman"/>
                <w:sz w:val="24"/>
                <w:szCs w:val="24"/>
              </w:rPr>
              <w:t>По данным   ф.05031</w:t>
            </w:r>
            <w:r w:rsidR="007E54EE" w:rsidRPr="007E54EE">
              <w:rPr>
                <w:rFonts w:ascii="Times New Roman" w:hAnsi="Times New Roman"/>
                <w:sz w:val="24"/>
                <w:szCs w:val="24"/>
              </w:rPr>
              <w:t>1</w:t>
            </w:r>
            <w:r w:rsidRPr="007E54EE">
              <w:rPr>
                <w:rFonts w:ascii="Times New Roman" w:hAnsi="Times New Roman"/>
                <w:sz w:val="24"/>
                <w:szCs w:val="24"/>
              </w:rPr>
              <w:t xml:space="preserve">7 </w:t>
            </w:r>
          </w:p>
        </w:tc>
        <w:tc>
          <w:tcPr>
            <w:tcW w:w="945" w:type="dxa"/>
            <w:vMerge w:val="restart"/>
          </w:tcPr>
          <w:p w:rsidR="00453C49" w:rsidRPr="007E54EE" w:rsidRDefault="00453C49" w:rsidP="00453C49">
            <w:pPr>
              <w:spacing w:after="0"/>
              <w:jc w:val="center"/>
              <w:rPr>
                <w:rFonts w:ascii="Times New Roman" w:hAnsi="Times New Roman"/>
                <w:sz w:val="24"/>
                <w:szCs w:val="24"/>
              </w:rPr>
            </w:pPr>
          </w:p>
          <w:p w:rsidR="00453C49" w:rsidRPr="007E54EE" w:rsidRDefault="00453C49" w:rsidP="00453C49">
            <w:pPr>
              <w:spacing w:after="0"/>
              <w:jc w:val="center"/>
              <w:rPr>
                <w:rFonts w:ascii="Times New Roman" w:hAnsi="Times New Roman"/>
                <w:sz w:val="24"/>
                <w:szCs w:val="24"/>
              </w:rPr>
            </w:pPr>
            <w:r w:rsidRPr="007E54EE">
              <w:rPr>
                <w:rFonts w:ascii="Times New Roman" w:hAnsi="Times New Roman"/>
                <w:sz w:val="24"/>
                <w:szCs w:val="24"/>
              </w:rPr>
              <w:t xml:space="preserve">Исполнение </w:t>
            </w:r>
          </w:p>
          <w:p w:rsidR="00453C49" w:rsidRPr="007E54EE" w:rsidRDefault="00453C49" w:rsidP="00453C49">
            <w:pPr>
              <w:spacing w:after="0"/>
              <w:jc w:val="center"/>
              <w:rPr>
                <w:rFonts w:ascii="Times New Roman" w:hAnsi="Times New Roman"/>
                <w:sz w:val="24"/>
                <w:szCs w:val="24"/>
              </w:rPr>
            </w:pPr>
            <w:r w:rsidRPr="007E54EE">
              <w:rPr>
                <w:rFonts w:ascii="Times New Roman" w:hAnsi="Times New Roman"/>
                <w:sz w:val="24"/>
                <w:szCs w:val="24"/>
              </w:rPr>
              <w:t xml:space="preserve"> %</w:t>
            </w:r>
          </w:p>
        </w:tc>
      </w:tr>
      <w:tr w:rsidR="00453C49" w:rsidRPr="007E54EE" w:rsidTr="00377FF9">
        <w:trPr>
          <w:trHeight w:val="812"/>
          <w:jc w:val="center"/>
        </w:trPr>
        <w:tc>
          <w:tcPr>
            <w:tcW w:w="751" w:type="dxa"/>
            <w:vMerge/>
          </w:tcPr>
          <w:p w:rsidR="00453C49" w:rsidRPr="007E54EE" w:rsidRDefault="00453C49" w:rsidP="00377FF9">
            <w:pPr>
              <w:rPr>
                <w:rFonts w:ascii="Times New Roman" w:hAnsi="Times New Roman"/>
              </w:rPr>
            </w:pPr>
          </w:p>
        </w:tc>
        <w:tc>
          <w:tcPr>
            <w:tcW w:w="3544" w:type="dxa"/>
            <w:vMerge/>
          </w:tcPr>
          <w:p w:rsidR="00453C49" w:rsidRPr="007E54EE" w:rsidRDefault="00453C49" w:rsidP="00377FF9">
            <w:pPr>
              <w:rPr>
                <w:rFonts w:ascii="Times New Roman" w:hAnsi="Times New Roman"/>
              </w:rPr>
            </w:pPr>
          </w:p>
        </w:tc>
        <w:tc>
          <w:tcPr>
            <w:tcW w:w="1485" w:type="dxa"/>
          </w:tcPr>
          <w:p w:rsidR="00453C49" w:rsidRPr="007E54EE" w:rsidRDefault="00453C49" w:rsidP="00453C49">
            <w:pPr>
              <w:spacing w:after="0"/>
              <w:ind w:hanging="108"/>
              <w:jc w:val="center"/>
              <w:rPr>
                <w:rFonts w:ascii="Times New Roman" w:hAnsi="Times New Roman"/>
                <w:sz w:val="24"/>
                <w:szCs w:val="24"/>
              </w:rPr>
            </w:pPr>
            <w:r w:rsidRPr="007E54EE">
              <w:rPr>
                <w:rFonts w:ascii="Times New Roman" w:hAnsi="Times New Roman"/>
                <w:sz w:val="24"/>
                <w:szCs w:val="24"/>
              </w:rPr>
              <w:t>Утвержденные назначения</w:t>
            </w:r>
          </w:p>
        </w:tc>
        <w:tc>
          <w:tcPr>
            <w:tcW w:w="1633" w:type="dxa"/>
          </w:tcPr>
          <w:p w:rsidR="00453C49" w:rsidRPr="007E54EE" w:rsidRDefault="00453C49" w:rsidP="00453C49">
            <w:pPr>
              <w:spacing w:after="0"/>
              <w:jc w:val="center"/>
              <w:rPr>
                <w:rFonts w:ascii="Times New Roman" w:hAnsi="Times New Roman"/>
                <w:sz w:val="24"/>
                <w:szCs w:val="24"/>
              </w:rPr>
            </w:pPr>
            <w:r w:rsidRPr="007E54EE">
              <w:rPr>
                <w:rFonts w:ascii="Times New Roman" w:hAnsi="Times New Roman"/>
                <w:sz w:val="24"/>
                <w:szCs w:val="24"/>
              </w:rPr>
              <w:t>Исполнено</w:t>
            </w:r>
          </w:p>
        </w:tc>
        <w:tc>
          <w:tcPr>
            <w:tcW w:w="1701" w:type="dxa"/>
          </w:tcPr>
          <w:p w:rsidR="00453C49" w:rsidRPr="007E54EE" w:rsidRDefault="00453C49" w:rsidP="00453C49">
            <w:pPr>
              <w:spacing w:after="0"/>
              <w:jc w:val="center"/>
              <w:rPr>
                <w:rFonts w:ascii="Times New Roman" w:hAnsi="Times New Roman"/>
                <w:sz w:val="24"/>
                <w:szCs w:val="24"/>
              </w:rPr>
            </w:pPr>
            <w:r w:rsidRPr="007E54EE">
              <w:rPr>
                <w:rFonts w:ascii="Times New Roman" w:hAnsi="Times New Roman"/>
                <w:sz w:val="24"/>
                <w:szCs w:val="24"/>
              </w:rPr>
              <w:t xml:space="preserve">Неисполненные назначения </w:t>
            </w:r>
          </w:p>
        </w:tc>
        <w:tc>
          <w:tcPr>
            <w:tcW w:w="945" w:type="dxa"/>
            <w:vMerge/>
          </w:tcPr>
          <w:p w:rsidR="00453C49" w:rsidRPr="007E54EE" w:rsidRDefault="00453C49" w:rsidP="00453C49">
            <w:pPr>
              <w:spacing w:after="0"/>
              <w:rPr>
                <w:rFonts w:ascii="Times New Roman" w:hAnsi="Times New Roman"/>
              </w:rPr>
            </w:pPr>
          </w:p>
        </w:tc>
      </w:tr>
      <w:tr w:rsidR="00453C49" w:rsidRPr="007E54EE" w:rsidTr="00377FF9">
        <w:trPr>
          <w:trHeight w:val="198"/>
          <w:jc w:val="center"/>
        </w:trPr>
        <w:tc>
          <w:tcPr>
            <w:tcW w:w="4295" w:type="dxa"/>
            <w:gridSpan w:val="2"/>
          </w:tcPr>
          <w:p w:rsidR="00453C49" w:rsidRPr="007E54EE" w:rsidRDefault="00453C49" w:rsidP="00377FF9">
            <w:pPr>
              <w:jc w:val="center"/>
              <w:rPr>
                <w:rFonts w:ascii="Times New Roman" w:hAnsi="Times New Roman"/>
                <w:b/>
                <w:bCs/>
              </w:rPr>
            </w:pPr>
            <w:r w:rsidRPr="007E54EE">
              <w:rPr>
                <w:rFonts w:ascii="Times New Roman" w:hAnsi="Times New Roman"/>
                <w:b/>
                <w:bCs/>
              </w:rPr>
              <w:t>ИТОГО  РАСХОДОВ</w:t>
            </w:r>
          </w:p>
        </w:tc>
        <w:tc>
          <w:tcPr>
            <w:tcW w:w="1485" w:type="dxa"/>
          </w:tcPr>
          <w:p w:rsidR="00453C49" w:rsidRPr="007E54EE" w:rsidRDefault="00014645" w:rsidP="00377FF9">
            <w:pPr>
              <w:jc w:val="center"/>
              <w:rPr>
                <w:rFonts w:ascii="Times New Roman" w:hAnsi="Times New Roman"/>
                <w:b/>
                <w:bCs/>
              </w:rPr>
            </w:pPr>
            <w:r w:rsidRPr="007E54EE">
              <w:rPr>
                <w:rFonts w:ascii="Times New Roman" w:hAnsi="Times New Roman"/>
                <w:b/>
                <w:bCs/>
              </w:rPr>
              <w:t>99 724 553,18</w:t>
            </w:r>
          </w:p>
        </w:tc>
        <w:tc>
          <w:tcPr>
            <w:tcW w:w="1633" w:type="dxa"/>
          </w:tcPr>
          <w:p w:rsidR="00453C49" w:rsidRPr="007E54EE" w:rsidRDefault="00014645" w:rsidP="00377FF9">
            <w:pPr>
              <w:jc w:val="center"/>
              <w:rPr>
                <w:rFonts w:ascii="Times New Roman" w:hAnsi="Times New Roman"/>
                <w:b/>
                <w:bCs/>
              </w:rPr>
            </w:pPr>
            <w:r w:rsidRPr="007E54EE">
              <w:rPr>
                <w:rFonts w:ascii="Times New Roman" w:hAnsi="Times New Roman"/>
                <w:b/>
                <w:bCs/>
              </w:rPr>
              <w:t>99 236 223,15</w:t>
            </w:r>
          </w:p>
        </w:tc>
        <w:tc>
          <w:tcPr>
            <w:tcW w:w="1701" w:type="dxa"/>
          </w:tcPr>
          <w:p w:rsidR="00453C49" w:rsidRPr="007E54EE" w:rsidRDefault="00014645" w:rsidP="00377FF9">
            <w:pPr>
              <w:jc w:val="center"/>
              <w:rPr>
                <w:rFonts w:ascii="Times New Roman" w:hAnsi="Times New Roman"/>
                <w:b/>
                <w:bCs/>
              </w:rPr>
            </w:pPr>
            <w:r w:rsidRPr="007E54EE">
              <w:rPr>
                <w:rFonts w:ascii="Times New Roman" w:hAnsi="Times New Roman"/>
                <w:b/>
                <w:bCs/>
              </w:rPr>
              <w:t>488 330,03</w:t>
            </w:r>
          </w:p>
        </w:tc>
        <w:tc>
          <w:tcPr>
            <w:tcW w:w="945" w:type="dxa"/>
          </w:tcPr>
          <w:p w:rsidR="00453C49" w:rsidRPr="007E54EE" w:rsidRDefault="00014645" w:rsidP="002274E7">
            <w:pPr>
              <w:jc w:val="center"/>
              <w:rPr>
                <w:rFonts w:ascii="Times New Roman" w:hAnsi="Times New Roman"/>
                <w:b/>
                <w:bCs/>
              </w:rPr>
            </w:pPr>
            <w:r w:rsidRPr="007E54EE">
              <w:rPr>
                <w:rFonts w:ascii="Times New Roman" w:hAnsi="Times New Roman"/>
                <w:b/>
                <w:bCs/>
              </w:rPr>
              <w:t>99,5</w:t>
            </w:r>
          </w:p>
        </w:tc>
      </w:tr>
      <w:tr w:rsidR="00453C49" w:rsidRPr="007E54EE" w:rsidTr="00377FF9">
        <w:trPr>
          <w:trHeight w:val="260"/>
          <w:jc w:val="center"/>
        </w:trPr>
        <w:tc>
          <w:tcPr>
            <w:tcW w:w="751" w:type="dxa"/>
            <w:noWrap/>
          </w:tcPr>
          <w:p w:rsidR="00453C49" w:rsidRPr="007E54EE" w:rsidRDefault="00453C49" w:rsidP="00377FF9">
            <w:pPr>
              <w:jc w:val="center"/>
              <w:rPr>
                <w:rFonts w:ascii="Times New Roman" w:hAnsi="Times New Roman"/>
              </w:rPr>
            </w:pPr>
            <w:r w:rsidRPr="007E54EE">
              <w:rPr>
                <w:rFonts w:ascii="Times New Roman" w:hAnsi="Times New Roman"/>
              </w:rPr>
              <w:t>0100</w:t>
            </w:r>
          </w:p>
        </w:tc>
        <w:tc>
          <w:tcPr>
            <w:tcW w:w="3544" w:type="dxa"/>
          </w:tcPr>
          <w:p w:rsidR="00453C49" w:rsidRPr="007E54EE" w:rsidRDefault="00453C49" w:rsidP="00453C49">
            <w:pPr>
              <w:spacing w:after="0"/>
              <w:rPr>
                <w:rFonts w:ascii="Times New Roman" w:hAnsi="Times New Roman"/>
              </w:rPr>
            </w:pPr>
            <w:r w:rsidRPr="007E54EE">
              <w:rPr>
                <w:rFonts w:ascii="Times New Roman" w:hAnsi="Times New Roman"/>
              </w:rPr>
              <w:t>Общегосударственные вопросы</w:t>
            </w:r>
          </w:p>
        </w:tc>
        <w:tc>
          <w:tcPr>
            <w:tcW w:w="1485" w:type="dxa"/>
          </w:tcPr>
          <w:p w:rsidR="00453C49" w:rsidRPr="007E54EE" w:rsidRDefault="008305FA" w:rsidP="00377FF9">
            <w:pPr>
              <w:jc w:val="center"/>
              <w:rPr>
                <w:rFonts w:ascii="Times New Roman" w:hAnsi="Times New Roman"/>
              </w:rPr>
            </w:pPr>
            <w:r w:rsidRPr="007E54EE">
              <w:rPr>
                <w:rFonts w:ascii="Times New Roman" w:hAnsi="Times New Roman"/>
              </w:rPr>
              <w:t>9 902 054,56</w:t>
            </w:r>
          </w:p>
        </w:tc>
        <w:tc>
          <w:tcPr>
            <w:tcW w:w="1633" w:type="dxa"/>
          </w:tcPr>
          <w:p w:rsidR="00453C49" w:rsidRPr="007E54EE" w:rsidRDefault="008305FA" w:rsidP="00377FF9">
            <w:pPr>
              <w:tabs>
                <w:tab w:val="left" w:pos="229"/>
              </w:tabs>
              <w:ind w:firstLine="54"/>
              <w:jc w:val="center"/>
              <w:rPr>
                <w:rFonts w:ascii="Times New Roman" w:hAnsi="Times New Roman"/>
              </w:rPr>
            </w:pPr>
            <w:r w:rsidRPr="007E54EE">
              <w:rPr>
                <w:rFonts w:ascii="Times New Roman" w:hAnsi="Times New Roman"/>
              </w:rPr>
              <w:t>9 763 842,81</w:t>
            </w:r>
          </w:p>
        </w:tc>
        <w:tc>
          <w:tcPr>
            <w:tcW w:w="1701" w:type="dxa"/>
          </w:tcPr>
          <w:p w:rsidR="00453C49" w:rsidRPr="007E54EE" w:rsidRDefault="008305FA" w:rsidP="00377FF9">
            <w:pPr>
              <w:jc w:val="center"/>
              <w:rPr>
                <w:rFonts w:ascii="Times New Roman" w:hAnsi="Times New Roman"/>
              </w:rPr>
            </w:pPr>
            <w:r w:rsidRPr="007E54EE">
              <w:rPr>
                <w:rFonts w:ascii="Times New Roman" w:hAnsi="Times New Roman"/>
              </w:rPr>
              <w:t>138 211,75</w:t>
            </w:r>
          </w:p>
        </w:tc>
        <w:tc>
          <w:tcPr>
            <w:tcW w:w="945" w:type="dxa"/>
          </w:tcPr>
          <w:p w:rsidR="00453C49" w:rsidRPr="007E54EE" w:rsidRDefault="002274E7" w:rsidP="002274E7">
            <w:pPr>
              <w:jc w:val="center"/>
              <w:rPr>
                <w:rFonts w:ascii="Times New Roman" w:hAnsi="Times New Roman"/>
                <w:bCs/>
              </w:rPr>
            </w:pPr>
            <w:r w:rsidRPr="007E54EE">
              <w:rPr>
                <w:rFonts w:ascii="Times New Roman" w:hAnsi="Times New Roman"/>
                <w:bCs/>
              </w:rPr>
              <w:t>98,</w:t>
            </w:r>
            <w:r w:rsidR="008305FA" w:rsidRPr="007E54EE">
              <w:rPr>
                <w:rFonts w:ascii="Times New Roman" w:hAnsi="Times New Roman"/>
                <w:bCs/>
              </w:rPr>
              <w:t>6</w:t>
            </w:r>
          </w:p>
        </w:tc>
      </w:tr>
      <w:tr w:rsidR="00453C49" w:rsidRPr="007E54EE" w:rsidTr="00377FF9">
        <w:trPr>
          <w:trHeight w:val="260"/>
          <w:jc w:val="center"/>
        </w:trPr>
        <w:tc>
          <w:tcPr>
            <w:tcW w:w="751" w:type="dxa"/>
            <w:noWrap/>
          </w:tcPr>
          <w:p w:rsidR="00453C49" w:rsidRPr="007E54EE" w:rsidRDefault="00453C49" w:rsidP="00377FF9">
            <w:pPr>
              <w:jc w:val="center"/>
              <w:rPr>
                <w:rFonts w:ascii="Times New Roman" w:hAnsi="Times New Roman"/>
              </w:rPr>
            </w:pPr>
            <w:r w:rsidRPr="007E54EE">
              <w:rPr>
                <w:rFonts w:ascii="Times New Roman" w:hAnsi="Times New Roman"/>
              </w:rPr>
              <w:lastRenderedPageBreak/>
              <w:t xml:space="preserve">0300 </w:t>
            </w:r>
          </w:p>
        </w:tc>
        <w:tc>
          <w:tcPr>
            <w:tcW w:w="3544" w:type="dxa"/>
          </w:tcPr>
          <w:p w:rsidR="00453C49" w:rsidRPr="007E54EE" w:rsidRDefault="00453C49" w:rsidP="00453C49">
            <w:pPr>
              <w:spacing w:after="0"/>
              <w:rPr>
                <w:rFonts w:ascii="Times New Roman" w:hAnsi="Times New Roman"/>
              </w:rPr>
            </w:pPr>
            <w:r w:rsidRPr="007E54EE">
              <w:rPr>
                <w:rFonts w:ascii="Times New Roman" w:hAnsi="Times New Roman"/>
              </w:rPr>
              <w:t xml:space="preserve">Национальная безопасность и правоохранительная деятельность </w:t>
            </w:r>
          </w:p>
        </w:tc>
        <w:tc>
          <w:tcPr>
            <w:tcW w:w="1485" w:type="dxa"/>
          </w:tcPr>
          <w:p w:rsidR="00453C49" w:rsidRPr="007E54EE" w:rsidRDefault="008305FA" w:rsidP="00377FF9">
            <w:pPr>
              <w:jc w:val="center"/>
              <w:rPr>
                <w:rFonts w:ascii="Times New Roman" w:hAnsi="Times New Roman"/>
              </w:rPr>
            </w:pPr>
            <w:r w:rsidRPr="007E54EE">
              <w:rPr>
                <w:rFonts w:ascii="Times New Roman" w:hAnsi="Times New Roman"/>
              </w:rPr>
              <w:t>1 319 728,25</w:t>
            </w:r>
          </w:p>
        </w:tc>
        <w:tc>
          <w:tcPr>
            <w:tcW w:w="1633" w:type="dxa"/>
          </w:tcPr>
          <w:p w:rsidR="00453C49" w:rsidRPr="007E54EE" w:rsidRDefault="008305FA" w:rsidP="00377FF9">
            <w:pPr>
              <w:tabs>
                <w:tab w:val="left" w:pos="229"/>
              </w:tabs>
              <w:jc w:val="center"/>
              <w:rPr>
                <w:rFonts w:ascii="Times New Roman" w:hAnsi="Times New Roman"/>
              </w:rPr>
            </w:pPr>
            <w:r w:rsidRPr="007E54EE">
              <w:rPr>
                <w:rFonts w:ascii="Times New Roman" w:hAnsi="Times New Roman"/>
              </w:rPr>
              <w:t>1 319 728,25</w:t>
            </w:r>
          </w:p>
        </w:tc>
        <w:tc>
          <w:tcPr>
            <w:tcW w:w="1701" w:type="dxa"/>
          </w:tcPr>
          <w:p w:rsidR="00453C49" w:rsidRPr="007E54EE" w:rsidRDefault="008305FA" w:rsidP="00377FF9">
            <w:pPr>
              <w:jc w:val="center"/>
              <w:rPr>
                <w:rFonts w:ascii="Times New Roman" w:hAnsi="Times New Roman"/>
              </w:rPr>
            </w:pPr>
            <w:r w:rsidRPr="007E54EE">
              <w:rPr>
                <w:rFonts w:ascii="Times New Roman" w:hAnsi="Times New Roman"/>
              </w:rPr>
              <w:t>0,00</w:t>
            </w:r>
          </w:p>
        </w:tc>
        <w:tc>
          <w:tcPr>
            <w:tcW w:w="945" w:type="dxa"/>
          </w:tcPr>
          <w:p w:rsidR="00453C49" w:rsidRPr="007E54EE" w:rsidRDefault="002274E7" w:rsidP="002274E7">
            <w:pPr>
              <w:jc w:val="center"/>
              <w:rPr>
                <w:rFonts w:ascii="Times New Roman" w:hAnsi="Times New Roman"/>
                <w:bCs/>
              </w:rPr>
            </w:pPr>
            <w:r w:rsidRPr="007E54EE">
              <w:rPr>
                <w:rFonts w:ascii="Times New Roman" w:hAnsi="Times New Roman"/>
                <w:bCs/>
              </w:rPr>
              <w:t>100</w:t>
            </w:r>
          </w:p>
        </w:tc>
      </w:tr>
      <w:tr w:rsidR="00453C49" w:rsidRPr="007E54EE" w:rsidTr="00377FF9">
        <w:trPr>
          <w:trHeight w:val="260"/>
          <w:jc w:val="center"/>
        </w:trPr>
        <w:tc>
          <w:tcPr>
            <w:tcW w:w="751" w:type="dxa"/>
            <w:noWrap/>
          </w:tcPr>
          <w:p w:rsidR="00453C49" w:rsidRPr="007E54EE" w:rsidRDefault="00453C49" w:rsidP="00377FF9">
            <w:pPr>
              <w:jc w:val="center"/>
              <w:rPr>
                <w:rFonts w:ascii="Times New Roman" w:hAnsi="Times New Roman"/>
              </w:rPr>
            </w:pPr>
            <w:r w:rsidRPr="007E54EE">
              <w:rPr>
                <w:rFonts w:ascii="Times New Roman" w:hAnsi="Times New Roman"/>
              </w:rPr>
              <w:t>0400</w:t>
            </w:r>
          </w:p>
        </w:tc>
        <w:tc>
          <w:tcPr>
            <w:tcW w:w="3544" w:type="dxa"/>
          </w:tcPr>
          <w:p w:rsidR="00453C49" w:rsidRPr="007E54EE" w:rsidRDefault="00453C49" w:rsidP="00453C49">
            <w:pPr>
              <w:spacing w:after="0"/>
              <w:rPr>
                <w:rFonts w:ascii="Times New Roman" w:hAnsi="Times New Roman"/>
              </w:rPr>
            </w:pPr>
            <w:r w:rsidRPr="007E54EE">
              <w:rPr>
                <w:rFonts w:ascii="Times New Roman" w:hAnsi="Times New Roman"/>
              </w:rPr>
              <w:t>Национальная экономика</w:t>
            </w:r>
          </w:p>
        </w:tc>
        <w:tc>
          <w:tcPr>
            <w:tcW w:w="1485" w:type="dxa"/>
          </w:tcPr>
          <w:p w:rsidR="00453C49" w:rsidRPr="007E54EE" w:rsidRDefault="008305FA" w:rsidP="00377FF9">
            <w:pPr>
              <w:jc w:val="center"/>
              <w:rPr>
                <w:rFonts w:ascii="Times New Roman" w:hAnsi="Times New Roman"/>
              </w:rPr>
            </w:pPr>
            <w:r w:rsidRPr="007E54EE">
              <w:rPr>
                <w:rFonts w:ascii="Times New Roman" w:hAnsi="Times New Roman"/>
              </w:rPr>
              <w:t>46 738 057,77</w:t>
            </w:r>
          </w:p>
        </w:tc>
        <w:tc>
          <w:tcPr>
            <w:tcW w:w="1633" w:type="dxa"/>
          </w:tcPr>
          <w:p w:rsidR="00453C49" w:rsidRPr="007E54EE" w:rsidRDefault="00014645" w:rsidP="00377FF9">
            <w:pPr>
              <w:tabs>
                <w:tab w:val="left" w:pos="229"/>
              </w:tabs>
              <w:jc w:val="center"/>
              <w:rPr>
                <w:rFonts w:ascii="Times New Roman" w:hAnsi="Times New Roman"/>
              </w:rPr>
            </w:pPr>
            <w:r w:rsidRPr="007E54EE">
              <w:rPr>
                <w:rFonts w:ascii="Times New Roman" w:hAnsi="Times New Roman"/>
              </w:rPr>
              <w:t>46 576 082,76</w:t>
            </w:r>
          </w:p>
        </w:tc>
        <w:tc>
          <w:tcPr>
            <w:tcW w:w="1701" w:type="dxa"/>
          </w:tcPr>
          <w:p w:rsidR="00453C49" w:rsidRPr="007E54EE" w:rsidRDefault="00014645" w:rsidP="00377FF9">
            <w:pPr>
              <w:jc w:val="center"/>
              <w:rPr>
                <w:rFonts w:ascii="Times New Roman" w:hAnsi="Times New Roman"/>
              </w:rPr>
            </w:pPr>
            <w:r w:rsidRPr="007E54EE">
              <w:rPr>
                <w:rFonts w:ascii="Times New Roman" w:hAnsi="Times New Roman"/>
              </w:rPr>
              <w:t>161 975,01</w:t>
            </w:r>
          </w:p>
        </w:tc>
        <w:tc>
          <w:tcPr>
            <w:tcW w:w="945" w:type="dxa"/>
          </w:tcPr>
          <w:p w:rsidR="00453C49" w:rsidRPr="007E54EE" w:rsidRDefault="00014645" w:rsidP="002274E7">
            <w:pPr>
              <w:jc w:val="center"/>
              <w:rPr>
                <w:rFonts w:ascii="Times New Roman" w:hAnsi="Times New Roman"/>
                <w:bCs/>
              </w:rPr>
            </w:pPr>
            <w:r w:rsidRPr="007E54EE">
              <w:rPr>
                <w:rFonts w:ascii="Times New Roman" w:hAnsi="Times New Roman"/>
                <w:bCs/>
              </w:rPr>
              <w:t>99,7</w:t>
            </w:r>
          </w:p>
        </w:tc>
      </w:tr>
      <w:tr w:rsidR="00453C49" w:rsidRPr="007E54EE" w:rsidTr="00377FF9">
        <w:trPr>
          <w:trHeight w:val="260"/>
          <w:jc w:val="center"/>
        </w:trPr>
        <w:tc>
          <w:tcPr>
            <w:tcW w:w="751" w:type="dxa"/>
            <w:noWrap/>
          </w:tcPr>
          <w:p w:rsidR="00453C49" w:rsidRPr="007E54EE" w:rsidRDefault="00453C49" w:rsidP="00377FF9">
            <w:pPr>
              <w:jc w:val="center"/>
              <w:rPr>
                <w:rFonts w:ascii="Times New Roman" w:hAnsi="Times New Roman"/>
              </w:rPr>
            </w:pPr>
            <w:r w:rsidRPr="007E54EE">
              <w:rPr>
                <w:rFonts w:ascii="Times New Roman" w:hAnsi="Times New Roman"/>
              </w:rPr>
              <w:t>0500</w:t>
            </w:r>
          </w:p>
        </w:tc>
        <w:tc>
          <w:tcPr>
            <w:tcW w:w="3544" w:type="dxa"/>
          </w:tcPr>
          <w:p w:rsidR="00453C49" w:rsidRPr="007E54EE" w:rsidRDefault="00453C49" w:rsidP="00453C49">
            <w:pPr>
              <w:spacing w:after="0"/>
              <w:rPr>
                <w:rFonts w:ascii="Times New Roman" w:hAnsi="Times New Roman"/>
              </w:rPr>
            </w:pPr>
            <w:r w:rsidRPr="007E54EE">
              <w:rPr>
                <w:rFonts w:ascii="Times New Roman" w:hAnsi="Times New Roman"/>
              </w:rPr>
              <w:t>Жилищно-коммунальное хозяйство</w:t>
            </w:r>
          </w:p>
        </w:tc>
        <w:tc>
          <w:tcPr>
            <w:tcW w:w="1485" w:type="dxa"/>
          </w:tcPr>
          <w:p w:rsidR="00453C49" w:rsidRPr="007E54EE" w:rsidRDefault="00014645" w:rsidP="00377FF9">
            <w:pPr>
              <w:jc w:val="center"/>
              <w:rPr>
                <w:rFonts w:ascii="Times New Roman" w:hAnsi="Times New Roman"/>
              </w:rPr>
            </w:pPr>
            <w:r w:rsidRPr="007E54EE">
              <w:rPr>
                <w:rFonts w:ascii="Times New Roman" w:hAnsi="Times New Roman"/>
              </w:rPr>
              <w:t>15 272 286,34</w:t>
            </w:r>
          </w:p>
        </w:tc>
        <w:tc>
          <w:tcPr>
            <w:tcW w:w="1633" w:type="dxa"/>
          </w:tcPr>
          <w:p w:rsidR="00453C49" w:rsidRPr="007E54EE" w:rsidRDefault="00014645" w:rsidP="00377FF9">
            <w:pPr>
              <w:tabs>
                <w:tab w:val="left" w:pos="229"/>
              </w:tabs>
              <w:jc w:val="center"/>
              <w:rPr>
                <w:rFonts w:ascii="Times New Roman" w:hAnsi="Times New Roman"/>
              </w:rPr>
            </w:pPr>
            <w:r w:rsidRPr="007E54EE">
              <w:rPr>
                <w:rFonts w:ascii="Times New Roman" w:hAnsi="Times New Roman"/>
              </w:rPr>
              <w:t>15 084 143,07</w:t>
            </w:r>
          </w:p>
        </w:tc>
        <w:tc>
          <w:tcPr>
            <w:tcW w:w="1701" w:type="dxa"/>
          </w:tcPr>
          <w:p w:rsidR="00453C49" w:rsidRPr="007E54EE" w:rsidRDefault="00014645" w:rsidP="00377FF9">
            <w:pPr>
              <w:jc w:val="center"/>
              <w:rPr>
                <w:rFonts w:ascii="Times New Roman" w:hAnsi="Times New Roman"/>
              </w:rPr>
            </w:pPr>
            <w:r w:rsidRPr="007E54EE">
              <w:rPr>
                <w:rFonts w:ascii="Times New Roman" w:hAnsi="Times New Roman"/>
              </w:rPr>
              <w:t>188 143,27</w:t>
            </w:r>
          </w:p>
        </w:tc>
        <w:tc>
          <w:tcPr>
            <w:tcW w:w="945" w:type="dxa"/>
          </w:tcPr>
          <w:p w:rsidR="00453C49" w:rsidRPr="007E54EE" w:rsidRDefault="00014645" w:rsidP="002274E7">
            <w:pPr>
              <w:jc w:val="center"/>
              <w:rPr>
                <w:rFonts w:ascii="Times New Roman" w:hAnsi="Times New Roman"/>
                <w:bCs/>
              </w:rPr>
            </w:pPr>
            <w:r w:rsidRPr="007E54EE">
              <w:rPr>
                <w:rFonts w:ascii="Times New Roman" w:hAnsi="Times New Roman"/>
                <w:bCs/>
              </w:rPr>
              <w:t>98,8</w:t>
            </w:r>
          </w:p>
        </w:tc>
      </w:tr>
      <w:tr w:rsidR="00453C49" w:rsidRPr="007E54EE" w:rsidTr="00377FF9">
        <w:trPr>
          <w:trHeight w:val="260"/>
          <w:jc w:val="center"/>
        </w:trPr>
        <w:tc>
          <w:tcPr>
            <w:tcW w:w="751" w:type="dxa"/>
            <w:noWrap/>
          </w:tcPr>
          <w:p w:rsidR="00453C49" w:rsidRPr="007E54EE" w:rsidRDefault="00453C49" w:rsidP="00377FF9">
            <w:pPr>
              <w:jc w:val="center"/>
              <w:rPr>
                <w:rFonts w:ascii="Times New Roman" w:hAnsi="Times New Roman"/>
              </w:rPr>
            </w:pPr>
            <w:r w:rsidRPr="007E54EE">
              <w:rPr>
                <w:rFonts w:ascii="Times New Roman" w:hAnsi="Times New Roman"/>
              </w:rPr>
              <w:t>0800</w:t>
            </w:r>
          </w:p>
        </w:tc>
        <w:tc>
          <w:tcPr>
            <w:tcW w:w="3544" w:type="dxa"/>
          </w:tcPr>
          <w:p w:rsidR="00453C49" w:rsidRPr="007E54EE" w:rsidRDefault="00453C49" w:rsidP="00453C49">
            <w:pPr>
              <w:spacing w:after="0"/>
              <w:rPr>
                <w:rFonts w:ascii="Times New Roman" w:hAnsi="Times New Roman"/>
              </w:rPr>
            </w:pPr>
            <w:r w:rsidRPr="007E54EE">
              <w:rPr>
                <w:rFonts w:ascii="Times New Roman" w:hAnsi="Times New Roman"/>
              </w:rPr>
              <w:t>Культура, кинематография</w:t>
            </w:r>
          </w:p>
        </w:tc>
        <w:tc>
          <w:tcPr>
            <w:tcW w:w="1485" w:type="dxa"/>
          </w:tcPr>
          <w:p w:rsidR="00453C49" w:rsidRPr="007E54EE" w:rsidRDefault="00014645" w:rsidP="00377FF9">
            <w:pPr>
              <w:jc w:val="center"/>
              <w:rPr>
                <w:rFonts w:ascii="Times New Roman" w:hAnsi="Times New Roman"/>
              </w:rPr>
            </w:pPr>
            <w:r w:rsidRPr="007E54EE">
              <w:rPr>
                <w:rFonts w:ascii="Times New Roman" w:hAnsi="Times New Roman"/>
              </w:rPr>
              <w:t>25 980 408,22</w:t>
            </w:r>
          </w:p>
        </w:tc>
        <w:tc>
          <w:tcPr>
            <w:tcW w:w="1633" w:type="dxa"/>
          </w:tcPr>
          <w:p w:rsidR="00453C49" w:rsidRPr="007E54EE" w:rsidRDefault="00014645" w:rsidP="00377FF9">
            <w:pPr>
              <w:tabs>
                <w:tab w:val="left" w:pos="229"/>
              </w:tabs>
              <w:jc w:val="center"/>
              <w:rPr>
                <w:rFonts w:ascii="Times New Roman" w:hAnsi="Times New Roman"/>
              </w:rPr>
            </w:pPr>
            <w:r w:rsidRPr="007E54EE">
              <w:rPr>
                <w:rFonts w:ascii="Times New Roman" w:hAnsi="Times New Roman"/>
              </w:rPr>
              <w:t>25 980 408,22</w:t>
            </w:r>
          </w:p>
        </w:tc>
        <w:tc>
          <w:tcPr>
            <w:tcW w:w="1701" w:type="dxa"/>
          </w:tcPr>
          <w:p w:rsidR="00453C49" w:rsidRPr="007E54EE" w:rsidRDefault="00014645" w:rsidP="00377FF9">
            <w:pPr>
              <w:jc w:val="center"/>
              <w:rPr>
                <w:rFonts w:ascii="Times New Roman" w:hAnsi="Times New Roman"/>
              </w:rPr>
            </w:pPr>
            <w:r w:rsidRPr="007E54EE">
              <w:rPr>
                <w:rFonts w:ascii="Times New Roman" w:hAnsi="Times New Roman"/>
              </w:rPr>
              <w:t>0,00</w:t>
            </w:r>
          </w:p>
        </w:tc>
        <w:tc>
          <w:tcPr>
            <w:tcW w:w="945" w:type="dxa"/>
          </w:tcPr>
          <w:p w:rsidR="00453C49" w:rsidRPr="007E54EE" w:rsidRDefault="00014645" w:rsidP="002274E7">
            <w:pPr>
              <w:tabs>
                <w:tab w:val="center" w:pos="494"/>
                <w:tab w:val="right" w:pos="989"/>
              </w:tabs>
              <w:jc w:val="center"/>
              <w:rPr>
                <w:rFonts w:ascii="Times New Roman" w:hAnsi="Times New Roman"/>
                <w:bCs/>
              </w:rPr>
            </w:pPr>
            <w:r w:rsidRPr="007E54EE">
              <w:rPr>
                <w:rFonts w:ascii="Times New Roman" w:hAnsi="Times New Roman"/>
                <w:bCs/>
              </w:rPr>
              <w:t>100</w:t>
            </w:r>
          </w:p>
        </w:tc>
      </w:tr>
      <w:tr w:rsidR="00377FF9" w:rsidRPr="007E54EE" w:rsidTr="00377FF9">
        <w:trPr>
          <w:trHeight w:val="260"/>
          <w:jc w:val="center"/>
        </w:trPr>
        <w:tc>
          <w:tcPr>
            <w:tcW w:w="751" w:type="dxa"/>
            <w:noWrap/>
          </w:tcPr>
          <w:p w:rsidR="00377FF9" w:rsidRPr="007E54EE" w:rsidRDefault="00377FF9" w:rsidP="00377FF9">
            <w:pPr>
              <w:jc w:val="center"/>
              <w:rPr>
                <w:rFonts w:ascii="Times New Roman" w:hAnsi="Times New Roman"/>
              </w:rPr>
            </w:pPr>
            <w:r w:rsidRPr="007E54EE">
              <w:rPr>
                <w:rFonts w:ascii="Times New Roman" w:hAnsi="Times New Roman"/>
              </w:rPr>
              <w:t>1100</w:t>
            </w:r>
          </w:p>
        </w:tc>
        <w:tc>
          <w:tcPr>
            <w:tcW w:w="3544" w:type="dxa"/>
          </w:tcPr>
          <w:p w:rsidR="00377FF9" w:rsidRPr="007E54EE" w:rsidRDefault="00377FF9" w:rsidP="00453C49">
            <w:pPr>
              <w:spacing w:after="0"/>
              <w:rPr>
                <w:rFonts w:ascii="Times New Roman" w:hAnsi="Times New Roman"/>
              </w:rPr>
            </w:pPr>
            <w:r w:rsidRPr="007E54EE">
              <w:rPr>
                <w:rFonts w:ascii="Times New Roman" w:hAnsi="Times New Roman"/>
              </w:rPr>
              <w:t>Физическая культура и спорт</w:t>
            </w:r>
          </w:p>
        </w:tc>
        <w:tc>
          <w:tcPr>
            <w:tcW w:w="1485" w:type="dxa"/>
          </w:tcPr>
          <w:p w:rsidR="00377FF9" w:rsidRPr="007E54EE" w:rsidRDefault="00014645" w:rsidP="00377FF9">
            <w:pPr>
              <w:jc w:val="center"/>
              <w:rPr>
                <w:rFonts w:ascii="Times New Roman" w:hAnsi="Times New Roman"/>
              </w:rPr>
            </w:pPr>
            <w:r w:rsidRPr="007E54EE">
              <w:rPr>
                <w:rFonts w:ascii="Times New Roman" w:hAnsi="Times New Roman"/>
              </w:rPr>
              <w:t>512 018,04</w:t>
            </w:r>
          </w:p>
        </w:tc>
        <w:tc>
          <w:tcPr>
            <w:tcW w:w="1633" w:type="dxa"/>
          </w:tcPr>
          <w:p w:rsidR="00377FF9" w:rsidRPr="007E54EE" w:rsidRDefault="00014645" w:rsidP="00377FF9">
            <w:pPr>
              <w:tabs>
                <w:tab w:val="left" w:pos="229"/>
              </w:tabs>
              <w:jc w:val="center"/>
              <w:rPr>
                <w:rFonts w:ascii="Times New Roman" w:hAnsi="Times New Roman"/>
              </w:rPr>
            </w:pPr>
            <w:r w:rsidRPr="007E54EE">
              <w:rPr>
                <w:rFonts w:ascii="Times New Roman" w:hAnsi="Times New Roman"/>
              </w:rPr>
              <w:t>512 018,04</w:t>
            </w:r>
          </w:p>
        </w:tc>
        <w:tc>
          <w:tcPr>
            <w:tcW w:w="1701" w:type="dxa"/>
          </w:tcPr>
          <w:p w:rsidR="00377FF9" w:rsidRPr="007E54EE" w:rsidRDefault="00377FF9" w:rsidP="00377FF9">
            <w:pPr>
              <w:jc w:val="center"/>
              <w:rPr>
                <w:rFonts w:ascii="Times New Roman" w:hAnsi="Times New Roman"/>
              </w:rPr>
            </w:pPr>
            <w:r w:rsidRPr="007E54EE">
              <w:rPr>
                <w:rFonts w:ascii="Times New Roman" w:hAnsi="Times New Roman"/>
              </w:rPr>
              <w:t>0,00</w:t>
            </w:r>
          </w:p>
        </w:tc>
        <w:tc>
          <w:tcPr>
            <w:tcW w:w="945" w:type="dxa"/>
          </w:tcPr>
          <w:p w:rsidR="00377FF9" w:rsidRPr="007E54EE" w:rsidRDefault="002274E7" w:rsidP="002274E7">
            <w:pPr>
              <w:tabs>
                <w:tab w:val="center" w:pos="494"/>
                <w:tab w:val="right" w:pos="989"/>
              </w:tabs>
              <w:jc w:val="center"/>
              <w:rPr>
                <w:rFonts w:ascii="Times New Roman" w:hAnsi="Times New Roman"/>
                <w:bCs/>
              </w:rPr>
            </w:pPr>
            <w:r w:rsidRPr="007E54EE">
              <w:rPr>
                <w:rFonts w:ascii="Times New Roman" w:hAnsi="Times New Roman"/>
                <w:bCs/>
              </w:rPr>
              <w:t>100</w:t>
            </w:r>
          </w:p>
        </w:tc>
      </w:tr>
    </w:tbl>
    <w:p w:rsidR="00453C49" w:rsidRPr="007E54EE" w:rsidRDefault="00453C49" w:rsidP="009F6450">
      <w:pPr>
        <w:autoSpaceDE w:val="0"/>
        <w:autoSpaceDN w:val="0"/>
        <w:adjustRightInd w:val="0"/>
        <w:ind w:firstLine="540"/>
        <w:jc w:val="right"/>
        <w:rPr>
          <w:rFonts w:ascii="Times New Roman" w:hAnsi="Times New Roman"/>
          <w:sz w:val="28"/>
          <w:szCs w:val="28"/>
        </w:rPr>
      </w:pPr>
    </w:p>
    <w:p w:rsidR="004E179B" w:rsidRPr="007E54EE" w:rsidRDefault="004E179B" w:rsidP="00D6317A">
      <w:pPr>
        <w:autoSpaceDE w:val="0"/>
        <w:autoSpaceDN w:val="0"/>
        <w:adjustRightInd w:val="0"/>
        <w:ind w:firstLine="567"/>
        <w:jc w:val="both"/>
        <w:rPr>
          <w:rFonts w:ascii="Times New Roman" w:hAnsi="Times New Roman"/>
          <w:sz w:val="28"/>
          <w:szCs w:val="28"/>
          <w:shd w:val="clear" w:color="auto" w:fill="FFFFFF"/>
        </w:rPr>
      </w:pPr>
      <w:r w:rsidRPr="007E54EE">
        <w:rPr>
          <w:rFonts w:ascii="Times New Roman" w:hAnsi="Times New Roman"/>
          <w:sz w:val="28"/>
          <w:szCs w:val="28"/>
        </w:rPr>
        <w:t xml:space="preserve">По разделу </w:t>
      </w:r>
      <w:r w:rsidRPr="007E54EE">
        <w:rPr>
          <w:rFonts w:ascii="Times New Roman" w:hAnsi="Times New Roman"/>
          <w:b/>
          <w:i/>
          <w:sz w:val="28"/>
          <w:szCs w:val="28"/>
        </w:rPr>
        <w:t xml:space="preserve">0100 </w:t>
      </w:r>
      <w:r w:rsidRPr="007E54EE">
        <w:rPr>
          <w:rFonts w:ascii="Times New Roman" w:hAnsi="Times New Roman"/>
          <w:b/>
          <w:bCs/>
          <w:i/>
          <w:iCs/>
          <w:sz w:val="28"/>
          <w:szCs w:val="28"/>
        </w:rPr>
        <w:t>«Общегосударственные вопросы»</w:t>
      </w:r>
      <w:r w:rsidRPr="007E54EE">
        <w:rPr>
          <w:rFonts w:ascii="Times New Roman" w:hAnsi="Times New Roman"/>
          <w:sz w:val="28"/>
          <w:szCs w:val="28"/>
        </w:rPr>
        <w:t xml:space="preserve"> бюджетные назначения исполнены в сумме </w:t>
      </w:r>
      <w:r w:rsidR="00014645" w:rsidRPr="007E54EE">
        <w:rPr>
          <w:rFonts w:ascii="Times New Roman" w:hAnsi="Times New Roman"/>
          <w:sz w:val="28"/>
          <w:szCs w:val="28"/>
        </w:rPr>
        <w:t>9 763 842,81</w:t>
      </w:r>
      <w:r w:rsidRPr="007E54EE">
        <w:rPr>
          <w:rFonts w:ascii="Times New Roman" w:hAnsi="Times New Roman"/>
          <w:sz w:val="28"/>
          <w:szCs w:val="28"/>
        </w:rPr>
        <w:t xml:space="preserve"> рублей или 98,</w:t>
      </w:r>
      <w:r w:rsidR="00014645" w:rsidRPr="007E54EE">
        <w:rPr>
          <w:rFonts w:ascii="Times New Roman" w:hAnsi="Times New Roman"/>
          <w:sz w:val="28"/>
          <w:szCs w:val="28"/>
        </w:rPr>
        <w:t>6</w:t>
      </w:r>
      <w:r w:rsidRPr="007E54EE">
        <w:rPr>
          <w:rFonts w:ascii="Times New Roman" w:hAnsi="Times New Roman"/>
          <w:sz w:val="28"/>
          <w:szCs w:val="28"/>
        </w:rPr>
        <w:t xml:space="preserve">% от запланированных расходов. </w:t>
      </w:r>
      <w:r w:rsidRPr="007E54EE">
        <w:rPr>
          <w:rFonts w:ascii="Times New Roman" w:hAnsi="Times New Roman"/>
          <w:sz w:val="28"/>
          <w:szCs w:val="28"/>
          <w:shd w:val="clear" w:color="auto" w:fill="FFFFFF"/>
        </w:rPr>
        <w:t>В течение 201</w:t>
      </w:r>
      <w:r w:rsidR="00014645" w:rsidRPr="007E54EE">
        <w:rPr>
          <w:rFonts w:ascii="Times New Roman" w:hAnsi="Times New Roman"/>
          <w:sz w:val="28"/>
          <w:szCs w:val="28"/>
          <w:shd w:val="clear" w:color="auto" w:fill="FFFFFF"/>
        </w:rPr>
        <w:t>9</w:t>
      </w:r>
      <w:r w:rsidRPr="007E54EE">
        <w:rPr>
          <w:rFonts w:ascii="Times New Roman" w:hAnsi="Times New Roman"/>
          <w:sz w:val="28"/>
          <w:szCs w:val="28"/>
          <w:shd w:val="clear" w:color="auto" w:fill="FFFFFF"/>
        </w:rPr>
        <w:t xml:space="preserve"> года уточненные бюджетные назначения в целом по разделу уменьшились на </w:t>
      </w:r>
      <w:r w:rsidR="00014645" w:rsidRPr="007E54EE">
        <w:rPr>
          <w:rFonts w:ascii="Times New Roman" w:hAnsi="Times New Roman"/>
          <w:sz w:val="28"/>
          <w:szCs w:val="28"/>
          <w:shd w:val="clear" w:color="auto" w:fill="FFFFFF"/>
        </w:rPr>
        <w:t>795 624,44</w:t>
      </w:r>
      <w:r w:rsidRPr="007E54EE">
        <w:rPr>
          <w:rFonts w:ascii="Times New Roman" w:hAnsi="Times New Roman"/>
          <w:sz w:val="28"/>
          <w:szCs w:val="28"/>
          <w:shd w:val="clear" w:color="auto" w:fill="FFFFFF"/>
        </w:rPr>
        <w:t xml:space="preserve"> рублей или на </w:t>
      </w:r>
      <w:r w:rsidR="00014645" w:rsidRPr="007E54EE">
        <w:rPr>
          <w:rFonts w:ascii="Times New Roman" w:hAnsi="Times New Roman"/>
          <w:sz w:val="28"/>
          <w:szCs w:val="28"/>
          <w:shd w:val="clear" w:color="auto" w:fill="FFFFFF"/>
        </w:rPr>
        <w:t>7,4</w:t>
      </w:r>
      <w:r w:rsidRPr="007E54EE">
        <w:rPr>
          <w:rFonts w:ascii="Times New Roman" w:hAnsi="Times New Roman"/>
          <w:sz w:val="28"/>
          <w:szCs w:val="28"/>
          <w:shd w:val="clear" w:color="auto" w:fill="FFFFFF"/>
        </w:rPr>
        <w:t>% к первоначально утвержденным назначениям. Расходы по данному разделу в 201</w:t>
      </w:r>
      <w:r w:rsidR="00014645" w:rsidRPr="007E54EE">
        <w:rPr>
          <w:rFonts w:ascii="Times New Roman" w:hAnsi="Times New Roman"/>
          <w:sz w:val="28"/>
          <w:szCs w:val="28"/>
          <w:shd w:val="clear" w:color="auto" w:fill="FFFFFF"/>
        </w:rPr>
        <w:t>9</w:t>
      </w:r>
      <w:r w:rsidRPr="007E54EE">
        <w:rPr>
          <w:rFonts w:ascii="Times New Roman" w:hAnsi="Times New Roman"/>
          <w:sz w:val="28"/>
          <w:szCs w:val="28"/>
          <w:shd w:val="clear" w:color="auto" w:fill="FFFFFF"/>
        </w:rPr>
        <w:t xml:space="preserve"> году у</w:t>
      </w:r>
      <w:r w:rsidR="003239C7" w:rsidRPr="007E54EE">
        <w:rPr>
          <w:rFonts w:ascii="Times New Roman" w:hAnsi="Times New Roman"/>
          <w:sz w:val="28"/>
          <w:szCs w:val="28"/>
          <w:shd w:val="clear" w:color="auto" w:fill="FFFFFF"/>
        </w:rPr>
        <w:t xml:space="preserve">величились </w:t>
      </w:r>
      <w:r w:rsidRPr="007E54EE">
        <w:rPr>
          <w:rFonts w:ascii="Times New Roman" w:hAnsi="Times New Roman"/>
          <w:sz w:val="28"/>
          <w:szCs w:val="28"/>
          <w:shd w:val="clear" w:color="auto" w:fill="FFFFFF"/>
        </w:rPr>
        <w:t xml:space="preserve">на </w:t>
      </w:r>
      <w:r w:rsidR="00014645" w:rsidRPr="007E54EE">
        <w:rPr>
          <w:rFonts w:ascii="Times New Roman" w:hAnsi="Times New Roman"/>
          <w:sz w:val="28"/>
          <w:szCs w:val="28"/>
          <w:shd w:val="clear" w:color="auto" w:fill="FFFFFF"/>
        </w:rPr>
        <w:t>1 270 675,66</w:t>
      </w:r>
      <w:r w:rsidRPr="007E54EE">
        <w:rPr>
          <w:rFonts w:ascii="Times New Roman" w:hAnsi="Times New Roman"/>
          <w:sz w:val="28"/>
          <w:szCs w:val="28"/>
          <w:shd w:val="clear" w:color="auto" w:fill="FFFFFF"/>
        </w:rPr>
        <w:t xml:space="preserve"> рублей или на </w:t>
      </w:r>
      <w:r w:rsidR="00014645" w:rsidRPr="007E54EE">
        <w:rPr>
          <w:rFonts w:ascii="Times New Roman" w:hAnsi="Times New Roman"/>
          <w:sz w:val="28"/>
          <w:szCs w:val="28"/>
          <w:shd w:val="clear" w:color="auto" w:fill="FFFFFF"/>
        </w:rPr>
        <w:t>15</w:t>
      </w:r>
      <w:r w:rsidRPr="007E54EE">
        <w:rPr>
          <w:rFonts w:ascii="Times New Roman" w:hAnsi="Times New Roman"/>
          <w:sz w:val="28"/>
          <w:szCs w:val="28"/>
          <w:shd w:val="clear" w:color="auto" w:fill="FFFFFF"/>
        </w:rPr>
        <w:t>%, по сравнению с 201</w:t>
      </w:r>
      <w:r w:rsidR="00014645" w:rsidRPr="007E54EE">
        <w:rPr>
          <w:rFonts w:ascii="Times New Roman" w:hAnsi="Times New Roman"/>
          <w:sz w:val="28"/>
          <w:szCs w:val="28"/>
          <w:shd w:val="clear" w:color="auto" w:fill="FFFFFF"/>
        </w:rPr>
        <w:t>8</w:t>
      </w:r>
      <w:r w:rsidRPr="007E54EE">
        <w:rPr>
          <w:rFonts w:ascii="Times New Roman" w:hAnsi="Times New Roman"/>
          <w:sz w:val="28"/>
          <w:szCs w:val="28"/>
          <w:shd w:val="clear" w:color="auto" w:fill="FFFFFF"/>
        </w:rPr>
        <w:t xml:space="preserve"> годом. </w:t>
      </w:r>
    </w:p>
    <w:p w:rsidR="007A53DB" w:rsidRPr="007E54EE" w:rsidRDefault="007A53DB" w:rsidP="007A53DB">
      <w:pPr>
        <w:widowControl w:val="0"/>
        <w:shd w:val="clear" w:color="auto" w:fill="FFFFFF"/>
        <w:ind w:right="50" w:firstLine="545"/>
        <w:jc w:val="both"/>
        <w:rPr>
          <w:rFonts w:ascii="Times New Roman" w:hAnsi="Times New Roman"/>
          <w:sz w:val="28"/>
          <w:szCs w:val="28"/>
        </w:rPr>
      </w:pPr>
      <w:r w:rsidRPr="007E54EE">
        <w:rPr>
          <w:rFonts w:ascii="Times New Roman" w:hAnsi="Times New Roman"/>
          <w:sz w:val="28"/>
          <w:szCs w:val="28"/>
        </w:rPr>
        <w:t>Исполнение расходов в разрезе подразделов сложилось следующим образом:</w:t>
      </w:r>
    </w:p>
    <w:p w:rsidR="007A53DB" w:rsidRPr="007E54EE" w:rsidRDefault="007A53DB" w:rsidP="00E56CBE">
      <w:pPr>
        <w:widowControl w:val="0"/>
        <w:tabs>
          <w:tab w:val="left" w:pos="567"/>
        </w:tabs>
        <w:spacing w:after="0"/>
        <w:ind w:firstLine="567"/>
        <w:jc w:val="both"/>
        <w:rPr>
          <w:rFonts w:ascii="Times New Roman" w:hAnsi="Times New Roman"/>
          <w:sz w:val="28"/>
          <w:szCs w:val="28"/>
        </w:rPr>
      </w:pPr>
      <w:r w:rsidRPr="007E54EE">
        <w:rPr>
          <w:rFonts w:ascii="Times New Roman" w:hAnsi="Times New Roman"/>
          <w:sz w:val="28"/>
          <w:szCs w:val="28"/>
        </w:rPr>
        <w:t xml:space="preserve">расходы по подразделу </w:t>
      </w:r>
      <w:r w:rsidRPr="007E54EE">
        <w:rPr>
          <w:rFonts w:ascii="Times New Roman" w:hAnsi="Times New Roman"/>
          <w:i/>
          <w:sz w:val="28"/>
          <w:szCs w:val="28"/>
        </w:rPr>
        <w:t>0102 «Функционирование высшего должностного лица муниципального образования»</w:t>
      </w:r>
      <w:r w:rsidRPr="007E54EE">
        <w:rPr>
          <w:rFonts w:ascii="Times New Roman" w:hAnsi="Times New Roman"/>
          <w:sz w:val="28"/>
          <w:szCs w:val="28"/>
        </w:rPr>
        <w:t xml:space="preserve"> исполнены в сумме </w:t>
      </w:r>
      <w:r w:rsidRPr="007E54EE">
        <w:rPr>
          <w:rFonts w:ascii="Times New Roman" w:hAnsi="Times New Roman"/>
          <w:i/>
          <w:sz w:val="28"/>
          <w:szCs w:val="28"/>
        </w:rPr>
        <w:t xml:space="preserve">916 788,98 </w:t>
      </w:r>
      <w:r w:rsidRPr="007E54EE">
        <w:rPr>
          <w:rFonts w:ascii="Times New Roman" w:hAnsi="Times New Roman"/>
          <w:sz w:val="28"/>
          <w:szCs w:val="28"/>
        </w:rPr>
        <w:t>рублей или 100</w:t>
      </w:r>
      <w:r w:rsidRPr="007E54EE">
        <w:rPr>
          <w:rFonts w:ascii="Times New Roman" w:hAnsi="Times New Roman"/>
          <w:i/>
          <w:sz w:val="28"/>
          <w:szCs w:val="28"/>
        </w:rPr>
        <w:t>%</w:t>
      </w:r>
      <w:r w:rsidRPr="007E54EE">
        <w:rPr>
          <w:rFonts w:ascii="Times New Roman" w:hAnsi="Times New Roman"/>
          <w:sz w:val="28"/>
          <w:szCs w:val="28"/>
        </w:rPr>
        <w:t xml:space="preserve"> от утвержденных бюджетных назначений;</w:t>
      </w:r>
    </w:p>
    <w:p w:rsidR="007A53DB" w:rsidRPr="007E54EE" w:rsidRDefault="007A53DB" w:rsidP="00E56CBE">
      <w:pPr>
        <w:widowControl w:val="0"/>
        <w:spacing w:after="0"/>
        <w:ind w:firstLine="567"/>
        <w:jc w:val="both"/>
        <w:rPr>
          <w:rFonts w:ascii="Times New Roman" w:hAnsi="Times New Roman"/>
          <w:sz w:val="28"/>
          <w:szCs w:val="28"/>
        </w:rPr>
      </w:pPr>
      <w:r w:rsidRPr="007E54EE">
        <w:rPr>
          <w:rFonts w:ascii="Times New Roman" w:hAnsi="Times New Roman"/>
          <w:sz w:val="28"/>
          <w:szCs w:val="28"/>
        </w:rPr>
        <w:t xml:space="preserve">по подразделу </w:t>
      </w:r>
      <w:r w:rsidRPr="007E54EE">
        <w:rPr>
          <w:rFonts w:ascii="Times New Roman" w:hAnsi="Times New Roman"/>
          <w:i/>
          <w:sz w:val="28"/>
          <w:szCs w:val="28"/>
        </w:rPr>
        <w:t xml:space="preserve">0103 «Функционирование законодательных (представительных) органов муниципальных образований» </w:t>
      </w:r>
      <w:r w:rsidRPr="007E54EE">
        <w:rPr>
          <w:rFonts w:ascii="Times New Roman" w:hAnsi="Times New Roman"/>
          <w:sz w:val="28"/>
          <w:szCs w:val="28"/>
        </w:rPr>
        <w:t xml:space="preserve">расходы исполнены на сумму 22 654,00 рублей или 100%; </w:t>
      </w:r>
    </w:p>
    <w:p w:rsidR="007A53DB" w:rsidRPr="007E54EE" w:rsidRDefault="007A53DB" w:rsidP="00E56CBE">
      <w:pPr>
        <w:widowControl w:val="0"/>
        <w:spacing w:after="0"/>
        <w:ind w:firstLine="567"/>
        <w:jc w:val="both"/>
        <w:rPr>
          <w:rFonts w:ascii="Times New Roman" w:hAnsi="Times New Roman"/>
          <w:sz w:val="28"/>
          <w:szCs w:val="28"/>
        </w:rPr>
      </w:pPr>
      <w:r w:rsidRPr="007E54EE">
        <w:rPr>
          <w:rFonts w:ascii="Times New Roman" w:hAnsi="Times New Roman"/>
          <w:sz w:val="28"/>
          <w:szCs w:val="28"/>
        </w:rPr>
        <w:t xml:space="preserve">расходы по подразделу </w:t>
      </w:r>
      <w:r w:rsidRPr="007E54EE">
        <w:rPr>
          <w:rFonts w:ascii="Times New Roman" w:hAnsi="Times New Roman"/>
          <w:i/>
          <w:sz w:val="28"/>
          <w:szCs w:val="28"/>
        </w:rPr>
        <w:t xml:space="preserve">0104 «Функционирование местных администраций» </w:t>
      </w:r>
      <w:r w:rsidRPr="007E54EE">
        <w:rPr>
          <w:rFonts w:ascii="Times New Roman" w:hAnsi="Times New Roman"/>
          <w:sz w:val="28"/>
          <w:szCs w:val="28"/>
        </w:rPr>
        <w:t>исполнены</w:t>
      </w:r>
      <w:r w:rsidRPr="007E54EE">
        <w:rPr>
          <w:rFonts w:ascii="Times New Roman" w:hAnsi="Times New Roman"/>
          <w:i/>
          <w:sz w:val="28"/>
          <w:szCs w:val="28"/>
        </w:rPr>
        <w:t xml:space="preserve"> </w:t>
      </w:r>
      <w:r w:rsidRPr="007E54EE">
        <w:rPr>
          <w:rFonts w:ascii="Times New Roman" w:hAnsi="Times New Roman"/>
          <w:sz w:val="28"/>
          <w:szCs w:val="28"/>
        </w:rPr>
        <w:t xml:space="preserve">в сумме </w:t>
      </w:r>
      <w:r w:rsidRPr="007E54EE">
        <w:rPr>
          <w:rFonts w:ascii="Times New Roman" w:hAnsi="Times New Roman"/>
          <w:i/>
          <w:sz w:val="28"/>
          <w:szCs w:val="28"/>
        </w:rPr>
        <w:t>7 980 020,28</w:t>
      </w:r>
      <w:r w:rsidRPr="007E54EE">
        <w:rPr>
          <w:rFonts w:ascii="Times New Roman" w:hAnsi="Times New Roman"/>
          <w:sz w:val="28"/>
          <w:szCs w:val="28"/>
        </w:rPr>
        <w:t xml:space="preserve"> рублей, или </w:t>
      </w:r>
      <w:r w:rsidRPr="007E54EE">
        <w:rPr>
          <w:rFonts w:ascii="Times New Roman" w:hAnsi="Times New Roman"/>
          <w:i/>
          <w:sz w:val="28"/>
          <w:szCs w:val="28"/>
        </w:rPr>
        <w:t>99,5%</w:t>
      </w:r>
      <w:r w:rsidRPr="007E54EE">
        <w:rPr>
          <w:rFonts w:ascii="Times New Roman" w:hAnsi="Times New Roman"/>
          <w:sz w:val="28"/>
          <w:szCs w:val="28"/>
        </w:rPr>
        <w:t xml:space="preserve"> от годовых бюджетных назначений (8 018 232,03 рублей); </w:t>
      </w:r>
    </w:p>
    <w:p w:rsidR="007A53DB" w:rsidRPr="007E54EE" w:rsidRDefault="007A53DB" w:rsidP="00E56CBE">
      <w:pPr>
        <w:widowControl w:val="0"/>
        <w:spacing w:after="0"/>
        <w:ind w:firstLine="567"/>
        <w:jc w:val="both"/>
        <w:rPr>
          <w:rFonts w:ascii="Times New Roman" w:hAnsi="Times New Roman"/>
          <w:sz w:val="28"/>
          <w:szCs w:val="28"/>
        </w:rPr>
      </w:pPr>
      <w:r w:rsidRPr="007E54EE">
        <w:rPr>
          <w:rFonts w:ascii="Times New Roman" w:hAnsi="Times New Roman"/>
          <w:sz w:val="28"/>
          <w:szCs w:val="28"/>
        </w:rPr>
        <w:t xml:space="preserve">по подразделу </w:t>
      </w:r>
      <w:r w:rsidRPr="007E54EE">
        <w:rPr>
          <w:rFonts w:ascii="Times New Roman" w:hAnsi="Times New Roman"/>
          <w:i/>
          <w:sz w:val="28"/>
          <w:szCs w:val="28"/>
        </w:rPr>
        <w:t xml:space="preserve">0106 «Контрольно-счетный орган» </w:t>
      </w:r>
      <w:r w:rsidRPr="007E54EE">
        <w:rPr>
          <w:rFonts w:ascii="Times New Roman" w:hAnsi="Times New Roman"/>
          <w:sz w:val="28"/>
          <w:szCs w:val="28"/>
        </w:rPr>
        <w:t xml:space="preserve">расходы составили </w:t>
      </w:r>
      <w:r w:rsidRPr="007E54EE">
        <w:rPr>
          <w:rFonts w:ascii="Times New Roman" w:hAnsi="Times New Roman"/>
          <w:i/>
          <w:sz w:val="28"/>
          <w:szCs w:val="28"/>
        </w:rPr>
        <w:t>482 971,55</w:t>
      </w:r>
      <w:r w:rsidRPr="007E54EE">
        <w:rPr>
          <w:rFonts w:ascii="Times New Roman" w:hAnsi="Times New Roman"/>
          <w:sz w:val="28"/>
          <w:szCs w:val="28"/>
        </w:rPr>
        <w:t xml:space="preserve"> рублей  или 100</w:t>
      </w:r>
      <w:r w:rsidRPr="007E54EE">
        <w:rPr>
          <w:rFonts w:ascii="Times New Roman" w:hAnsi="Times New Roman"/>
          <w:i/>
          <w:sz w:val="28"/>
          <w:szCs w:val="28"/>
        </w:rPr>
        <w:t>%</w:t>
      </w:r>
      <w:r w:rsidRPr="007E54EE">
        <w:rPr>
          <w:rFonts w:ascii="Times New Roman" w:hAnsi="Times New Roman"/>
          <w:sz w:val="28"/>
          <w:szCs w:val="28"/>
        </w:rPr>
        <w:t xml:space="preserve"> от годовых бюджетных назначений; </w:t>
      </w:r>
    </w:p>
    <w:p w:rsidR="007A53DB" w:rsidRPr="007E54EE" w:rsidRDefault="007A53DB" w:rsidP="00E56CBE">
      <w:pPr>
        <w:widowControl w:val="0"/>
        <w:spacing w:after="0"/>
        <w:ind w:firstLine="567"/>
        <w:jc w:val="both"/>
        <w:rPr>
          <w:rFonts w:ascii="Times New Roman" w:hAnsi="Times New Roman"/>
          <w:sz w:val="28"/>
          <w:szCs w:val="28"/>
        </w:rPr>
      </w:pPr>
      <w:r w:rsidRPr="007E54EE">
        <w:rPr>
          <w:rFonts w:ascii="Times New Roman" w:hAnsi="Times New Roman"/>
          <w:sz w:val="28"/>
          <w:szCs w:val="28"/>
        </w:rPr>
        <w:t xml:space="preserve">расходы по подразделу </w:t>
      </w:r>
      <w:r w:rsidRPr="007E54EE">
        <w:rPr>
          <w:rFonts w:ascii="Times New Roman" w:hAnsi="Times New Roman"/>
          <w:i/>
          <w:sz w:val="28"/>
          <w:szCs w:val="28"/>
        </w:rPr>
        <w:t>0111 «Резервные фонды»</w:t>
      </w:r>
      <w:r w:rsidRPr="007E54EE">
        <w:rPr>
          <w:rFonts w:ascii="Times New Roman" w:hAnsi="Times New Roman"/>
          <w:sz w:val="28"/>
          <w:szCs w:val="28"/>
        </w:rPr>
        <w:t xml:space="preserve"> в отчетном периоде не производились при утвержденных годовых бюджетных назначениях (100 000,00 рублей);</w:t>
      </w:r>
    </w:p>
    <w:p w:rsidR="007A53DB" w:rsidRPr="007E54EE" w:rsidRDefault="007A53DB" w:rsidP="00E56CBE">
      <w:pPr>
        <w:widowControl w:val="0"/>
        <w:spacing w:after="0"/>
        <w:ind w:firstLine="567"/>
        <w:jc w:val="both"/>
        <w:rPr>
          <w:rFonts w:ascii="Times New Roman" w:hAnsi="Times New Roman"/>
          <w:sz w:val="28"/>
          <w:szCs w:val="28"/>
        </w:rPr>
      </w:pPr>
      <w:r w:rsidRPr="007E54EE">
        <w:rPr>
          <w:rFonts w:ascii="Times New Roman" w:hAnsi="Times New Roman"/>
          <w:sz w:val="28"/>
          <w:szCs w:val="28"/>
        </w:rPr>
        <w:t xml:space="preserve">расходы по подразделу </w:t>
      </w:r>
      <w:r w:rsidRPr="007E54EE">
        <w:rPr>
          <w:rFonts w:ascii="Times New Roman" w:hAnsi="Times New Roman"/>
          <w:i/>
          <w:sz w:val="28"/>
          <w:szCs w:val="28"/>
        </w:rPr>
        <w:t xml:space="preserve">0113 «Другие общегосударственные вопросы» </w:t>
      </w:r>
      <w:r w:rsidRPr="007E54EE">
        <w:rPr>
          <w:rFonts w:ascii="Times New Roman" w:hAnsi="Times New Roman"/>
          <w:sz w:val="28"/>
          <w:szCs w:val="28"/>
        </w:rPr>
        <w:t xml:space="preserve">исполнены в сумме </w:t>
      </w:r>
      <w:r w:rsidR="005B7E71" w:rsidRPr="007E54EE">
        <w:rPr>
          <w:rFonts w:ascii="Times New Roman" w:hAnsi="Times New Roman"/>
          <w:i/>
          <w:sz w:val="28"/>
          <w:szCs w:val="28"/>
        </w:rPr>
        <w:t>361</w:t>
      </w:r>
      <w:r w:rsidR="00E56CBE" w:rsidRPr="007E54EE">
        <w:rPr>
          <w:rFonts w:ascii="Times New Roman" w:hAnsi="Times New Roman"/>
          <w:i/>
          <w:sz w:val="28"/>
          <w:szCs w:val="28"/>
        </w:rPr>
        <w:t xml:space="preserve"> 408,00</w:t>
      </w:r>
      <w:r w:rsidRPr="007E54EE">
        <w:rPr>
          <w:rFonts w:ascii="Times New Roman" w:hAnsi="Times New Roman"/>
          <w:sz w:val="28"/>
          <w:szCs w:val="28"/>
        </w:rPr>
        <w:t xml:space="preserve"> рублей, что составляет </w:t>
      </w:r>
      <w:r w:rsidR="00E56CBE" w:rsidRPr="007E54EE">
        <w:rPr>
          <w:rFonts w:ascii="Times New Roman" w:hAnsi="Times New Roman"/>
          <w:sz w:val="28"/>
          <w:szCs w:val="28"/>
        </w:rPr>
        <w:t>100</w:t>
      </w:r>
      <w:r w:rsidRPr="007E54EE">
        <w:rPr>
          <w:rFonts w:ascii="Times New Roman" w:hAnsi="Times New Roman"/>
          <w:i/>
          <w:sz w:val="28"/>
          <w:szCs w:val="28"/>
        </w:rPr>
        <w:t>%</w:t>
      </w:r>
      <w:r w:rsidRPr="007E54EE">
        <w:rPr>
          <w:rFonts w:ascii="Times New Roman" w:hAnsi="Times New Roman"/>
          <w:sz w:val="28"/>
          <w:szCs w:val="28"/>
        </w:rPr>
        <w:t xml:space="preserve"> от годовых бюджетных на</w:t>
      </w:r>
      <w:r w:rsidR="00E56CBE" w:rsidRPr="007E54EE">
        <w:rPr>
          <w:rFonts w:ascii="Times New Roman" w:hAnsi="Times New Roman"/>
          <w:sz w:val="28"/>
          <w:szCs w:val="28"/>
        </w:rPr>
        <w:t>значений</w:t>
      </w:r>
      <w:r w:rsidRPr="007E54EE">
        <w:rPr>
          <w:rFonts w:ascii="Times New Roman" w:hAnsi="Times New Roman"/>
          <w:sz w:val="28"/>
          <w:szCs w:val="28"/>
        </w:rPr>
        <w:t>.</w:t>
      </w:r>
    </w:p>
    <w:p w:rsidR="007A53DB" w:rsidRPr="007E54EE" w:rsidRDefault="007A53DB" w:rsidP="00E56CBE">
      <w:pPr>
        <w:autoSpaceDE w:val="0"/>
        <w:autoSpaceDN w:val="0"/>
        <w:adjustRightInd w:val="0"/>
        <w:spacing w:after="0"/>
        <w:ind w:firstLine="567"/>
        <w:jc w:val="both"/>
        <w:rPr>
          <w:rFonts w:ascii="Times New Roman" w:hAnsi="Times New Roman"/>
          <w:sz w:val="28"/>
          <w:szCs w:val="28"/>
          <w:shd w:val="clear" w:color="auto" w:fill="FFFFFF"/>
        </w:rPr>
      </w:pPr>
    </w:p>
    <w:p w:rsidR="00D442F3" w:rsidRPr="007E54EE" w:rsidRDefault="0061524E" w:rsidP="00D6317A">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Бюджетные назначения по разделу</w:t>
      </w:r>
      <w:r w:rsidRPr="007E54EE">
        <w:rPr>
          <w:rFonts w:ascii="Times New Roman" w:hAnsi="Times New Roman"/>
          <w:i/>
          <w:sz w:val="28"/>
          <w:szCs w:val="28"/>
        </w:rPr>
        <w:t xml:space="preserve"> </w:t>
      </w:r>
      <w:r w:rsidRPr="007E54EE">
        <w:rPr>
          <w:rFonts w:ascii="Times New Roman" w:hAnsi="Times New Roman"/>
          <w:b/>
          <w:i/>
          <w:sz w:val="28"/>
          <w:szCs w:val="28"/>
        </w:rPr>
        <w:t>0300</w:t>
      </w:r>
      <w:r w:rsidR="00413F26" w:rsidRPr="007E54EE">
        <w:rPr>
          <w:rFonts w:ascii="Times New Roman" w:hAnsi="Times New Roman"/>
          <w:b/>
          <w:i/>
          <w:sz w:val="28"/>
          <w:szCs w:val="28"/>
        </w:rPr>
        <w:t xml:space="preserve"> </w:t>
      </w:r>
      <w:r w:rsidRPr="007E54EE">
        <w:rPr>
          <w:rFonts w:ascii="Times New Roman" w:hAnsi="Times New Roman"/>
          <w:b/>
          <w:bCs/>
          <w:i/>
          <w:iCs/>
          <w:sz w:val="28"/>
          <w:szCs w:val="28"/>
        </w:rPr>
        <w:t>«Национальная безопасность и правоохранительная деятельность»</w:t>
      </w:r>
      <w:r w:rsidR="00413F26" w:rsidRPr="007E54EE">
        <w:rPr>
          <w:rFonts w:ascii="Times New Roman" w:hAnsi="Times New Roman"/>
          <w:bCs/>
          <w:i/>
          <w:iCs/>
          <w:sz w:val="28"/>
          <w:szCs w:val="28"/>
        </w:rPr>
        <w:t xml:space="preserve"> </w:t>
      </w:r>
      <w:r w:rsidRPr="007E54EE">
        <w:rPr>
          <w:rFonts w:ascii="Times New Roman" w:hAnsi="Times New Roman"/>
          <w:sz w:val="28"/>
          <w:szCs w:val="28"/>
        </w:rPr>
        <w:t xml:space="preserve">исполнены </w:t>
      </w:r>
      <w:r w:rsidR="003239C7" w:rsidRPr="007E54EE">
        <w:rPr>
          <w:rFonts w:ascii="Times New Roman" w:hAnsi="Times New Roman"/>
          <w:sz w:val="28"/>
          <w:szCs w:val="28"/>
        </w:rPr>
        <w:t xml:space="preserve">на </w:t>
      </w:r>
      <w:r w:rsidRPr="007E54EE">
        <w:rPr>
          <w:rFonts w:ascii="Times New Roman" w:hAnsi="Times New Roman"/>
          <w:sz w:val="28"/>
          <w:szCs w:val="28"/>
        </w:rPr>
        <w:t xml:space="preserve">100% в сумме </w:t>
      </w:r>
      <w:r w:rsidR="00014645" w:rsidRPr="007E54EE">
        <w:rPr>
          <w:rFonts w:ascii="Times New Roman" w:hAnsi="Times New Roman"/>
          <w:sz w:val="28"/>
          <w:szCs w:val="28"/>
        </w:rPr>
        <w:t xml:space="preserve">1 319 728,25 </w:t>
      </w:r>
      <w:r w:rsidRPr="007E54EE">
        <w:rPr>
          <w:rFonts w:ascii="Times New Roman" w:hAnsi="Times New Roman"/>
          <w:sz w:val="28"/>
          <w:szCs w:val="28"/>
        </w:rPr>
        <w:t xml:space="preserve">рублей. </w:t>
      </w:r>
      <w:r w:rsidR="004C6040" w:rsidRPr="007E54EE">
        <w:rPr>
          <w:rFonts w:ascii="Times New Roman" w:hAnsi="Times New Roman"/>
          <w:sz w:val="28"/>
          <w:szCs w:val="28"/>
        </w:rPr>
        <w:t xml:space="preserve">В течение года бюджетные назначения </w:t>
      </w:r>
      <w:r w:rsidR="005A1A46" w:rsidRPr="007E54EE">
        <w:rPr>
          <w:rFonts w:ascii="Times New Roman" w:hAnsi="Times New Roman"/>
          <w:sz w:val="28"/>
          <w:szCs w:val="28"/>
        </w:rPr>
        <w:t xml:space="preserve">увеличились </w:t>
      </w:r>
      <w:r w:rsidR="004C6040" w:rsidRPr="007E54EE">
        <w:rPr>
          <w:rFonts w:ascii="Times New Roman" w:hAnsi="Times New Roman"/>
          <w:sz w:val="28"/>
          <w:szCs w:val="28"/>
        </w:rPr>
        <w:t>на</w:t>
      </w:r>
      <w:r w:rsidR="005A1A46" w:rsidRPr="007E54EE">
        <w:rPr>
          <w:rFonts w:ascii="Times New Roman" w:hAnsi="Times New Roman"/>
          <w:sz w:val="28"/>
          <w:szCs w:val="28"/>
        </w:rPr>
        <w:t xml:space="preserve"> 297 228,25 рублей или на 29,1% от первоначально утвержденных назначений.</w:t>
      </w:r>
      <w:r w:rsidR="004C6040" w:rsidRPr="007E54EE">
        <w:rPr>
          <w:rFonts w:ascii="Times New Roman" w:hAnsi="Times New Roman"/>
          <w:sz w:val="28"/>
          <w:szCs w:val="28"/>
        </w:rPr>
        <w:t xml:space="preserve"> </w:t>
      </w:r>
      <w:r w:rsidR="00D442F3" w:rsidRPr="007E54EE">
        <w:rPr>
          <w:rFonts w:ascii="Times New Roman" w:hAnsi="Times New Roman"/>
          <w:sz w:val="28"/>
          <w:szCs w:val="28"/>
        </w:rPr>
        <w:t>По сравнению с 201</w:t>
      </w:r>
      <w:r w:rsidR="00014645" w:rsidRPr="007E54EE">
        <w:rPr>
          <w:rFonts w:ascii="Times New Roman" w:hAnsi="Times New Roman"/>
          <w:sz w:val="28"/>
          <w:szCs w:val="28"/>
        </w:rPr>
        <w:t>8</w:t>
      </w:r>
      <w:r w:rsidR="00D442F3" w:rsidRPr="007E54EE">
        <w:rPr>
          <w:rFonts w:ascii="Times New Roman" w:hAnsi="Times New Roman"/>
          <w:sz w:val="28"/>
          <w:szCs w:val="28"/>
        </w:rPr>
        <w:t xml:space="preserve"> годом расходы увеличились на </w:t>
      </w:r>
      <w:r w:rsidR="00F403EC" w:rsidRPr="007E54EE">
        <w:rPr>
          <w:rFonts w:ascii="Times New Roman" w:hAnsi="Times New Roman"/>
          <w:sz w:val="28"/>
          <w:szCs w:val="28"/>
        </w:rPr>
        <w:t>373 129,39</w:t>
      </w:r>
      <w:r w:rsidR="00341053" w:rsidRPr="007E54EE">
        <w:rPr>
          <w:rFonts w:ascii="Times New Roman" w:hAnsi="Times New Roman"/>
          <w:sz w:val="28"/>
          <w:szCs w:val="28"/>
        </w:rPr>
        <w:t xml:space="preserve"> рублей или на </w:t>
      </w:r>
      <w:r w:rsidR="00F403EC" w:rsidRPr="007E54EE">
        <w:rPr>
          <w:rFonts w:ascii="Times New Roman" w:hAnsi="Times New Roman"/>
          <w:sz w:val="28"/>
          <w:szCs w:val="28"/>
        </w:rPr>
        <w:t>39,4</w:t>
      </w:r>
      <w:r w:rsidR="00D442F3" w:rsidRPr="007E54EE">
        <w:rPr>
          <w:rFonts w:ascii="Times New Roman" w:hAnsi="Times New Roman"/>
          <w:sz w:val="28"/>
          <w:szCs w:val="28"/>
        </w:rPr>
        <w:t xml:space="preserve">%. </w:t>
      </w:r>
    </w:p>
    <w:p w:rsidR="005A1A46" w:rsidRPr="007E54EE" w:rsidRDefault="005A1A46" w:rsidP="005A1A46">
      <w:pPr>
        <w:autoSpaceDE w:val="0"/>
        <w:spacing w:after="0"/>
        <w:ind w:firstLine="567"/>
        <w:jc w:val="both"/>
        <w:rPr>
          <w:rFonts w:ascii="Times New Roman" w:hAnsi="Times New Roman"/>
          <w:sz w:val="28"/>
          <w:szCs w:val="28"/>
          <w:shd w:val="clear" w:color="auto" w:fill="FFFFFF"/>
        </w:rPr>
      </w:pPr>
      <w:r w:rsidRPr="007E54EE">
        <w:rPr>
          <w:rFonts w:ascii="Times New Roman" w:hAnsi="Times New Roman"/>
          <w:iCs/>
          <w:sz w:val="28"/>
          <w:szCs w:val="28"/>
          <w:shd w:val="clear" w:color="auto" w:fill="FFFFFF"/>
        </w:rPr>
        <w:lastRenderedPageBreak/>
        <w:t xml:space="preserve">По подразделу </w:t>
      </w:r>
      <w:r w:rsidRPr="007E54EE">
        <w:rPr>
          <w:rFonts w:ascii="Times New Roman" w:hAnsi="Times New Roman"/>
          <w:i/>
          <w:iCs/>
          <w:sz w:val="28"/>
          <w:szCs w:val="28"/>
          <w:shd w:val="clear" w:color="auto" w:fill="FFFFFF"/>
        </w:rPr>
        <w:t xml:space="preserve">0310 «Обеспечение пожарной безопасности» </w:t>
      </w:r>
      <w:r w:rsidR="00146381" w:rsidRPr="007E54EE">
        <w:rPr>
          <w:rFonts w:ascii="Times New Roman" w:hAnsi="Times New Roman"/>
          <w:sz w:val="28"/>
          <w:szCs w:val="28"/>
          <w:shd w:val="clear" w:color="auto" w:fill="FFFFFF"/>
        </w:rPr>
        <w:t xml:space="preserve">произведены </w:t>
      </w:r>
      <w:r w:rsidRPr="007E54EE">
        <w:rPr>
          <w:rFonts w:ascii="Times New Roman" w:hAnsi="Times New Roman"/>
          <w:sz w:val="28"/>
          <w:szCs w:val="28"/>
          <w:shd w:val="clear" w:color="auto" w:fill="FFFFFF"/>
        </w:rPr>
        <w:t xml:space="preserve"> расходы в размере </w:t>
      </w:r>
      <w:r w:rsidR="00146381" w:rsidRPr="007E54EE">
        <w:rPr>
          <w:rFonts w:ascii="Times New Roman" w:hAnsi="Times New Roman"/>
          <w:sz w:val="28"/>
          <w:szCs w:val="28"/>
          <w:shd w:val="clear" w:color="auto" w:fill="FFFFFF"/>
        </w:rPr>
        <w:t>1 298 585,75 рублей или 100% от уточненных назначений;</w:t>
      </w:r>
    </w:p>
    <w:p w:rsidR="00146381" w:rsidRPr="007E54EE" w:rsidRDefault="00146381" w:rsidP="00146381">
      <w:pPr>
        <w:tabs>
          <w:tab w:val="left" w:pos="567"/>
        </w:tabs>
        <w:autoSpaceDE w:val="0"/>
        <w:spacing w:after="0"/>
        <w:ind w:firstLine="567"/>
        <w:jc w:val="both"/>
        <w:rPr>
          <w:rFonts w:ascii="Times New Roman" w:hAnsi="Times New Roman"/>
          <w:sz w:val="28"/>
          <w:szCs w:val="28"/>
          <w:shd w:val="clear" w:color="auto" w:fill="FFFFFF"/>
        </w:rPr>
      </w:pPr>
      <w:r w:rsidRPr="007E54EE">
        <w:rPr>
          <w:rFonts w:ascii="Times New Roman" w:hAnsi="Times New Roman"/>
          <w:iCs/>
          <w:sz w:val="28"/>
          <w:szCs w:val="28"/>
          <w:shd w:val="clear" w:color="auto" w:fill="FFFFFF"/>
        </w:rPr>
        <w:t xml:space="preserve">По подразделу </w:t>
      </w:r>
      <w:r w:rsidRPr="007E54EE">
        <w:rPr>
          <w:rFonts w:ascii="Times New Roman" w:hAnsi="Times New Roman"/>
          <w:i/>
          <w:iCs/>
          <w:sz w:val="28"/>
          <w:szCs w:val="28"/>
          <w:shd w:val="clear" w:color="auto" w:fill="FFFFFF"/>
        </w:rPr>
        <w:t xml:space="preserve">0314 «Меры поддержки добровольных пожарных дружин» </w:t>
      </w:r>
      <w:r w:rsidRPr="007E54EE">
        <w:rPr>
          <w:rFonts w:ascii="Times New Roman" w:hAnsi="Times New Roman"/>
          <w:sz w:val="28"/>
          <w:szCs w:val="28"/>
          <w:shd w:val="clear" w:color="auto" w:fill="FFFFFF"/>
        </w:rPr>
        <w:t>произведены  расходы в размере 21 142,50 рублей или 100% от уточненных назначений.</w:t>
      </w:r>
    </w:p>
    <w:p w:rsidR="005A1A46" w:rsidRPr="007E54EE" w:rsidRDefault="005A1A46" w:rsidP="00D6317A">
      <w:pPr>
        <w:autoSpaceDE w:val="0"/>
        <w:autoSpaceDN w:val="0"/>
        <w:adjustRightInd w:val="0"/>
        <w:spacing w:after="0"/>
        <w:ind w:firstLine="567"/>
        <w:jc w:val="both"/>
        <w:rPr>
          <w:rFonts w:ascii="Times New Roman" w:hAnsi="Times New Roman"/>
          <w:sz w:val="28"/>
          <w:szCs w:val="28"/>
        </w:rPr>
      </w:pPr>
    </w:p>
    <w:p w:rsidR="00082802" w:rsidRPr="007E54EE" w:rsidRDefault="0061524E" w:rsidP="00146381">
      <w:pPr>
        <w:tabs>
          <w:tab w:val="left" w:pos="567"/>
        </w:tabs>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 xml:space="preserve">Расходные обязательства </w:t>
      </w:r>
      <w:r w:rsidR="00D442F3" w:rsidRPr="007E54EE">
        <w:rPr>
          <w:rFonts w:ascii="Times New Roman" w:hAnsi="Times New Roman"/>
          <w:sz w:val="28"/>
          <w:szCs w:val="28"/>
        </w:rPr>
        <w:t xml:space="preserve">местного </w:t>
      </w:r>
      <w:r w:rsidRPr="007E54EE">
        <w:rPr>
          <w:rFonts w:ascii="Times New Roman" w:hAnsi="Times New Roman"/>
          <w:sz w:val="28"/>
          <w:szCs w:val="28"/>
        </w:rPr>
        <w:t>бюджета по разделу</w:t>
      </w:r>
      <w:r w:rsidRPr="007E54EE">
        <w:rPr>
          <w:rFonts w:ascii="Times New Roman" w:hAnsi="Times New Roman"/>
          <w:i/>
          <w:sz w:val="28"/>
          <w:szCs w:val="28"/>
        </w:rPr>
        <w:t xml:space="preserve"> </w:t>
      </w:r>
      <w:r w:rsidRPr="007E54EE">
        <w:rPr>
          <w:rFonts w:ascii="Times New Roman" w:hAnsi="Times New Roman"/>
          <w:b/>
          <w:i/>
          <w:sz w:val="28"/>
          <w:szCs w:val="28"/>
        </w:rPr>
        <w:t>0400</w:t>
      </w:r>
      <w:r w:rsidR="00D442F3" w:rsidRPr="007E54EE">
        <w:rPr>
          <w:rFonts w:ascii="Times New Roman" w:hAnsi="Times New Roman"/>
          <w:b/>
          <w:i/>
          <w:sz w:val="28"/>
          <w:szCs w:val="28"/>
        </w:rPr>
        <w:t xml:space="preserve"> </w:t>
      </w:r>
      <w:r w:rsidRPr="007E54EE">
        <w:rPr>
          <w:rFonts w:ascii="Times New Roman" w:hAnsi="Times New Roman"/>
          <w:b/>
          <w:bCs/>
          <w:i/>
          <w:iCs/>
          <w:sz w:val="28"/>
          <w:szCs w:val="28"/>
        </w:rPr>
        <w:t>«Национальная экономика»</w:t>
      </w:r>
      <w:r w:rsidR="00D442F3" w:rsidRPr="007E54EE">
        <w:rPr>
          <w:rFonts w:ascii="Times New Roman" w:hAnsi="Times New Roman"/>
          <w:bCs/>
          <w:i/>
          <w:iCs/>
          <w:sz w:val="28"/>
          <w:szCs w:val="28"/>
        </w:rPr>
        <w:t xml:space="preserve"> </w:t>
      </w:r>
      <w:r w:rsidRPr="007E54EE">
        <w:rPr>
          <w:rFonts w:ascii="Times New Roman" w:hAnsi="Times New Roman"/>
          <w:sz w:val="28"/>
          <w:szCs w:val="28"/>
        </w:rPr>
        <w:t xml:space="preserve">исполнены в сумме </w:t>
      </w:r>
      <w:r w:rsidR="00F403EC" w:rsidRPr="007E54EE">
        <w:rPr>
          <w:rFonts w:ascii="Times New Roman" w:hAnsi="Times New Roman"/>
          <w:sz w:val="28"/>
          <w:szCs w:val="28"/>
        </w:rPr>
        <w:t>46 576 082,76</w:t>
      </w:r>
      <w:r w:rsidR="00C35679" w:rsidRPr="007E54EE">
        <w:rPr>
          <w:rFonts w:ascii="Times New Roman" w:hAnsi="Times New Roman"/>
          <w:sz w:val="28"/>
          <w:szCs w:val="28"/>
        </w:rPr>
        <w:t xml:space="preserve"> </w:t>
      </w:r>
      <w:r w:rsidRPr="007E54EE">
        <w:rPr>
          <w:rFonts w:ascii="Times New Roman" w:hAnsi="Times New Roman"/>
          <w:sz w:val="28"/>
          <w:szCs w:val="28"/>
        </w:rPr>
        <w:t xml:space="preserve">рублей, что составляет </w:t>
      </w:r>
      <w:r w:rsidR="00C141C5" w:rsidRPr="007E54EE">
        <w:rPr>
          <w:rFonts w:ascii="Times New Roman" w:hAnsi="Times New Roman"/>
          <w:sz w:val="28"/>
          <w:szCs w:val="28"/>
        </w:rPr>
        <w:t>100</w:t>
      </w:r>
      <w:r w:rsidRPr="007E54EE">
        <w:rPr>
          <w:rFonts w:ascii="Times New Roman" w:hAnsi="Times New Roman"/>
          <w:sz w:val="28"/>
          <w:szCs w:val="28"/>
        </w:rPr>
        <w:t>% от плановых показателей на 201</w:t>
      </w:r>
      <w:r w:rsidR="00F403EC" w:rsidRPr="007E54EE">
        <w:rPr>
          <w:rFonts w:ascii="Times New Roman" w:hAnsi="Times New Roman"/>
          <w:sz w:val="28"/>
          <w:szCs w:val="28"/>
        </w:rPr>
        <w:t>9</w:t>
      </w:r>
      <w:r w:rsidRPr="007E54EE">
        <w:rPr>
          <w:rFonts w:ascii="Times New Roman" w:hAnsi="Times New Roman"/>
          <w:sz w:val="28"/>
          <w:szCs w:val="28"/>
        </w:rPr>
        <w:t xml:space="preserve"> год и </w:t>
      </w:r>
      <w:r w:rsidR="0098065C" w:rsidRPr="007E54EE">
        <w:rPr>
          <w:rFonts w:ascii="Times New Roman" w:hAnsi="Times New Roman"/>
          <w:sz w:val="28"/>
          <w:szCs w:val="28"/>
        </w:rPr>
        <w:t xml:space="preserve">выше </w:t>
      </w:r>
      <w:r w:rsidRPr="007E54EE">
        <w:rPr>
          <w:rFonts w:ascii="Times New Roman" w:hAnsi="Times New Roman"/>
          <w:sz w:val="28"/>
          <w:szCs w:val="28"/>
        </w:rPr>
        <w:t>фактического исполнения за 201</w:t>
      </w:r>
      <w:r w:rsidR="00F403EC" w:rsidRPr="007E54EE">
        <w:rPr>
          <w:rFonts w:ascii="Times New Roman" w:hAnsi="Times New Roman"/>
          <w:sz w:val="28"/>
          <w:szCs w:val="28"/>
        </w:rPr>
        <w:t>8</w:t>
      </w:r>
      <w:r w:rsidRPr="007E54EE">
        <w:rPr>
          <w:rFonts w:ascii="Times New Roman" w:hAnsi="Times New Roman"/>
          <w:sz w:val="28"/>
          <w:szCs w:val="28"/>
        </w:rPr>
        <w:t xml:space="preserve"> год на </w:t>
      </w:r>
      <w:r w:rsidR="00F403EC" w:rsidRPr="007E54EE">
        <w:rPr>
          <w:rFonts w:ascii="Times New Roman" w:hAnsi="Times New Roman"/>
          <w:sz w:val="28"/>
          <w:szCs w:val="28"/>
        </w:rPr>
        <w:t>22 199 342,80</w:t>
      </w:r>
      <w:r w:rsidR="00D442F3" w:rsidRPr="007E54EE">
        <w:rPr>
          <w:rFonts w:ascii="Times New Roman" w:hAnsi="Times New Roman"/>
          <w:sz w:val="28"/>
          <w:szCs w:val="28"/>
        </w:rPr>
        <w:t xml:space="preserve"> рублей или </w:t>
      </w:r>
      <w:r w:rsidR="00F403EC" w:rsidRPr="007E54EE">
        <w:rPr>
          <w:rFonts w:ascii="Times New Roman" w:hAnsi="Times New Roman"/>
          <w:sz w:val="28"/>
          <w:szCs w:val="28"/>
        </w:rPr>
        <w:t>91,1</w:t>
      </w:r>
      <w:r w:rsidRPr="007E54EE">
        <w:rPr>
          <w:rFonts w:ascii="Times New Roman" w:hAnsi="Times New Roman"/>
          <w:sz w:val="28"/>
          <w:szCs w:val="28"/>
        </w:rPr>
        <w:t xml:space="preserve">%. </w:t>
      </w:r>
      <w:r w:rsidR="005A1A46" w:rsidRPr="007E54EE">
        <w:rPr>
          <w:rFonts w:ascii="Times New Roman" w:hAnsi="Times New Roman"/>
          <w:sz w:val="28"/>
          <w:szCs w:val="28"/>
        </w:rPr>
        <w:t>В течение года бюджетные назначения увеличились на 23 382 061,76 рублей или на 100,8% от первоначально утвержденных назначений.</w:t>
      </w:r>
    </w:p>
    <w:p w:rsidR="005A1A46" w:rsidRPr="007E54EE" w:rsidRDefault="005A1A46" w:rsidP="00F403EC">
      <w:pPr>
        <w:autoSpaceDE w:val="0"/>
        <w:autoSpaceDN w:val="0"/>
        <w:adjustRightInd w:val="0"/>
        <w:spacing w:after="0"/>
        <w:ind w:firstLine="567"/>
        <w:jc w:val="both"/>
        <w:rPr>
          <w:rFonts w:ascii="Times New Roman" w:hAnsi="Times New Roman"/>
          <w:i/>
          <w:sz w:val="28"/>
          <w:szCs w:val="28"/>
        </w:rPr>
      </w:pPr>
      <w:r w:rsidRPr="007E54EE">
        <w:rPr>
          <w:rFonts w:ascii="Times New Roman" w:hAnsi="Times New Roman"/>
          <w:sz w:val="28"/>
          <w:szCs w:val="28"/>
        </w:rPr>
        <w:t xml:space="preserve">Данный раздел представлено одним подразделом </w:t>
      </w:r>
      <w:r w:rsidRPr="007E54EE">
        <w:rPr>
          <w:rFonts w:ascii="Times New Roman" w:hAnsi="Times New Roman"/>
          <w:i/>
          <w:sz w:val="28"/>
          <w:szCs w:val="28"/>
        </w:rPr>
        <w:t>0409 «Дорожное хозяйство (дорожные фонды)</w:t>
      </w:r>
      <w:r w:rsidR="004318E9" w:rsidRPr="007E54EE">
        <w:rPr>
          <w:rFonts w:ascii="Times New Roman" w:hAnsi="Times New Roman"/>
          <w:i/>
          <w:sz w:val="28"/>
          <w:szCs w:val="28"/>
        </w:rPr>
        <w:t>»</w:t>
      </w:r>
      <w:r w:rsidRPr="007E54EE">
        <w:rPr>
          <w:rFonts w:ascii="Times New Roman" w:hAnsi="Times New Roman"/>
          <w:i/>
          <w:sz w:val="28"/>
          <w:szCs w:val="28"/>
        </w:rPr>
        <w:t>.</w:t>
      </w:r>
    </w:p>
    <w:p w:rsidR="00F403EC" w:rsidRPr="007E54EE" w:rsidRDefault="00F403EC" w:rsidP="00F403EC">
      <w:pPr>
        <w:autoSpaceDE w:val="0"/>
        <w:autoSpaceDN w:val="0"/>
        <w:adjustRightInd w:val="0"/>
        <w:spacing w:after="0"/>
        <w:ind w:firstLine="567"/>
        <w:jc w:val="both"/>
        <w:rPr>
          <w:rFonts w:ascii="Times New Roman" w:hAnsi="Times New Roman"/>
          <w:sz w:val="28"/>
          <w:szCs w:val="28"/>
        </w:rPr>
      </w:pPr>
    </w:p>
    <w:p w:rsidR="004318E9" w:rsidRPr="007E54EE" w:rsidRDefault="0061524E" w:rsidP="004318E9">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 xml:space="preserve">Расходы по разделу </w:t>
      </w:r>
      <w:r w:rsidRPr="007E54EE">
        <w:rPr>
          <w:rFonts w:ascii="Times New Roman" w:hAnsi="Times New Roman"/>
          <w:b/>
          <w:i/>
          <w:sz w:val="28"/>
          <w:szCs w:val="28"/>
        </w:rPr>
        <w:t>0500</w:t>
      </w:r>
      <w:r w:rsidR="00E91BBC" w:rsidRPr="007E54EE">
        <w:rPr>
          <w:rFonts w:ascii="Times New Roman" w:hAnsi="Times New Roman"/>
          <w:b/>
          <w:i/>
          <w:sz w:val="28"/>
          <w:szCs w:val="28"/>
        </w:rPr>
        <w:t xml:space="preserve"> </w:t>
      </w:r>
      <w:r w:rsidRPr="007E54EE">
        <w:rPr>
          <w:rFonts w:ascii="Times New Roman" w:hAnsi="Times New Roman"/>
          <w:b/>
          <w:bCs/>
          <w:i/>
          <w:iCs/>
          <w:sz w:val="28"/>
          <w:szCs w:val="28"/>
        </w:rPr>
        <w:t>«Жилищно-коммунальное хозяйство»</w:t>
      </w:r>
      <w:r w:rsidR="00E91BBC" w:rsidRPr="007E54EE">
        <w:rPr>
          <w:rFonts w:ascii="Times New Roman" w:hAnsi="Times New Roman"/>
          <w:bCs/>
          <w:i/>
          <w:iCs/>
          <w:sz w:val="28"/>
          <w:szCs w:val="28"/>
        </w:rPr>
        <w:t xml:space="preserve"> </w:t>
      </w:r>
      <w:r w:rsidRPr="007E54EE">
        <w:rPr>
          <w:rFonts w:ascii="Times New Roman" w:hAnsi="Times New Roman"/>
          <w:sz w:val="28"/>
          <w:szCs w:val="28"/>
        </w:rPr>
        <w:t xml:space="preserve">исполнены в сумме </w:t>
      </w:r>
      <w:r w:rsidR="00F403EC" w:rsidRPr="007E54EE">
        <w:rPr>
          <w:rFonts w:ascii="Times New Roman" w:hAnsi="Times New Roman"/>
          <w:sz w:val="28"/>
          <w:szCs w:val="28"/>
        </w:rPr>
        <w:t>15 084 143,07</w:t>
      </w:r>
      <w:r w:rsidRPr="007E54EE">
        <w:rPr>
          <w:rFonts w:ascii="Times New Roman" w:hAnsi="Times New Roman"/>
          <w:sz w:val="28"/>
          <w:szCs w:val="28"/>
        </w:rPr>
        <w:t xml:space="preserve"> рублей или </w:t>
      </w:r>
      <w:r w:rsidR="00F403EC" w:rsidRPr="007E54EE">
        <w:rPr>
          <w:rFonts w:ascii="Times New Roman" w:hAnsi="Times New Roman"/>
          <w:sz w:val="28"/>
          <w:szCs w:val="28"/>
        </w:rPr>
        <w:t>98,8</w:t>
      </w:r>
      <w:r w:rsidR="00EB330D" w:rsidRPr="007E54EE">
        <w:rPr>
          <w:rFonts w:ascii="Times New Roman" w:hAnsi="Times New Roman"/>
          <w:sz w:val="28"/>
          <w:szCs w:val="28"/>
        </w:rPr>
        <w:t xml:space="preserve">% </w:t>
      </w:r>
      <w:r w:rsidRPr="007E54EE">
        <w:rPr>
          <w:rFonts w:ascii="Times New Roman" w:hAnsi="Times New Roman"/>
          <w:sz w:val="28"/>
          <w:szCs w:val="28"/>
        </w:rPr>
        <w:t>от плановых назначений</w:t>
      </w:r>
      <w:r w:rsidR="00E91BBC" w:rsidRPr="007E54EE">
        <w:rPr>
          <w:rFonts w:ascii="Times New Roman" w:hAnsi="Times New Roman"/>
          <w:sz w:val="28"/>
          <w:szCs w:val="28"/>
        </w:rPr>
        <w:t xml:space="preserve"> (</w:t>
      </w:r>
      <w:r w:rsidR="00F403EC" w:rsidRPr="007E54EE">
        <w:rPr>
          <w:rFonts w:ascii="Times New Roman" w:hAnsi="Times New Roman"/>
          <w:sz w:val="28"/>
          <w:szCs w:val="28"/>
        </w:rPr>
        <w:t>15 272 286,34</w:t>
      </w:r>
      <w:r w:rsidR="00E91BBC" w:rsidRPr="007E54EE">
        <w:rPr>
          <w:rFonts w:ascii="Times New Roman" w:hAnsi="Times New Roman"/>
          <w:sz w:val="28"/>
          <w:szCs w:val="28"/>
        </w:rPr>
        <w:t xml:space="preserve"> рублей) и </w:t>
      </w:r>
      <w:r w:rsidR="00F403EC" w:rsidRPr="007E54EE">
        <w:rPr>
          <w:rFonts w:ascii="Times New Roman" w:hAnsi="Times New Roman"/>
          <w:sz w:val="28"/>
          <w:szCs w:val="28"/>
        </w:rPr>
        <w:t>ниж</w:t>
      </w:r>
      <w:r w:rsidR="00141B96" w:rsidRPr="007E54EE">
        <w:rPr>
          <w:rFonts w:ascii="Times New Roman" w:hAnsi="Times New Roman"/>
          <w:sz w:val="28"/>
          <w:szCs w:val="28"/>
        </w:rPr>
        <w:t>е</w:t>
      </w:r>
      <w:r w:rsidR="00E91BBC" w:rsidRPr="007E54EE">
        <w:rPr>
          <w:rFonts w:ascii="Times New Roman" w:hAnsi="Times New Roman"/>
          <w:sz w:val="28"/>
          <w:szCs w:val="28"/>
        </w:rPr>
        <w:t xml:space="preserve"> фактического исполнения за 201</w:t>
      </w:r>
      <w:r w:rsidR="00F403EC" w:rsidRPr="007E54EE">
        <w:rPr>
          <w:rFonts w:ascii="Times New Roman" w:hAnsi="Times New Roman"/>
          <w:sz w:val="28"/>
          <w:szCs w:val="28"/>
        </w:rPr>
        <w:t>8</w:t>
      </w:r>
      <w:r w:rsidR="00E91BBC" w:rsidRPr="007E54EE">
        <w:rPr>
          <w:rFonts w:ascii="Times New Roman" w:hAnsi="Times New Roman"/>
          <w:sz w:val="28"/>
          <w:szCs w:val="28"/>
        </w:rPr>
        <w:t xml:space="preserve"> год на </w:t>
      </w:r>
      <w:r w:rsidR="00F403EC" w:rsidRPr="007E54EE">
        <w:rPr>
          <w:rFonts w:ascii="Times New Roman" w:hAnsi="Times New Roman"/>
          <w:sz w:val="28"/>
          <w:szCs w:val="28"/>
        </w:rPr>
        <w:t>2 821 690,49</w:t>
      </w:r>
      <w:r w:rsidR="00E91BBC" w:rsidRPr="007E54EE">
        <w:rPr>
          <w:rFonts w:ascii="Times New Roman" w:hAnsi="Times New Roman"/>
          <w:sz w:val="28"/>
          <w:szCs w:val="28"/>
        </w:rPr>
        <w:t xml:space="preserve"> рублей или </w:t>
      </w:r>
      <w:r w:rsidR="00F403EC" w:rsidRPr="007E54EE">
        <w:rPr>
          <w:rFonts w:ascii="Times New Roman" w:hAnsi="Times New Roman"/>
          <w:sz w:val="28"/>
          <w:szCs w:val="28"/>
        </w:rPr>
        <w:t>15,8</w:t>
      </w:r>
      <w:r w:rsidR="00E91BBC" w:rsidRPr="007E54EE">
        <w:rPr>
          <w:rFonts w:ascii="Times New Roman" w:hAnsi="Times New Roman"/>
          <w:sz w:val="28"/>
          <w:szCs w:val="28"/>
        </w:rPr>
        <w:t xml:space="preserve">%.  </w:t>
      </w:r>
      <w:r w:rsidR="004318E9" w:rsidRPr="007E54EE">
        <w:rPr>
          <w:rFonts w:ascii="Times New Roman" w:hAnsi="Times New Roman"/>
          <w:sz w:val="28"/>
          <w:szCs w:val="28"/>
        </w:rPr>
        <w:t>Наибольший удельный вес в общем объеме кассовых расходов по разделу 0500 «Жилищно-коммунальное хозяйство» в 2019 году составили расходы на благоустройство пос. Саракташ – 65,8% от общего объема расходов по разделу.</w:t>
      </w:r>
    </w:p>
    <w:p w:rsidR="004318E9" w:rsidRPr="007E54EE" w:rsidRDefault="004318E9" w:rsidP="007C0BD6">
      <w:pPr>
        <w:autoSpaceDE w:val="0"/>
        <w:autoSpaceDN w:val="0"/>
        <w:adjustRightInd w:val="0"/>
        <w:spacing w:after="0"/>
        <w:ind w:firstLine="567"/>
        <w:jc w:val="both"/>
        <w:rPr>
          <w:rFonts w:ascii="Times New Roman" w:hAnsi="Times New Roman"/>
          <w:sz w:val="28"/>
          <w:szCs w:val="28"/>
        </w:rPr>
      </w:pPr>
    </w:p>
    <w:p w:rsidR="0061524E" w:rsidRPr="007E54EE" w:rsidRDefault="00B90C75" w:rsidP="007C0BD6">
      <w:pPr>
        <w:autoSpaceDE w:val="0"/>
        <w:spacing w:after="0"/>
        <w:ind w:firstLine="567"/>
        <w:jc w:val="both"/>
        <w:rPr>
          <w:rFonts w:ascii="Times New Roman" w:hAnsi="Times New Roman"/>
          <w:sz w:val="28"/>
          <w:szCs w:val="28"/>
          <w:shd w:val="clear" w:color="auto" w:fill="FFFFFF"/>
        </w:rPr>
      </w:pPr>
      <w:r w:rsidRPr="007E54EE">
        <w:rPr>
          <w:rFonts w:ascii="Times New Roman" w:hAnsi="Times New Roman"/>
          <w:iCs/>
          <w:sz w:val="28"/>
          <w:szCs w:val="28"/>
          <w:shd w:val="clear" w:color="auto" w:fill="FFFFFF"/>
        </w:rPr>
        <w:t>П</w:t>
      </w:r>
      <w:r w:rsidR="0061524E" w:rsidRPr="007E54EE">
        <w:rPr>
          <w:rFonts w:ascii="Times New Roman" w:hAnsi="Times New Roman"/>
          <w:iCs/>
          <w:sz w:val="28"/>
          <w:szCs w:val="28"/>
          <w:shd w:val="clear" w:color="auto" w:fill="FFFFFF"/>
        </w:rPr>
        <w:t xml:space="preserve">о подразделу </w:t>
      </w:r>
      <w:r w:rsidR="0061524E" w:rsidRPr="007E54EE">
        <w:rPr>
          <w:rFonts w:ascii="Times New Roman" w:hAnsi="Times New Roman"/>
          <w:i/>
          <w:iCs/>
          <w:sz w:val="28"/>
          <w:szCs w:val="28"/>
          <w:shd w:val="clear" w:color="auto" w:fill="FFFFFF"/>
        </w:rPr>
        <w:t xml:space="preserve">0501 «Жилищное хозяйство» </w:t>
      </w:r>
      <w:r w:rsidR="0061524E" w:rsidRPr="007E54EE">
        <w:rPr>
          <w:rFonts w:ascii="Times New Roman" w:hAnsi="Times New Roman"/>
          <w:sz w:val="28"/>
          <w:szCs w:val="28"/>
          <w:shd w:val="clear" w:color="auto" w:fill="FFFFFF"/>
        </w:rPr>
        <w:t xml:space="preserve">производились расходы в размере </w:t>
      </w:r>
      <w:r w:rsidR="00F403EC" w:rsidRPr="007E54EE">
        <w:rPr>
          <w:rFonts w:ascii="Times New Roman" w:hAnsi="Times New Roman"/>
          <w:sz w:val="28"/>
          <w:szCs w:val="28"/>
          <w:shd w:val="clear" w:color="auto" w:fill="FFFFFF"/>
        </w:rPr>
        <w:t>526 828,93</w:t>
      </w:r>
      <w:r w:rsidR="00141B96" w:rsidRPr="007E54EE">
        <w:rPr>
          <w:rFonts w:ascii="Times New Roman" w:hAnsi="Times New Roman"/>
          <w:sz w:val="28"/>
          <w:szCs w:val="28"/>
          <w:shd w:val="clear" w:color="auto" w:fill="FFFFFF"/>
        </w:rPr>
        <w:t xml:space="preserve"> </w:t>
      </w:r>
      <w:r w:rsidR="0061524E" w:rsidRPr="007E54EE">
        <w:rPr>
          <w:rFonts w:ascii="Times New Roman" w:hAnsi="Times New Roman"/>
          <w:sz w:val="28"/>
          <w:szCs w:val="28"/>
          <w:shd w:val="clear" w:color="auto" w:fill="FFFFFF"/>
        </w:rPr>
        <w:t xml:space="preserve">рублей </w:t>
      </w:r>
      <w:r w:rsidR="00467738" w:rsidRPr="007E54EE">
        <w:rPr>
          <w:rFonts w:ascii="Times New Roman" w:hAnsi="Times New Roman"/>
          <w:sz w:val="28"/>
          <w:szCs w:val="28"/>
          <w:shd w:val="clear" w:color="auto" w:fill="FFFFFF"/>
        </w:rPr>
        <w:t xml:space="preserve">или </w:t>
      </w:r>
      <w:r w:rsidR="00F403EC" w:rsidRPr="007E54EE">
        <w:rPr>
          <w:rFonts w:ascii="Times New Roman" w:hAnsi="Times New Roman"/>
          <w:sz w:val="28"/>
          <w:szCs w:val="28"/>
          <w:shd w:val="clear" w:color="auto" w:fill="FFFFFF"/>
        </w:rPr>
        <w:t>99,2</w:t>
      </w:r>
      <w:r w:rsidR="00467738" w:rsidRPr="007E54EE">
        <w:rPr>
          <w:rFonts w:ascii="Times New Roman" w:hAnsi="Times New Roman"/>
          <w:sz w:val="28"/>
          <w:szCs w:val="28"/>
          <w:shd w:val="clear" w:color="auto" w:fill="FFFFFF"/>
        </w:rPr>
        <w:t>% от уточненных назначений</w:t>
      </w:r>
      <w:r w:rsidR="0061524E" w:rsidRPr="007E54EE">
        <w:rPr>
          <w:rFonts w:ascii="Times New Roman" w:hAnsi="Times New Roman"/>
          <w:sz w:val="28"/>
          <w:szCs w:val="28"/>
          <w:shd w:val="clear" w:color="auto" w:fill="FFFFFF"/>
        </w:rPr>
        <w:t xml:space="preserve">. Средства подраздела </w:t>
      </w:r>
      <w:r w:rsidR="00141B96" w:rsidRPr="007E54EE">
        <w:rPr>
          <w:rFonts w:ascii="Times New Roman" w:hAnsi="Times New Roman"/>
          <w:sz w:val="28"/>
          <w:szCs w:val="28"/>
          <w:shd w:val="clear" w:color="auto" w:fill="FFFFFF"/>
        </w:rPr>
        <w:t>были направлены</w:t>
      </w:r>
      <w:r w:rsidR="0061524E" w:rsidRPr="007E54EE">
        <w:rPr>
          <w:rFonts w:ascii="Times New Roman" w:hAnsi="Times New Roman"/>
          <w:sz w:val="28"/>
          <w:szCs w:val="28"/>
          <w:shd w:val="clear" w:color="auto" w:fill="FFFFFF"/>
        </w:rPr>
        <w:t>:</w:t>
      </w:r>
    </w:p>
    <w:p w:rsidR="0061524E" w:rsidRPr="007E54EE" w:rsidRDefault="0061524E" w:rsidP="007C0BD6">
      <w:pPr>
        <w:autoSpaceDE w:val="0"/>
        <w:spacing w:after="0"/>
        <w:ind w:firstLine="567"/>
        <w:jc w:val="both"/>
        <w:rPr>
          <w:rFonts w:ascii="Times New Roman" w:hAnsi="Times New Roman"/>
          <w:i/>
          <w:sz w:val="28"/>
          <w:szCs w:val="28"/>
        </w:rPr>
      </w:pPr>
      <w:r w:rsidRPr="007E54EE">
        <w:rPr>
          <w:rFonts w:ascii="Times New Roman" w:hAnsi="Times New Roman"/>
          <w:i/>
          <w:sz w:val="28"/>
          <w:szCs w:val="28"/>
        </w:rPr>
        <w:t>-</w:t>
      </w:r>
      <w:r w:rsidR="0050780E" w:rsidRPr="007E54EE">
        <w:rPr>
          <w:rFonts w:ascii="Times New Roman" w:hAnsi="Times New Roman"/>
          <w:i/>
          <w:sz w:val="28"/>
          <w:szCs w:val="28"/>
        </w:rPr>
        <w:t xml:space="preserve"> </w:t>
      </w:r>
      <w:r w:rsidR="0062222B" w:rsidRPr="007E54EE">
        <w:rPr>
          <w:rFonts w:ascii="Times New Roman" w:hAnsi="Times New Roman"/>
          <w:i/>
          <w:sz w:val="28"/>
          <w:szCs w:val="28"/>
        </w:rPr>
        <w:t xml:space="preserve">на </w:t>
      </w:r>
      <w:r w:rsidR="009553B7" w:rsidRPr="007E54EE">
        <w:rPr>
          <w:rFonts w:ascii="Times New Roman" w:hAnsi="Times New Roman"/>
          <w:i/>
          <w:sz w:val="28"/>
          <w:szCs w:val="28"/>
        </w:rPr>
        <w:t>исполнение обязательст</w:t>
      </w:r>
      <w:r w:rsidR="00E133D4" w:rsidRPr="007E54EE">
        <w:rPr>
          <w:rFonts w:ascii="Times New Roman" w:hAnsi="Times New Roman"/>
          <w:i/>
          <w:sz w:val="28"/>
          <w:szCs w:val="28"/>
        </w:rPr>
        <w:t xml:space="preserve">в по уплате взносов на капитальный ремонт в отношении помещений, собственниками которых являются органы местного самоуправления </w:t>
      </w:r>
      <w:r w:rsidRPr="007E54EE">
        <w:rPr>
          <w:rFonts w:ascii="Times New Roman" w:hAnsi="Times New Roman"/>
          <w:i/>
          <w:sz w:val="28"/>
          <w:szCs w:val="28"/>
        </w:rPr>
        <w:t>в сумме</w:t>
      </w:r>
      <w:r w:rsidR="00EB330D" w:rsidRPr="007E54EE">
        <w:rPr>
          <w:rFonts w:ascii="Times New Roman" w:hAnsi="Times New Roman"/>
          <w:i/>
          <w:sz w:val="28"/>
          <w:szCs w:val="28"/>
        </w:rPr>
        <w:t xml:space="preserve"> </w:t>
      </w:r>
      <w:r w:rsidR="00146381" w:rsidRPr="007E54EE">
        <w:rPr>
          <w:rFonts w:ascii="Times New Roman" w:hAnsi="Times New Roman"/>
          <w:i/>
          <w:sz w:val="28"/>
          <w:szCs w:val="28"/>
        </w:rPr>
        <w:t>52 836,69</w:t>
      </w:r>
      <w:r w:rsidR="0050780E" w:rsidRPr="007E54EE">
        <w:rPr>
          <w:i/>
          <w:sz w:val="28"/>
          <w:szCs w:val="28"/>
        </w:rPr>
        <w:t xml:space="preserve"> </w:t>
      </w:r>
      <w:r w:rsidRPr="007E54EE">
        <w:rPr>
          <w:rFonts w:ascii="Times New Roman" w:hAnsi="Times New Roman"/>
          <w:i/>
          <w:sz w:val="28"/>
          <w:szCs w:val="28"/>
        </w:rPr>
        <w:t>рублей</w:t>
      </w:r>
      <w:r w:rsidR="0050780E" w:rsidRPr="007E54EE">
        <w:rPr>
          <w:rFonts w:ascii="Times New Roman" w:hAnsi="Times New Roman"/>
          <w:i/>
          <w:sz w:val="28"/>
          <w:szCs w:val="28"/>
        </w:rPr>
        <w:t>;</w:t>
      </w:r>
    </w:p>
    <w:p w:rsidR="00146381" w:rsidRPr="007E54EE" w:rsidRDefault="001A6F12" w:rsidP="00146381">
      <w:pPr>
        <w:autoSpaceDE w:val="0"/>
        <w:spacing w:after="0"/>
        <w:ind w:firstLine="567"/>
        <w:jc w:val="both"/>
        <w:rPr>
          <w:rFonts w:ascii="Times New Roman" w:hAnsi="Times New Roman"/>
          <w:i/>
          <w:sz w:val="28"/>
          <w:szCs w:val="28"/>
        </w:rPr>
      </w:pPr>
      <w:r w:rsidRPr="007E54EE">
        <w:rPr>
          <w:rFonts w:ascii="Times New Roman" w:hAnsi="Times New Roman"/>
          <w:i/>
          <w:sz w:val="28"/>
          <w:szCs w:val="28"/>
        </w:rPr>
        <w:t xml:space="preserve">- </w:t>
      </w:r>
      <w:r w:rsidR="00146381" w:rsidRPr="007E54EE">
        <w:rPr>
          <w:rFonts w:ascii="Times New Roman" w:hAnsi="Times New Roman"/>
          <w:i/>
          <w:sz w:val="28"/>
          <w:szCs w:val="28"/>
        </w:rPr>
        <w:t>ремонт жилых помещений, собственниками которых</w:t>
      </w:r>
      <w:r w:rsidR="00146381" w:rsidRPr="007E54EE">
        <w:rPr>
          <w:rFonts w:ascii="Times New Roman" w:hAnsi="Times New Roman"/>
          <w:i/>
          <w:color w:val="FF0000"/>
          <w:sz w:val="28"/>
          <w:szCs w:val="28"/>
        </w:rPr>
        <w:t xml:space="preserve"> </w:t>
      </w:r>
      <w:r w:rsidR="00146381" w:rsidRPr="007E54EE">
        <w:rPr>
          <w:rFonts w:ascii="Times New Roman" w:hAnsi="Times New Roman"/>
          <w:i/>
          <w:sz w:val="28"/>
          <w:szCs w:val="28"/>
        </w:rPr>
        <w:t>являются органы местного самоуправления в сумме 319 719,80</w:t>
      </w:r>
      <w:r w:rsidR="00146381" w:rsidRPr="007E54EE">
        <w:rPr>
          <w:i/>
          <w:sz w:val="28"/>
          <w:szCs w:val="28"/>
        </w:rPr>
        <w:t xml:space="preserve"> </w:t>
      </w:r>
      <w:r w:rsidR="00146381" w:rsidRPr="007E54EE">
        <w:rPr>
          <w:rFonts w:ascii="Times New Roman" w:hAnsi="Times New Roman"/>
          <w:i/>
          <w:sz w:val="28"/>
          <w:szCs w:val="28"/>
        </w:rPr>
        <w:t>рублей;</w:t>
      </w:r>
    </w:p>
    <w:p w:rsidR="00146381" w:rsidRPr="007E54EE" w:rsidRDefault="00146381" w:rsidP="00146381">
      <w:pPr>
        <w:autoSpaceDE w:val="0"/>
        <w:spacing w:after="0"/>
        <w:ind w:firstLine="567"/>
        <w:jc w:val="both"/>
        <w:rPr>
          <w:rFonts w:ascii="Times New Roman" w:hAnsi="Times New Roman"/>
          <w:i/>
          <w:sz w:val="28"/>
          <w:szCs w:val="28"/>
        </w:rPr>
      </w:pPr>
      <w:r w:rsidRPr="007E54EE">
        <w:rPr>
          <w:rFonts w:ascii="Times New Roman" w:hAnsi="Times New Roman"/>
          <w:i/>
          <w:sz w:val="28"/>
          <w:szCs w:val="28"/>
        </w:rPr>
        <w:t>- прочие мероприятия в области жилищного хозяйства в сумме 154 272,44 рублей.</w:t>
      </w:r>
    </w:p>
    <w:p w:rsidR="00AF7B6B" w:rsidRPr="007E54EE" w:rsidRDefault="00AF7B6B" w:rsidP="00AF7B6B">
      <w:pPr>
        <w:tabs>
          <w:tab w:val="left" w:pos="567"/>
        </w:tabs>
        <w:spacing w:after="0"/>
        <w:jc w:val="both"/>
        <w:rPr>
          <w:rFonts w:ascii="Times New Roman" w:hAnsi="Times New Roman"/>
          <w:sz w:val="28"/>
          <w:szCs w:val="28"/>
        </w:rPr>
      </w:pPr>
      <w:r w:rsidRPr="007E54EE">
        <w:rPr>
          <w:rFonts w:ascii="Times New Roman" w:hAnsi="Times New Roman"/>
          <w:sz w:val="28"/>
          <w:szCs w:val="28"/>
        </w:rPr>
        <w:t xml:space="preserve">        </w:t>
      </w:r>
      <w:r w:rsidR="0061524E" w:rsidRPr="007E54EE">
        <w:rPr>
          <w:rFonts w:ascii="Times New Roman" w:hAnsi="Times New Roman"/>
          <w:sz w:val="28"/>
          <w:szCs w:val="28"/>
        </w:rPr>
        <w:t xml:space="preserve">Расходные обязательства по подразделу </w:t>
      </w:r>
      <w:r w:rsidR="0061524E" w:rsidRPr="007E54EE">
        <w:rPr>
          <w:rFonts w:ascii="Times New Roman" w:hAnsi="Times New Roman"/>
          <w:i/>
          <w:sz w:val="28"/>
          <w:szCs w:val="28"/>
        </w:rPr>
        <w:t>0502</w:t>
      </w:r>
      <w:r w:rsidR="00C569B0" w:rsidRPr="007E54EE">
        <w:rPr>
          <w:rFonts w:ascii="Times New Roman" w:hAnsi="Times New Roman"/>
          <w:i/>
          <w:sz w:val="28"/>
          <w:szCs w:val="28"/>
        </w:rPr>
        <w:t xml:space="preserve"> </w:t>
      </w:r>
      <w:r w:rsidR="0061524E" w:rsidRPr="007E54EE">
        <w:rPr>
          <w:rFonts w:ascii="Times New Roman" w:hAnsi="Times New Roman"/>
          <w:i/>
          <w:iCs/>
          <w:sz w:val="28"/>
          <w:szCs w:val="28"/>
        </w:rPr>
        <w:t xml:space="preserve">«Коммунальное хозяйство» </w:t>
      </w:r>
      <w:r w:rsidR="0061524E" w:rsidRPr="007E54EE">
        <w:rPr>
          <w:rFonts w:ascii="Times New Roman" w:hAnsi="Times New Roman"/>
          <w:sz w:val="28"/>
          <w:szCs w:val="28"/>
        </w:rPr>
        <w:t>исполнены в 201</w:t>
      </w:r>
      <w:r w:rsidR="00F403EC" w:rsidRPr="007E54EE">
        <w:rPr>
          <w:rFonts w:ascii="Times New Roman" w:hAnsi="Times New Roman"/>
          <w:sz w:val="28"/>
          <w:szCs w:val="28"/>
        </w:rPr>
        <w:t>9</w:t>
      </w:r>
      <w:r w:rsidR="0061524E" w:rsidRPr="007E54EE">
        <w:rPr>
          <w:rFonts w:ascii="Times New Roman" w:hAnsi="Times New Roman"/>
          <w:sz w:val="28"/>
          <w:szCs w:val="28"/>
        </w:rPr>
        <w:t xml:space="preserve"> году в сумме </w:t>
      </w:r>
      <w:r w:rsidR="00F403EC" w:rsidRPr="007E54EE">
        <w:rPr>
          <w:rFonts w:ascii="Times New Roman" w:hAnsi="Times New Roman"/>
          <w:sz w:val="28"/>
          <w:szCs w:val="28"/>
        </w:rPr>
        <w:t>4 630 504,58</w:t>
      </w:r>
      <w:r w:rsidR="00C569B0" w:rsidRPr="007E54EE">
        <w:rPr>
          <w:rFonts w:ascii="Times New Roman" w:hAnsi="Times New Roman"/>
          <w:sz w:val="28"/>
          <w:szCs w:val="28"/>
        </w:rPr>
        <w:t xml:space="preserve"> </w:t>
      </w:r>
      <w:r w:rsidR="0061524E" w:rsidRPr="007E54EE">
        <w:rPr>
          <w:rFonts w:ascii="Times New Roman" w:hAnsi="Times New Roman"/>
          <w:sz w:val="28"/>
          <w:szCs w:val="28"/>
        </w:rPr>
        <w:t xml:space="preserve">рублей или на </w:t>
      </w:r>
      <w:r w:rsidR="00141B96" w:rsidRPr="007E54EE">
        <w:rPr>
          <w:rFonts w:ascii="Times New Roman" w:hAnsi="Times New Roman"/>
          <w:sz w:val="28"/>
          <w:szCs w:val="28"/>
        </w:rPr>
        <w:t>10</w:t>
      </w:r>
      <w:r w:rsidR="0061524E" w:rsidRPr="007E54EE">
        <w:rPr>
          <w:rFonts w:ascii="Times New Roman" w:hAnsi="Times New Roman"/>
          <w:sz w:val="28"/>
          <w:szCs w:val="28"/>
        </w:rPr>
        <w:t>0%</w:t>
      </w:r>
      <w:r w:rsidR="00141B96" w:rsidRPr="007E54EE">
        <w:rPr>
          <w:rFonts w:ascii="Times New Roman" w:hAnsi="Times New Roman"/>
          <w:sz w:val="28"/>
          <w:szCs w:val="28"/>
        </w:rPr>
        <w:t xml:space="preserve"> от плановых назначений</w:t>
      </w:r>
      <w:r w:rsidR="0061524E" w:rsidRPr="007E54EE">
        <w:rPr>
          <w:rFonts w:ascii="Times New Roman" w:hAnsi="Times New Roman"/>
          <w:sz w:val="28"/>
          <w:szCs w:val="28"/>
        </w:rPr>
        <w:t>.  Бюджетные средства направлены</w:t>
      </w:r>
      <w:r w:rsidRPr="007E54EE">
        <w:rPr>
          <w:rFonts w:ascii="Times New Roman" w:hAnsi="Times New Roman"/>
          <w:sz w:val="28"/>
          <w:szCs w:val="28"/>
        </w:rPr>
        <w:t>:</w:t>
      </w:r>
    </w:p>
    <w:p w:rsidR="00AF7B6B" w:rsidRPr="007E54EE" w:rsidRDefault="00AF7B6B" w:rsidP="00AF7B6B">
      <w:pPr>
        <w:tabs>
          <w:tab w:val="left" w:pos="567"/>
        </w:tabs>
        <w:jc w:val="both"/>
        <w:rPr>
          <w:rFonts w:ascii="Times New Roman" w:hAnsi="Times New Roman"/>
          <w:i/>
          <w:sz w:val="26"/>
          <w:szCs w:val="26"/>
        </w:rPr>
      </w:pPr>
      <w:r w:rsidRPr="007E54EE">
        <w:rPr>
          <w:rFonts w:ascii="Times New Roman" w:hAnsi="Times New Roman"/>
          <w:sz w:val="28"/>
          <w:szCs w:val="28"/>
        </w:rPr>
        <w:t xml:space="preserve">        - </w:t>
      </w:r>
      <w:r w:rsidRPr="007E54EE">
        <w:rPr>
          <w:rFonts w:ascii="Times New Roman" w:hAnsi="Times New Roman"/>
          <w:i/>
          <w:sz w:val="28"/>
          <w:szCs w:val="28"/>
        </w:rPr>
        <w:t xml:space="preserve">на финансирование мероприятий </w:t>
      </w:r>
      <w:r w:rsidRPr="007E54EE">
        <w:rPr>
          <w:rFonts w:ascii="Times New Roman" w:hAnsi="Times New Roman"/>
          <w:i/>
          <w:color w:val="000000"/>
          <w:sz w:val="26"/>
          <w:szCs w:val="26"/>
        </w:rPr>
        <w:t xml:space="preserve">муниципальной программы «Комплексное освоение и развитие территории в целях жилищного строительства на территории </w:t>
      </w:r>
      <w:r w:rsidRPr="007E54EE">
        <w:rPr>
          <w:rFonts w:ascii="Times New Roman" w:hAnsi="Times New Roman"/>
          <w:i/>
          <w:sz w:val="26"/>
          <w:szCs w:val="26"/>
        </w:rPr>
        <w:t>муниципального образования Саракташский поссовет Саракташского района Оренбургской области на 2019  - 2024 годы» - в размере 4 594 467,00 рублей;</w:t>
      </w:r>
    </w:p>
    <w:p w:rsidR="00AF7B6B" w:rsidRPr="007E54EE" w:rsidRDefault="00AF7B6B" w:rsidP="00AF7B6B">
      <w:pPr>
        <w:tabs>
          <w:tab w:val="left" w:pos="567"/>
        </w:tabs>
        <w:jc w:val="both"/>
        <w:rPr>
          <w:rFonts w:ascii="Times New Roman" w:hAnsi="Times New Roman"/>
          <w:i/>
          <w:sz w:val="26"/>
          <w:szCs w:val="26"/>
        </w:rPr>
      </w:pPr>
      <w:r w:rsidRPr="007E54EE">
        <w:rPr>
          <w:rFonts w:ascii="Times New Roman" w:hAnsi="Times New Roman"/>
          <w:i/>
          <w:sz w:val="26"/>
          <w:szCs w:val="26"/>
        </w:rPr>
        <w:lastRenderedPageBreak/>
        <w:t xml:space="preserve">         - на проверку достоверности сметной документации объекта в размере – 36 037,58 рублей.</w:t>
      </w:r>
    </w:p>
    <w:p w:rsidR="00C569B0" w:rsidRPr="007E54EE" w:rsidRDefault="00C569B0" w:rsidP="007C0BD6">
      <w:pPr>
        <w:autoSpaceDE w:val="0"/>
        <w:spacing w:after="0"/>
        <w:ind w:firstLine="567"/>
        <w:jc w:val="both"/>
        <w:rPr>
          <w:rFonts w:ascii="Times New Roman" w:hAnsi="Times New Roman"/>
          <w:sz w:val="28"/>
          <w:szCs w:val="28"/>
          <w:shd w:val="clear" w:color="auto" w:fill="FFFFFF"/>
        </w:rPr>
      </w:pPr>
      <w:r w:rsidRPr="007E54EE">
        <w:rPr>
          <w:rFonts w:ascii="Times New Roman" w:hAnsi="Times New Roman"/>
          <w:iCs/>
          <w:sz w:val="28"/>
          <w:szCs w:val="28"/>
          <w:shd w:val="clear" w:color="auto" w:fill="FFFFFF"/>
        </w:rPr>
        <w:t xml:space="preserve">По подразделу </w:t>
      </w:r>
      <w:r w:rsidRPr="007E54EE">
        <w:rPr>
          <w:rFonts w:ascii="Times New Roman" w:hAnsi="Times New Roman"/>
          <w:i/>
          <w:iCs/>
          <w:sz w:val="28"/>
          <w:szCs w:val="28"/>
          <w:shd w:val="clear" w:color="auto" w:fill="FFFFFF"/>
        </w:rPr>
        <w:t xml:space="preserve">0503 «Благоустройство» </w:t>
      </w:r>
      <w:r w:rsidRPr="007E54EE">
        <w:rPr>
          <w:rFonts w:ascii="Times New Roman" w:hAnsi="Times New Roman"/>
          <w:sz w:val="28"/>
          <w:szCs w:val="28"/>
          <w:shd w:val="clear" w:color="auto" w:fill="FFFFFF"/>
        </w:rPr>
        <w:t>произв</w:t>
      </w:r>
      <w:r w:rsidR="00961C71" w:rsidRPr="007E54EE">
        <w:rPr>
          <w:rFonts w:ascii="Times New Roman" w:hAnsi="Times New Roman"/>
          <w:sz w:val="28"/>
          <w:szCs w:val="28"/>
          <w:shd w:val="clear" w:color="auto" w:fill="FFFFFF"/>
        </w:rPr>
        <w:t xml:space="preserve">едены </w:t>
      </w:r>
      <w:r w:rsidRPr="007E54EE">
        <w:rPr>
          <w:rFonts w:ascii="Times New Roman" w:hAnsi="Times New Roman"/>
          <w:sz w:val="28"/>
          <w:szCs w:val="28"/>
          <w:shd w:val="clear" w:color="auto" w:fill="FFFFFF"/>
        </w:rPr>
        <w:t xml:space="preserve">расходы в размере </w:t>
      </w:r>
      <w:r w:rsidR="00F403EC" w:rsidRPr="007E54EE">
        <w:rPr>
          <w:rFonts w:ascii="Times New Roman" w:hAnsi="Times New Roman"/>
          <w:sz w:val="28"/>
          <w:szCs w:val="28"/>
          <w:shd w:val="clear" w:color="auto" w:fill="FFFFFF"/>
        </w:rPr>
        <w:t xml:space="preserve">9 926 809,56 </w:t>
      </w:r>
      <w:r w:rsidRPr="007E54EE">
        <w:rPr>
          <w:rFonts w:ascii="Times New Roman" w:hAnsi="Times New Roman"/>
          <w:sz w:val="28"/>
          <w:szCs w:val="28"/>
          <w:shd w:val="clear" w:color="auto" w:fill="FFFFFF"/>
        </w:rPr>
        <w:t xml:space="preserve">рублей или </w:t>
      </w:r>
      <w:r w:rsidR="00F403EC" w:rsidRPr="007E54EE">
        <w:rPr>
          <w:rFonts w:ascii="Times New Roman" w:hAnsi="Times New Roman"/>
          <w:sz w:val="28"/>
          <w:szCs w:val="28"/>
          <w:shd w:val="clear" w:color="auto" w:fill="FFFFFF"/>
        </w:rPr>
        <w:t>98</w:t>
      </w:r>
      <w:r w:rsidRPr="007E54EE">
        <w:rPr>
          <w:rFonts w:ascii="Times New Roman" w:hAnsi="Times New Roman"/>
          <w:sz w:val="28"/>
          <w:szCs w:val="28"/>
          <w:shd w:val="clear" w:color="auto" w:fill="FFFFFF"/>
        </w:rPr>
        <w:t xml:space="preserve">% от уточненных назначений. </w:t>
      </w:r>
      <w:r w:rsidR="00961C71" w:rsidRPr="007E54EE">
        <w:rPr>
          <w:rFonts w:ascii="Times New Roman" w:hAnsi="Times New Roman"/>
          <w:sz w:val="28"/>
          <w:szCs w:val="28"/>
          <w:shd w:val="clear" w:color="auto" w:fill="FFFFFF"/>
        </w:rPr>
        <w:t xml:space="preserve">Бюджетные ассигнования были направлены на </w:t>
      </w:r>
      <w:r w:rsidR="00961C71" w:rsidRPr="007E54EE">
        <w:rPr>
          <w:rFonts w:ascii="Times New Roman" w:hAnsi="Times New Roman"/>
          <w:sz w:val="28"/>
          <w:szCs w:val="28"/>
        </w:rPr>
        <w:t xml:space="preserve">реализацию мероприятий подпрограммы </w:t>
      </w:r>
      <w:r w:rsidR="00961C71" w:rsidRPr="007E54EE">
        <w:rPr>
          <w:rFonts w:ascii="Times New Roman" w:hAnsi="Times New Roman"/>
          <w:bCs/>
          <w:color w:val="000000"/>
          <w:sz w:val="28"/>
          <w:szCs w:val="28"/>
        </w:rPr>
        <w:t>«Благоустройство территории муниципального образования Саракташский поссовет»</w:t>
      </w:r>
      <w:r w:rsidR="00EE1700" w:rsidRPr="007E54EE">
        <w:rPr>
          <w:rFonts w:ascii="Times New Roman" w:hAnsi="Times New Roman"/>
          <w:bCs/>
          <w:color w:val="000000"/>
          <w:sz w:val="28"/>
          <w:szCs w:val="28"/>
        </w:rPr>
        <w:t>.</w:t>
      </w:r>
    </w:p>
    <w:p w:rsidR="007F432E" w:rsidRPr="007E54EE" w:rsidRDefault="007F432E" w:rsidP="007F432E">
      <w:pPr>
        <w:autoSpaceDE w:val="0"/>
        <w:spacing w:after="0"/>
        <w:ind w:firstLine="709"/>
        <w:jc w:val="both"/>
        <w:rPr>
          <w:sz w:val="28"/>
          <w:szCs w:val="28"/>
        </w:rPr>
      </w:pPr>
    </w:p>
    <w:p w:rsidR="000226A4" w:rsidRPr="007E54EE" w:rsidRDefault="0061524E" w:rsidP="00977F88">
      <w:pPr>
        <w:autoSpaceDE w:val="0"/>
        <w:autoSpaceDN w:val="0"/>
        <w:adjustRightInd w:val="0"/>
        <w:spacing w:after="0"/>
        <w:ind w:firstLine="567"/>
        <w:jc w:val="both"/>
        <w:rPr>
          <w:rFonts w:ascii="Times New Roman" w:hAnsi="Times New Roman"/>
          <w:sz w:val="28"/>
          <w:szCs w:val="28"/>
        </w:rPr>
      </w:pPr>
      <w:r w:rsidRPr="007E54EE">
        <w:rPr>
          <w:rFonts w:ascii="Times New Roman" w:hAnsi="Times New Roman"/>
          <w:sz w:val="28"/>
          <w:szCs w:val="28"/>
        </w:rPr>
        <w:t>Общая сумма расходов по разделу</w:t>
      </w:r>
      <w:r w:rsidR="002E3176" w:rsidRPr="007E54EE">
        <w:rPr>
          <w:rFonts w:ascii="Times New Roman" w:hAnsi="Times New Roman"/>
          <w:sz w:val="28"/>
          <w:szCs w:val="28"/>
        </w:rPr>
        <w:t xml:space="preserve"> </w:t>
      </w:r>
      <w:r w:rsidRPr="007E54EE">
        <w:rPr>
          <w:rFonts w:ascii="Times New Roman" w:hAnsi="Times New Roman"/>
          <w:b/>
          <w:i/>
          <w:sz w:val="28"/>
          <w:szCs w:val="28"/>
        </w:rPr>
        <w:t>0800</w:t>
      </w:r>
      <w:r w:rsidR="002E3176" w:rsidRPr="007E54EE">
        <w:rPr>
          <w:rFonts w:ascii="Times New Roman" w:hAnsi="Times New Roman"/>
          <w:b/>
          <w:i/>
          <w:sz w:val="28"/>
          <w:szCs w:val="28"/>
        </w:rPr>
        <w:t xml:space="preserve"> </w:t>
      </w:r>
      <w:r w:rsidRPr="007E54EE">
        <w:rPr>
          <w:rFonts w:ascii="Times New Roman" w:hAnsi="Times New Roman"/>
          <w:b/>
          <w:bCs/>
          <w:i/>
          <w:iCs/>
          <w:sz w:val="28"/>
          <w:szCs w:val="28"/>
        </w:rPr>
        <w:t>«Культура, кинематография»</w:t>
      </w:r>
      <w:r w:rsidR="002E3176" w:rsidRPr="007E54EE">
        <w:rPr>
          <w:rFonts w:ascii="Times New Roman" w:hAnsi="Times New Roman"/>
          <w:sz w:val="28"/>
          <w:szCs w:val="28"/>
        </w:rPr>
        <w:t xml:space="preserve"> с</w:t>
      </w:r>
      <w:r w:rsidRPr="007E54EE">
        <w:rPr>
          <w:rFonts w:ascii="Times New Roman" w:hAnsi="Times New Roman"/>
          <w:sz w:val="28"/>
          <w:szCs w:val="28"/>
        </w:rPr>
        <w:t xml:space="preserve">оставила </w:t>
      </w:r>
      <w:r w:rsidR="00F403EC" w:rsidRPr="007E54EE">
        <w:rPr>
          <w:rFonts w:ascii="Times New Roman" w:hAnsi="Times New Roman"/>
          <w:sz w:val="28"/>
          <w:szCs w:val="28"/>
        </w:rPr>
        <w:t>25 980 408,22</w:t>
      </w:r>
      <w:r w:rsidRPr="007E54EE">
        <w:rPr>
          <w:rFonts w:ascii="Times New Roman" w:hAnsi="Times New Roman"/>
          <w:sz w:val="28"/>
          <w:szCs w:val="28"/>
        </w:rPr>
        <w:t xml:space="preserve"> рублей</w:t>
      </w:r>
      <w:r w:rsidR="009348BB" w:rsidRPr="007E54EE">
        <w:rPr>
          <w:rFonts w:ascii="Times New Roman" w:hAnsi="Times New Roman"/>
          <w:sz w:val="28"/>
          <w:szCs w:val="28"/>
        </w:rPr>
        <w:t xml:space="preserve"> или </w:t>
      </w:r>
      <w:r w:rsidR="00F403EC" w:rsidRPr="007E54EE">
        <w:rPr>
          <w:rFonts w:ascii="Times New Roman" w:hAnsi="Times New Roman"/>
          <w:sz w:val="28"/>
          <w:szCs w:val="28"/>
        </w:rPr>
        <w:t>100</w:t>
      </w:r>
      <w:r w:rsidR="009348BB" w:rsidRPr="007E54EE">
        <w:rPr>
          <w:rFonts w:ascii="Times New Roman" w:hAnsi="Times New Roman"/>
          <w:sz w:val="28"/>
          <w:szCs w:val="28"/>
        </w:rPr>
        <w:t>% от плановых назначений</w:t>
      </w:r>
      <w:r w:rsidRPr="007E54EE">
        <w:rPr>
          <w:rFonts w:ascii="Times New Roman" w:hAnsi="Times New Roman"/>
          <w:sz w:val="28"/>
          <w:szCs w:val="28"/>
        </w:rPr>
        <w:t>. В течение года бюджетные назначения на культуру уменьшились на</w:t>
      </w:r>
      <w:r w:rsidR="009348BB" w:rsidRPr="007E54EE">
        <w:rPr>
          <w:rFonts w:ascii="Times New Roman" w:hAnsi="Times New Roman"/>
          <w:sz w:val="28"/>
          <w:szCs w:val="28"/>
        </w:rPr>
        <w:t xml:space="preserve"> </w:t>
      </w:r>
      <w:r w:rsidR="0098065C" w:rsidRPr="007E54EE">
        <w:rPr>
          <w:rFonts w:ascii="Times New Roman" w:hAnsi="Times New Roman"/>
          <w:sz w:val="28"/>
          <w:szCs w:val="28"/>
        </w:rPr>
        <w:t>1</w:t>
      </w:r>
      <w:r w:rsidR="00F403EC" w:rsidRPr="007E54EE">
        <w:rPr>
          <w:rFonts w:ascii="Times New Roman" w:hAnsi="Times New Roman"/>
          <w:sz w:val="28"/>
          <w:szCs w:val="28"/>
        </w:rPr>
        <w:t> 176 891,78</w:t>
      </w:r>
      <w:r w:rsidR="00D412BC" w:rsidRPr="007E54EE">
        <w:rPr>
          <w:rFonts w:ascii="Times New Roman" w:hAnsi="Times New Roman"/>
          <w:sz w:val="28"/>
          <w:szCs w:val="28"/>
        </w:rPr>
        <w:t xml:space="preserve"> рублей или на </w:t>
      </w:r>
      <w:r w:rsidR="00FB5D35" w:rsidRPr="007E54EE">
        <w:rPr>
          <w:rFonts w:ascii="Times New Roman" w:hAnsi="Times New Roman"/>
          <w:sz w:val="28"/>
          <w:szCs w:val="28"/>
        </w:rPr>
        <w:t>4,3</w:t>
      </w:r>
      <w:r w:rsidRPr="007E54EE">
        <w:rPr>
          <w:rFonts w:ascii="Times New Roman" w:hAnsi="Times New Roman"/>
          <w:sz w:val="28"/>
          <w:szCs w:val="28"/>
        </w:rPr>
        <w:t xml:space="preserve">%. </w:t>
      </w:r>
      <w:r w:rsidR="000226A4" w:rsidRPr="007E54EE">
        <w:rPr>
          <w:rFonts w:ascii="Times New Roman" w:hAnsi="Times New Roman"/>
          <w:sz w:val="28"/>
          <w:szCs w:val="28"/>
        </w:rPr>
        <w:t>По сравнению с 201</w:t>
      </w:r>
      <w:r w:rsidR="00FB5D35" w:rsidRPr="007E54EE">
        <w:rPr>
          <w:rFonts w:ascii="Times New Roman" w:hAnsi="Times New Roman"/>
          <w:sz w:val="28"/>
          <w:szCs w:val="28"/>
        </w:rPr>
        <w:t>8</w:t>
      </w:r>
      <w:r w:rsidR="000226A4" w:rsidRPr="007E54EE">
        <w:rPr>
          <w:rFonts w:ascii="Times New Roman" w:hAnsi="Times New Roman"/>
          <w:sz w:val="28"/>
          <w:szCs w:val="28"/>
        </w:rPr>
        <w:t xml:space="preserve"> годом расходы увеличились на </w:t>
      </w:r>
      <w:r w:rsidR="00FB5D35" w:rsidRPr="007E54EE">
        <w:rPr>
          <w:rFonts w:ascii="Times New Roman" w:hAnsi="Times New Roman"/>
          <w:sz w:val="28"/>
          <w:szCs w:val="28"/>
        </w:rPr>
        <w:t>3 643 210,96</w:t>
      </w:r>
      <w:r w:rsidR="000226A4" w:rsidRPr="007E54EE">
        <w:rPr>
          <w:rFonts w:ascii="Times New Roman" w:hAnsi="Times New Roman"/>
          <w:sz w:val="28"/>
          <w:szCs w:val="28"/>
        </w:rPr>
        <w:t xml:space="preserve"> рублей или на </w:t>
      </w:r>
      <w:r w:rsidR="00FB5D35" w:rsidRPr="007E54EE">
        <w:rPr>
          <w:rFonts w:ascii="Times New Roman" w:hAnsi="Times New Roman"/>
          <w:sz w:val="28"/>
          <w:szCs w:val="28"/>
        </w:rPr>
        <w:t>16,3</w:t>
      </w:r>
      <w:r w:rsidR="000226A4" w:rsidRPr="007E54EE">
        <w:rPr>
          <w:rFonts w:ascii="Times New Roman" w:hAnsi="Times New Roman"/>
          <w:sz w:val="28"/>
          <w:szCs w:val="28"/>
        </w:rPr>
        <w:t xml:space="preserve">%. </w:t>
      </w:r>
    </w:p>
    <w:p w:rsidR="0061524E" w:rsidRPr="007E54EE" w:rsidRDefault="007C0BD6" w:rsidP="00977F88">
      <w:pPr>
        <w:tabs>
          <w:tab w:val="left" w:pos="567"/>
        </w:tabs>
        <w:autoSpaceDE w:val="0"/>
        <w:autoSpaceDN w:val="0"/>
        <w:adjustRightInd w:val="0"/>
        <w:spacing w:after="0"/>
        <w:jc w:val="both"/>
        <w:rPr>
          <w:rFonts w:ascii="Times New Roman" w:hAnsi="Times New Roman"/>
          <w:sz w:val="28"/>
          <w:szCs w:val="28"/>
        </w:rPr>
      </w:pPr>
      <w:r w:rsidRPr="007E54EE">
        <w:rPr>
          <w:rFonts w:ascii="Times New Roman" w:hAnsi="Times New Roman"/>
          <w:sz w:val="28"/>
          <w:szCs w:val="28"/>
        </w:rPr>
        <w:t xml:space="preserve">        </w:t>
      </w:r>
      <w:r w:rsidR="009348BB" w:rsidRPr="007E54EE">
        <w:rPr>
          <w:rFonts w:ascii="Times New Roman" w:hAnsi="Times New Roman"/>
          <w:sz w:val="28"/>
          <w:szCs w:val="28"/>
        </w:rPr>
        <w:t xml:space="preserve">Данный раздел представлен одним подразделом </w:t>
      </w:r>
      <w:r w:rsidR="0061524E" w:rsidRPr="007E54EE">
        <w:rPr>
          <w:rFonts w:ascii="Times New Roman" w:hAnsi="Times New Roman"/>
          <w:i/>
          <w:sz w:val="28"/>
          <w:szCs w:val="28"/>
        </w:rPr>
        <w:t>0801 «Культура»</w:t>
      </w:r>
      <w:r w:rsidR="009348BB" w:rsidRPr="007E54EE">
        <w:rPr>
          <w:rFonts w:ascii="Times New Roman" w:hAnsi="Times New Roman"/>
          <w:sz w:val="28"/>
          <w:szCs w:val="28"/>
        </w:rPr>
        <w:t xml:space="preserve">. </w:t>
      </w:r>
      <w:r w:rsidR="0061524E" w:rsidRPr="007E54EE">
        <w:rPr>
          <w:rFonts w:ascii="Times New Roman" w:hAnsi="Times New Roman"/>
          <w:sz w:val="28"/>
          <w:szCs w:val="28"/>
        </w:rPr>
        <w:t xml:space="preserve"> </w:t>
      </w:r>
    </w:p>
    <w:p w:rsidR="00447F01" w:rsidRPr="007E54EE" w:rsidRDefault="007C0BD6" w:rsidP="00977F88">
      <w:pPr>
        <w:tabs>
          <w:tab w:val="left" w:pos="567"/>
        </w:tabs>
        <w:autoSpaceDE w:val="0"/>
        <w:autoSpaceDN w:val="0"/>
        <w:adjustRightInd w:val="0"/>
        <w:spacing w:after="0"/>
        <w:jc w:val="both"/>
        <w:rPr>
          <w:rFonts w:ascii="Times New Roman" w:hAnsi="Times New Roman"/>
          <w:sz w:val="28"/>
          <w:szCs w:val="28"/>
        </w:rPr>
      </w:pPr>
      <w:r w:rsidRPr="007E54EE">
        <w:rPr>
          <w:rFonts w:ascii="Times New Roman" w:hAnsi="Times New Roman"/>
          <w:sz w:val="28"/>
          <w:szCs w:val="28"/>
        </w:rPr>
        <w:t xml:space="preserve">        </w:t>
      </w:r>
      <w:r w:rsidR="00447F01" w:rsidRPr="007E54EE">
        <w:rPr>
          <w:rFonts w:ascii="Times New Roman" w:hAnsi="Times New Roman"/>
          <w:sz w:val="28"/>
          <w:szCs w:val="28"/>
        </w:rPr>
        <w:t>По подразделу финансирование сложилось следующим образом:</w:t>
      </w:r>
    </w:p>
    <w:p w:rsidR="00814B55" w:rsidRPr="007E54EE" w:rsidRDefault="0061524E" w:rsidP="00977F88">
      <w:pPr>
        <w:tabs>
          <w:tab w:val="left" w:pos="567"/>
        </w:tabs>
        <w:autoSpaceDE w:val="0"/>
        <w:autoSpaceDN w:val="0"/>
        <w:adjustRightInd w:val="0"/>
        <w:spacing w:after="0"/>
        <w:ind w:firstLine="567"/>
        <w:jc w:val="both"/>
        <w:rPr>
          <w:rFonts w:ascii="Times New Roman" w:hAnsi="Times New Roman"/>
          <w:bCs/>
          <w:iCs/>
          <w:sz w:val="28"/>
          <w:szCs w:val="28"/>
        </w:rPr>
      </w:pPr>
      <w:r w:rsidRPr="007E54EE">
        <w:rPr>
          <w:rFonts w:ascii="Times New Roman" w:hAnsi="Times New Roman"/>
          <w:iCs/>
          <w:sz w:val="28"/>
          <w:szCs w:val="28"/>
        </w:rPr>
        <w:t>-</w:t>
      </w:r>
      <w:r w:rsidR="007C0BD6" w:rsidRPr="007E54EE">
        <w:rPr>
          <w:rFonts w:ascii="Times New Roman" w:hAnsi="Times New Roman"/>
          <w:iCs/>
          <w:sz w:val="28"/>
          <w:szCs w:val="28"/>
        </w:rPr>
        <w:t xml:space="preserve"> </w:t>
      </w:r>
      <w:r w:rsidRPr="007E54EE">
        <w:rPr>
          <w:rFonts w:ascii="Times New Roman" w:hAnsi="Times New Roman"/>
          <w:bCs/>
          <w:i/>
          <w:iCs/>
          <w:sz w:val="28"/>
          <w:szCs w:val="28"/>
        </w:rPr>
        <w:t xml:space="preserve">на </w:t>
      </w:r>
      <w:r w:rsidR="00814B55" w:rsidRPr="007E54EE">
        <w:rPr>
          <w:rFonts w:ascii="Times New Roman" w:hAnsi="Times New Roman"/>
          <w:bCs/>
          <w:i/>
          <w:iCs/>
          <w:sz w:val="28"/>
          <w:szCs w:val="28"/>
        </w:rPr>
        <w:t>проведение культурно-массовых мероприятий в п.Саракташ</w:t>
      </w:r>
      <w:r w:rsidR="00814B55" w:rsidRPr="007E54EE">
        <w:rPr>
          <w:rFonts w:ascii="Times New Roman" w:hAnsi="Times New Roman"/>
          <w:bCs/>
          <w:iCs/>
          <w:sz w:val="28"/>
          <w:szCs w:val="28"/>
        </w:rPr>
        <w:t xml:space="preserve"> </w:t>
      </w:r>
      <w:r w:rsidR="00B857BD" w:rsidRPr="007E54EE">
        <w:rPr>
          <w:rFonts w:ascii="Times New Roman" w:hAnsi="Times New Roman"/>
          <w:bCs/>
          <w:iCs/>
          <w:sz w:val="28"/>
          <w:szCs w:val="28"/>
        </w:rPr>
        <w:t xml:space="preserve">– </w:t>
      </w:r>
      <w:r w:rsidR="00FD35B3" w:rsidRPr="007E54EE">
        <w:rPr>
          <w:rFonts w:ascii="Times New Roman" w:hAnsi="Times New Roman"/>
          <w:bCs/>
          <w:iCs/>
          <w:sz w:val="28"/>
          <w:szCs w:val="28"/>
        </w:rPr>
        <w:t>623 108,22</w:t>
      </w:r>
      <w:r w:rsidR="00814B55" w:rsidRPr="007E54EE">
        <w:rPr>
          <w:rFonts w:ascii="Times New Roman" w:hAnsi="Times New Roman"/>
          <w:bCs/>
          <w:iCs/>
          <w:sz w:val="28"/>
          <w:szCs w:val="28"/>
        </w:rPr>
        <w:t xml:space="preserve"> рублей;</w:t>
      </w:r>
    </w:p>
    <w:p w:rsidR="0061524E" w:rsidRPr="007E54EE" w:rsidRDefault="0061524E" w:rsidP="00977F88">
      <w:pPr>
        <w:autoSpaceDE w:val="0"/>
        <w:autoSpaceDN w:val="0"/>
        <w:adjustRightInd w:val="0"/>
        <w:spacing w:after="0"/>
        <w:ind w:firstLine="567"/>
        <w:jc w:val="both"/>
        <w:rPr>
          <w:rFonts w:ascii="Times New Roman" w:hAnsi="Times New Roman"/>
          <w:bCs/>
          <w:iCs/>
          <w:sz w:val="28"/>
          <w:szCs w:val="28"/>
        </w:rPr>
      </w:pPr>
      <w:r w:rsidRPr="007E54EE">
        <w:rPr>
          <w:rFonts w:ascii="Times New Roman" w:hAnsi="Times New Roman"/>
          <w:bCs/>
          <w:iCs/>
          <w:sz w:val="28"/>
          <w:szCs w:val="28"/>
        </w:rPr>
        <w:t xml:space="preserve">- </w:t>
      </w:r>
      <w:r w:rsidRPr="007E54EE">
        <w:rPr>
          <w:rFonts w:ascii="Times New Roman" w:hAnsi="Times New Roman"/>
          <w:bCs/>
          <w:i/>
          <w:iCs/>
          <w:sz w:val="28"/>
          <w:szCs w:val="28"/>
        </w:rPr>
        <w:t>на поддержку муниципальных учреждений культуры</w:t>
      </w:r>
      <w:r w:rsidR="00396F1C" w:rsidRPr="007E54EE">
        <w:rPr>
          <w:rFonts w:ascii="Times New Roman" w:hAnsi="Times New Roman"/>
          <w:bCs/>
          <w:i/>
          <w:iCs/>
          <w:sz w:val="28"/>
          <w:szCs w:val="28"/>
        </w:rPr>
        <w:t xml:space="preserve"> </w:t>
      </w:r>
      <w:r w:rsidRPr="007E54EE">
        <w:rPr>
          <w:rFonts w:ascii="Times New Roman" w:hAnsi="Times New Roman"/>
          <w:bCs/>
          <w:iCs/>
          <w:sz w:val="28"/>
          <w:szCs w:val="28"/>
        </w:rPr>
        <w:t xml:space="preserve"> – </w:t>
      </w:r>
      <w:r w:rsidR="00FD35B3" w:rsidRPr="007E54EE">
        <w:rPr>
          <w:rFonts w:ascii="Times New Roman" w:hAnsi="Times New Roman"/>
          <w:bCs/>
          <w:iCs/>
          <w:sz w:val="28"/>
          <w:szCs w:val="28"/>
        </w:rPr>
        <w:t>25 357 300,00</w:t>
      </w:r>
      <w:r w:rsidR="00814B55" w:rsidRPr="007E54EE">
        <w:rPr>
          <w:rFonts w:ascii="Times New Roman" w:hAnsi="Times New Roman"/>
          <w:bCs/>
          <w:iCs/>
          <w:sz w:val="28"/>
          <w:szCs w:val="28"/>
        </w:rPr>
        <w:t xml:space="preserve"> рублей средства местного бюджета</w:t>
      </w:r>
      <w:r w:rsidR="00D127BA" w:rsidRPr="007E54EE">
        <w:rPr>
          <w:rFonts w:ascii="Times New Roman" w:hAnsi="Times New Roman"/>
          <w:bCs/>
          <w:iCs/>
          <w:sz w:val="28"/>
          <w:szCs w:val="28"/>
        </w:rPr>
        <w:t>.</w:t>
      </w:r>
    </w:p>
    <w:p w:rsidR="00D127BA" w:rsidRPr="007E54EE" w:rsidRDefault="00D127BA" w:rsidP="00977F88">
      <w:pPr>
        <w:autoSpaceDE w:val="0"/>
        <w:autoSpaceDN w:val="0"/>
        <w:adjustRightInd w:val="0"/>
        <w:spacing w:after="0"/>
        <w:ind w:firstLine="709"/>
        <w:jc w:val="both"/>
        <w:rPr>
          <w:rFonts w:ascii="Times New Roman" w:hAnsi="Times New Roman"/>
          <w:bCs/>
          <w:iCs/>
          <w:sz w:val="28"/>
          <w:szCs w:val="28"/>
        </w:rPr>
      </w:pPr>
    </w:p>
    <w:p w:rsidR="00D510A1" w:rsidRPr="007E54EE" w:rsidRDefault="0061524E" w:rsidP="00977F88">
      <w:pPr>
        <w:autoSpaceDE w:val="0"/>
        <w:autoSpaceDN w:val="0"/>
        <w:adjustRightInd w:val="0"/>
        <w:ind w:firstLine="567"/>
        <w:jc w:val="both"/>
        <w:rPr>
          <w:rFonts w:ascii="Times New Roman" w:hAnsi="Times New Roman"/>
          <w:sz w:val="28"/>
          <w:szCs w:val="28"/>
          <w:shd w:val="clear" w:color="auto" w:fill="FFFFFF"/>
        </w:rPr>
      </w:pPr>
      <w:r w:rsidRPr="007E54EE">
        <w:rPr>
          <w:rFonts w:ascii="Times New Roman" w:hAnsi="Times New Roman"/>
          <w:sz w:val="28"/>
          <w:szCs w:val="28"/>
        </w:rPr>
        <w:t xml:space="preserve">По разделу </w:t>
      </w:r>
      <w:r w:rsidRPr="007E54EE">
        <w:rPr>
          <w:rFonts w:ascii="Times New Roman" w:hAnsi="Times New Roman"/>
          <w:b/>
          <w:i/>
          <w:sz w:val="28"/>
          <w:szCs w:val="28"/>
        </w:rPr>
        <w:t>1100</w:t>
      </w:r>
      <w:r w:rsidRPr="007E54EE">
        <w:rPr>
          <w:rFonts w:ascii="Times New Roman" w:hAnsi="Times New Roman"/>
          <w:b/>
          <w:sz w:val="28"/>
          <w:szCs w:val="28"/>
        </w:rPr>
        <w:t xml:space="preserve"> «</w:t>
      </w:r>
      <w:r w:rsidRPr="007E54EE">
        <w:rPr>
          <w:rFonts w:ascii="Times New Roman" w:hAnsi="Times New Roman"/>
          <w:b/>
          <w:i/>
          <w:sz w:val="28"/>
          <w:szCs w:val="28"/>
        </w:rPr>
        <w:t>Физическая культура и спорт»</w:t>
      </w:r>
      <w:r w:rsidRPr="007E54EE">
        <w:rPr>
          <w:rFonts w:ascii="Times New Roman" w:hAnsi="Times New Roman"/>
          <w:b/>
          <w:sz w:val="28"/>
          <w:szCs w:val="28"/>
        </w:rPr>
        <w:t xml:space="preserve"> </w:t>
      </w:r>
      <w:r w:rsidRPr="007E54EE">
        <w:rPr>
          <w:rFonts w:ascii="Times New Roman" w:hAnsi="Times New Roman"/>
          <w:sz w:val="28"/>
          <w:szCs w:val="28"/>
        </w:rPr>
        <w:t xml:space="preserve">утвержденные бюджетные назначения в сумме </w:t>
      </w:r>
      <w:r w:rsidR="00FB5D35" w:rsidRPr="007E54EE">
        <w:rPr>
          <w:rFonts w:ascii="Times New Roman" w:hAnsi="Times New Roman"/>
          <w:sz w:val="28"/>
          <w:szCs w:val="28"/>
        </w:rPr>
        <w:t>512 018,04</w:t>
      </w:r>
      <w:r w:rsidR="00C23601" w:rsidRPr="007E54EE">
        <w:rPr>
          <w:rFonts w:ascii="Times New Roman" w:hAnsi="Times New Roman"/>
          <w:sz w:val="28"/>
          <w:szCs w:val="28"/>
        </w:rPr>
        <w:t xml:space="preserve"> </w:t>
      </w:r>
      <w:r w:rsidRPr="007E54EE">
        <w:rPr>
          <w:rFonts w:ascii="Times New Roman" w:hAnsi="Times New Roman"/>
          <w:sz w:val="28"/>
          <w:szCs w:val="28"/>
        </w:rPr>
        <w:t xml:space="preserve">рублей исполнены на </w:t>
      </w:r>
      <w:r w:rsidR="000226A4" w:rsidRPr="007E54EE">
        <w:rPr>
          <w:rFonts w:ascii="Times New Roman" w:hAnsi="Times New Roman"/>
          <w:sz w:val="28"/>
          <w:szCs w:val="28"/>
        </w:rPr>
        <w:t>100</w:t>
      </w:r>
      <w:r w:rsidRPr="007E54EE">
        <w:rPr>
          <w:rFonts w:ascii="Times New Roman" w:hAnsi="Times New Roman"/>
          <w:sz w:val="28"/>
          <w:szCs w:val="28"/>
        </w:rPr>
        <w:t>%.</w:t>
      </w:r>
      <w:r w:rsidR="00C23601" w:rsidRPr="007E54EE">
        <w:rPr>
          <w:rFonts w:ascii="Times New Roman" w:hAnsi="Times New Roman"/>
          <w:sz w:val="28"/>
          <w:szCs w:val="28"/>
        </w:rPr>
        <w:t xml:space="preserve"> </w:t>
      </w:r>
      <w:r w:rsidR="00D510A1" w:rsidRPr="007E54EE">
        <w:rPr>
          <w:rFonts w:ascii="Times New Roman" w:hAnsi="Times New Roman"/>
          <w:sz w:val="28"/>
          <w:szCs w:val="28"/>
          <w:shd w:val="clear" w:color="auto" w:fill="FFFFFF"/>
        </w:rPr>
        <w:t>В течение 201</w:t>
      </w:r>
      <w:r w:rsidR="00FB5D35" w:rsidRPr="007E54EE">
        <w:rPr>
          <w:rFonts w:ascii="Times New Roman" w:hAnsi="Times New Roman"/>
          <w:sz w:val="28"/>
          <w:szCs w:val="28"/>
          <w:shd w:val="clear" w:color="auto" w:fill="FFFFFF"/>
        </w:rPr>
        <w:t>9</w:t>
      </w:r>
      <w:r w:rsidR="00D510A1" w:rsidRPr="007E54EE">
        <w:rPr>
          <w:rFonts w:ascii="Times New Roman" w:hAnsi="Times New Roman"/>
          <w:sz w:val="28"/>
          <w:szCs w:val="28"/>
          <w:shd w:val="clear" w:color="auto" w:fill="FFFFFF"/>
        </w:rPr>
        <w:t xml:space="preserve"> года уточненные бюджетные назначения в целом по разделу </w:t>
      </w:r>
      <w:r w:rsidR="00D510A1" w:rsidRPr="007E54EE">
        <w:rPr>
          <w:rFonts w:ascii="Times New Roman" w:hAnsi="Times New Roman"/>
          <w:i/>
          <w:sz w:val="28"/>
          <w:szCs w:val="28"/>
          <w:shd w:val="clear" w:color="auto" w:fill="FFFFFF"/>
        </w:rPr>
        <w:t xml:space="preserve">1100 </w:t>
      </w:r>
      <w:r w:rsidR="00D510A1" w:rsidRPr="007E54EE">
        <w:rPr>
          <w:rFonts w:ascii="Times New Roman" w:hAnsi="Times New Roman"/>
          <w:sz w:val="28"/>
          <w:szCs w:val="28"/>
          <w:shd w:val="clear" w:color="auto" w:fill="FFFFFF"/>
        </w:rPr>
        <w:t>у</w:t>
      </w:r>
      <w:r w:rsidR="000226A4" w:rsidRPr="007E54EE">
        <w:rPr>
          <w:rFonts w:ascii="Times New Roman" w:hAnsi="Times New Roman"/>
          <w:sz w:val="28"/>
          <w:szCs w:val="28"/>
          <w:shd w:val="clear" w:color="auto" w:fill="FFFFFF"/>
        </w:rPr>
        <w:t>меньшились</w:t>
      </w:r>
      <w:r w:rsidR="00D510A1" w:rsidRPr="007E54EE">
        <w:rPr>
          <w:rFonts w:ascii="Times New Roman" w:hAnsi="Times New Roman"/>
          <w:sz w:val="28"/>
          <w:szCs w:val="28"/>
          <w:shd w:val="clear" w:color="auto" w:fill="FFFFFF"/>
        </w:rPr>
        <w:t xml:space="preserve"> на </w:t>
      </w:r>
      <w:r w:rsidR="00FB5D35" w:rsidRPr="007E54EE">
        <w:rPr>
          <w:rFonts w:ascii="Times New Roman" w:hAnsi="Times New Roman"/>
          <w:sz w:val="28"/>
          <w:szCs w:val="28"/>
          <w:shd w:val="clear" w:color="auto" w:fill="FFFFFF"/>
        </w:rPr>
        <w:t>187 981,96</w:t>
      </w:r>
      <w:r w:rsidR="00D510A1" w:rsidRPr="007E54EE">
        <w:rPr>
          <w:rFonts w:ascii="Times New Roman" w:hAnsi="Times New Roman"/>
          <w:sz w:val="28"/>
          <w:szCs w:val="28"/>
          <w:shd w:val="clear" w:color="auto" w:fill="FFFFFF"/>
        </w:rPr>
        <w:t xml:space="preserve"> р</w:t>
      </w:r>
      <w:r w:rsidR="00FB5D35" w:rsidRPr="007E54EE">
        <w:rPr>
          <w:rFonts w:ascii="Times New Roman" w:hAnsi="Times New Roman"/>
          <w:sz w:val="28"/>
          <w:szCs w:val="28"/>
          <w:shd w:val="clear" w:color="auto" w:fill="FFFFFF"/>
        </w:rPr>
        <w:t xml:space="preserve">ублей </w:t>
      </w:r>
      <w:r w:rsidR="00D510A1" w:rsidRPr="007E54EE">
        <w:rPr>
          <w:rFonts w:ascii="Times New Roman" w:hAnsi="Times New Roman"/>
          <w:sz w:val="28"/>
          <w:szCs w:val="28"/>
          <w:shd w:val="clear" w:color="auto" w:fill="FFFFFF"/>
        </w:rPr>
        <w:t xml:space="preserve">или на </w:t>
      </w:r>
      <w:r w:rsidR="00FB5D35" w:rsidRPr="007E54EE">
        <w:rPr>
          <w:rFonts w:ascii="Times New Roman" w:hAnsi="Times New Roman"/>
          <w:sz w:val="28"/>
          <w:szCs w:val="28"/>
          <w:shd w:val="clear" w:color="auto" w:fill="FFFFFF"/>
        </w:rPr>
        <w:t>26,9</w:t>
      </w:r>
      <w:r w:rsidR="00D510A1" w:rsidRPr="007E54EE">
        <w:rPr>
          <w:rFonts w:ascii="Times New Roman" w:hAnsi="Times New Roman"/>
          <w:sz w:val="28"/>
          <w:szCs w:val="28"/>
          <w:shd w:val="clear" w:color="auto" w:fill="FFFFFF"/>
        </w:rPr>
        <w:t>% к первоначально утвержденным назначениям</w:t>
      </w:r>
      <w:r w:rsidR="000226A4" w:rsidRPr="007E54EE">
        <w:rPr>
          <w:rFonts w:ascii="Times New Roman" w:hAnsi="Times New Roman"/>
          <w:sz w:val="28"/>
          <w:szCs w:val="28"/>
          <w:shd w:val="clear" w:color="auto" w:fill="FFFFFF"/>
        </w:rPr>
        <w:t xml:space="preserve"> (</w:t>
      </w:r>
      <w:r w:rsidR="00FB5D35" w:rsidRPr="007E54EE">
        <w:rPr>
          <w:rFonts w:ascii="Times New Roman" w:hAnsi="Times New Roman"/>
          <w:sz w:val="28"/>
          <w:szCs w:val="28"/>
          <w:shd w:val="clear" w:color="auto" w:fill="FFFFFF"/>
        </w:rPr>
        <w:t>7</w:t>
      </w:r>
      <w:r w:rsidR="00D510A1" w:rsidRPr="007E54EE">
        <w:rPr>
          <w:rFonts w:ascii="Times New Roman" w:hAnsi="Times New Roman"/>
          <w:sz w:val="28"/>
          <w:szCs w:val="28"/>
          <w:shd w:val="clear" w:color="auto" w:fill="FFFFFF"/>
        </w:rPr>
        <w:t>00 000,00 рублей). Расходы по данному разделу в 201</w:t>
      </w:r>
      <w:r w:rsidR="00FB5D35" w:rsidRPr="007E54EE">
        <w:rPr>
          <w:rFonts w:ascii="Times New Roman" w:hAnsi="Times New Roman"/>
          <w:sz w:val="28"/>
          <w:szCs w:val="28"/>
          <w:shd w:val="clear" w:color="auto" w:fill="FFFFFF"/>
        </w:rPr>
        <w:t>9</w:t>
      </w:r>
      <w:r w:rsidR="00D510A1" w:rsidRPr="007E54EE">
        <w:rPr>
          <w:rFonts w:ascii="Times New Roman" w:hAnsi="Times New Roman"/>
          <w:sz w:val="28"/>
          <w:szCs w:val="28"/>
          <w:shd w:val="clear" w:color="auto" w:fill="FFFFFF"/>
        </w:rPr>
        <w:t xml:space="preserve"> году </w:t>
      </w:r>
      <w:r w:rsidR="00FB5D35" w:rsidRPr="007E54EE">
        <w:rPr>
          <w:rFonts w:ascii="Times New Roman" w:hAnsi="Times New Roman"/>
          <w:sz w:val="28"/>
          <w:szCs w:val="28"/>
          <w:shd w:val="clear" w:color="auto" w:fill="FFFFFF"/>
        </w:rPr>
        <w:t>увеличились</w:t>
      </w:r>
      <w:r w:rsidR="00D510A1" w:rsidRPr="007E54EE">
        <w:rPr>
          <w:rFonts w:ascii="Times New Roman" w:hAnsi="Times New Roman"/>
          <w:sz w:val="28"/>
          <w:szCs w:val="28"/>
          <w:shd w:val="clear" w:color="auto" w:fill="FFFFFF"/>
        </w:rPr>
        <w:t xml:space="preserve"> на </w:t>
      </w:r>
      <w:r w:rsidR="00FB5D35" w:rsidRPr="007E54EE">
        <w:rPr>
          <w:rFonts w:ascii="Times New Roman" w:hAnsi="Times New Roman"/>
          <w:sz w:val="28"/>
          <w:szCs w:val="28"/>
          <w:shd w:val="clear" w:color="auto" w:fill="FFFFFF"/>
        </w:rPr>
        <w:t>282 668,04</w:t>
      </w:r>
      <w:r w:rsidR="00D510A1" w:rsidRPr="007E54EE">
        <w:rPr>
          <w:rFonts w:ascii="Times New Roman" w:hAnsi="Times New Roman"/>
          <w:sz w:val="28"/>
          <w:szCs w:val="28"/>
          <w:shd w:val="clear" w:color="auto" w:fill="FFFFFF"/>
        </w:rPr>
        <w:t xml:space="preserve"> рублей или на</w:t>
      </w:r>
      <w:r w:rsidR="00E36AFC" w:rsidRPr="007E54EE">
        <w:rPr>
          <w:rFonts w:ascii="Times New Roman" w:hAnsi="Times New Roman"/>
          <w:sz w:val="28"/>
          <w:szCs w:val="28"/>
          <w:shd w:val="clear" w:color="auto" w:fill="FFFFFF"/>
        </w:rPr>
        <w:t xml:space="preserve"> </w:t>
      </w:r>
      <w:r w:rsidR="00FB5D35" w:rsidRPr="007E54EE">
        <w:rPr>
          <w:rFonts w:ascii="Times New Roman" w:hAnsi="Times New Roman"/>
          <w:sz w:val="28"/>
          <w:szCs w:val="28"/>
          <w:shd w:val="clear" w:color="auto" w:fill="FFFFFF"/>
        </w:rPr>
        <w:t>123,2</w:t>
      </w:r>
      <w:r w:rsidR="00D510A1" w:rsidRPr="007E54EE">
        <w:rPr>
          <w:rFonts w:ascii="Times New Roman" w:hAnsi="Times New Roman"/>
          <w:sz w:val="28"/>
          <w:szCs w:val="28"/>
          <w:shd w:val="clear" w:color="auto" w:fill="FFFFFF"/>
        </w:rPr>
        <w:t>%, по сравнению с 201</w:t>
      </w:r>
      <w:r w:rsidR="00FB5D35" w:rsidRPr="007E54EE">
        <w:rPr>
          <w:rFonts w:ascii="Times New Roman" w:hAnsi="Times New Roman"/>
          <w:sz w:val="28"/>
          <w:szCs w:val="28"/>
          <w:shd w:val="clear" w:color="auto" w:fill="FFFFFF"/>
        </w:rPr>
        <w:t>8</w:t>
      </w:r>
      <w:r w:rsidR="00D510A1" w:rsidRPr="007E54EE">
        <w:rPr>
          <w:rFonts w:ascii="Times New Roman" w:hAnsi="Times New Roman"/>
          <w:sz w:val="28"/>
          <w:szCs w:val="28"/>
          <w:shd w:val="clear" w:color="auto" w:fill="FFFFFF"/>
        </w:rPr>
        <w:t xml:space="preserve"> годом. </w:t>
      </w:r>
    </w:p>
    <w:p w:rsidR="004639C7" w:rsidRPr="00CC21D8" w:rsidRDefault="00622590" w:rsidP="00977F88">
      <w:pPr>
        <w:pStyle w:val="310"/>
        <w:tabs>
          <w:tab w:val="left" w:pos="567"/>
        </w:tabs>
        <w:suppressAutoHyphens w:val="0"/>
        <w:spacing w:line="276" w:lineRule="auto"/>
        <w:ind w:firstLine="567"/>
        <w:rPr>
          <w:szCs w:val="28"/>
          <w:shd w:val="clear" w:color="auto" w:fill="FFFFFF"/>
        </w:rPr>
      </w:pPr>
      <w:r w:rsidRPr="00CC21D8">
        <w:rPr>
          <w:szCs w:val="28"/>
        </w:rPr>
        <w:t>Бюджетные ассигнования</w:t>
      </w:r>
      <w:r w:rsidRPr="00CC21D8">
        <w:t xml:space="preserve"> </w:t>
      </w:r>
      <w:r w:rsidRPr="00CC21D8">
        <w:rPr>
          <w:szCs w:val="28"/>
          <w:shd w:val="clear" w:color="auto" w:fill="FFFFFF"/>
        </w:rPr>
        <w:t xml:space="preserve">подраздела </w:t>
      </w:r>
      <w:r w:rsidRPr="00CC21D8">
        <w:rPr>
          <w:i/>
          <w:szCs w:val="28"/>
          <w:shd w:val="clear" w:color="auto" w:fill="FFFFFF"/>
        </w:rPr>
        <w:t>1101 «Физическая культура»</w:t>
      </w:r>
      <w:r w:rsidR="004639C7" w:rsidRPr="00CC21D8">
        <w:rPr>
          <w:szCs w:val="28"/>
          <w:shd w:val="clear" w:color="auto" w:fill="FFFFFF"/>
        </w:rPr>
        <w:t xml:space="preserve"> направлены:</w:t>
      </w:r>
    </w:p>
    <w:p w:rsidR="004639C7" w:rsidRPr="00CC21D8" w:rsidRDefault="004639C7" w:rsidP="00977F88">
      <w:pPr>
        <w:pStyle w:val="310"/>
        <w:tabs>
          <w:tab w:val="left" w:pos="567"/>
        </w:tabs>
        <w:suppressAutoHyphens w:val="0"/>
        <w:spacing w:line="276" w:lineRule="auto"/>
        <w:ind w:firstLine="567"/>
        <w:rPr>
          <w:i/>
          <w:szCs w:val="28"/>
        </w:rPr>
      </w:pPr>
      <w:r w:rsidRPr="00CC21D8">
        <w:rPr>
          <w:szCs w:val="28"/>
          <w:shd w:val="clear" w:color="auto" w:fill="FFFFFF"/>
        </w:rPr>
        <w:t xml:space="preserve">- </w:t>
      </w:r>
      <w:r w:rsidR="00903691" w:rsidRPr="00CC21D8">
        <w:rPr>
          <w:i/>
          <w:szCs w:val="28"/>
          <w:shd w:val="clear" w:color="auto" w:fill="FFFFFF"/>
        </w:rPr>
        <w:t xml:space="preserve"> </w:t>
      </w:r>
      <w:r w:rsidR="00622590" w:rsidRPr="00CC21D8">
        <w:rPr>
          <w:i/>
          <w:szCs w:val="28"/>
        </w:rPr>
        <w:t xml:space="preserve">на </w:t>
      </w:r>
      <w:r w:rsidRPr="00CC21D8">
        <w:rPr>
          <w:i/>
          <w:szCs w:val="28"/>
        </w:rPr>
        <w:t xml:space="preserve">обеспечение </w:t>
      </w:r>
      <w:r w:rsidR="00622590" w:rsidRPr="00CC21D8">
        <w:rPr>
          <w:i/>
          <w:szCs w:val="28"/>
        </w:rPr>
        <w:t>мероприяти</w:t>
      </w:r>
      <w:r w:rsidRPr="00CC21D8">
        <w:rPr>
          <w:i/>
          <w:szCs w:val="28"/>
        </w:rPr>
        <w:t>й</w:t>
      </w:r>
      <w:r w:rsidR="00622590" w:rsidRPr="00CC21D8">
        <w:rPr>
          <w:i/>
          <w:szCs w:val="28"/>
        </w:rPr>
        <w:t xml:space="preserve"> в области физической культуры</w:t>
      </w:r>
      <w:r w:rsidRPr="00CC21D8">
        <w:rPr>
          <w:i/>
          <w:szCs w:val="28"/>
        </w:rPr>
        <w:t xml:space="preserve"> и</w:t>
      </w:r>
      <w:r w:rsidR="00622590" w:rsidRPr="00CC21D8">
        <w:rPr>
          <w:i/>
          <w:szCs w:val="28"/>
        </w:rPr>
        <w:t xml:space="preserve"> спорта</w:t>
      </w:r>
      <w:r w:rsidRPr="00CC21D8">
        <w:rPr>
          <w:i/>
          <w:szCs w:val="28"/>
        </w:rPr>
        <w:t xml:space="preserve"> на </w:t>
      </w:r>
      <w:r w:rsidR="00CC21D8" w:rsidRPr="00CC21D8">
        <w:rPr>
          <w:i/>
          <w:szCs w:val="28"/>
        </w:rPr>
        <w:t>территории</w:t>
      </w:r>
      <w:r w:rsidRPr="00CC21D8">
        <w:rPr>
          <w:i/>
          <w:szCs w:val="28"/>
        </w:rPr>
        <w:t xml:space="preserve"> МО Саракташский поссовет</w:t>
      </w:r>
      <w:r w:rsidR="00C53062" w:rsidRPr="00CC21D8">
        <w:rPr>
          <w:i/>
          <w:szCs w:val="28"/>
        </w:rPr>
        <w:t xml:space="preserve"> в размере – 148 639,04 рублей</w:t>
      </w:r>
      <w:r w:rsidRPr="00CC21D8">
        <w:rPr>
          <w:i/>
          <w:szCs w:val="28"/>
        </w:rPr>
        <w:t>;</w:t>
      </w:r>
    </w:p>
    <w:p w:rsidR="00986FDC" w:rsidRPr="00CC21D8" w:rsidRDefault="004639C7" w:rsidP="00977F88">
      <w:pPr>
        <w:pStyle w:val="310"/>
        <w:tabs>
          <w:tab w:val="left" w:pos="567"/>
        </w:tabs>
        <w:suppressAutoHyphens w:val="0"/>
        <w:spacing w:line="276" w:lineRule="auto"/>
        <w:ind w:firstLine="567"/>
        <w:rPr>
          <w:b/>
          <w:i/>
          <w:szCs w:val="28"/>
        </w:rPr>
      </w:pPr>
      <w:r w:rsidRPr="00CC21D8">
        <w:rPr>
          <w:i/>
          <w:szCs w:val="28"/>
        </w:rPr>
        <w:t>- на  финансирование затрат,</w:t>
      </w:r>
      <w:r w:rsidR="00C53062" w:rsidRPr="00CC21D8">
        <w:rPr>
          <w:i/>
          <w:szCs w:val="28"/>
        </w:rPr>
        <w:t xml:space="preserve"> в части приобретения и установки хоккейного корта</w:t>
      </w:r>
      <w:r w:rsidR="00AF7B6B" w:rsidRPr="00CC21D8">
        <w:rPr>
          <w:i/>
          <w:szCs w:val="28"/>
        </w:rPr>
        <w:t>,</w:t>
      </w:r>
      <w:r w:rsidR="00C53062" w:rsidRPr="00CC21D8">
        <w:rPr>
          <w:i/>
          <w:szCs w:val="28"/>
        </w:rPr>
        <w:t xml:space="preserve"> в </w:t>
      </w:r>
      <w:r w:rsidR="00AF7B6B" w:rsidRPr="00CC21D8">
        <w:rPr>
          <w:i/>
          <w:szCs w:val="28"/>
        </w:rPr>
        <w:t>соответствии</w:t>
      </w:r>
      <w:r w:rsidR="00C53062" w:rsidRPr="00CC21D8">
        <w:rPr>
          <w:i/>
          <w:szCs w:val="28"/>
        </w:rPr>
        <w:t xml:space="preserve"> с заключенным соглашением от 06.03.2019г.</w:t>
      </w:r>
      <w:r w:rsidR="00CC21D8" w:rsidRPr="00CC21D8">
        <w:rPr>
          <w:i/>
          <w:szCs w:val="28"/>
        </w:rPr>
        <w:t xml:space="preserve"> и доп. соглашением к нему </w:t>
      </w:r>
      <w:r w:rsidR="00C53062" w:rsidRPr="00CC21D8">
        <w:rPr>
          <w:i/>
          <w:szCs w:val="28"/>
        </w:rPr>
        <w:t xml:space="preserve"> в размере – 363 379,00 рублей. </w:t>
      </w:r>
      <w:r w:rsidRPr="00CC21D8">
        <w:rPr>
          <w:i/>
          <w:szCs w:val="28"/>
        </w:rPr>
        <w:t xml:space="preserve"> </w:t>
      </w:r>
      <w:r w:rsidR="00986FDC" w:rsidRPr="00CC21D8">
        <w:rPr>
          <w:b/>
          <w:i/>
          <w:szCs w:val="28"/>
        </w:rPr>
        <w:t xml:space="preserve"> </w:t>
      </w:r>
    </w:p>
    <w:p w:rsidR="00986FDC" w:rsidRPr="00CC21D8" w:rsidRDefault="00986FDC" w:rsidP="00977F88">
      <w:pPr>
        <w:pStyle w:val="310"/>
        <w:suppressAutoHyphens w:val="0"/>
        <w:spacing w:line="276" w:lineRule="auto"/>
        <w:ind w:firstLine="567"/>
        <w:rPr>
          <w:b/>
          <w:i/>
          <w:szCs w:val="28"/>
        </w:rPr>
      </w:pPr>
    </w:p>
    <w:p w:rsidR="00B213C5" w:rsidRPr="007E54EE" w:rsidRDefault="00B213C5" w:rsidP="00977F88">
      <w:pPr>
        <w:ind w:firstLine="567"/>
        <w:jc w:val="both"/>
        <w:rPr>
          <w:rFonts w:ascii="Times New Roman" w:hAnsi="Times New Roman"/>
          <w:sz w:val="28"/>
          <w:szCs w:val="28"/>
        </w:rPr>
      </w:pPr>
      <w:r w:rsidRPr="007E54EE">
        <w:rPr>
          <w:rFonts w:ascii="Times New Roman" w:hAnsi="Times New Roman"/>
          <w:sz w:val="28"/>
          <w:szCs w:val="28"/>
        </w:rPr>
        <w:t xml:space="preserve">Согласно Решению о бюджете от 20.12.2018г. №232 в 2019 году было предусмотрено финансирование 1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2017-2021 годы» на общую сумму </w:t>
      </w:r>
      <w:r w:rsidR="00407190" w:rsidRPr="007E54EE">
        <w:rPr>
          <w:rFonts w:ascii="Times New Roman" w:hAnsi="Times New Roman"/>
          <w:sz w:val="28"/>
          <w:szCs w:val="28"/>
        </w:rPr>
        <w:t>74 659 000,00</w:t>
      </w:r>
      <w:r w:rsidRPr="007E54EE">
        <w:rPr>
          <w:rFonts w:ascii="Times New Roman" w:hAnsi="Times New Roman"/>
          <w:sz w:val="28"/>
          <w:szCs w:val="28"/>
        </w:rPr>
        <w:t xml:space="preserve"> рублей или 98</w:t>
      </w:r>
      <w:r w:rsidR="00407190" w:rsidRPr="007E54EE">
        <w:rPr>
          <w:rFonts w:ascii="Times New Roman" w:hAnsi="Times New Roman"/>
          <w:sz w:val="28"/>
          <w:szCs w:val="28"/>
        </w:rPr>
        <w:t>,2</w:t>
      </w:r>
      <w:r w:rsidRPr="007E54EE">
        <w:rPr>
          <w:rFonts w:ascii="Times New Roman" w:hAnsi="Times New Roman"/>
          <w:sz w:val="28"/>
          <w:szCs w:val="28"/>
        </w:rPr>
        <w:t xml:space="preserve">% от общей суммы расходов. </w:t>
      </w:r>
    </w:p>
    <w:p w:rsidR="00B213C5" w:rsidRPr="007E54EE" w:rsidRDefault="00CC21D8" w:rsidP="00977F88">
      <w:pPr>
        <w:tabs>
          <w:tab w:val="left" w:pos="567"/>
        </w:tabs>
        <w:jc w:val="both"/>
        <w:rPr>
          <w:rFonts w:ascii="Times New Roman" w:hAnsi="Times New Roman"/>
          <w:b/>
          <w:sz w:val="28"/>
          <w:szCs w:val="28"/>
        </w:rPr>
      </w:pPr>
      <w:r>
        <w:rPr>
          <w:rFonts w:ascii="Times New Roman" w:hAnsi="Times New Roman"/>
          <w:sz w:val="28"/>
          <w:szCs w:val="28"/>
        </w:rPr>
        <w:lastRenderedPageBreak/>
        <w:t xml:space="preserve">        </w:t>
      </w:r>
      <w:r w:rsidR="00B213C5" w:rsidRPr="007E54EE">
        <w:rPr>
          <w:rFonts w:ascii="Times New Roman" w:hAnsi="Times New Roman"/>
          <w:sz w:val="28"/>
          <w:szCs w:val="28"/>
        </w:rPr>
        <w:t>В ре</w:t>
      </w:r>
      <w:r w:rsidR="00B67C04" w:rsidRPr="007E54EE">
        <w:rPr>
          <w:rFonts w:ascii="Times New Roman" w:hAnsi="Times New Roman"/>
          <w:sz w:val="28"/>
          <w:szCs w:val="28"/>
        </w:rPr>
        <w:t>зультате принятых в течение 2019</w:t>
      </w:r>
      <w:r w:rsidR="00B213C5" w:rsidRPr="007E54EE">
        <w:rPr>
          <w:rFonts w:ascii="Times New Roman" w:hAnsi="Times New Roman"/>
          <w:sz w:val="28"/>
          <w:szCs w:val="28"/>
        </w:rPr>
        <w:t xml:space="preserve"> года представительным органом решений, </w:t>
      </w:r>
      <w:r w:rsidR="00407190" w:rsidRPr="007E54EE">
        <w:rPr>
          <w:rFonts w:ascii="Times New Roman" w:hAnsi="Times New Roman"/>
          <w:sz w:val="28"/>
          <w:szCs w:val="28"/>
        </w:rPr>
        <w:t xml:space="preserve">изменилось количество муниципальных программ и </w:t>
      </w:r>
      <w:r w:rsidR="00B213C5" w:rsidRPr="007E54EE">
        <w:rPr>
          <w:rFonts w:ascii="Times New Roman" w:hAnsi="Times New Roman"/>
          <w:sz w:val="28"/>
          <w:szCs w:val="28"/>
        </w:rPr>
        <w:t xml:space="preserve">общая сумма расходов, произведенных в рамках муниципальных программ, </w:t>
      </w:r>
      <w:r w:rsidR="00407190" w:rsidRPr="007E54EE">
        <w:rPr>
          <w:rFonts w:ascii="Times New Roman" w:hAnsi="Times New Roman"/>
          <w:sz w:val="28"/>
          <w:szCs w:val="28"/>
        </w:rPr>
        <w:t>сумма</w:t>
      </w:r>
      <w:r w:rsidR="00B213C5" w:rsidRPr="007E54EE">
        <w:rPr>
          <w:rFonts w:ascii="Times New Roman" w:hAnsi="Times New Roman"/>
          <w:sz w:val="28"/>
          <w:szCs w:val="28"/>
        </w:rPr>
        <w:t xml:space="preserve"> увеличена на </w:t>
      </w:r>
      <w:r w:rsidR="00D9602D" w:rsidRPr="007E54EE">
        <w:rPr>
          <w:rFonts w:ascii="Times New Roman" w:hAnsi="Times New Roman"/>
          <w:sz w:val="28"/>
          <w:szCs w:val="28"/>
        </w:rPr>
        <w:t>23 546 137,81</w:t>
      </w:r>
      <w:r w:rsidR="00B213C5" w:rsidRPr="007E54EE">
        <w:rPr>
          <w:rFonts w:ascii="Times New Roman" w:hAnsi="Times New Roman"/>
          <w:sz w:val="28"/>
          <w:szCs w:val="28"/>
        </w:rPr>
        <w:t xml:space="preserve"> рублей и составила </w:t>
      </w:r>
      <w:r w:rsidR="00D9602D" w:rsidRPr="007E54EE">
        <w:rPr>
          <w:rFonts w:ascii="Times New Roman" w:hAnsi="Times New Roman"/>
          <w:sz w:val="28"/>
          <w:szCs w:val="28"/>
        </w:rPr>
        <w:t>98 205 137,81</w:t>
      </w:r>
      <w:r w:rsidR="00B213C5" w:rsidRPr="007E54EE">
        <w:rPr>
          <w:rFonts w:ascii="Times New Roman" w:hAnsi="Times New Roman"/>
          <w:sz w:val="28"/>
          <w:szCs w:val="28"/>
        </w:rPr>
        <w:t xml:space="preserve"> рублей. </w:t>
      </w:r>
    </w:p>
    <w:p w:rsidR="00B213C5" w:rsidRPr="007E54EE" w:rsidRDefault="00B213C5" w:rsidP="00977F88">
      <w:pPr>
        <w:pStyle w:val="ac"/>
        <w:widowControl w:val="0"/>
        <w:spacing w:after="60" w:line="276" w:lineRule="auto"/>
        <w:ind w:firstLine="567"/>
        <w:jc w:val="both"/>
        <w:rPr>
          <w:sz w:val="28"/>
          <w:szCs w:val="28"/>
        </w:rPr>
      </w:pPr>
      <w:r w:rsidRPr="007E54EE">
        <w:rPr>
          <w:sz w:val="28"/>
          <w:szCs w:val="28"/>
        </w:rPr>
        <w:t>Общий уровень исполнения муниципальных программ в 201</w:t>
      </w:r>
      <w:r w:rsidR="00D9602D" w:rsidRPr="007E54EE">
        <w:rPr>
          <w:sz w:val="28"/>
          <w:szCs w:val="28"/>
        </w:rPr>
        <w:t>9</w:t>
      </w:r>
      <w:r w:rsidRPr="007E54EE">
        <w:rPr>
          <w:sz w:val="28"/>
          <w:szCs w:val="28"/>
        </w:rPr>
        <w:t xml:space="preserve"> году составил </w:t>
      </w:r>
      <w:r w:rsidR="00D9602D" w:rsidRPr="007E54EE">
        <w:rPr>
          <w:sz w:val="28"/>
          <w:szCs w:val="28"/>
        </w:rPr>
        <w:t>99,6</w:t>
      </w:r>
      <w:r w:rsidRPr="007E54EE">
        <w:rPr>
          <w:sz w:val="28"/>
          <w:szCs w:val="28"/>
        </w:rPr>
        <w:t xml:space="preserve">% к показателям сводной бюджетной росписи или </w:t>
      </w:r>
      <w:r w:rsidR="00D9602D" w:rsidRPr="007E54EE">
        <w:rPr>
          <w:sz w:val="28"/>
          <w:szCs w:val="28"/>
        </w:rPr>
        <w:t>97 821 218,17</w:t>
      </w:r>
      <w:r w:rsidRPr="007E54EE">
        <w:rPr>
          <w:sz w:val="28"/>
          <w:szCs w:val="28"/>
        </w:rPr>
        <w:t xml:space="preserve"> рублей. </w:t>
      </w:r>
    </w:p>
    <w:p w:rsidR="00B213C5" w:rsidRPr="007E54EE" w:rsidRDefault="00B213C5" w:rsidP="00977F88">
      <w:pPr>
        <w:pStyle w:val="310"/>
        <w:suppressAutoHyphens w:val="0"/>
        <w:spacing w:line="276" w:lineRule="auto"/>
        <w:ind w:firstLine="567"/>
        <w:rPr>
          <w:b/>
          <w:i/>
          <w:color w:val="FF0000"/>
          <w:szCs w:val="28"/>
        </w:rPr>
      </w:pPr>
    </w:p>
    <w:p w:rsidR="00986FDC" w:rsidRPr="007E54EE" w:rsidRDefault="00986FDC" w:rsidP="00986FDC">
      <w:pPr>
        <w:pStyle w:val="310"/>
        <w:suppressAutoHyphens w:val="0"/>
        <w:spacing w:line="240" w:lineRule="auto"/>
        <w:ind w:firstLine="567"/>
        <w:jc w:val="center"/>
        <w:rPr>
          <w:b/>
          <w:i/>
        </w:rPr>
      </w:pPr>
      <w:r w:rsidRPr="007E54EE">
        <w:rPr>
          <w:b/>
          <w:i/>
          <w:szCs w:val="28"/>
        </w:rPr>
        <w:t xml:space="preserve">3. </w:t>
      </w:r>
      <w:r w:rsidRPr="007E54EE">
        <w:rPr>
          <w:b/>
          <w:i/>
        </w:rPr>
        <w:t xml:space="preserve">Источники финансирования дефицита бюджета Саракташского поссовета </w:t>
      </w:r>
    </w:p>
    <w:p w:rsidR="00622590" w:rsidRPr="007E54EE" w:rsidRDefault="00622590" w:rsidP="00903691">
      <w:pPr>
        <w:autoSpaceDE w:val="0"/>
        <w:spacing w:after="0"/>
        <w:ind w:firstLine="709"/>
        <w:jc w:val="both"/>
        <w:rPr>
          <w:rFonts w:ascii="Times New Roman" w:hAnsi="Times New Roman"/>
          <w:i/>
          <w:sz w:val="28"/>
          <w:szCs w:val="28"/>
        </w:rPr>
      </w:pPr>
    </w:p>
    <w:p w:rsidR="004318E9" w:rsidRPr="007E54EE" w:rsidRDefault="00986FDC" w:rsidP="004318E9">
      <w:pPr>
        <w:ind w:firstLine="709"/>
        <w:jc w:val="both"/>
        <w:rPr>
          <w:rFonts w:ascii="Times New Roman" w:hAnsi="Times New Roman"/>
          <w:sz w:val="28"/>
          <w:szCs w:val="28"/>
        </w:rPr>
      </w:pPr>
      <w:r w:rsidRPr="007E54EE">
        <w:rPr>
          <w:rFonts w:ascii="Times New Roman" w:hAnsi="Times New Roman"/>
          <w:sz w:val="28"/>
          <w:szCs w:val="28"/>
          <w:lang w:eastAsia="ar-SA"/>
        </w:rPr>
        <w:t>Решением Совета депутатов муниципального образования Саракташский поссовет от 2</w:t>
      </w:r>
      <w:r w:rsidR="00FB5D35" w:rsidRPr="007E54EE">
        <w:rPr>
          <w:rFonts w:ascii="Times New Roman" w:hAnsi="Times New Roman"/>
          <w:sz w:val="28"/>
          <w:szCs w:val="28"/>
          <w:lang w:eastAsia="ar-SA"/>
        </w:rPr>
        <w:t>0.12.2018г. №232</w:t>
      </w:r>
      <w:r w:rsidRPr="007E54EE">
        <w:rPr>
          <w:rFonts w:ascii="Times New Roman" w:hAnsi="Times New Roman"/>
          <w:sz w:val="28"/>
          <w:szCs w:val="28"/>
          <w:lang w:eastAsia="ar-SA"/>
        </w:rPr>
        <w:t xml:space="preserve"> «О бюджете муниципального образования Саракташский поссовет на 201</w:t>
      </w:r>
      <w:r w:rsidR="00FB5D35" w:rsidRPr="007E54EE">
        <w:rPr>
          <w:rFonts w:ascii="Times New Roman" w:hAnsi="Times New Roman"/>
          <w:sz w:val="28"/>
          <w:szCs w:val="28"/>
          <w:lang w:eastAsia="ar-SA"/>
        </w:rPr>
        <w:t>9</w:t>
      </w:r>
      <w:r w:rsidRPr="007E54EE">
        <w:rPr>
          <w:rFonts w:ascii="Times New Roman" w:hAnsi="Times New Roman"/>
          <w:sz w:val="28"/>
          <w:szCs w:val="28"/>
          <w:lang w:eastAsia="ar-SA"/>
        </w:rPr>
        <w:t xml:space="preserve"> год и плановый период 20</w:t>
      </w:r>
      <w:r w:rsidR="00FB5D35" w:rsidRPr="007E54EE">
        <w:rPr>
          <w:rFonts w:ascii="Times New Roman" w:hAnsi="Times New Roman"/>
          <w:sz w:val="28"/>
          <w:szCs w:val="28"/>
          <w:lang w:eastAsia="ar-SA"/>
        </w:rPr>
        <w:t>20</w:t>
      </w:r>
      <w:r w:rsidRPr="007E54EE">
        <w:rPr>
          <w:rFonts w:ascii="Times New Roman" w:hAnsi="Times New Roman"/>
          <w:sz w:val="28"/>
          <w:szCs w:val="28"/>
          <w:lang w:eastAsia="ar-SA"/>
        </w:rPr>
        <w:t xml:space="preserve"> и 202</w:t>
      </w:r>
      <w:r w:rsidR="00FB5D35" w:rsidRPr="007E54EE">
        <w:rPr>
          <w:rFonts w:ascii="Times New Roman" w:hAnsi="Times New Roman"/>
          <w:sz w:val="28"/>
          <w:szCs w:val="28"/>
          <w:lang w:eastAsia="ar-SA"/>
        </w:rPr>
        <w:t>1</w:t>
      </w:r>
      <w:r w:rsidRPr="007E54EE">
        <w:rPr>
          <w:rFonts w:ascii="Times New Roman" w:hAnsi="Times New Roman"/>
          <w:sz w:val="28"/>
          <w:szCs w:val="28"/>
          <w:lang w:eastAsia="ar-SA"/>
        </w:rPr>
        <w:t xml:space="preserve"> годов» первоначально местный бюджет утвержден без дефицита. </w:t>
      </w:r>
      <w:r w:rsidRPr="007E54EE">
        <w:rPr>
          <w:rFonts w:ascii="Times New Roman" w:hAnsi="Times New Roman"/>
          <w:color w:val="FF0000"/>
          <w:sz w:val="28"/>
          <w:szCs w:val="28"/>
          <w:lang w:eastAsia="ar-SA"/>
        </w:rPr>
        <w:t> </w:t>
      </w:r>
      <w:r w:rsidRPr="007E54EE">
        <w:rPr>
          <w:rFonts w:ascii="Times New Roman" w:hAnsi="Times New Roman"/>
          <w:sz w:val="28"/>
          <w:szCs w:val="28"/>
          <w:lang w:eastAsia="ar-SA"/>
        </w:rPr>
        <w:t xml:space="preserve"> Фактическое исполнение бюджета осуществлено с </w:t>
      </w:r>
      <w:r w:rsidR="004318E9" w:rsidRPr="007E54EE">
        <w:rPr>
          <w:rFonts w:ascii="Times New Roman" w:hAnsi="Times New Roman"/>
          <w:sz w:val="28"/>
          <w:szCs w:val="28"/>
        </w:rPr>
        <w:t xml:space="preserve">превышением расходов над полученными доходами </w:t>
      </w:r>
      <w:r w:rsidRPr="007E54EE">
        <w:rPr>
          <w:rFonts w:ascii="Times New Roman" w:hAnsi="Times New Roman"/>
          <w:sz w:val="28"/>
          <w:szCs w:val="28"/>
          <w:lang w:eastAsia="ar-SA"/>
        </w:rPr>
        <w:t xml:space="preserve">в размере </w:t>
      </w:r>
      <w:r w:rsidR="007A53DB" w:rsidRPr="007E54EE">
        <w:rPr>
          <w:rFonts w:ascii="Times New Roman" w:hAnsi="Times New Roman"/>
          <w:sz w:val="28"/>
          <w:szCs w:val="28"/>
          <w:lang w:eastAsia="ar-SA"/>
        </w:rPr>
        <w:t>1 116 316,85</w:t>
      </w:r>
      <w:r w:rsidRPr="007E54EE">
        <w:rPr>
          <w:rFonts w:ascii="Times New Roman" w:hAnsi="Times New Roman"/>
          <w:sz w:val="28"/>
          <w:szCs w:val="28"/>
          <w:lang w:eastAsia="ar-SA"/>
        </w:rPr>
        <w:t xml:space="preserve"> рублей</w:t>
      </w:r>
      <w:r w:rsidR="004318E9" w:rsidRPr="007E54EE">
        <w:rPr>
          <w:rFonts w:ascii="Times New Roman" w:hAnsi="Times New Roman"/>
          <w:sz w:val="28"/>
          <w:szCs w:val="28"/>
          <w:lang w:eastAsia="ar-SA"/>
        </w:rPr>
        <w:t xml:space="preserve"> (</w:t>
      </w:r>
      <w:r w:rsidR="004318E9" w:rsidRPr="007E54EE">
        <w:rPr>
          <w:rFonts w:ascii="Times New Roman" w:hAnsi="Times New Roman"/>
          <w:sz w:val="28"/>
          <w:szCs w:val="28"/>
        </w:rPr>
        <w:t>доходы – 98 119 906,30 рублей, расходы – 99 236 223,15 рубля).</w:t>
      </w:r>
    </w:p>
    <w:p w:rsidR="0061524E" w:rsidRPr="00E55DBB" w:rsidRDefault="00986FDC" w:rsidP="00986FDC">
      <w:pPr>
        <w:tabs>
          <w:tab w:val="left" w:pos="567"/>
        </w:tabs>
        <w:jc w:val="both"/>
        <w:rPr>
          <w:rFonts w:ascii="Times New Roman" w:eastAsia="Times New Roman" w:hAnsi="Times New Roman"/>
          <w:bCs/>
          <w:kern w:val="32"/>
          <w:sz w:val="32"/>
          <w:szCs w:val="28"/>
        </w:rPr>
      </w:pPr>
      <w:r w:rsidRPr="007E54EE">
        <w:rPr>
          <w:rFonts w:ascii="Times New Roman" w:eastAsia="Times New Roman" w:hAnsi="Times New Roman"/>
          <w:sz w:val="28"/>
          <w:szCs w:val="28"/>
          <w:shd w:val="clear" w:color="auto" w:fill="FFFFFF"/>
        </w:rPr>
        <w:t xml:space="preserve">        </w:t>
      </w:r>
      <w:r w:rsidR="0061524E" w:rsidRPr="007E54EE">
        <w:rPr>
          <w:rFonts w:ascii="Times New Roman" w:eastAsia="Times New Roman" w:hAnsi="Times New Roman"/>
          <w:sz w:val="28"/>
          <w:szCs w:val="28"/>
          <w:shd w:val="clear" w:color="auto" w:fill="FFFFFF"/>
        </w:rPr>
        <w:t>Остаток средств на начало 201</w:t>
      </w:r>
      <w:r w:rsidR="007A53DB" w:rsidRPr="007E54EE">
        <w:rPr>
          <w:rFonts w:ascii="Times New Roman" w:eastAsia="Times New Roman" w:hAnsi="Times New Roman"/>
          <w:sz w:val="28"/>
          <w:szCs w:val="28"/>
          <w:shd w:val="clear" w:color="auto" w:fill="FFFFFF"/>
        </w:rPr>
        <w:t>9</w:t>
      </w:r>
      <w:r w:rsidR="0061524E" w:rsidRPr="007E54EE">
        <w:rPr>
          <w:rFonts w:ascii="Times New Roman" w:eastAsia="Times New Roman" w:hAnsi="Times New Roman"/>
          <w:sz w:val="28"/>
          <w:szCs w:val="28"/>
          <w:shd w:val="clear" w:color="auto" w:fill="FFFFFF"/>
        </w:rPr>
        <w:t xml:space="preserve"> года по данным Баланса </w:t>
      </w:r>
      <w:r w:rsidR="0061524E" w:rsidRPr="007E54EE">
        <w:rPr>
          <w:rFonts w:ascii="Times New Roman" w:eastAsia="Times New Roman" w:hAnsi="Times New Roman"/>
          <w:i/>
          <w:sz w:val="28"/>
          <w:szCs w:val="28"/>
          <w:shd w:val="clear" w:color="auto" w:fill="FFFFFF"/>
        </w:rPr>
        <w:t>(ф.0503120, 0503140)</w:t>
      </w:r>
      <w:r w:rsidR="007D3B70" w:rsidRPr="007E54EE">
        <w:rPr>
          <w:rFonts w:ascii="Times New Roman" w:eastAsia="Times New Roman" w:hAnsi="Times New Roman"/>
          <w:i/>
          <w:sz w:val="28"/>
          <w:szCs w:val="28"/>
          <w:shd w:val="clear" w:color="auto" w:fill="FFFFFF"/>
        </w:rPr>
        <w:t xml:space="preserve"> </w:t>
      </w:r>
      <w:r w:rsidR="0061524E" w:rsidRPr="007E54EE">
        <w:rPr>
          <w:rFonts w:ascii="Times New Roman" w:eastAsia="Times New Roman" w:hAnsi="Times New Roman"/>
          <w:sz w:val="28"/>
          <w:szCs w:val="28"/>
          <w:shd w:val="clear" w:color="auto" w:fill="FFFFFF"/>
        </w:rPr>
        <w:t>составил</w:t>
      </w:r>
      <w:r w:rsidR="007D3B70" w:rsidRPr="007E54EE">
        <w:rPr>
          <w:rFonts w:ascii="Times New Roman" w:eastAsia="Times New Roman" w:hAnsi="Times New Roman"/>
          <w:sz w:val="28"/>
          <w:szCs w:val="28"/>
          <w:shd w:val="clear" w:color="auto" w:fill="FFFFFF"/>
        </w:rPr>
        <w:t xml:space="preserve"> </w:t>
      </w:r>
      <w:r w:rsidR="007A53DB" w:rsidRPr="007E54EE">
        <w:rPr>
          <w:rFonts w:ascii="Times New Roman" w:eastAsia="Times New Roman" w:hAnsi="Times New Roman"/>
          <w:sz w:val="28"/>
          <w:szCs w:val="28"/>
          <w:shd w:val="clear" w:color="auto" w:fill="FFFFFF"/>
        </w:rPr>
        <w:t xml:space="preserve">1 604 694,29 </w:t>
      </w:r>
      <w:r w:rsidR="0061524E" w:rsidRPr="007E54EE">
        <w:rPr>
          <w:rFonts w:ascii="Times New Roman" w:eastAsia="Times New Roman" w:hAnsi="Times New Roman"/>
          <w:sz w:val="28"/>
          <w:szCs w:val="28"/>
          <w:shd w:val="clear" w:color="auto" w:fill="FFFFFF"/>
        </w:rPr>
        <w:t xml:space="preserve">рублей, исполнение по доходам </w:t>
      </w:r>
      <w:r w:rsidR="007D3B70" w:rsidRPr="007E54EE">
        <w:rPr>
          <w:rFonts w:ascii="Times New Roman" w:eastAsia="Times New Roman" w:hAnsi="Times New Roman"/>
          <w:sz w:val="28"/>
          <w:szCs w:val="28"/>
          <w:shd w:val="clear" w:color="auto" w:fill="FFFFFF"/>
        </w:rPr>
        <w:t xml:space="preserve">– </w:t>
      </w:r>
      <w:r w:rsidR="007A53DB" w:rsidRPr="007E54EE">
        <w:rPr>
          <w:rFonts w:ascii="Times New Roman" w:eastAsia="Times New Roman" w:hAnsi="Times New Roman"/>
          <w:sz w:val="28"/>
          <w:szCs w:val="28"/>
          <w:shd w:val="clear" w:color="auto" w:fill="FFFFFF"/>
        </w:rPr>
        <w:t>98 119 906,30</w:t>
      </w:r>
      <w:r w:rsidR="00390E54" w:rsidRPr="007E54EE">
        <w:rPr>
          <w:rFonts w:ascii="Times New Roman" w:eastAsia="Times New Roman" w:hAnsi="Times New Roman"/>
          <w:sz w:val="28"/>
          <w:szCs w:val="28"/>
          <w:shd w:val="clear" w:color="auto" w:fill="FFFFFF"/>
        </w:rPr>
        <w:t xml:space="preserve"> </w:t>
      </w:r>
      <w:r w:rsidR="0061524E" w:rsidRPr="007E54EE">
        <w:rPr>
          <w:rFonts w:ascii="Times New Roman" w:eastAsia="Times New Roman" w:hAnsi="Times New Roman"/>
          <w:sz w:val="28"/>
          <w:szCs w:val="28"/>
          <w:shd w:val="clear" w:color="auto" w:fill="FFFFFF"/>
        </w:rPr>
        <w:t xml:space="preserve">рублей, исполнение по расходам </w:t>
      </w:r>
      <w:r w:rsidR="007D3B70" w:rsidRPr="007E54EE">
        <w:rPr>
          <w:rFonts w:ascii="Times New Roman" w:eastAsia="Times New Roman" w:hAnsi="Times New Roman"/>
          <w:sz w:val="28"/>
          <w:szCs w:val="28"/>
          <w:shd w:val="clear" w:color="auto" w:fill="FFFFFF"/>
        </w:rPr>
        <w:t xml:space="preserve">– </w:t>
      </w:r>
      <w:r w:rsidR="007A53DB" w:rsidRPr="007E54EE">
        <w:rPr>
          <w:rFonts w:ascii="Times New Roman" w:eastAsia="Times New Roman" w:hAnsi="Times New Roman"/>
          <w:sz w:val="28"/>
          <w:szCs w:val="28"/>
          <w:shd w:val="clear" w:color="auto" w:fill="FFFFFF"/>
        </w:rPr>
        <w:t>99 236 223,15</w:t>
      </w:r>
      <w:r w:rsidR="00390E54" w:rsidRPr="007E54EE">
        <w:rPr>
          <w:rFonts w:ascii="Times New Roman" w:eastAsia="Times New Roman" w:hAnsi="Times New Roman"/>
          <w:sz w:val="28"/>
          <w:szCs w:val="28"/>
          <w:shd w:val="clear" w:color="auto" w:fill="FFFFFF"/>
        </w:rPr>
        <w:t xml:space="preserve"> </w:t>
      </w:r>
      <w:r w:rsidR="0061524E" w:rsidRPr="007E54EE">
        <w:rPr>
          <w:rFonts w:ascii="Times New Roman" w:eastAsia="Times New Roman" w:hAnsi="Times New Roman"/>
          <w:sz w:val="28"/>
          <w:szCs w:val="28"/>
          <w:shd w:val="clear" w:color="auto" w:fill="FFFFFF"/>
        </w:rPr>
        <w:t xml:space="preserve">рублей,  остаток средств на счете на конец отчетного периода </w:t>
      </w:r>
      <w:r w:rsidR="007A53DB" w:rsidRPr="007E54EE">
        <w:rPr>
          <w:rFonts w:ascii="Times New Roman" w:eastAsia="Times New Roman" w:hAnsi="Times New Roman"/>
          <w:sz w:val="28"/>
          <w:szCs w:val="28"/>
          <w:shd w:val="clear" w:color="auto" w:fill="FFFFFF"/>
        </w:rPr>
        <w:t xml:space="preserve"> 488 377,44 </w:t>
      </w:r>
      <w:r w:rsidR="0061524E" w:rsidRPr="007E54EE">
        <w:rPr>
          <w:rFonts w:ascii="Times New Roman" w:eastAsia="Times New Roman" w:hAnsi="Times New Roman"/>
          <w:sz w:val="28"/>
          <w:szCs w:val="28"/>
          <w:shd w:val="clear" w:color="auto" w:fill="FFFFFF"/>
        </w:rPr>
        <w:t>рублей.</w:t>
      </w:r>
    </w:p>
    <w:p w:rsidR="00F859D4" w:rsidRDefault="00F859D4" w:rsidP="007C0BD6">
      <w:pPr>
        <w:shd w:val="clear" w:color="auto" w:fill="FFFFFF"/>
        <w:tabs>
          <w:tab w:val="left" w:pos="567"/>
        </w:tabs>
        <w:spacing w:before="100" w:beforeAutospacing="1" w:after="100" w:afterAutospacing="1" w:line="240" w:lineRule="auto"/>
        <w:jc w:val="center"/>
        <w:rPr>
          <w:rFonts w:ascii="Times New Roman" w:eastAsia="Times New Roman" w:hAnsi="Times New Roman"/>
          <w:color w:val="000000"/>
          <w:sz w:val="28"/>
          <w:szCs w:val="28"/>
          <w:lang w:eastAsia="ru-RU"/>
        </w:rPr>
      </w:pPr>
      <w:r w:rsidRPr="00DE1C39">
        <w:rPr>
          <w:rFonts w:ascii="Times New Roman" w:eastAsia="Times New Roman" w:hAnsi="Times New Roman"/>
          <w:b/>
          <w:bCs/>
          <w:color w:val="000000"/>
          <w:sz w:val="28"/>
          <w:lang w:eastAsia="ru-RU"/>
        </w:rPr>
        <w:t>ВЫВОДЫ</w:t>
      </w:r>
      <w:r w:rsidRPr="00DE1C39">
        <w:rPr>
          <w:rFonts w:ascii="Times New Roman" w:eastAsia="Times New Roman" w:hAnsi="Times New Roman"/>
          <w:color w:val="000000"/>
          <w:sz w:val="28"/>
          <w:szCs w:val="28"/>
          <w:lang w:eastAsia="ru-RU"/>
        </w:rPr>
        <w:t>:</w:t>
      </w:r>
    </w:p>
    <w:p w:rsidR="0087788C" w:rsidRDefault="0087788C" w:rsidP="00977F88">
      <w:pPr>
        <w:pStyle w:val="af6"/>
        <w:widowControl w:val="0"/>
        <w:numPr>
          <w:ilvl w:val="0"/>
          <w:numId w:val="6"/>
        </w:numPr>
        <w:tabs>
          <w:tab w:val="left" w:pos="851"/>
        </w:tabs>
        <w:suppressAutoHyphens/>
        <w:autoSpaceDE w:val="0"/>
        <w:spacing w:line="276" w:lineRule="auto"/>
        <w:ind w:left="0" w:firstLine="567"/>
        <w:jc w:val="both"/>
        <w:rPr>
          <w:sz w:val="28"/>
          <w:szCs w:val="28"/>
          <w:lang w:eastAsia="ar-SA"/>
        </w:rPr>
      </w:pPr>
      <w:r w:rsidRPr="0087788C">
        <w:rPr>
          <w:sz w:val="28"/>
        </w:rPr>
        <w:t xml:space="preserve">Годовая бюджетная отчетность муниципального образования </w:t>
      </w:r>
      <w:r>
        <w:rPr>
          <w:sz w:val="28"/>
        </w:rPr>
        <w:t xml:space="preserve">Саракташский поссовет </w:t>
      </w:r>
      <w:r w:rsidRPr="0087788C">
        <w:rPr>
          <w:sz w:val="28"/>
        </w:rPr>
        <w:t>за 201</w:t>
      </w:r>
      <w:r w:rsidR="0096357C">
        <w:rPr>
          <w:sz w:val="28"/>
        </w:rPr>
        <w:t>9</w:t>
      </w:r>
      <w:r w:rsidRPr="0087788C">
        <w:rPr>
          <w:sz w:val="28"/>
        </w:rPr>
        <w:t xml:space="preserve"> год </w:t>
      </w:r>
      <w:r w:rsidRPr="0087788C">
        <w:rPr>
          <w:sz w:val="28"/>
          <w:szCs w:val="28"/>
        </w:rPr>
        <w:t xml:space="preserve">представлена </w:t>
      </w:r>
      <w:r w:rsidR="0096357C">
        <w:rPr>
          <w:sz w:val="28"/>
          <w:szCs w:val="28"/>
        </w:rPr>
        <w:t xml:space="preserve">в Счетную палату </w:t>
      </w:r>
      <w:r w:rsidRPr="0087788C">
        <w:rPr>
          <w:sz w:val="28"/>
          <w:szCs w:val="28"/>
        </w:rPr>
        <w:t xml:space="preserve">в </w:t>
      </w:r>
      <w:r w:rsidRPr="0087788C">
        <w:rPr>
          <w:sz w:val="28"/>
          <w:szCs w:val="28"/>
          <w:lang w:eastAsia="ar-SA"/>
        </w:rPr>
        <w:t>соответствии с требованием статьи 264.1 БК РФ.</w:t>
      </w:r>
    </w:p>
    <w:p w:rsidR="004910DC" w:rsidRPr="0087788C" w:rsidRDefault="004910DC" w:rsidP="00977F88">
      <w:pPr>
        <w:pStyle w:val="af6"/>
        <w:widowControl w:val="0"/>
        <w:tabs>
          <w:tab w:val="left" w:pos="851"/>
        </w:tabs>
        <w:suppressAutoHyphens/>
        <w:autoSpaceDE w:val="0"/>
        <w:spacing w:line="276" w:lineRule="auto"/>
        <w:ind w:left="567"/>
        <w:jc w:val="both"/>
        <w:rPr>
          <w:sz w:val="28"/>
          <w:szCs w:val="28"/>
          <w:lang w:eastAsia="ar-SA"/>
        </w:rPr>
      </w:pPr>
    </w:p>
    <w:p w:rsidR="00230D8E" w:rsidRDefault="00230D8E" w:rsidP="00977F88">
      <w:pPr>
        <w:numPr>
          <w:ilvl w:val="0"/>
          <w:numId w:val="6"/>
        </w:numPr>
        <w:tabs>
          <w:tab w:val="left" w:pos="851"/>
        </w:tabs>
        <w:spacing w:after="0"/>
        <w:ind w:left="0" w:firstLine="567"/>
        <w:jc w:val="both"/>
        <w:rPr>
          <w:rFonts w:ascii="Times New Roman" w:hAnsi="Times New Roman"/>
          <w:sz w:val="28"/>
          <w:szCs w:val="28"/>
        </w:rPr>
      </w:pPr>
      <w:r w:rsidRPr="00230D8E">
        <w:rPr>
          <w:rFonts w:ascii="Times New Roman" w:hAnsi="Times New Roman"/>
          <w:sz w:val="28"/>
          <w:szCs w:val="28"/>
        </w:rPr>
        <w:t xml:space="preserve">Годовая отчетность </w:t>
      </w:r>
      <w:r w:rsidRPr="00230D8E">
        <w:rPr>
          <w:rFonts w:ascii="Times New Roman" w:hAnsi="Times New Roman"/>
          <w:sz w:val="28"/>
          <w:szCs w:val="28"/>
          <w:lang w:eastAsia="ar-SA"/>
        </w:rPr>
        <w:t xml:space="preserve">представлена на бумажном носителе и в электронном виде с сопроводительным письмом, </w:t>
      </w:r>
      <w:r w:rsidRPr="00230D8E">
        <w:rPr>
          <w:rFonts w:ascii="Times New Roman" w:hAnsi="Times New Roman"/>
          <w:sz w:val="28"/>
          <w:szCs w:val="28"/>
        </w:rPr>
        <w:t>подписана главой муниципального образования Саракташский поссовет и ведущим специалистом – бухгалтером  администрации</w:t>
      </w:r>
      <w:r w:rsidR="008A2A23">
        <w:rPr>
          <w:rFonts w:ascii="Times New Roman" w:hAnsi="Times New Roman"/>
          <w:sz w:val="28"/>
          <w:szCs w:val="28"/>
        </w:rPr>
        <w:t>,</w:t>
      </w:r>
      <w:r w:rsidRPr="00230D8E">
        <w:rPr>
          <w:rFonts w:ascii="Times New Roman" w:hAnsi="Times New Roman"/>
          <w:sz w:val="28"/>
          <w:szCs w:val="28"/>
        </w:rPr>
        <w:t xml:space="preserve">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В соответствии с требованиями Инструкции 191н отчетность сброшюрована</w:t>
      </w:r>
      <w:r w:rsidR="004910DC">
        <w:rPr>
          <w:rFonts w:ascii="Times New Roman" w:hAnsi="Times New Roman"/>
          <w:sz w:val="28"/>
          <w:szCs w:val="28"/>
        </w:rPr>
        <w:t>,  пронумерована, с оглавлением.</w:t>
      </w:r>
    </w:p>
    <w:p w:rsidR="004910DC" w:rsidRPr="00230D8E" w:rsidRDefault="004910DC" w:rsidP="00977F88">
      <w:pPr>
        <w:tabs>
          <w:tab w:val="left" w:pos="851"/>
        </w:tabs>
        <w:spacing w:after="0"/>
        <w:jc w:val="both"/>
        <w:rPr>
          <w:rFonts w:ascii="Times New Roman" w:hAnsi="Times New Roman"/>
          <w:sz w:val="28"/>
          <w:szCs w:val="28"/>
        </w:rPr>
      </w:pPr>
    </w:p>
    <w:p w:rsidR="004910DC" w:rsidRDefault="004910DC" w:rsidP="00977F88">
      <w:pPr>
        <w:tabs>
          <w:tab w:val="left" w:pos="567"/>
        </w:tabs>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rPr>
        <w:t xml:space="preserve">        </w:t>
      </w:r>
      <w:r w:rsidR="0087788C">
        <w:rPr>
          <w:rFonts w:ascii="Times New Roman" w:hAnsi="Times New Roman"/>
          <w:sz w:val="28"/>
          <w:szCs w:val="28"/>
        </w:rPr>
        <w:t>3</w:t>
      </w:r>
      <w:r w:rsidR="00D66D90" w:rsidRPr="00D66D90">
        <w:rPr>
          <w:rFonts w:ascii="Times New Roman" w:hAnsi="Times New Roman"/>
          <w:sz w:val="28"/>
          <w:szCs w:val="28"/>
        </w:rPr>
        <w:t>.</w:t>
      </w:r>
      <w:r>
        <w:rPr>
          <w:rFonts w:ascii="Times New Roman" w:hAnsi="Times New Roman"/>
          <w:sz w:val="28"/>
          <w:szCs w:val="28"/>
        </w:rPr>
        <w:t xml:space="preserve"> </w:t>
      </w:r>
      <w:r w:rsidR="00D66D90" w:rsidRPr="00D66D90">
        <w:rPr>
          <w:rFonts w:ascii="Times New Roman" w:hAnsi="Times New Roman"/>
          <w:sz w:val="28"/>
          <w:szCs w:val="28"/>
        </w:rPr>
        <w:t>Представленная бюджетная отчетность</w:t>
      </w:r>
      <w:r w:rsidR="00D66D90">
        <w:rPr>
          <w:rFonts w:ascii="Times New Roman" w:hAnsi="Times New Roman"/>
          <w:sz w:val="28"/>
          <w:szCs w:val="28"/>
        </w:rPr>
        <w:t xml:space="preserve"> </w:t>
      </w:r>
      <w:r w:rsidR="00D66D90" w:rsidRPr="00D66D90">
        <w:rPr>
          <w:rFonts w:ascii="Times New Roman" w:hAnsi="Times New Roman"/>
          <w:sz w:val="28"/>
          <w:szCs w:val="28"/>
        </w:rPr>
        <w:t xml:space="preserve">соответствует перечню форм, установленному </w:t>
      </w:r>
      <w:r w:rsidR="00D66D90">
        <w:rPr>
          <w:rFonts w:ascii="Times New Roman" w:hAnsi="Times New Roman"/>
          <w:sz w:val="28"/>
          <w:szCs w:val="28"/>
        </w:rPr>
        <w:t>пунктом 11.2</w:t>
      </w:r>
      <w:r>
        <w:rPr>
          <w:rFonts w:ascii="Times New Roman" w:hAnsi="Times New Roman"/>
          <w:sz w:val="28"/>
          <w:szCs w:val="28"/>
        </w:rPr>
        <w:t xml:space="preserve"> Инструкции 191н для финансового органа, а следовало предоставить согласно пункту 11.1 </w:t>
      </w:r>
      <w:r>
        <w:rPr>
          <w:rFonts w:ascii="Times New Roman" w:hAnsi="Times New Roman"/>
          <w:sz w:val="28"/>
          <w:szCs w:val="28"/>
          <w:lang w:eastAsia="ru-RU"/>
        </w:rPr>
        <w:t xml:space="preserve">для главного распорядителя, </w:t>
      </w:r>
      <w:r>
        <w:rPr>
          <w:rFonts w:ascii="Times New Roman" w:hAnsi="Times New Roman"/>
          <w:sz w:val="28"/>
          <w:szCs w:val="28"/>
          <w:lang w:eastAsia="ru-RU"/>
        </w:rPr>
        <w:lastRenderedPageBreak/>
        <w:t>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4910DC" w:rsidRDefault="004910DC" w:rsidP="00977F88">
      <w:pPr>
        <w:autoSpaceDE w:val="0"/>
        <w:autoSpaceDN w:val="0"/>
        <w:adjustRightInd w:val="0"/>
        <w:spacing w:after="0"/>
        <w:ind w:firstLine="567"/>
        <w:jc w:val="both"/>
        <w:rPr>
          <w:rFonts w:ascii="Times New Roman" w:hAnsi="Times New Roman"/>
          <w:sz w:val="28"/>
          <w:szCs w:val="28"/>
          <w:lang w:eastAsia="ru-RU"/>
        </w:rPr>
      </w:pPr>
    </w:p>
    <w:p w:rsidR="0096357C" w:rsidRDefault="00CB5BA3" w:rsidP="00977F88">
      <w:pPr>
        <w:widowControl w:val="0"/>
        <w:tabs>
          <w:tab w:val="left" w:pos="450"/>
        </w:tabs>
        <w:suppressAutoHyphens/>
        <w:overflowPunct w:val="0"/>
        <w:autoSpaceDE w:val="0"/>
        <w:autoSpaceDN w:val="0"/>
        <w:adjustRightInd w:val="0"/>
        <w:spacing w:after="0"/>
        <w:ind w:firstLine="567"/>
        <w:jc w:val="both"/>
        <w:rPr>
          <w:rFonts w:ascii="Times New Roman" w:hAnsi="Times New Roman"/>
          <w:kern w:val="2"/>
          <w:sz w:val="28"/>
          <w:szCs w:val="28"/>
        </w:rPr>
      </w:pPr>
      <w:r w:rsidRPr="00CB5BA3">
        <w:rPr>
          <w:rFonts w:ascii="Times New Roman" w:hAnsi="Times New Roman"/>
          <w:kern w:val="2"/>
          <w:sz w:val="28"/>
          <w:szCs w:val="28"/>
        </w:rPr>
        <w:t>4</w:t>
      </w:r>
      <w:r w:rsidR="0096357C" w:rsidRPr="00CB5BA3">
        <w:rPr>
          <w:rFonts w:ascii="Times New Roman" w:hAnsi="Times New Roman"/>
          <w:kern w:val="2"/>
          <w:sz w:val="28"/>
          <w:szCs w:val="28"/>
        </w:rPr>
        <w:t>. В результате внешней проверки бюджетной отчётности выявлено следующее:</w:t>
      </w:r>
    </w:p>
    <w:p w:rsidR="001D2AF3" w:rsidRPr="00CB5BA3" w:rsidRDefault="001D2AF3" w:rsidP="00977F88">
      <w:pPr>
        <w:autoSpaceDE w:val="0"/>
        <w:autoSpaceDN w:val="0"/>
        <w:adjustRightInd w:val="0"/>
        <w:spacing w:after="0"/>
        <w:ind w:firstLine="540"/>
        <w:jc w:val="both"/>
        <w:rPr>
          <w:rFonts w:ascii="Times New Roman" w:hAnsi="Times New Roman"/>
          <w:sz w:val="28"/>
          <w:szCs w:val="28"/>
        </w:rPr>
      </w:pPr>
      <w:r w:rsidRPr="00CB5BA3">
        <w:rPr>
          <w:rFonts w:ascii="Times New Roman" w:hAnsi="Times New Roman"/>
          <w:sz w:val="28"/>
          <w:szCs w:val="28"/>
        </w:rPr>
        <w:t>- б</w:t>
      </w:r>
      <w:r w:rsidR="0096357C" w:rsidRPr="00CB5BA3">
        <w:rPr>
          <w:rFonts w:ascii="Times New Roman" w:hAnsi="Times New Roman"/>
          <w:sz w:val="28"/>
          <w:szCs w:val="28"/>
        </w:rPr>
        <w:t xml:space="preserve">юджетная отчетность главного распорядителя бюджетных средств, сформирована не в полном объеме форм, предусмотренных пунктом 11 Инструкции №191н, отсутствует </w:t>
      </w:r>
      <w:r w:rsidRPr="00CB5BA3">
        <w:rPr>
          <w:rFonts w:ascii="Times New Roman" w:hAnsi="Times New Roman"/>
          <w:sz w:val="28"/>
          <w:szCs w:val="28"/>
        </w:rPr>
        <w:t>(ф.0503173) «Сведения об изменении остатков валюты баланса»</w:t>
      </w:r>
      <w:r w:rsidR="00CB5BA3" w:rsidRPr="00CB5BA3">
        <w:rPr>
          <w:rFonts w:ascii="Times New Roman" w:hAnsi="Times New Roman"/>
          <w:sz w:val="28"/>
          <w:szCs w:val="28"/>
        </w:rPr>
        <w:t>;</w:t>
      </w:r>
      <w:r w:rsidRPr="00CB5BA3">
        <w:rPr>
          <w:rFonts w:ascii="Times New Roman" w:hAnsi="Times New Roman"/>
          <w:sz w:val="28"/>
          <w:szCs w:val="28"/>
        </w:rPr>
        <w:t xml:space="preserve"> </w:t>
      </w:r>
    </w:p>
    <w:p w:rsidR="004A35AD" w:rsidRPr="00CB5BA3" w:rsidRDefault="001D2AF3" w:rsidP="00977F88">
      <w:pPr>
        <w:tabs>
          <w:tab w:val="left" w:pos="0"/>
          <w:tab w:val="left" w:pos="567"/>
        </w:tabs>
        <w:spacing w:after="0"/>
        <w:ind w:firstLine="567"/>
        <w:jc w:val="both"/>
        <w:rPr>
          <w:rFonts w:ascii="Times New Roman" w:hAnsi="Times New Roman"/>
          <w:sz w:val="28"/>
          <w:szCs w:val="28"/>
        </w:rPr>
      </w:pPr>
      <w:r w:rsidRPr="00CB5BA3">
        <w:rPr>
          <w:rFonts w:ascii="Times New Roman" w:hAnsi="Times New Roman"/>
          <w:sz w:val="28"/>
          <w:szCs w:val="28"/>
        </w:rPr>
        <w:t xml:space="preserve">- в </w:t>
      </w:r>
      <w:r w:rsidR="004A35AD" w:rsidRPr="00CB5BA3">
        <w:rPr>
          <w:rFonts w:ascii="Times New Roman" w:hAnsi="Times New Roman"/>
          <w:sz w:val="28"/>
          <w:szCs w:val="28"/>
        </w:rPr>
        <w:t xml:space="preserve">нарушение </w:t>
      </w:r>
      <w:r w:rsidR="004A35AD" w:rsidRPr="00CB5BA3">
        <w:rPr>
          <w:rFonts w:ascii="Times New Roman" w:hAnsi="Times New Roman"/>
          <w:kern w:val="2"/>
          <w:sz w:val="28"/>
          <w:szCs w:val="28"/>
        </w:rPr>
        <w:t xml:space="preserve">п. 7 </w:t>
      </w:r>
      <w:r w:rsidR="004A35AD" w:rsidRPr="00CB5BA3">
        <w:rPr>
          <w:rFonts w:ascii="Times New Roman" w:hAnsi="Times New Roman"/>
          <w:sz w:val="28"/>
          <w:szCs w:val="28"/>
          <w:lang w:eastAsia="ar-SA"/>
        </w:rPr>
        <w:t>Инструкции 191н инвентаризация обязательств п</w:t>
      </w:r>
      <w:r w:rsidR="004A35AD" w:rsidRPr="00CB5BA3">
        <w:rPr>
          <w:rFonts w:ascii="Times New Roman" w:hAnsi="Times New Roman"/>
          <w:sz w:val="28"/>
          <w:szCs w:val="28"/>
        </w:rPr>
        <w:t>еред составлением годовой бю</w:t>
      </w:r>
      <w:r w:rsidR="00CB5BA3">
        <w:rPr>
          <w:rFonts w:ascii="Times New Roman" w:hAnsi="Times New Roman"/>
          <w:sz w:val="28"/>
          <w:szCs w:val="28"/>
        </w:rPr>
        <w:t>джетной отчетности не проведена;</w:t>
      </w:r>
    </w:p>
    <w:p w:rsidR="0096357C" w:rsidRPr="00CB5BA3" w:rsidRDefault="0096357C" w:rsidP="00977F88">
      <w:pPr>
        <w:tabs>
          <w:tab w:val="left" w:pos="567"/>
        </w:tabs>
        <w:spacing w:after="0"/>
        <w:jc w:val="both"/>
        <w:rPr>
          <w:rFonts w:ascii="Times New Roman" w:hAnsi="Times New Roman"/>
          <w:sz w:val="28"/>
          <w:szCs w:val="28"/>
        </w:rPr>
      </w:pPr>
      <w:r w:rsidRPr="00CB5BA3">
        <w:rPr>
          <w:rFonts w:ascii="Times New Roman" w:hAnsi="Times New Roman"/>
          <w:sz w:val="28"/>
          <w:szCs w:val="28"/>
        </w:rPr>
        <w:t xml:space="preserve">     </w:t>
      </w:r>
      <w:r w:rsidR="00CE0380">
        <w:rPr>
          <w:rFonts w:ascii="Times New Roman" w:hAnsi="Times New Roman"/>
          <w:sz w:val="28"/>
          <w:szCs w:val="28"/>
        </w:rPr>
        <w:t xml:space="preserve">   </w:t>
      </w:r>
      <w:r w:rsidR="001D2AF3" w:rsidRPr="00CB5BA3">
        <w:rPr>
          <w:rFonts w:ascii="Times New Roman" w:hAnsi="Times New Roman"/>
          <w:sz w:val="28"/>
          <w:szCs w:val="28"/>
        </w:rPr>
        <w:t>- п</w:t>
      </w:r>
      <w:r w:rsidRPr="00CB5BA3">
        <w:rPr>
          <w:rFonts w:ascii="Times New Roman" w:hAnsi="Times New Roman"/>
          <w:sz w:val="28"/>
          <w:szCs w:val="28"/>
        </w:rPr>
        <w:t>редставленная таблица №1 «Сведения об основных направлениях деятельности» не в полной мере соответствует требованиям, уста</w:t>
      </w:r>
      <w:r w:rsidR="00CB5BA3">
        <w:rPr>
          <w:rFonts w:ascii="Times New Roman" w:hAnsi="Times New Roman"/>
          <w:sz w:val="28"/>
          <w:szCs w:val="28"/>
        </w:rPr>
        <w:t>новленным п.153 Инструкции 191н;</w:t>
      </w:r>
    </w:p>
    <w:p w:rsidR="0096357C" w:rsidRPr="00CB5BA3" w:rsidRDefault="0096357C" w:rsidP="00977F88">
      <w:pPr>
        <w:autoSpaceDE w:val="0"/>
        <w:autoSpaceDN w:val="0"/>
        <w:adjustRightInd w:val="0"/>
        <w:spacing w:after="0"/>
        <w:jc w:val="both"/>
        <w:rPr>
          <w:rFonts w:ascii="Times New Roman" w:hAnsi="Times New Roman"/>
          <w:color w:val="000000"/>
          <w:sz w:val="28"/>
          <w:szCs w:val="28"/>
        </w:rPr>
      </w:pPr>
      <w:r w:rsidRPr="00CB5BA3">
        <w:rPr>
          <w:rFonts w:ascii="Times New Roman" w:hAnsi="Times New Roman"/>
          <w:kern w:val="2"/>
          <w:sz w:val="28"/>
          <w:szCs w:val="28"/>
        </w:rPr>
        <w:t xml:space="preserve">        </w:t>
      </w:r>
      <w:r w:rsidR="001D2AF3" w:rsidRPr="00CB5BA3">
        <w:rPr>
          <w:rFonts w:ascii="Times New Roman" w:hAnsi="Times New Roman"/>
          <w:kern w:val="2"/>
          <w:sz w:val="28"/>
          <w:szCs w:val="28"/>
        </w:rPr>
        <w:t>- в</w:t>
      </w:r>
      <w:r w:rsidRPr="00CB5BA3">
        <w:rPr>
          <w:rFonts w:ascii="Times New Roman" w:hAnsi="Times New Roman"/>
          <w:kern w:val="2"/>
          <w:sz w:val="28"/>
          <w:szCs w:val="28"/>
        </w:rPr>
        <w:t xml:space="preserve"> составе отчетности представлен</w:t>
      </w:r>
      <w:r w:rsidR="001D2AF3" w:rsidRPr="00CB5BA3">
        <w:rPr>
          <w:rFonts w:ascii="Times New Roman" w:hAnsi="Times New Roman"/>
          <w:kern w:val="2"/>
          <w:sz w:val="28"/>
          <w:szCs w:val="28"/>
        </w:rPr>
        <w:t>ы</w:t>
      </w:r>
      <w:r w:rsidRPr="00CB5BA3">
        <w:rPr>
          <w:rFonts w:ascii="Times New Roman" w:hAnsi="Times New Roman"/>
          <w:kern w:val="2"/>
          <w:sz w:val="28"/>
          <w:szCs w:val="28"/>
        </w:rPr>
        <w:t xml:space="preserve"> ф. 0503162 «Сведения о результатах деятельности»</w:t>
      </w:r>
      <w:r w:rsidR="001D2AF3" w:rsidRPr="00CB5BA3">
        <w:rPr>
          <w:rFonts w:ascii="Times New Roman" w:hAnsi="Times New Roman"/>
          <w:kern w:val="2"/>
          <w:sz w:val="28"/>
          <w:szCs w:val="28"/>
        </w:rPr>
        <w:t xml:space="preserve">, ф. 0503167 «Сведения о целевых иностранных кредитах», ф. 0503172 </w:t>
      </w:r>
      <w:r w:rsidR="001D2AF3" w:rsidRPr="00CB5BA3">
        <w:rPr>
          <w:rFonts w:ascii="Times New Roman" w:hAnsi="Times New Roman"/>
          <w:sz w:val="28"/>
          <w:szCs w:val="28"/>
        </w:rPr>
        <w:t>«Сведения о государственном (муниципальном) долге, предоставленных бюджетных кредитах»</w:t>
      </w:r>
      <w:r w:rsidR="00F663EC" w:rsidRPr="00CB5BA3">
        <w:rPr>
          <w:rFonts w:ascii="Times New Roman" w:hAnsi="Times New Roman"/>
          <w:sz w:val="28"/>
          <w:szCs w:val="28"/>
        </w:rPr>
        <w:t xml:space="preserve">, 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sidRPr="00CB5BA3">
        <w:rPr>
          <w:rFonts w:ascii="Times New Roman" w:hAnsi="Times New Roman"/>
          <w:kern w:val="2"/>
          <w:sz w:val="28"/>
          <w:szCs w:val="28"/>
        </w:rPr>
        <w:t xml:space="preserve">без числового значения, </w:t>
      </w:r>
      <w:r w:rsidRPr="00CB5BA3">
        <w:rPr>
          <w:rFonts w:ascii="Times New Roman" w:hAnsi="Times New Roman"/>
          <w:color w:val="000000"/>
          <w:sz w:val="28"/>
          <w:szCs w:val="28"/>
        </w:rPr>
        <w:t xml:space="preserve">следовательно, </w:t>
      </w:r>
      <w:r w:rsidR="00F663EC" w:rsidRPr="00CB5BA3">
        <w:rPr>
          <w:rFonts w:ascii="Times New Roman" w:hAnsi="Times New Roman"/>
          <w:color w:val="000000"/>
          <w:sz w:val="28"/>
          <w:szCs w:val="28"/>
        </w:rPr>
        <w:t xml:space="preserve">данные </w:t>
      </w:r>
      <w:r w:rsidRPr="00CB5BA3">
        <w:rPr>
          <w:rFonts w:ascii="Times New Roman" w:hAnsi="Times New Roman"/>
          <w:color w:val="000000"/>
          <w:sz w:val="28"/>
          <w:szCs w:val="28"/>
        </w:rPr>
        <w:t>форм</w:t>
      </w:r>
      <w:r w:rsidR="00F663EC" w:rsidRPr="00CB5BA3">
        <w:rPr>
          <w:rFonts w:ascii="Times New Roman" w:hAnsi="Times New Roman"/>
          <w:color w:val="000000"/>
          <w:sz w:val="28"/>
          <w:szCs w:val="28"/>
        </w:rPr>
        <w:t>ы не должны</w:t>
      </w:r>
      <w:r w:rsidRPr="00CB5BA3">
        <w:rPr>
          <w:rFonts w:ascii="Times New Roman" w:hAnsi="Times New Roman"/>
          <w:color w:val="000000"/>
          <w:sz w:val="28"/>
          <w:szCs w:val="28"/>
        </w:rPr>
        <w:t xml:space="preserve"> представляться, о чем должно быть прописано в текстовой части пояснительной записки, в соответствии с требованиями п.8 Инструкции 191н</w:t>
      </w:r>
      <w:r w:rsidR="00CB5BA3">
        <w:rPr>
          <w:rFonts w:ascii="Times New Roman" w:hAnsi="Times New Roman"/>
          <w:color w:val="000000"/>
          <w:sz w:val="28"/>
          <w:szCs w:val="28"/>
        </w:rPr>
        <w:t>;</w:t>
      </w:r>
    </w:p>
    <w:p w:rsidR="0096357C" w:rsidRPr="00CB5BA3" w:rsidRDefault="00CB5BA3" w:rsidP="00977F88">
      <w:pPr>
        <w:pStyle w:val="af6"/>
        <w:numPr>
          <w:ilvl w:val="0"/>
          <w:numId w:val="11"/>
        </w:numPr>
        <w:tabs>
          <w:tab w:val="clear" w:pos="432"/>
          <w:tab w:val="num" w:pos="0"/>
          <w:tab w:val="left" w:pos="567"/>
        </w:tabs>
        <w:spacing w:line="276" w:lineRule="auto"/>
        <w:ind w:left="0" w:firstLine="0"/>
        <w:jc w:val="both"/>
        <w:rPr>
          <w:sz w:val="28"/>
          <w:szCs w:val="28"/>
        </w:rPr>
      </w:pPr>
      <w:r>
        <w:rPr>
          <w:sz w:val="28"/>
          <w:szCs w:val="28"/>
        </w:rPr>
        <w:t xml:space="preserve"> </w:t>
      </w:r>
      <w:r w:rsidR="0096357C" w:rsidRPr="00CB5BA3">
        <w:rPr>
          <w:sz w:val="28"/>
          <w:szCs w:val="28"/>
        </w:rPr>
        <w:t xml:space="preserve">       </w:t>
      </w:r>
      <w:r w:rsidR="00F663EC" w:rsidRPr="00CB5BA3">
        <w:rPr>
          <w:sz w:val="28"/>
          <w:szCs w:val="28"/>
        </w:rPr>
        <w:t>- с</w:t>
      </w:r>
      <w:r w:rsidR="0096357C" w:rsidRPr="00CB5BA3">
        <w:rPr>
          <w:sz w:val="28"/>
          <w:szCs w:val="28"/>
        </w:rPr>
        <w:t xml:space="preserve">огласно п.152 Инструкции №191н, второй раздел пояснительной </w:t>
      </w:r>
      <w:r w:rsidR="00F663EC" w:rsidRPr="00CB5BA3">
        <w:rPr>
          <w:sz w:val="28"/>
          <w:szCs w:val="28"/>
        </w:rPr>
        <w:t xml:space="preserve">записки, не содержит информацию </w:t>
      </w:r>
      <w:r w:rsidR="0096357C" w:rsidRPr="00CB5BA3">
        <w:rPr>
          <w:sz w:val="28"/>
          <w:szCs w:val="28"/>
        </w:rPr>
        <w:t>о техническом состоянии, эффективности использования, обеспеченности администрации и ее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w:t>
      </w:r>
      <w:r>
        <w:rPr>
          <w:sz w:val="28"/>
          <w:szCs w:val="28"/>
        </w:rPr>
        <w:t>оступления материальных запасов;</w:t>
      </w:r>
    </w:p>
    <w:p w:rsidR="00CB5BA3" w:rsidRDefault="0096357C" w:rsidP="00977F88">
      <w:pPr>
        <w:pStyle w:val="1"/>
        <w:shd w:val="clear" w:color="auto" w:fill="FFFFFF"/>
        <w:tabs>
          <w:tab w:val="left" w:pos="567"/>
        </w:tabs>
        <w:spacing w:line="276" w:lineRule="auto"/>
        <w:ind w:firstLine="0"/>
        <w:rPr>
          <w:kern w:val="2"/>
          <w:szCs w:val="28"/>
        </w:rPr>
      </w:pPr>
      <w:r w:rsidRPr="00CB5BA3">
        <w:rPr>
          <w:color w:val="000000"/>
          <w:szCs w:val="28"/>
        </w:rPr>
        <w:t xml:space="preserve">        </w:t>
      </w:r>
      <w:r w:rsidR="00F663EC" w:rsidRPr="00CB5BA3">
        <w:rPr>
          <w:color w:val="000000"/>
          <w:szCs w:val="28"/>
        </w:rPr>
        <w:t>- в</w:t>
      </w:r>
      <w:r w:rsidRPr="00CB5BA3">
        <w:rPr>
          <w:color w:val="000000"/>
          <w:szCs w:val="28"/>
        </w:rPr>
        <w:t xml:space="preserve"> составе</w:t>
      </w:r>
      <w:r w:rsidR="00CB5BA3" w:rsidRPr="00CB5BA3">
        <w:rPr>
          <w:color w:val="000000"/>
          <w:szCs w:val="28"/>
        </w:rPr>
        <w:t xml:space="preserve"> годовой</w:t>
      </w:r>
      <w:r w:rsidRPr="00CB5BA3">
        <w:rPr>
          <w:color w:val="000000"/>
          <w:szCs w:val="28"/>
        </w:rPr>
        <w:t xml:space="preserve"> отчетности представлен</w:t>
      </w:r>
      <w:r w:rsidR="00CB5BA3" w:rsidRPr="00CB5BA3">
        <w:rPr>
          <w:color w:val="000000"/>
          <w:szCs w:val="28"/>
        </w:rPr>
        <w:t>ы</w:t>
      </w:r>
      <w:r w:rsidRPr="00CB5BA3">
        <w:rPr>
          <w:color w:val="000000"/>
          <w:szCs w:val="28"/>
        </w:rPr>
        <w:t xml:space="preserve"> ф.0503163 «Сведения об изменениях бюджетной росписи главного распорядителя бюджетных средств»</w:t>
      </w:r>
      <w:r w:rsidR="00CB5BA3" w:rsidRPr="00CB5BA3">
        <w:rPr>
          <w:color w:val="000000"/>
          <w:szCs w:val="28"/>
        </w:rPr>
        <w:t>,</w:t>
      </w:r>
      <w:r w:rsidR="00CB5BA3" w:rsidRPr="00CB5BA3">
        <w:rPr>
          <w:szCs w:val="28"/>
        </w:rPr>
        <w:t xml:space="preserve"> Таблица №5 «Сведения о результатах мероприятий внутреннего государственного (муниципального) финансового контроля»</w:t>
      </w:r>
      <w:r w:rsidR="00CB5BA3">
        <w:rPr>
          <w:szCs w:val="28"/>
        </w:rPr>
        <w:t xml:space="preserve">, </w:t>
      </w:r>
      <w:r w:rsidR="00CB5BA3" w:rsidRPr="00CB5BA3">
        <w:rPr>
          <w:szCs w:val="28"/>
        </w:rPr>
        <w:t>Таблица №7 «Сведения о результатах внешнего государственного (муниципального) финансового контроля»</w:t>
      </w:r>
      <w:r w:rsidRPr="00CB5BA3">
        <w:rPr>
          <w:kern w:val="2"/>
          <w:szCs w:val="28"/>
        </w:rPr>
        <w:t>. В</w:t>
      </w:r>
      <w:r w:rsidR="00CB5BA3" w:rsidRPr="00CB5BA3">
        <w:rPr>
          <w:kern w:val="2"/>
          <w:szCs w:val="28"/>
        </w:rPr>
        <w:t xml:space="preserve"> </w:t>
      </w:r>
      <w:r w:rsidRPr="00CB5BA3">
        <w:rPr>
          <w:kern w:val="2"/>
          <w:szCs w:val="28"/>
        </w:rPr>
        <w:t xml:space="preserve">соответствии с </w:t>
      </w:r>
      <w:r w:rsidRPr="00CB5BA3">
        <w:rPr>
          <w:color w:val="222222"/>
          <w:szCs w:val="28"/>
        </w:rPr>
        <w:t xml:space="preserve">Письмом Минфина России и Федерального казначейства от 31.12.2019 № 02-06-07/103996, № 07-04-05/02-29166 «О составлении и представлении годовой бюджетной отчетности, консолидированной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w:t>
      </w:r>
      <w:r w:rsidRPr="00CB5BA3">
        <w:rPr>
          <w:color w:val="222222"/>
          <w:szCs w:val="28"/>
        </w:rPr>
        <w:lastRenderedPageBreak/>
        <w:t>управления государственными внебюджетными фондами за 2019 год»</w:t>
      </w:r>
      <w:r w:rsidRPr="00CB5BA3">
        <w:rPr>
          <w:kern w:val="2"/>
          <w:szCs w:val="28"/>
        </w:rPr>
        <w:t xml:space="preserve"> </w:t>
      </w:r>
      <w:r w:rsidRPr="00CB5BA3">
        <w:rPr>
          <w:color w:val="000000"/>
          <w:szCs w:val="28"/>
        </w:rPr>
        <w:t>ф.0503163</w:t>
      </w:r>
      <w:r w:rsidR="00CB5BA3" w:rsidRPr="00CB5BA3">
        <w:rPr>
          <w:color w:val="000000"/>
          <w:szCs w:val="28"/>
        </w:rPr>
        <w:t>,</w:t>
      </w:r>
      <w:r w:rsidR="00CB5BA3" w:rsidRPr="00CB5BA3">
        <w:rPr>
          <w:szCs w:val="28"/>
        </w:rPr>
        <w:t xml:space="preserve"> Таблицы №5, №7  не заполня</w:t>
      </w:r>
      <w:r w:rsidR="00CB5BA3">
        <w:rPr>
          <w:szCs w:val="28"/>
        </w:rPr>
        <w:t>ю</w:t>
      </w:r>
      <w:r w:rsidR="00CB5BA3" w:rsidRPr="00CB5BA3">
        <w:rPr>
          <w:szCs w:val="28"/>
        </w:rPr>
        <w:t xml:space="preserve">тся и </w:t>
      </w:r>
      <w:r w:rsidR="00CB5BA3" w:rsidRPr="00CB5BA3">
        <w:rPr>
          <w:kern w:val="2"/>
          <w:szCs w:val="28"/>
        </w:rPr>
        <w:t>не представля</w:t>
      </w:r>
      <w:r w:rsidR="00CB5BA3">
        <w:rPr>
          <w:kern w:val="2"/>
          <w:szCs w:val="28"/>
        </w:rPr>
        <w:t>ются;</w:t>
      </w:r>
      <w:r w:rsidR="00CB5BA3" w:rsidRPr="00CB5BA3">
        <w:rPr>
          <w:kern w:val="2"/>
          <w:szCs w:val="28"/>
        </w:rPr>
        <w:t xml:space="preserve"> </w:t>
      </w:r>
    </w:p>
    <w:p w:rsidR="002E728F" w:rsidRDefault="002E728F" w:rsidP="00977F88">
      <w:pPr>
        <w:tabs>
          <w:tab w:val="left" w:pos="567"/>
        </w:tabs>
        <w:spacing w:after="0"/>
        <w:jc w:val="both"/>
        <w:rPr>
          <w:rFonts w:ascii="Times New Roman" w:hAnsi="Times New Roman"/>
          <w:sz w:val="28"/>
          <w:szCs w:val="28"/>
        </w:rPr>
      </w:pPr>
      <w:r w:rsidRPr="002E728F">
        <w:rPr>
          <w:rFonts w:ascii="Times New Roman" w:hAnsi="Times New Roman"/>
          <w:lang w:eastAsia="ru-RU"/>
        </w:rPr>
        <w:t xml:space="preserve">           </w:t>
      </w:r>
      <w:r>
        <w:rPr>
          <w:rFonts w:ascii="Times New Roman" w:hAnsi="Times New Roman"/>
          <w:lang w:eastAsia="ru-RU"/>
        </w:rPr>
        <w:t xml:space="preserve">- </w:t>
      </w:r>
      <w:r w:rsidRPr="002E728F">
        <w:rPr>
          <w:rFonts w:ascii="Times New Roman" w:hAnsi="Times New Roman"/>
          <w:sz w:val="28"/>
          <w:szCs w:val="28"/>
        </w:rPr>
        <w:t xml:space="preserve">в </w:t>
      </w:r>
      <w:r>
        <w:rPr>
          <w:rFonts w:ascii="Times New Roman" w:hAnsi="Times New Roman"/>
          <w:sz w:val="28"/>
          <w:szCs w:val="28"/>
        </w:rPr>
        <w:t xml:space="preserve">разделе 4 </w:t>
      </w:r>
      <w:r w:rsidRPr="002E728F">
        <w:rPr>
          <w:rFonts w:ascii="Times New Roman" w:hAnsi="Times New Roman"/>
          <w:sz w:val="28"/>
          <w:szCs w:val="28"/>
        </w:rPr>
        <w:t>Пояснительной записке не указано,  что  изменений остатков валюты баланса на конец 2018 года и начало 2019 года не произошло. Остатки валюты баланса на конец предыдущего отчетного периода не имеют расхождений с остатк</w:t>
      </w:r>
      <w:r>
        <w:rPr>
          <w:rFonts w:ascii="Times New Roman" w:hAnsi="Times New Roman"/>
          <w:sz w:val="28"/>
          <w:szCs w:val="28"/>
        </w:rPr>
        <w:t>ами на начало отчетного периода;</w:t>
      </w:r>
    </w:p>
    <w:p w:rsidR="0096357C" w:rsidRPr="00CB5BA3" w:rsidRDefault="002E728F" w:rsidP="00977F88">
      <w:pPr>
        <w:tabs>
          <w:tab w:val="left" w:pos="567"/>
        </w:tabs>
        <w:jc w:val="both"/>
        <w:rPr>
          <w:rFonts w:ascii="Times New Roman" w:hAnsi="Times New Roman"/>
          <w:sz w:val="28"/>
          <w:szCs w:val="28"/>
        </w:rPr>
      </w:pPr>
      <w:r>
        <w:rPr>
          <w:rFonts w:ascii="Times New Roman" w:hAnsi="Times New Roman"/>
          <w:sz w:val="28"/>
          <w:szCs w:val="28"/>
        </w:rPr>
        <w:t xml:space="preserve">       </w:t>
      </w:r>
      <w:r w:rsidR="0096357C" w:rsidRPr="00CB5BA3">
        <w:rPr>
          <w:rFonts w:ascii="Times New Roman" w:hAnsi="Times New Roman"/>
          <w:color w:val="000000"/>
          <w:sz w:val="28"/>
          <w:szCs w:val="28"/>
        </w:rPr>
        <w:t xml:space="preserve"> </w:t>
      </w:r>
      <w:r w:rsidR="00CB5BA3" w:rsidRPr="00CB5BA3">
        <w:rPr>
          <w:rFonts w:ascii="Times New Roman" w:hAnsi="Times New Roman"/>
          <w:sz w:val="28"/>
          <w:szCs w:val="28"/>
        </w:rPr>
        <w:t xml:space="preserve">- в </w:t>
      </w:r>
      <w:r w:rsidR="0096357C" w:rsidRPr="00CB5BA3">
        <w:rPr>
          <w:rFonts w:ascii="Times New Roman" w:hAnsi="Times New Roman"/>
          <w:sz w:val="28"/>
          <w:szCs w:val="28"/>
        </w:rPr>
        <w:t xml:space="preserve">5 разделе Пояснительной записке </w:t>
      </w:r>
      <w:r w:rsidR="00CB5BA3" w:rsidRPr="00CB5BA3">
        <w:rPr>
          <w:rFonts w:ascii="Times New Roman" w:hAnsi="Times New Roman"/>
          <w:sz w:val="28"/>
          <w:szCs w:val="28"/>
        </w:rPr>
        <w:t xml:space="preserve">не </w:t>
      </w:r>
      <w:r w:rsidR="0096357C" w:rsidRPr="00CB5BA3">
        <w:rPr>
          <w:rFonts w:ascii="Times New Roman" w:hAnsi="Times New Roman"/>
          <w:sz w:val="28"/>
          <w:szCs w:val="28"/>
        </w:rPr>
        <w:t>отражена информация о не представлении в составе годового отчета, ввиду отсутствия числовых значений следующих форм:</w:t>
      </w:r>
    </w:p>
    <w:p w:rsidR="0096357C" w:rsidRPr="00CB5BA3" w:rsidRDefault="0096357C" w:rsidP="00977F88">
      <w:pPr>
        <w:tabs>
          <w:tab w:val="left" w:pos="0"/>
          <w:tab w:val="left" w:pos="567"/>
        </w:tabs>
        <w:spacing w:after="0"/>
        <w:jc w:val="both"/>
        <w:rPr>
          <w:rFonts w:ascii="Times New Roman" w:hAnsi="Times New Roman"/>
          <w:sz w:val="28"/>
          <w:szCs w:val="28"/>
        </w:rPr>
      </w:pPr>
      <w:r w:rsidRPr="00CB5BA3">
        <w:rPr>
          <w:rFonts w:ascii="Times New Roman" w:hAnsi="Times New Roman"/>
          <w:sz w:val="28"/>
          <w:szCs w:val="28"/>
        </w:rPr>
        <w:t xml:space="preserve">        ф.0503173 «Сведения об изменении остатков валюты баланса»</w:t>
      </w:r>
      <w:r w:rsidR="00CB5BA3" w:rsidRPr="00CB5BA3">
        <w:rPr>
          <w:rFonts w:ascii="Times New Roman" w:hAnsi="Times New Roman"/>
          <w:sz w:val="28"/>
          <w:szCs w:val="28"/>
        </w:rPr>
        <w:t>;</w:t>
      </w:r>
    </w:p>
    <w:p w:rsidR="0096357C" w:rsidRDefault="0096357C" w:rsidP="00977F88">
      <w:pPr>
        <w:tabs>
          <w:tab w:val="left" w:pos="0"/>
          <w:tab w:val="left" w:pos="567"/>
        </w:tabs>
        <w:spacing w:after="0"/>
        <w:jc w:val="both"/>
        <w:rPr>
          <w:rFonts w:ascii="Times New Roman" w:hAnsi="Times New Roman"/>
          <w:sz w:val="28"/>
          <w:szCs w:val="28"/>
        </w:rPr>
      </w:pPr>
      <w:r w:rsidRPr="00CB5BA3">
        <w:rPr>
          <w:rFonts w:ascii="Times New Roman" w:hAnsi="Times New Roman"/>
          <w:sz w:val="28"/>
          <w:szCs w:val="28"/>
        </w:rPr>
        <w:t xml:space="preserve">        ф.0503184 «Справка о суммах консолидируемых поступлений, подлежащих зачислению на счет бюджета»</w:t>
      </w:r>
      <w:r w:rsidR="00CB5BA3" w:rsidRPr="00CB5BA3">
        <w:rPr>
          <w:rFonts w:ascii="Times New Roman" w:hAnsi="Times New Roman"/>
          <w:sz w:val="28"/>
          <w:szCs w:val="28"/>
        </w:rPr>
        <w:t xml:space="preserve">. </w:t>
      </w:r>
    </w:p>
    <w:p w:rsidR="00A86254" w:rsidRPr="00CB5BA3" w:rsidRDefault="00A86254" w:rsidP="00977F88">
      <w:pPr>
        <w:tabs>
          <w:tab w:val="left" w:pos="0"/>
          <w:tab w:val="left" w:pos="567"/>
        </w:tabs>
        <w:spacing w:after="0"/>
        <w:jc w:val="both"/>
        <w:rPr>
          <w:rFonts w:ascii="Times New Roman" w:hAnsi="Times New Roman"/>
          <w:sz w:val="28"/>
          <w:szCs w:val="28"/>
        </w:rPr>
      </w:pPr>
    </w:p>
    <w:p w:rsidR="00CB5BA3" w:rsidRPr="0063543F" w:rsidRDefault="00CB5BA3" w:rsidP="00977F88">
      <w:pPr>
        <w:spacing w:after="0"/>
        <w:ind w:firstLine="567"/>
        <w:jc w:val="both"/>
        <w:rPr>
          <w:rFonts w:ascii="Times New Roman" w:hAnsi="Times New Roman"/>
          <w:sz w:val="28"/>
          <w:szCs w:val="28"/>
        </w:rPr>
      </w:pPr>
      <w:r>
        <w:rPr>
          <w:rFonts w:ascii="Times New Roman" w:hAnsi="Times New Roman"/>
          <w:sz w:val="28"/>
          <w:szCs w:val="28"/>
        </w:rPr>
        <w:t>5.</w:t>
      </w:r>
      <w:r w:rsidR="004F6E57" w:rsidRPr="00F82DCE">
        <w:rPr>
          <w:rFonts w:ascii="Times New Roman" w:hAnsi="Times New Roman"/>
          <w:sz w:val="28"/>
          <w:szCs w:val="28"/>
        </w:rPr>
        <w:t xml:space="preserve"> В ходе исполнения бюджета </w:t>
      </w:r>
      <w:r>
        <w:rPr>
          <w:rFonts w:ascii="Times New Roman" w:hAnsi="Times New Roman"/>
          <w:sz w:val="28"/>
          <w:szCs w:val="28"/>
        </w:rPr>
        <w:t>7</w:t>
      </w:r>
      <w:r w:rsidR="004F6E57" w:rsidRPr="00F82DCE">
        <w:rPr>
          <w:rFonts w:ascii="Times New Roman" w:hAnsi="Times New Roman"/>
          <w:sz w:val="28"/>
          <w:szCs w:val="28"/>
        </w:rPr>
        <w:t xml:space="preserve"> раз производилось уточнение бюджетных назначений. </w:t>
      </w:r>
      <w:r w:rsidRPr="0063543F">
        <w:rPr>
          <w:rFonts w:ascii="Times New Roman" w:hAnsi="Times New Roman"/>
          <w:sz w:val="28"/>
          <w:szCs w:val="28"/>
        </w:rPr>
        <w:t xml:space="preserve">В результате общая сумма бюджетных назначений по доходам была увеличена на 22 108 358,89 рублей или на 29,1% от первоначально утверждённых показателей, по расходам увеличена на 23 713 053,18 рублей или на 31,2% от первоначально утверждённых показателей. В результате внесения изменений, сумма утвержденных бюджетных назначений по доходам составила 98 119 858,89 рублей, по расходам – </w:t>
      </w:r>
      <w:r w:rsidRPr="0063543F">
        <w:rPr>
          <w:rFonts w:ascii="Times New Roman" w:hAnsi="Times New Roman"/>
          <w:color w:val="0F1419"/>
          <w:sz w:val="28"/>
          <w:szCs w:val="28"/>
          <w:shd w:val="clear" w:color="auto" w:fill="FCFCFD"/>
        </w:rPr>
        <w:t xml:space="preserve">99 724 553,18 </w:t>
      </w:r>
      <w:r w:rsidRPr="0063543F">
        <w:rPr>
          <w:rFonts w:ascii="Times New Roman" w:hAnsi="Times New Roman"/>
          <w:sz w:val="28"/>
          <w:szCs w:val="28"/>
        </w:rPr>
        <w:t>рублей</w:t>
      </w:r>
      <w:r w:rsidR="0063543F">
        <w:rPr>
          <w:rFonts w:ascii="Times New Roman" w:hAnsi="Times New Roman"/>
          <w:sz w:val="28"/>
          <w:szCs w:val="28"/>
        </w:rPr>
        <w:t>.</w:t>
      </w:r>
      <w:r w:rsidRPr="0063543F">
        <w:rPr>
          <w:rFonts w:ascii="Times New Roman" w:hAnsi="Times New Roman"/>
          <w:sz w:val="28"/>
          <w:szCs w:val="28"/>
        </w:rPr>
        <w:t xml:space="preserve"> </w:t>
      </w:r>
    </w:p>
    <w:p w:rsidR="00F82DCE" w:rsidRDefault="00F82DCE" w:rsidP="00977F88">
      <w:pPr>
        <w:spacing w:after="0"/>
        <w:ind w:firstLine="567"/>
        <w:jc w:val="both"/>
        <w:rPr>
          <w:rFonts w:ascii="Times New Roman" w:hAnsi="Times New Roman"/>
          <w:sz w:val="28"/>
          <w:szCs w:val="28"/>
        </w:rPr>
      </w:pPr>
      <w:r w:rsidRPr="00CA08A7">
        <w:rPr>
          <w:rFonts w:ascii="Times New Roman" w:hAnsi="Times New Roman"/>
          <w:sz w:val="28"/>
          <w:szCs w:val="28"/>
        </w:rPr>
        <w:t xml:space="preserve">Согласно требований ст.36 Бюджетного кодекса РФ все решения о внесении изменений в утвержденный бюджет муниципального образования </w:t>
      </w:r>
      <w:r>
        <w:rPr>
          <w:rFonts w:ascii="Times New Roman" w:hAnsi="Times New Roman"/>
          <w:sz w:val="28"/>
          <w:szCs w:val="28"/>
        </w:rPr>
        <w:t xml:space="preserve">Саракташский поссовет </w:t>
      </w:r>
      <w:r w:rsidRPr="00CA08A7">
        <w:rPr>
          <w:rFonts w:ascii="Times New Roman" w:hAnsi="Times New Roman"/>
          <w:sz w:val="28"/>
          <w:szCs w:val="28"/>
        </w:rPr>
        <w:t>на 201</w:t>
      </w:r>
      <w:r w:rsidR="00CB5BA3">
        <w:rPr>
          <w:rFonts w:ascii="Times New Roman" w:hAnsi="Times New Roman"/>
          <w:sz w:val="28"/>
          <w:szCs w:val="28"/>
        </w:rPr>
        <w:t>9</w:t>
      </w:r>
      <w:r w:rsidRPr="00CA08A7">
        <w:rPr>
          <w:rFonts w:ascii="Times New Roman" w:hAnsi="Times New Roman"/>
          <w:sz w:val="28"/>
          <w:szCs w:val="28"/>
        </w:rPr>
        <w:t xml:space="preserve"> год обнародованы.</w:t>
      </w:r>
    </w:p>
    <w:p w:rsidR="00A86254" w:rsidRDefault="00A86254" w:rsidP="00977F88">
      <w:pPr>
        <w:spacing w:after="0"/>
        <w:ind w:firstLine="567"/>
        <w:jc w:val="both"/>
        <w:rPr>
          <w:rFonts w:ascii="Times New Roman" w:hAnsi="Times New Roman"/>
          <w:sz w:val="28"/>
          <w:szCs w:val="28"/>
        </w:rPr>
      </w:pPr>
    </w:p>
    <w:p w:rsidR="004F6E57" w:rsidRDefault="0063543F" w:rsidP="00977F88">
      <w:pPr>
        <w:tabs>
          <w:tab w:val="left" w:pos="0"/>
          <w:tab w:val="left" w:pos="851"/>
          <w:tab w:val="left" w:pos="993"/>
        </w:tabs>
        <w:spacing w:after="0"/>
        <w:ind w:firstLine="567"/>
        <w:jc w:val="both"/>
        <w:rPr>
          <w:rFonts w:ascii="Times New Roman" w:hAnsi="Times New Roman"/>
          <w:sz w:val="28"/>
          <w:szCs w:val="28"/>
        </w:rPr>
      </w:pPr>
      <w:r>
        <w:rPr>
          <w:rFonts w:ascii="Times New Roman" w:hAnsi="Times New Roman"/>
          <w:sz w:val="28"/>
          <w:szCs w:val="28"/>
        </w:rPr>
        <w:t>6</w:t>
      </w:r>
      <w:r w:rsidR="00F82DCE" w:rsidRPr="00F82DCE">
        <w:rPr>
          <w:rFonts w:ascii="Times New Roman" w:hAnsi="Times New Roman"/>
          <w:sz w:val="28"/>
          <w:szCs w:val="28"/>
        </w:rPr>
        <w:t xml:space="preserve">. </w:t>
      </w:r>
      <w:r w:rsidR="004F6E57" w:rsidRPr="00F82DCE">
        <w:rPr>
          <w:rFonts w:ascii="Times New Roman" w:hAnsi="Times New Roman"/>
          <w:sz w:val="28"/>
          <w:szCs w:val="28"/>
        </w:rPr>
        <w:t>Бюджет муниципального</w:t>
      </w:r>
      <w:r w:rsidR="00F82DCE" w:rsidRPr="00F82DCE">
        <w:rPr>
          <w:rFonts w:ascii="Times New Roman" w:hAnsi="Times New Roman"/>
          <w:sz w:val="28"/>
          <w:szCs w:val="28"/>
        </w:rPr>
        <w:t xml:space="preserve"> </w:t>
      </w:r>
      <w:r w:rsidR="004F6E57" w:rsidRPr="00F82DCE">
        <w:rPr>
          <w:rFonts w:ascii="Times New Roman" w:hAnsi="Times New Roman"/>
          <w:kern w:val="2"/>
          <w:sz w:val="28"/>
          <w:szCs w:val="28"/>
        </w:rPr>
        <w:t>образования</w:t>
      </w:r>
      <w:r w:rsidR="00F82DCE" w:rsidRPr="00F82DCE">
        <w:rPr>
          <w:rFonts w:ascii="Times New Roman" w:hAnsi="Times New Roman"/>
          <w:kern w:val="2"/>
          <w:sz w:val="28"/>
          <w:szCs w:val="28"/>
        </w:rPr>
        <w:t xml:space="preserve"> Саракташский поссовет </w:t>
      </w:r>
      <w:r w:rsidR="004F6E57" w:rsidRPr="00F82DCE">
        <w:rPr>
          <w:rFonts w:ascii="Times New Roman" w:hAnsi="Times New Roman"/>
          <w:sz w:val="28"/>
          <w:szCs w:val="28"/>
        </w:rPr>
        <w:t xml:space="preserve">исполнен по </w:t>
      </w:r>
      <w:r w:rsidR="004F6E57" w:rsidRPr="0063543F">
        <w:rPr>
          <w:rFonts w:ascii="Times New Roman" w:hAnsi="Times New Roman"/>
          <w:sz w:val="28"/>
          <w:szCs w:val="28"/>
        </w:rPr>
        <w:t xml:space="preserve">доходам </w:t>
      </w:r>
      <w:r w:rsidRPr="0063543F">
        <w:rPr>
          <w:rFonts w:ascii="Times New Roman" w:hAnsi="Times New Roman"/>
          <w:sz w:val="28"/>
          <w:szCs w:val="28"/>
        </w:rPr>
        <w:t xml:space="preserve">в размере 98 119 906,30 рублей или 100%, </w:t>
      </w:r>
      <w:r w:rsidR="004F6E57" w:rsidRPr="0063543F">
        <w:rPr>
          <w:rFonts w:ascii="Times New Roman" w:hAnsi="Times New Roman"/>
          <w:sz w:val="28"/>
          <w:szCs w:val="28"/>
        </w:rPr>
        <w:t xml:space="preserve"> расходам в сумме  </w:t>
      </w:r>
      <w:r w:rsidRPr="0063543F">
        <w:rPr>
          <w:rFonts w:ascii="Times New Roman" w:hAnsi="Times New Roman"/>
          <w:sz w:val="28"/>
          <w:szCs w:val="28"/>
        </w:rPr>
        <w:t xml:space="preserve">99 236 223,15 рублей или 99,5 % </w:t>
      </w:r>
      <w:r w:rsidR="00DF7701" w:rsidRPr="0063543F">
        <w:rPr>
          <w:rFonts w:ascii="Times New Roman" w:hAnsi="Times New Roman"/>
          <w:sz w:val="28"/>
          <w:szCs w:val="28"/>
        </w:rPr>
        <w:t>,</w:t>
      </w:r>
      <w:r w:rsidR="004F6E57" w:rsidRPr="0063543F">
        <w:rPr>
          <w:rFonts w:ascii="Times New Roman" w:hAnsi="Times New Roman"/>
          <w:sz w:val="28"/>
          <w:szCs w:val="28"/>
        </w:rPr>
        <w:t xml:space="preserve">  с </w:t>
      </w:r>
      <w:r w:rsidRPr="0063543F">
        <w:rPr>
          <w:rFonts w:ascii="Times New Roman" w:hAnsi="Times New Roman"/>
          <w:sz w:val="28"/>
          <w:szCs w:val="28"/>
        </w:rPr>
        <w:t xml:space="preserve">дефицитом </w:t>
      </w:r>
      <w:r w:rsidR="004F6E57" w:rsidRPr="0063543F">
        <w:rPr>
          <w:rFonts w:ascii="Times New Roman" w:hAnsi="Times New Roman"/>
          <w:sz w:val="28"/>
          <w:szCs w:val="28"/>
        </w:rPr>
        <w:t xml:space="preserve">бюджета  в размере </w:t>
      </w:r>
      <w:r w:rsidRPr="0063543F">
        <w:rPr>
          <w:rFonts w:ascii="Times New Roman" w:hAnsi="Times New Roman"/>
          <w:sz w:val="28"/>
          <w:szCs w:val="28"/>
          <w:lang w:eastAsia="ar-SA"/>
        </w:rPr>
        <w:t>1 116 316,85</w:t>
      </w:r>
      <w:r w:rsidR="004F6E57" w:rsidRPr="0063543F">
        <w:rPr>
          <w:rFonts w:ascii="Times New Roman" w:hAnsi="Times New Roman"/>
          <w:sz w:val="28"/>
          <w:szCs w:val="28"/>
        </w:rPr>
        <w:t>рублей.</w:t>
      </w:r>
    </w:p>
    <w:p w:rsidR="00A86254" w:rsidRDefault="00A86254" w:rsidP="00977F88">
      <w:pPr>
        <w:tabs>
          <w:tab w:val="left" w:pos="0"/>
          <w:tab w:val="left" w:pos="851"/>
          <w:tab w:val="left" w:pos="993"/>
        </w:tabs>
        <w:spacing w:after="0"/>
        <w:ind w:firstLine="567"/>
        <w:jc w:val="both"/>
        <w:rPr>
          <w:rFonts w:ascii="Times New Roman" w:hAnsi="Times New Roman"/>
          <w:sz w:val="28"/>
          <w:szCs w:val="28"/>
        </w:rPr>
      </w:pPr>
    </w:p>
    <w:p w:rsidR="0063543F" w:rsidRDefault="0063543F" w:rsidP="00977F88">
      <w:pPr>
        <w:tabs>
          <w:tab w:val="left" w:pos="567"/>
        </w:tabs>
        <w:spacing w:after="0"/>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7</w:t>
      </w:r>
      <w:r w:rsidR="00CA08A7" w:rsidRPr="00E55DBB">
        <w:rPr>
          <w:rFonts w:ascii="Times New Roman" w:eastAsia="Times New Roman" w:hAnsi="Times New Roman"/>
          <w:sz w:val="28"/>
          <w:szCs w:val="28"/>
          <w:shd w:val="clear" w:color="auto" w:fill="FFFFFF"/>
        </w:rPr>
        <w:t xml:space="preserve">. </w:t>
      </w:r>
      <w:r w:rsidR="00B206FD" w:rsidRPr="0063543F">
        <w:rPr>
          <w:rFonts w:ascii="Times New Roman" w:eastAsia="Times New Roman" w:hAnsi="Times New Roman"/>
          <w:sz w:val="28"/>
          <w:szCs w:val="28"/>
          <w:shd w:val="clear" w:color="auto" w:fill="FFFFFF"/>
        </w:rPr>
        <w:t xml:space="preserve">Остаток средств на счете на конец отчетного периода </w:t>
      </w:r>
      <w:r w:rsidRPr="0063543F">
        <w:rPr>
          <w:rFonts w:ascii="Times New Roman" w:eastAsia="Times New Roman" w:hAnsi="Times New Roman"/>
          <w:sz w:val="28"/>
          <w:szCs w:val="28"/>
          <w:shd w:val="clear" w:color="auto" w:fill="FFFFFF"/>
        </w:rPr>
        <w:t>488 377,44 рублей.</w:t>
      </w:r>
    </w:p>
    <w:p w:rsidR="00A86254" w:rsidRPr="00E55DBB" w:rsidRDefault="00A86254" w:rsidP="00977F88">
      <w:pPr>
        <w:tabs>
          <w:tab w:val="left" w:pos="567"/>
        </w:tabs>
        <w:spacing w:after="0"/>
        <w:jc w:val="both"/>
        <w:rPr>
          <w:rFonts w:ascii="Times New Roman" w:eastAsia="Times New Roman" w:hAnsi="Times New Roman"/>
          <w:bCs/>
          <w:kern w:val="32"/>
          <w:sz w:val="32"/>
          <w:szCs w:val="28"/>
        </w:rPr>
      </w:pPr>
    </w:p>
    <w:p w:rsidR="0063543F" w:rsidRPr="0063543F" w:rsidRDefault="0063543F" w:rsidP="00977F88">
      <w:pPr>
        <w:spacing w:after="0"/>
        <w:ind w:firstLine="567"/>
        <w:jc w:val="both"/>
        <w:rPr>
          <w:rFonts w:ascii="Times New Roman" w:hAnsi="Times New Roman"/>
          <w:sz w:val="28"/>
          <w:szCs w:val="28"/>
        </w:rPr>
      </w:pPr>
      <w:r w:rsidRPr="0063543F">
        <w:rPr>
          <w:rFonts w:ascii="Times New Roman" w:hAnsi="Times New Roman"/>
          <w:sz w:val="28"/>
          <w:szCs w:val="28"/>
        </w:rPr>
        <w:t>8</w:t>
      </w:r>
      <w:r w:rsidR="00A72DED" w:rsidRPr="0063543F">
        <w:rPr>
          <w:rFonts w:ascii="Times New Roman" w:hAnsi="Times New Roman"/>
          <w:sz w:val="28"/>
          <w:szCs w:val="28"/>
        </w:rPr>
        <w:t xml:space="preserve">. </w:t>
      </w:r>
      <w:r w:rsidRPr="0063543F">
        <w:rPr>
          <w:rFonts w:ascii="Times New Roman" w:hAnsi="Times New Roman"/>
          <w:sz w:val="28"/>
          <w:szCs w:val="28"/>
        </w:rPr>
        <w:t>Просроченной кредиторской и дебиторской задолженности по данным бюджетной отчётности не числится.</w:t>
      </w:r>
    </w:p>
    <w:p w:rsidR="0063543F" w:rsidRDefault="0063543F" w:rsidP="00CE0380">
      <w:pPr>
        <w:spacing w:after="0" w:line="240" w:lineRule="auto"/>
        <w:ind w:firstLine="567"/>
        <w:jc w:val="both"/>
        <w:rPr>
          <w:rFonts w:ascii="Times New Roman" w:hAnsi="Times New Roman"/>
          <w:sz w:val="28"/>
          <w:szCs w:val="28"/>
        </w:rPr>
      </w:pPr>
    </w:p>
    <w:p w:rsidR="008A49CA" w:rsidRPr="008A49CA" w:rsidRDefault="008A49CA" w:rsidP="008A49CA">
      <w:pPr>
        <w:autoSpaceDE w:val="0"/>
        <w:autoSpaceDN w:val="0"/>
        <w:adjustRightInd w:val="0"/>
        <w:ind w:firstLine="567"/>
        <w:jc w:val="both"/>
        <w:rPr>
          <w:rFonts w:ascii="Times New Roman" w:hAnsi="Times New Roman"/>
          <w:b/>
          <w:i/>
          <w:sz w:val="28"/>
          <w:szCs w:val="28"/>
        </w:rPr>
      </w:pPr>
      <w:r w:rsidRPr="008A49CA">
        <w:rPr>
          <w:rFonts w:ascii="Times New Roman" w:hAnsi="Times New Roman"/>
          <w:b/>
          <w:i/>
          <w:sz w:val="28"/>
          <w:szCs w:val="28"/>
        </w:rPr>
        <w:t xml:space="preserve">Обращая внимание на вышеуказанные замечания, рекомендуем: </w:t>
      </w:r>
    </w:p>
    <w:p w:rsidR="008A49CA" w:rsidRDefault="008A49CA" w:rsidP="00977F88">
      <w:pPr>
        <w:spacing w:after="0"/>
        <w:ind w:firstLine="567"/>
        <w:jc w:val="both"/>
        <w:rPr>
          <w:rFonts w:ascii="Times New Roman" w:hAnsi="Times New Roman"/>
          <w:sz w:val="28"/>
          <w:szCs w:val="28"/>
        </w:rPr>
      </w:pPr>
      <w:r w:rsidRPr="008A49CA">
        <w:rPr>
          <w:rFonts w:ascii="Times New Roman" w:hAnsi="Times New Roman"/>
          <w:sz w:val="28"/>
          <w:szCs w:val="28"/>
        </w:rPr>
        <w:t>1.</w:t>
      </w:r>
      <w:r w:rsidRPr="008A49CA">
        <w:rPr>
          <w:rFonts w:ascii="Times New Roman" w:hAnsi="Times New Roman"/>
          <w:sz w:val="28"/>
          <w:szCs w:val="28"/>
          <w:lang w:val="en-US"/>
        </w:rPr>
        <w:t> </w:t>
      </w:r>
      <w:r w:rsidRPr="008A49CA">
        <w:rPr>
          <w:rFonts w:ascii="Times New Roman" w:hAnsi="Times New Roman"/>
          <w:sz w:val="28"/>
          <w:szCs w:val="28"/>
        </w:rPr>
        <w:t xml:space="preserve">Главному распорядителю бюджетных средств обеспечить контроль за качеством бюджетной отчетности. </w:t>
      </w:r>
    </w:p>
    <w:p w:rsidR="00A86254" w:rsidRPr="008A49CA" w:rsidRDefault="00A86254" w:rsidP="00977F88">
      <w:pPr>
        <w:spacing w:after="0"/>
        <w:ind w:firstLine="567"/>
        <w:jc w:val="both"/>
        <w:rPr>
          <w:rFonts w:ascii="Times New Roman" w:hAnsi="Times New Roman"/>
          <w:sz w:val="28"/>
          <w:szCs w:val="28"/>
        </w:rPr>
      </w:pPr>
    </w:p>
    <w:p w:rsidR="00164964" w:rsidRDefault="00164964" w:rsidP="00977F88">
      <w:pPr>
        <w:tabs>
          <w:tab w:val="left" w:pos="567"/>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8A49CA" w:rsidRPr="008A49CA">
        <w:rPr>
          <w:rFonts w:ascii="Times New Roman" w:hAnsi="Times New Roman"/>
          <w:sz w:val="28"/>
          <w:szCs w:val="28"/>
        </w:rPr>
        <w:t xml:space="preserve">2. Представлять годовую бюджетную отчетность, </w:t>
      </w:r>
      <w:r>
        <w:rPr>
          <w:rFonts w:ascii="Times New Roman" w:hAnsi="Times New Roman"/>
          <w:sz w:val="28"/>
          <w:szCs w:val="28"/>
        </w:rPr>
        <w:t xml:space="preserve">согласно пункту 11.1 Инструкции 191н. </w:t>
      </w:r>
    </w:p>
    <w:p w:rsidR="00164964" w:rsidRDefault="00164964" w:rsidP="00977F88">
      <w:pPr>
        <w:tabs>
          <w:tab w:val="left" w:pos="567"/>
        </w:tabs>
        <w:autoSpaceDE w:val="0"/>
        <w:autoSpaceDN w:val="0"/>
        <w:adjustRightInd w:val="0"/>
        <w:spacing w:after="0"/>
        <w:jc w:val="both"/>
        <w:rPr>
          <w:rFonts w:ascii="Times New Roman" w:hAnsi="Times New Roman"/>
          <w:sz w:val="28"/>
          <w:szCs w:val="28"/>
          <w:lang w:eastAsia="ru-RU"/>
        </w:rPr>
      </w:pPr>
    </w:p>
    <w:p w:rsidR="008A49CA" w:rsidRPr="008A49CA" w:rsidRDefault="008A49CA" w:rsidP="00977F88">
      <w:pPr>
        <w:widowControl w:val="0"/>
        <w:ind w:firstLine="567"/>
        <w:jc w:val="both"/>
        <w:rPr>
          <w:rFonts w:ascii="Times New Roman" w:hAnsi="Times New Roman"/>
          <w:sz w:val="28"/>
          <w:szCs w:val="28"/>
        </w:rPr>
      </w:pPr>
      <w:r w:rsidRPr="008A49CA">
        <w:rPr>
          <w:rFonts w:ascii="Times New Roman" w:hAnsi="Times New Roman"/>
          <w:sz w:val="28"/>
          <w:szCs w:val="28"/>
        </w:rPr>
        <w:t>3.</w:t>
      </w:r>
      <w:r w:rsidRPr="008A49CA">
        <w:rPr>
          <w:rFonts w:ascii="Times New Roman" w:hAnsi="Times New Roman"/>
          <w:sz w:val="28"/>
          <w:szCs w:val="28"/>
          <w:lang w:val="en-US"/>
        </w:rPr>
        <w:t> </w:t>
      </w:r>
      <w:r w:rsidRPr="008A49CA">
        <w:rPr>
          <w:rFonts w:ascii="Times New Roman" w:hAnsi="Times New Roman"/>
          <w:sz w:val="28"/>
          <w:szCs w:val="28"/>
        </w:rPr>
        <w:t>Принять меры к недопущению факторов, негативно влияющих на достоверность бюджетной отчетности.</w:t>
      </w:r>
    </w:p>
    <w:p w:rsidR="007C0BD6" w:rsidRDefault="0063543F" w:rsidP="00977F88">
      <w:pPr>
        <w:tabs>
          <w:tab w:val="left" w:pos="567"/>
        </w:tabs>
        <w:jc w:val="both"/>
        <w:rPr>
          <w:rFonts w:ascii="Times New Roman" w:hAnsi="Times New Roman"/>
          <w:sz w:val="28"/>
          <w:szCs w:val="28"/>
        </w:rPr>
      </w:pPr>
      <w:r>
        <w:rPr>
          <w:rFonts w:ascii="Times New Roman" w:hAnsi="Times New Roman"/>
          <w:sz w:val="28"/>
          <w:szCs w:val="28"/>
        </w:rPr>
        <w:t xml:space="preserve">        </w:t>
      </w:r>
      <w:r w:rsidR="00164964">
        <w:rPr>
          <w:rFonts w:ascii="Times New Roman" w:hAnsi="Times New Roman"/>
          <w:sz w:val="28"/>
          <w:szCs w:val="28"/>
        </w:rPr>
        <w:t>4.</w:t>
      </w:r>
      <w:r w:rsidR="008A49CA" w:rsidRPr="008A49CA">
        <w:rPr>
          <w:rFonts w:ascii="Times New Roman" w:hAnsi="Times New Roman"/>
          <w:sz w:val="28"/>
          <w:szCs w:val="28"/>
        </w:rPr>
        <w:t xml:space="preserve"> </w:t>
      </w:r>
      <w:r w:rsidR="00164964" w:rsidRPr="00670B02">
        <w:rPr>
          <w:rFonts w:ascii="Times New Roman" w:hAnsi="Times New Roman"/>
          <w:color w:val="000000"/>
          <w:sz w:val="28"/>
          <w:szCs w:val="28"/>
        </w:rPr>
        <w:t xml:space="preserve">Совету депутатов муниципального образования Саракташский поссовет </w:t>
      </w:r>
      <w:r w:rsidR="00164964" w:rsidRPr="00670B02">
        <w:rPr>
          <w:rFonts w:ascii="Times New Roman" w:hAnsi="Times New Roman"/>
          <w:sz w:val="28"/>
          <w:szCs w:val="28"/>
        </w:rPr>
        <w:t>утвердить Отчет об исполнении  бюджета муниципального образования Саракташский поссовет за 201</w:t>
      </w:r>
      <w:r>
        <w:rPr>
          <w:rFonts w:ascii="Times New Roman" w:hAnsi="Times New Roman"/>
          <w:sz w:val="28"/>
          <w:szCs w:val="28"/>
        </w:rPr>
        <w:t>9</w:t>
      </w:r>
      <w:r w:rsidR="00164964" w:rsidRPr="00670B02">
        <w:rPr>
          <w:rFonts w:ascii="Times New Roman" w:hAnsi="Times New Roman"/>
          <w:sz w:val="28"/>
          <w:szCs w:val="28"/>
        </w:rPr>
        <w:t xml:space="preserve"> год</w:t>
      </w:r>
      <w:r w:rsidRPr="0063543F">
        <w:rPr>
          <w:sz w:val="28"/>
          <w:szCs w:val="28"/>
        </w:rPr>
        <w:t xml:space="preserve"> </w:t>
      </w:r>
      <w:r w:rsidRPr="0063543F">
        <w:rPr>
          <w:rFonts w:ascii="Times New Roman" w:hAnsi="Times New Roman"/>
          <w:sz w:val="28"/>
          <w:szCs w:val="28"/>
        </w:rPr>
        <w:t>с учетом устранения выявленных замечаний и недопущения</w:t>
      </w:r>
      <w:r>
        <w:rPr>
          <w:rFonts w:ascii="Times New Roman" w:hAnsi="Times New Roman"/>
          <w:sz w:val="28"/>
          <w:szCs w:val="28"/>
        </w:rPr>
        <w:t xml:space="preserve"> </w:t>
      </w:r>
      <w:r w:rsidRPr="0063543F">
        <w:rPr>
          <w:rFonts w:ascii="Times New Roman" w:hAnsi="Times New Roman"/>
          <w:sz w:val="28"/>
          <w:szCs w:val="28"/>
        </w:rPr>
        <w:t>их в дальнейшем</w:t>
      </w:r>
      <w:r w:rsidR="00A86254">
        <w:rPr>
          <w:rFonts w:ascii="Times New Roman" w:hAnsi="Times New Roman"/>
          <w:sz w:val="28"/>
          <w:szCs w:val="28"/>
        </w:rPr>
        <w:t>.</w:t>
      </w:r>
    </w:p>
    <w:p w:rsidR="00977F88" w:rsidRDefault="00977F88" w:rsidP="00D47FAC">
      <w:pPr>
        <w:autoSpaceDE w:val="0"/>
        <w:autoSpaceDN w:val="0"/>
        <w:adjustRightInd w:val="0"/>
        <w:spacing w:after="0" w:line="240" w:lineRule="auto"/>
        <w:outlineLvl w:val="2"/>
        <w:rPr>
          <w:rFonts w:ascii="Times New Roman" w:hAnsi="Times New Roman"/>
          <w:sz w:val="28"/>
          <w:szCs w:val="28"/>
        </w:rPr>
      </w:pPr>
    </w:p>
    <w:p w:rsidR="00977F88" w:rsidRDefault="00977F88" w:rsidP="00D47FAC">
      <w:pPr>
        <w:autoSpaceDE w:val="0"/>
        <w:autoSpaceDN w:val="0"/>
        <w:adjustRightInd w:val="0"/>
        <w:spacing w:after="0" w:line="240" w:lineRule="auto"/>
        <w:outlineLvl w:val="2"/>
        <w:rPr>
          <w:rFonts w:ascii="Times New Roman" w:hAnsi="Times New Roman"/>
          <w:sz w:val="28"/>
          <w:szCs w:val="28"/>
        </w:rPr>
      </w:pPr>
    </w:p>
    <w:p w:rsidR="00291BB4" w:rsidRDefault="00164964" w:rsidP="00D47FAC">
      <w:pPr>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  </w:t>
      </w:r>
      <w:r w:rsidR="00671B36" w:rsidRPr="00FD1A23">
        <w:rPr>
          <w:rFonts w:ascii="Times New Roman" w:hAnsi="Times New Roman"/>
          <w:sz w:val="28"/>
          <w:szCs w:val="28"/>
        </w:rPr>
        <w:t>Председатель</w:t>
      </w:r>
      <w:r w:rsidR="006D7365" w:rsidRPr="00FD1A23">
        <w:rPr>
          <w:rFonts w:ascii="Times New Roman" w:hAnsi="Times New Roman"/>
          <w:sz w:val="28"/>
          <w:szCs w:val="28"/>
        </w:rPr>
        <w:t xml:space="preserve"> </w:t>
      </w:r>
      <w:r w:rsidR="003A4D11" w:rsidRPr="00FD1A23">
        <w:rPr>
          <w:rFonts w:ascii="Times New Roman" w:hAnsi="Times New Roman"/>
          <w:sz w:val="28"/>
          <w:szCs w:val="28"/>
        </w:rPr>
        <w:t>Счетн</w:t>
      </w:r>
      <w:r w:rsidR="00291BB4">
        <w:rPr>
          <w:rFonts w:ascii="Times New Roman" w:hAnsi="Times New Roman"/>
          <w:sz w:val="28"/>
          <w:szCs w:val="28"/>
        </w:rPr>
        <w:t>ой</w:t>
      </w:r>
      <w:r w:rsidR="003A4D11" w:rsidRPr="00FD1A23">
        <w:rPr>
          <w:rFonts w:ascii="Times New Roman" w:hAnsi="Times New Roman"/>
          <w:sz w:val="28"/>
          <w:szCs w:val="28"/>
        </w:rPr>
        <w:t xml:space="preserve"> палат</w:t>
      </w:r>
      <w:r w:rsidR="00291BB4">
        <w:rPr>
          <w:rFonts w:ascii="Times New Roman" w:hAnsi="Times New Roman"/>
          <w:sz w:val="28"/>
          <w:szCs w:val="28"/>
        </w:rPr>
        <w:t>ы</w:t>
      </w:r>
    </w:p>
    <w:p w:rsidR="0098547B" w:rsidRDefault="00164964" w:rsidP="00D47FAC">
      <w:pPr>
        <w:spacing w:after="0" w:line="240" w:lineRule="auto"/>
        <w:jc w:val="both"/>
        <w:rPr>
          <w:rFonts w:ascii="Times New Roman" w:hAnsi="Times New Roman"/>
          <w:sz w:val="28"/>
          <w:szCs w:val="28"/>
        </w:rPr>
      </w:pPr>
      <w:r>
        <w:rPr>
          <w:rFonts w:ascii="Times New Roman" w:hAnsi="Times New Roman"/>
          <w:sz w:val="28"/>
          <w:szCs w:val="28"/>
        </w:rPr>
        <w:t xml:space="preserve">  </w:t>
      </w:r>
      <w:r w:rsidR="00671B36" w:rsidRPr="00FD1A23">
        <w:rPr>
          <w:rFonts w:ascii="Times New Roman" w:hAnsi="Times New Roman"/>
          <w:sz w:val="28"/>
          <w:szCs w:val="28"/>
        </w:rPr>
        <w:t>Саракташск</w:t>
      </w:r>
      <w:r w:rsidR="00EE3F5C">
        <w:rPr>
          <w:rFonts w:ascii="Times New Roman" w:hAnsi="Times New Roman"/>
          <w:sz w:val="28"/>
          <w:szCs w:val="28"/>
        </w:rPr>
        <w:t>ого</w:t>
      </w:r>
      <w:r w:rsidR="00671B36" w:rsidRPr="00FD1A23">
        <w:rPr>
          <w:rFonts w:ascii="Times New Roman" w:hAnsi="Times New Roman"/>
          <w:sz w:val="28"/>
          <w:szCs w:val="28"/>
        </w:rPr>
        <w:t xml:space="preserve"> </w:t>
      </w:r>
      <w:r w:rsidR="00291BB4">
        <w:rPr>
          <w:rFonts w:ascii="Times New Roman" w:hAnsi="Times New Roman"/>
          <w:sz w:val="28"/>
          <w:szCs w:val="28"/>
        </w:rPr>
        <w:t>поссовет</w:t>
      </w:r>
      <w:r w:rsidR="00EE3F5C">
        <w:rPr>
          <w:rFonts w:ascii="Times New Roman" w:hAnsi="Times New Roman"/>
          <w:sz w:val="28"/>
          <w:szCs w:val="28"/>
        </w:rPr>
        <w:t>а</w:t>
      </w:r>
      <w:r w:rsidR="00671B36" w:rsidRPr="00FD1A23">
        <w:rPr>
          <w:rFonts w:ascii="Times New Roman" w:hAnsi="Times New Roman"/>
          <w:sz w:val="28"/>
          <w:szCs w:val="28"/>
        </w:rPr>
        <w:t xml:space="preserve">          </w:t>
      </w:r>
      <w:r w:rsidR="00671B36" w:rsidRPr="00FD1A23">
        <w:rPr>
          <w:rFonts w:ascii="Times New Roman" w:hAnsi="Times New Roman"/>
          <w:sz w:val="28"/>
          <w:szCs w:val="28"/>
        </w:rPr>
        <w:tab/>
      </w:r>
      <w:r w:rsidR="00671B36" w:rsidRPr="00FD1A23">
        <w:rPr>
          <w:rFonts w:ascii="Times New Roman" w:hAnsi="Times New Roman"/>
          <w:sz w:val="28"/>
          <w:szCs w:val="28"/>
        </w:rPr>
        <w:tab/>
      </w:r>
      <w:r w:rsidR="00671B36" w:rsidRPr="00FD1A23">
        <w:rPr>
          <w:rFonts w:ascii="Times New Roman" w:hAnsi="Times New Roman"/>
          <w:sz w:val="28"/>
          <w:szCs w:val="28"/>
        </w:rPr>
        <w:tab/>
      </w:r>
      <w:r w:rsidR="00671B36" w:rsidRPr="00FD1A23">
        <w:rPr>
          <w:rFonts w:ascii="Times New Roman" w:hAnsi="Times New Roman"/>
          <w:sz w:val="28"/>
          <w:szCs w:val="28"/>
        </w:rPr>
        <w:tab/>
      </w:r>
      <w:r w:rsidR="00671B36" w:rsidRPr="00FD1A23">
        <w:rPr>
          <w:rFonts w:ascii="Times New Roman" w:hAnsi="Times New Roman"/>
          <w:sz w:val="28"/>
          <w:szCs w:val="28"/>
        </w:rPr>
        <w:tab/>
        <w:t xml:space="preserve">    </w:t>
      </w:r>
      <w:r w:rsidR="004A6588">
        <w:rPr>
          <w:rFonts w:ascii="Times New Roman" w:hAnsi="Times New Roman"/>
          <w:sz w:val="28"/>
          <w:szCs w:val="28"/>
        </w:rPr>
        <w:t xml:space="preserve">      </w:t>
      </w:r>
      <w:r w:rsidR="006D7365" w:rsidRPr="00FD1A23">
        <w:rPr>
          <w:rFonts w:ascii="Times New Roman" w:hAnsi="Times New Roman"/>
          <w:sz w:val="28"/>
          <w:szCs w:val="28"/>
        </w:rPr>
        <w:t xml:space="preserve"> </w:t>
      </w:r>
      <w:r w:rsidR="00291BB4">
        <w:rPr>
          <w:rFonts w:ascii="Times New Roman" w:hAnsi="Times New Roman"/>
          <w:sz w:val="28"/>
          <w:szCs w:val="28"/>
        </w:rPr>
        <w:t>Л.</w:t>
      </w:r>
      <w:r w:rsidR="00671B36" w:rsidRPr="00FD1A23">
        <w:rPr>
          <w:rFonts w:ascii="Times New Roman" w:hAnsi="Times New Roman"/>
          <w:sz w:val="28"/>
          <w:szCs w:val="28"/>
        </w:rPr>
        <w:t>А.</w:t>
      </w:r>
      <w:r w:rsidR="00291BB4">
        <w:rPr>
          <w:rFonts w:ascii="Times New Roman" w:hAnsi="Times New Roman"/>
          <w:sz w:val="28"/>
          <w:szCs w:val="28"/>
        </w:rPr>
        <w:t xml:space="preserve"> Никонова </w:t>
      </w:r>
    </w:p>
    <w:p w:rsidR="004A6588" w:rsidRDefault="004A6588" w:rsidP="00D47FAC">
      <w:pPr>
        <w:spacing w:after="0" w:line="240" w:lineRule="auto"/>
        <w:jc w:val="both"/>
        <w:rPr>
          <w:rFonts w:ascii="Times New Roman" w:hAnsi="Times New Roman"/>
          <w:sz w:val="28"/>
          <w:szCs w:val="28"/>
        </w:rPr>
      </w:pPr>
    </w:p>
    <w:p w:rsidR="004A6588" w:rsidRDefault="004A6588" w:rsidP="00D47FAC">
      <w:pPr>
        <w:spacing w:after="0" w:line="240" w:lineRule="auto"/>
        <w:jc w:val="both"/>
        <w:rPr>
          <w:rFonts w:ascii="Times New Roman" w:hAnsi="Times New Roman"/>
          <w:sz w:val="28"/>
          <w:szCs w:val="28"/>
        </w:rPr>
      </w:pPr>
    </w:p>
    <w:p w:rsidR="00D66D90" w:rsidRDefault="00D66D90" w:rsidP="00D47FAC">
      <w:pPr>
        <w:spacing w:after="0" w:line="240" w:lineRule="auto"/>
        <w:jc w:val="both"/>
        <w:rPr>
          <w:rFonts w:ascii="Times New Roman" w:hAnsi="Times New Roman"/>
          <w:sz w:val="28"/>
          <w:szCs w:val="28"/>
        </w:rPr>
      </w:pPr>
    </w:p>
    <w:p w:rsidR="007C0BD6" w:rsidRDefault="007C0BD6" w:rsidP="00D47FAC">
      <w:pPr>
        <w:spacing w:after="0" w:line="240" w:lineRule="auto"/>
        <w:jc w:val="both"/>
        <w:rPr>
          <w:rFonts w:ascii="Times New Roman" w:hAnsi="Times New Roman"/>
          <w:sz w:val="28"/>
          <w:szCs w:val="28"/>
        </w:rPr>
      </w:pPr>
    </w:p>
    <w:p w:rsidR="007C0BD6" w:rsidRDefault="007C0BD6" w:rsidP="00D47FAC">
      <w:pPr>
        <w:spacing w:after="0" w:line="240" w:lineRule="auto"/>
        <w:jc w:val="both"/>
        <w:rPr>
          <w:rFonts w:ascii="Times New Roman" w:hAnsi="Times New Roman"/>
          <w:sz w:val="28"/>
          <w:szCs w:val="28"/>
        </w:rPr>
      </w:pPr>
    </w:p>
    <w:p w:rsidR="00D66D90" w:rsidRDefault="00164964" w:rsidP="00D66D90">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D66D90" w:rsidRPr="004A6588">
        <w:rPr>
          <w:rFonts w:ascii="Times New Roman" w:hAnsi="Times New Roman"/>
          <w:sz w:val="28"/>
          <w:szCs w:val="28"/>
        </w:rPr>
        <w:t>Ознакомлены:</w:t>
      </w:r>
    </w:p>
    <w:p w:rsidR="003B71BA" w:rsidRDefault="003B71BA" w:rsidP="00D66D90">
      <w:pPr>
        <w:autoSpaceDE w:val="0"/>
        <w:autoSpaceDN w:val="0"/>
        <w:adjustRightInd w:val="0"/>
        <w:rPr>
          <w:rFonts w:ascii="Times New Roman" w:hAnsi="Times New Roman"/>
          <w:sz w:val="28"/>
          <w:szCs w:val="28"/>
        </w:rPr>
      </w:pPr>
    </w:p>
    <w:tbl>
      <w:tblPr>
        <w:tblW w:w="10476" w:type="dxa"/>
        <w:tblLook w:val="01E0" w:firstRow="1" w:lastRow="1" w:firstColumn="1" w:lastColumn="1" w:noHBand="0" w:noVBand="0"/>
      </w:tblPr>
      <w:tblGrid>
        <w:gridCol w:w="10255"/>
        <w:gridCol w:w="221"/>
      </w:tblGrid>
      <w:tr w:rsidR="00D66D90" w:rsidRPr="004A6588" w:rsidTr="004A6588">
        <w:trPr>
          <w:trHeight w:val="198"/>
        </w:trPr>
        <w:tc>
          <w:tcPr>
            <w:tcW w:w="10255" w:type="dxa"/>
          </w:tcPr>
          <w:tbl>
            <w:tblPr>
              <w:tblW w:w="11325" w:type="dxa"/>
              <w:tblLook w:val="0000" w:firstRow="0" w:lastRow="0" w:firstColumn="0" w:lastColumn="0" w:noHBand="0" w:noVBand="0"/>
            </w:tblPr>
            <w:tblGrid>
              <w:gridCol w:w="11325"/>
            </w:tblGrid>
            <w:tr w:rsidR="00D66D90" w:rsidRPr="004A6588" w:rsidTr="00AC3DB9">
              <w:trPr>
                <w:trHeight w:val="193"/>
              </w:trPr>
              <w:tc>
                <w:tcPr>
                  <w:tcW w:w="11325" w:type="dxa"/>
                  <w:tcBorders>
                    <w:top w:val="nil"/>
                    <w:left w:val="nil"/>
                    <w:bottom w:val="nil"/>
                    <w:right w:val="nil"/>
                  </w:tcBorders>
                </w:tcPr>
                <w:p w:rsidR="00D66D90" w:rsidRDefault="00D66D90" w:rsidP="00AC3DB9">
                  <w:pPr>
                    <w:pStyle w:val="2111"/>
                    <w:ind w:firstLine="0"/>
                    <w:contextualSpacing/>
                    <w:rPr>
                      <w:szCs w:val="28"/>
                    </w:rPr>
                  </w:pPr>
                  <w:r w:rsidRPr="004A6588">
                    <w:rPr>
                      <w:szCs w:val="28"/>
                    </w:rPr>
                    <w:t xml:space="preserve">Глава </w:t>
                  </w:r>
                  <w:r w:rsidR="004A6588" w:rsidRPr="004A6588">
                    <w:rPr>
                      <w:szCs w:val="28"/>
                    </w:rPr>
                    <w:t>Саракташск</w:t>
                  </w:r>
                  <w:r w:rsidR="004A6588">
                    <w:rPr>
                      <w:szCs w:val="28"/>
                    </w:rPr>
                    <w:t>ого поссовета</w:t>
                  </w:r>
                  <w:r w:rsidR="004A6588" w:rsidRPr="004A6588">
                    <w:rPr>
                      <w:szCs w:val="28"/>
                    </w:rPr>
                    <w:t xml:space="preserve">                                  </w:t>
                  </w:r>
                  <w:r w:rsidR="004A6588">
                    <w:rPr>
                      <w:szCs w:val="28"/>
                    </w:rPr>
                    <w:t xml:space="preserve">                     </w:t>
                  </w:r>
                  <w:r w:rsidR="004A6588" w:rsidRPr="004A6588">
                    <w:rPr>
                      <w:szCs w:val="28"/>
                    </w:rPr>
                    <w:t xml:space="preserve"> А.Н. Докучаев</w:t>
                  </w:r>
                </w:p>
                <w:p w:rsidR="004A6588" w:rsidRPr="004A6588" w:rsidRDefault="004A6588" w:rsidP="00AC3DB9">
                  <w:pPr>
                    <w:pStyle w:val="2111"/>
                    <w:ind w:firstLine="0"/>
                    <w:contextualSpacing/>
                    <w:rPr>
                      <w:szCs w:val="28"/>
                    </w:rPr>
                  </w:pPr>
                </w:p>
                <w:p w:rsidR="00D66D90" w:rsidRPr="004A6588" w:rsidRDefault="00D66D90" w:rsidP="00AC3DB9">
                  <w:pPr>
                    <w:pStyle w:val="2111"/>
                    <w:contextualSpacing/>
                    <w:rPr>
                      <w:szCs w:val="28"/>
                    </w:rPr>
                  </w:pPr>
                </w:p>
              </w:tc>
            </w:tr>
            <w:tr w:rsidR="00D66D90" w:rsidRPr="004A6588" w:rsidTr="00AC3DB9">
              <w:trPr>
                <w:trHeight w:val="193"/>
              </w:trPr>
              <w:tc>
                <w:tcPr>
                  <w:tcW w:w="11325" w:type="dxa"/>
                  <w:tcBorders>
                    <w:top w:val="nil"/>
                    <w:left w:val="nil"/>
                    <w:bottom w:val="nil"/>
                    <w:right w:val="nil"/>
                  </w:tcBorders>
                </w:tcPr>
                <w:p w:rsidR="004A6588" w:rsidRDefault="004A6588" w:rsidP="004A6588">
                  <w:pPr>
                    <w:pStyle w:val="2111"/>
                    <w:ind w:firstLine="0"/>
                    <w:contextualSpacing/>
                    <w:rPr>
                      <w:szCs w:val="28"/>
                    </w:rPr>
                  </w:pPr>
                  <w:r>
                    <w:rPr>
                      <w:szCs w:val="28"/>
                    </w:rPr>
                    <w:t>Ведущий специалист-бухгалтер</w:t>
                  </w:r>
                </w:p>
                <w:p w:rsidR="00D66D90" w:rsidRPr="004A6588" w:rsidRDefault="004A6588" w:rsidP="004A6588">
                  <w:pPr>
                    <w:pStyle w:val="2111"/>
                    <w:ind w:firstLine="0"/>
                    <w:contextualSpacing/>
                    <w:rPr>
                      <w:szCs w:val="28"/>
                    </w:rPr>
                  </w:pPr>
                  <w:r>
                    <w:rPr>
                      <w:szCs w:val="28"/>
                    </w:rPr>
                    <w:t>администрации Саракташского поссовета                                       Л.В. Чучкалова</w:t>
                  </w:r>
                </w:p>
              </w:tc>
            </w:tr>
            <w:tr w:rsidR="00D66D90" w:rsidRPr="004A6588" w:rsidTr="00AC3DB9">
              <w:trPr>
                <w:trHeight w:val="75"/>
              </w:trPr>
              <w:tc>
                <w:tcPr>
                  <w:tcW w:w="11325" w:type="dxa"/>
                  <w:tcBorders>
                    <w:top w:val="nil"/>
                    <w:left w:val="nil"/>
                    <w:bottom w:val="nil"/>
                    <w:right w:val="nil"/>
                  </w:tcBorders>
                </w:tcPr>
                <w:p w:rsidR="00D66D90" w:rsidRPr="004A6588" w:rsidRDefault="00D66D90" w:rsidP="00AC3DB9">
                  <w:pPr>
                    <w:ind w:firstLine="709"/>
                    <w:rPr>
                      <w:rFonts w:ascii="Times New Roman" w:hAnsi="Times New Roman"/>
                      <w:sz w:val="28"/>
                      <w:szCs w:val="28"/>
                    </w:rPr>
                  </w:pPr>
                </w:p>
              </w:tc>
            </w:tr>
          </w:tbl>
          <w:p w:rsidR="00D66D90" w:rsidRPr="004A6588" w:rsidRDefault="00D66D90" w:rsidP="00AC3DB9">
            <w:pPr>
              <w:ind w:firstLine="709"/>
              <w:rPr>
                <w:rFonts w:ascii="Times New Roman" w:hAnsi="Times New Roman"/>
                <w:color w:val="993300"/>
                <w:sz w:val="28"/>
                <w:szCs w:val="28"/>
              </w:rPr>
            </w:pPr>
          </w:p>
        </w:tc>
        <w:tc>
          <w:tcPr>
            <w:tcW w:w="221" w:type="dxa"/>
          </w:tcPr>
          <w:p w:rsidR="00D66D90" w:rsidRPr="004A6588" w:rsidRDefault="00D66D90" w:rsidP="00AC3DB9">
            <w:pPr>
              <w:ind w:firstLine="709"/>
              <w:jc w:val="both"/>
              <w:rPr>
                <w:rFonts w:ascii="Times New Roman" w:hAnsi="Times New Roman"/>
                <w:color w:val="993300"/>
                <w:sz w:val="28"/>
                <w:szCs w:val="28"/>
              </w:rPr>
            </w:pPr>
          </w:p>
        </w:tc>
      </w:tr>
    </w:tbl>
    <w:p w:rsidR="00D66D90" w:rsidRDefault="00D66D90" w:rsidP="00D47FAC">
      <w:pPr>
        <w:spacing w:after="0" w:line="240" w:lineRule="auto"/>
        <w:jc w:val="both"/>
        <w:rPr>
          <w:rFonts w:ascii="Times New Roman" w:hAnsi="Times New Roman"/>
          <w:sz w:val="28"/>
          <w:szCs w:val="28"/>
        </w:rPr>
      </w:pPr>
    </w:p>
    <w:p w:rsidR="00D64A24" w:rsidRDefault="00D64A24" w:rsidP="00D47FAC">
      <w:pPr>
        <w:spacing w:after="0" w:line="240" w:lineRule="auto"/>
        <w:jc w:val="both"/>
        <w:rPr>
          <w:rFonts w:ascii="Times New Roman" w:hAnsi="Times New Roman"/>
          <w:sz w:val="28"/>
          <w:szCs w:val="28"/>
        </w:rPr>
      </w:pPr>
    </w:p>
    <w:p w:rsidR="00D64A24" w:rsidRDefault="00D64A24" w:rsidP="00D47FAC">
      <w:pPr>
        <w:spacing w:after="0" w:line="240" w:lineRule="auto"/>
        <w:jc w:val="both"/>
        <w:rPr>
          <w:rFonts w:ascii="Times New Roman" w:hAnsi="Times New Roman"/>
          <w:sz w:val="28"/>
          <w:szCs w:val="28"/>
        </w:rPr>
      </w:pPr>
    </w:p>
    <w:p w:rsidR="00D64A24" w:rsidRPr="00D64A24" w:rsidRDefault="00D64A24" w:rsidP="00D64A24">
      <w:pPr>
        <w:rPr>
          <w:rFonts w:ascii="Times New Roman" w:hAnsi="Times New Roman"/>
          <w:sz w:val="28"/>
          <w:szCs w:val="28"/>
        </w:rPr>
      </w:pPr>
    </w:p>
    <w:p w:rsidR="00D64A24" w:rsidRPr="00D64A24" w:rsidRDefault="00D64A24" w:rsidP="00D64A24">
      <w:pPr>
        <w:rPr>
          <w:rFonts w:ascii="Times New Roman" w:hAnsi="Times New Roman"/>
          <w:sz w:val="28"/>
          <w:szCs w:val="28"/>
        </w:rPr>
      </w:pPr>
    </w:p>
    <w:p w:rsidR="00D64A24" w:rsidRPr="00D64A24" w:rsidRDefault="00D64A24" w:rsidP="00D64A24">
      <w:pPr>
        <w:rPr>
          <w:rFonts w:ascii="Times New Roman" w:hAnsi="Times New Roman"/>
          <w:sz w:val="28"/>
          <w:szCs w:val="28"/>
        </w:rPr>
      </w:pPr>
    </w:p>
    <w:p w:rsidR="00D64A24" w:rsidRPr="00D64A24" w:rsidRDefault="00D64A24" w:rsidP="00D64A24">
      <w:pPr>
        <w:rPr>
          <w:rFonts w:ascii="Times New Roman" w:hAnsi="Times New Roman"/>
          <w:sz w:val="28"/>
          <w:szCs w:val="28"/>
        </w:rPr>
      </w:pPr>
    </w:p>
    <w:p w:rsidR="00D64A24" w:rsidRPr="00D64A24" w:rsidRDefault="00D64A24" w:rsidP="00D64A24">
      <w:pPr>
        <w:rPr>
          <w:rFonts w:ascii="Times New Roman" w:hAnsi="Times New Roman"/>
          <w:sz w:val="28"/>
          <w:szCs w:val="28"/>
        </w:rPr>
      </w:pPr>
    </w:p>
    <w:sectPr w:rsidR="00D64A24" w:rsidRPr="00D64A24" w:rsidSect="002C6C6D">
      <w:headerReference w:type="default" r:id="rId13"/>
      <w:footerReference w:type="default" r:id="rId14"/>
      <w:pgSz w:w="11906" w:h="16838"/>
      <w:pgMar w:top="261" w:right="566" w:bottom="851" w:left="108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416" w:rsidRDefault="004A7416" w:rsidP="008F44A8">
      <w:pPr>
        <w:spacing w:after="0" w:line="240" w:lineRule="auto"/>
      </w:pPr>
      <w:r>
        <w:separator/>
      </w:r>
    </w:p>
  </w:endnote>
  <w:endnote w:type="continuationSeparator" w:id="0">
    <w:p w:rsidR="004A7416" w:rsidRDefault="004A7416" w:rsidP="008F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157"/>
      <w:docPartObj>
        <w:docPartGallery w:val="Page Numbers (Bottom of Page)"/>
        <w:docPartUnique/>
      </w:docPartObj>
    </w:sdtPr>
    <w:sdtEndPr/>
    <w:sdtContent>
      <w:p w:rsidR="00CC21D8" w:rsidRDefault="004A7416">
        <w:pPr>
          <w:pStyle w:val="a7"/>
          <w:jc w:val="right"/>
        </w:pPr>
        <w:r>
          <w:fldChar w:fldCharType="begin"/>
        </w:r>
        <w:r>
          <w:instrText xml:space="preserve"> PAGE   \* MERGEFORMAT </w:instrText>
        </w:r>
        <w:r>
          <w:fldChar w:fldCharType="separate"/>
        </w:r>
        <w:r w:rsidR="00F13D44">
          <w:rPr>
            <w:noProof/>
          </w:rPr>
          <w:t>24</w:t>
        </w:r>
        <w:r>
          <w:rPr>
            <w:noProof/>
          </w:rPr>
          <w:fldChar w:fldCharType="end"/>
        </w:r>
      </w:p>
    </w:sdtContent>
  </w:sdt>
  <w:p w:rsidR="00CC21D8" w:rsidRDefault="00CC21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416" w:rsidRDefault="004A7416" w:rsidP="008F44A8">
      <w:pPr>
        <w:spacing w:after="0" w:line="240" w:lineRule="auto"/>
      </w:pPr>
      <w:r>
        <w:separator/>
      </w:r>
    </w:p>
  </w:footnote>
  <w:footnote w:type="continuationSeparator" w:id="0">
    <w:p w:rsidR="004A7416" w:rsidRDefault="004A7416" w:rsidP="008F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D8" w:rsidRDefault="00CC21D8">
    <w:pPr>
      <w:pStyle w:val="a5"/>
    </w:pPr>
  </w:p>
  <w:p w:rsidR="00CC21D8" w:rsidRDefault="00CC21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4"/>
        <w:szCs w:val="24"/>
        <w:shd w:val="clear" w:color="auto" w:fill="FFFFFF"/>
      </w:rPr>
    </w:lvl>
    <w:lvl w:ilvl="1">
      <w:start w:val="1"/>
      <w:numFmt w:val="bullet"/>
      <w:lvlText w:val=""/>
      <w:lvlJc w:val="left"/>
      <w:pPr>
        <w:tabs>
          <w:tab w:val="num" w:pos="1080"/>
        </w:tabs>
        <w:ind w:left="1080" w:hanging="360"/>
      </w:pPr>
      <w:rPr>
        <w:rFonts w:ascii="Symbol" w:hAnsi="Symbol" w:cs="Times New Roman"/>
        <w:sz w:val="24"/>
        <w:szCs w:val="24"/>
        <w:shd w:val="clear" w:color="auto" w:fill="FFFFFF"/>
      </w:rPr>
    </w:lvl>
    <w:lvl w:ilvl="2">
      <w:start w:val="1"/>
      <w:numFmt w:val="bullet"/>
      <w:lvlText w:val=""/>
      <w:lvlJc w:val="left"/>
      <w:pPr>
        <w:tabs>
          <w:tab w:val="num" w:pos="1440"/>
        </w:tabs>
        <w:ind w:left="1440" w:hanging="360"/>
      </w:pPr>
      <w:rPr>
        <w:rFonts w:ascii="Symbol" w:hAnsi="Symbol" w:cs="Times New Roman"/>
        <w:sz w:val="24"/>
        <w:szCs w:val="24"/>
        <w:shd w:val="clear" w:color="auto" w:fill="FFFFFF"/>
      </w:rPr>
    </w:lvl>
    <w:lvl w:ilvl="3">
      <w:start w:val="1"/>
      <w:numFmt w:val="bullet"/>
      <w:lvlText w:val=""/>
      <w:lvlJc w:val="left"/>
      <w:pPr>
        <w:tabs>
          <w:tab w:val="num" w:pos="1800"/>
        </w:tabs>
        <w:ind w:left="1800" w:hanging="360"/>
      </w:pPr>
      <w:rPr>
        <w:rFonts w:ascii="Symbol" w:hAnsi="Symbol" w:cs="Times New Roman"/>
        <w:sz w:val="24"/>
        <w:szCs w:val="24"/>
        <w:shd w:val="clear" w:color="auto" w:fill="FFFFFF"/>
      </w:rPr>
    </w:lvl>
    <w:lvl w:ilvl="4">
      <w:start w:val="1"/>
      <w:numFmt w:val="bullet"/>
      <w:lvlText w:val=""/>
      <w:lvlJc w:val="left"/>
      <w:pPr>
        <w:tabs>
          <w:tab w:val="num" w:pos="2160"/>
        </w:tabs>
        <w:ind w:left="2160" w:hanging="360"/>
      </w:pPr>
      <w:rPr>
        <w:rFonts w:ascii="Symbol" w:hAnsi="Symbol" w:cs="Times New Roman"/>
        <w:sz w:val="24"/>
        <w:szCs w:val="24"/>
        <w:shd w:val="clear" w:color="auto" w:fill="FFFFFF"/>
      </w:rPr>
    </w:lvl>
    <w:lvl w:ilvl="5">
      <w:start w:val="1"/>
      <w:numFmt w:val="bullet"/>
      <w:lvlText w:val=""/>
      <w:lvlJc w:val="left"/>
      <w:pPr>
        <w:tabs>
          <w:tab w:val="num" w:pos="2520"/>
        </w:tabs>
        <w:ind w:left="2520" w:hanging="360"/>
      </w:pPr>
      <w:rPr>
        <w:rFonts w:ascii="Symbol" w:hAnsi="Symbol" w:cs="Times New Roman"/>
        <w:sz w:val="24"/>
        <w:szCs w:val="24"/>
        <w:shd w:val="clear" w:color="auto" w:fill="FFFFFF"/>
      </w:rPr>
    </w:lvl>
    <w:lvl w:ilvl="6">
      <w:start w:val="1"/>
      <w:numFmt w:val="bullet"/>
      <w:lvlText w:val=""/>
      <w:lvlJc w:val="left"/>
      <w:pPr>
        <w:tabs>
          <w:tab w:val="num" w:pos="2880"/>
        </w:tabs>
        <w:ind w:left="2880" w:hanging="360"/>
      </w:pPr>
      <w:rPr>
        <w:rFonts w:ascii="Symbol" w:hAnsi="Symbol" w:cs="Times New Roman"/>
        <w:sz w:val="24"/>
        <w:szCs w:val="24"/>
        <w:shd w:val="clear" w:color="auto" w:fill="FFFFFF"/>
      </w:rPr>
    </w:lvl>
    <w:lvl w:ilvl="7">
      <w:start w:val="1"/>
      <w:numFmt w:val="bullet"/>
      <w:lvlText w:val=""/>
      <w:lvlJc w:val="left"/>
      <w:pPr>
        <w:tabs>
          <w:tab w:val="num" w:pos="3240"/>
        </w:tabs>
        <w:ind w:left="3240" w:hanging="360"/>
      </w:pPr>
      <w:rPr>
        <w:rFonts w:ascii="Symbol" w:hAnsi="Symbol" w:cs="Times New Roman"/>
        <w:sz w:val="24"/>
        <w:szCs w:val="24"/>
        <w:shd w:val="clear" w:color="auto" w:fill="FFFFFF"/>
      </w:rPr>
    </w:lvl>
    <w:lvl w:ilvl="8">
      <w:start w:val="1"/>
      <w:numFmt w:val="bullet"/>
      <w:lvlText w:val=""/>
      <w:lvlJc w:val="left"/>
      <w:pPr>
        <w:tabs>
          <w:tab w:val="num" w:pos="3600"/>
        </w:tabs>
        <w:ind w:left="3600" w:hanging="360"/>
      </w:pPr>
      <w:rPr>
        <w:rFonts w:ascii="Symbol" w:hAnsi="Symbol" w:cs="Times New Roman"/>
        <w:sz w:val="24"/>
        <w:szCs w:val="24"/>
        <w:shd w:val="clear" w:color="auto" w:fill="FFFFFF"/>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77C4EBD"/>
    <w:multiLevelType w:val="hybridMultilevel"/>
    <w:tmpl w:val="88A6D4F6"/>
    <w:lvl w:ilvl="0" w:tplc="740A1D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531546"/>
    <w:multiLevelType w:val="hybridMultilevel"/>
    <w:tmpl w:val="FE9439A2"/>
    <w:lvl w:ilvl="0" w:tplc="A2064B9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72347F"/>
    <w:multiLevelType w:val="multilevel"/>
    <w:tmpl w:val="7154159C"/>
    <w:lvl w:ilvl="0">
      <w:start w:val="8"/>
      <w:numFmt w:val="decimal"/>
      <w:lvlText w:val="%1"/>
      <w:lvlJc w:val="left"/>
      <w:pPr>
        <w:ind w:left="360" w:hanging="360"/>
      </w:pPr>
      <w:rPr>
        <w:rFonts w:ascii="Arial" w:hAnsi="Arial" w:cs="Arial" w:hint="default"/>
        <w:b/>
        <w:color w:val="000000"/>
        <w:sz w:val="14"/>
      </w:rPr>
    </w:lvl>
    <w:lvl w:ilvl="1">
      <w:start w:val="2"/>
      <w:numFmt w:val="decimal"/>
      <w:lvlText w:val="%1.%2"/>
      <w:lvlJc w:val="left"/>
      <w:pPr>
        <w:ind w:left="1069" w:hanging="360"/>
      </w:pPr>
      <w:rPr>
        <w:rFonts w:ascii="Arial" w:hAnsi="Arial" w:cs="Arial" w:hint="default"/>
        <w:b/>
        <w:color w:val="000000"/>
        <w:sz w:val="14"/>
      </w:rPr>
    </w:lvl>
    <w:lvl w:ilvl="2">
      <w:start w:val="1"/>
      <w:numFmt w:val="decimal"/>
      <w:lvlText w:val="%1.%2.%3"/>
      <w:lvlJc w:val="left"/>
      <w:pPr>
        <w:ind w:left="2138" w:hanging="720"/>
      </w:pPr>
      <w:rPr>
        <w:rFonts w:ascii="Arial" w:hAnsi="Arial" w:cs="Arial" w:hint="default"/>
        <w:b/>
        <w:color w:val="000000"/>
        <w:sz w:val="14"/>
      </w:rPr>
    </w:lvl>
    <w:lvl w:ilvl="3">
      <w:start w:val="1"/>
      <w:numFmt w:val="decimal"/>
      <w:lvlText w:val="%1.%2.%3.%4"/>
      <w:lvlJc w:val="left"/>
      <w:pPr>
        <w:ind w:left="3207" w:hanging="1080"/>
      </w:pPr>
      <w:rPr>
        <w:rFonts w:ascii="Arial" w:hAnsi="Arial" w:cs="Arial" w:hint="default"/>
        <w:b/>
        <w:color w:val="000000"/>
        <w:sz w:val="14"/>
      </w:rPr>
    </w:lvl>
    <w:lvl w:ilvl="4">
      <w:start w:val="1"/>
      <w:numFmt w:val="decimal"/>
      <w:lvlText w:val="%1.%2.%3.%4.%5"/>
      <w:lvlJc w:val="left"/>
      <w:pPr>
        <w:ind w:left="3916" w:hanging="1080"/>
      </w:pPr>
      <w:rPr>
        <w:rFonts w:ascii="Arial" w:hAnsi="Arial" w:cs="Arial" w:hint="default"/>
        <w:b/>
        <w:color w:val="000000"/>
        <w:sz w:val="14"/>
      </w:rPr>
    </w:lvl>
    <w:lvl w:ilvl="5">
      <w:start w:val="1"/>
      <w:numFmt w:val="decimal"/>
      <w:lvlText w:val="%1.%2.%3.%4.%5.%6"/>
      <w:lvlJc w:val="left"/>
      <w:pPr>
        <w:ind w:left="4985" w:hanging="1440"/>
      </w:pPr>
      <w:rPr>
        <w:rFonts w:ascii="Arial" w:hAnsi="Arial" w:cs="Arial" w:hint="default"/>
        <w:b/>
        <w:color w:val="000000"/>
        <w:sz w:val="14"/>
      </w:rPr>
    </w:lvl>
    <w:lvl w:ilvl="6">
      <w:start w:val="1"/>
      <w:numFmt w:val="decimal"/>
      <w:lvlText w:val="%1.%2.%3.%4.%5.%6.%7"/>
      <w:lvlJc w:val="left"/>
      <w:pPr>
        <w:ind w:left="5694" w:hanging="1440"/>
      </w:pPr>
      <w:rPr>
        <w:rFonts w:ascii="Arial" w:hAnsi="Arial" w:cs="Arial" w:hint="default"/>
        <w:b/>
        <w:color w:val="000000"/>
        <w:sz w:val="14"/>
      </w:rPr>
    </w:lvl>
    <w:lvl w:ilvl="7">
      <w:start w:val="1"/>
      <w:numFmt w:val="decimal"/>
      <w:lvlText w:val="%1.%2.%3.%4.%5.%6.%7.%8"/>
      <w:lvlJc w:val="left"/>
      <w:pPr>
        <w:ind w:left="6763" w:hanging="1800"/>
      </w:pPr>
      <w:rPr>
        <w:rFonts w:ascii="Arial" w:hAnsi="Arial" w:cs="Arial" w:hint="default"/>
        <w:b/>
        <w:color w:val="000000"/>
        <w:sz w:val="14"/>
      </w:rPr>
    </w:lvl>
    <w:lvl w:ilvl="8">
      <w:start w:val="1"/>
      <w:numFmt w:val="decimal"/>
      <w:lvlText w:val="%1.%2.%3.%4.%5.%6.%7.%8.%9"/>
      <w:lvlJc w:val="left"/>
      <w:pPr>
        <w:ind w:left="7832" w:hanging="2160"/>
      </w:pPr>
      <w:rPr>
        <w:rFonts w:ascii="Arial" w:hAnsi="Arial" w:cs="Arial" w:hint="default"/>
        <w:b/>
        <w:color w:val="000000"/>
        <w:sz w:val="14"/>
      </w:rPr>
    </w:lvl>
  </w:abstractNum>
  <w:abstractNum w:abstractNumId="6">
    <w:nsid w:val="17F2670D"/>
    <w:multiLevelType w:val="multilevel"/>
    <w:tmpl w:val="664C0B58"/>
    <w:lvl w:ilvl="0">
      <w:start w:val="8"/>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nsid w:val="33C142FD"/>
    <w:multiLevelType w:val="hybridMultilevel"/>
    <w:tmpl w:val="D658ABB6"/>
    <w:lvl w:ilvl="0" w:tplc="DF4AA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1A33A2"/>
    <w:multiLevelType w:val="hybridMultilevel"/>
    <w:tmpl w:val="15F0EEB8"/>
    <w:lvl w:ilvl="0" w:tplc="0DC0D2C2">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B106F8"/>
    <w:multiLevelType w:val="hybridMultilevel"/>
    <w:tmpl w:val="1B3E58A8"/>
    <w:lvl w:ilvl="0" w:tplc="AC4C941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6325E93"/>
    <w:multiLevelType w:val="hybridMultilevel"/>
    <w:tmpl w:val="C1903996"/>
    <w:lvl w:ilvl="0" w:tplc="A6C2004E">
      <w:start w:val="1"/>
      <w:numFmt w:val="decimal"/>
      <w:lvlText w:val="%1."/>
      <w:lvlJc w:val="left"/>
      <w:pPr>
        <w:ind w:left="1467" w:hanging="900"/>
      </w:pPr>
      <w:rPr>
        <w:rFonts w:ascii="Times New Roman" w:eastAsia="Calibri" w:hAnsi="Times New Roman" w:cs="Times New Roman"/>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BC32E81"/>
    <w:multiLevelType w:val="hybridMultilevel"/>
    <w:tmpl w:val="6638DA62"/>
    <w:lvl w:ilvl="0" w:tplc="04190001">
      <w:start w:val="1"/>
      <w:numFmt w:val="decimal"/>
      <w:lvlText w:val="%1."/>
      <w:lvlJc w:val="left"/>
      <w:pPr>
        <w:ind w:left="855" w:hanging="360"/>
      </w:pPr>
      <w:rPr>
        <w:rFonts w:hint="default"/>
      </w:rPr>
    </w:lvl>
    <w:lvl w:ilvl="1" w:tplc="04190003" w:tentative="1">
      <w:start w:val="1"/>
      <w:numFmt w:val="lowerLetter"/>
      <w:lvlText w:val="%2."/>
      <w:lvlJc w:val="left"/>
      <w:pPr>
        <w:ind w:left="1575" w:hanging="360"/>
      </w:pPr>
    </w:lvl>
    <w:lvl w:ilvl="2" w:tplc="04190005" w:tentative="1">
      <w:start w:val="1"/>
      <w:numFmt w:val="lowerRoman"/>
      <w:lvlText w:val="%3."/>
      <w:lvlJc w:val="right"/>
      <w:pPr>
        <w:ind w:left="2295" w:hanging="180"/>
      </w:pPr>
    </w:lvl>
    <w:lvl w:ilvl="3" w:tplc="04190001" w:tentative="1">
      <w:start w:val="1"/>
      <w:numFmt w:val="decimal"/>
      <w:lvlText w:val="%4."/>
      <w:lvlJc w:val="left"/>
      <w:pPr>
        <w:ind w:left="3015" w:hanging="360"/>
      </w:pPr>
    </w:lvl>
    <w:lvl w:ilvl="4" w:tplc="04190003" w:tentative="1">
      <w:start w:val="1"/>
      <w:numFmt w:val="lowerLetter"/>
      <w:lvlText w:val="%5."/>
      <w:lvlJc w:val="left"/>
      <w:pPr>
        <w:ind w:left="3735" w:hanging="360"/>
      </w:pPr>
    </w:lvl>
    <w:lvl w:ilvl="5" w:tplc="04190005" w:tentative="1">
      <w:start w:val="1"/>
      <w:numFmt w:val="lowerRoman"/>
      <w:lvlText w:val="%6."/>
      <w:lvlJc w:val="right"/>
      <w:pPr>
        <w:ind w:left="4455" w:hanging="180"/>
      </w:pPr>
    </w:lvl>
    <w:lvl w:ilvl="6" w:tplc="04190001" w:tentative="1">
      <w:start w:val="1"/>
      <w:numFmt w:val="decimal"/>
      <w:lvlText w:val="%7."/>
      <w:lvlJc w:val="left"/>
      <w:pPr>
        <w:ind w:left="5175" w:hanging="360"/>
      </w:pPr>
    </w:lvl>
    <w:lvl w:ilvl="7" w:tplc="04190003" w:tentative="1">
      <w:start w:val="1"/>
      <w:numFmt w:val="lowerLetter"/>
      <w:lvlText w:val="%8."/>
      <w:lvlJc w:val="left"/>
      <w:pPr>
        <w:ind w:left="5895" w:hanging="360"/>
      </w:pPr>
    </w:lvl>
    <w:lvl w:ilvl="8" w:tplc="04190005" w:tentative="1">
      <w:start w:val="1"/>
      <w:numFmt w:val="lowerRoman"/>
      <w:lvlText w:val="%9."/>
      <w:lvlJc w:val="right"/>
      <w:pPr>
        <w:ind w:left="6615" w:hanging="180"/>
      </w:pPr>
    </w:lvl>
  </w:abstractNum>
  <w:num w:numId="1">
    <w:abstractNumId w:val="11"/>
  </w:num>
  <w:num w:numId="2">
    <w:abstractNumId w:val="10"/>
  </w:num>
  <w:num w:numId="3">
    <w:abstractNumId w:val="6"/>
  </w:num>
  <w:num w:numId="4">
    <w:abstractNumId w:val="5"/>
  </w:num>
  <w:num w:numId="5">
    <w:abstractNumId w:val="3"/>
  </w:num>
  <w:num w:numId="6">
    <w:abstractNumId w:val="8"/>
  </w:num>
  <w:num w:numId="7">
    <w:abstractNumId w:val="7"/>
  </w:num>
  <w:num w:numId="8">
    <w:abstractNumId w:val="9"/>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78"/>
    <w:rsid w:val="00014645"/>
    <w:rsid w:val="0001591E"/>
    <w:rsid w:val="00016F55"/>
    <w:rsid w:val="00017D60"/>
    <w:rsid w:val="0002043F"/>
    <w:rsid w:val="00021FB0"/>
    <w:rsid w:val="000226A4"/>
    <w:rsid w:val="00024D22"/>
    <w:rsid w:val="00031624"/>
    <w:rsid w:val="00035E0C"/>
    <w:rsid w:val="00036EBF"/>
    <w:rsid w:val="000410AC"/>
    <w:rsid w:val="0004164A"/>
    <w:rsid w:val="00046CAE"/>
    <w:rsid w:val="000533EF"/>
    <w:rsid w:val="0005374B"/>
    <w:rsid w:val="00054659"/>
    <w:rsid w:val="00054B37"/>
    <w:rsid w:val="0005601B"/>
    <w:rsid w:val="00057A37"/>
    <w:rsid w:val="00066193"/>
    <w:rsid w:val="00066E7D"/>
    <w:rsid w:val="00067C74"/>
    <w:rsid w:val="00072342"/>
    <w:rsid w:val="00072E49"/>
    <w:rsid w:val="00073593"/>
    <w:rsid w:val="00073C93"/>
    <w:rsid w:val="00074014"/>
    <w:rsid w:val="00074BC4"/>
    <w:rsid w:val="00080F51"/>
    <w:rsid w:val="00081B5C"/>
    <w:rsid w:val="00082802"/>
    <w:rsid w:val="00082AFC"/>
    <w:rsid w:val="00084131"/>
    <w:rsid w:val="00084CC2"/>
    <w:rsid w:val="00084F0B"/>
    <w:rsid w:val="0008529E"/>
    <w:rsid w:val="00085A4A"/>
    <w:rsid w:val="000959D6"/>
    <w:rsid w:val="0009656F"/>
    <w:rsid w:val="00097883"/>
    <w:rsid w:val="000A1205"/>
    <w:rsid w:val="000A34F6"/>
    <w:rsid w:val="000A6F55"/>
    <w:rsid w:val="000B060A"/>
    <w:rsid w:val="000B476A"/>
    <w:rsid w:val="000B5196"/>
    <w:rsid w:val="000B57F0"/>
    <w:rsid w:val="000B5E23"/>
    <w:rsid w:val="000B609C"/>
    <w:rsid w:val="000C05E2"/>
    <w:rsid w:val="000C21B4"/>
    <w:rsid w:val="000D0B0E"/>
    <w:rsid w:val="000D267A"/>
    <w:rsid w:val="000D744C"/>
    <w:rsid w:val="000D75F2"/>
    <w:rsid w:val="000E2DF8"/>
    <w:rsid w:val="000E306A"/>
    <w:rsid w:val="000E44BE"/>
    <w:rsid w:val="000F01D5"/>
    <w:rsid w:val="000F1E8D"/>
    <w:rsid w:val="000F2268"/>
    <w:rsid w:val="000F2A3B"/>
    <w:rsid w:val="000F3111"/>
    <w:rsid w:val="00100BF8"/>
    <w:rsid w:val="001058B9"/>
    <w:rsid w:val="00107AC0"/>
    <w:rsid w:val="00111422"/>
    <w:rsid w:val="001117DF"/>
    <w:rsid w:val="00121436"/>
    <w:rsid w:val="00121645"/>
    <w:rsid w:val="00131A99"/>
    <w:rsid w:val="001326FD"/>
    <w:rsid w:val="001405C6"/>
    <w:rsid w:val="00141124"/>
    <w:rsid w:val="00141B96"/>
    <w:rsid w:val="001425F7"/>
    <w:rsid w:val="0014267A"/>
    <w:rsid w:val="0014268A"/>
    <w:rsid w:val="0014293D"/>
    <w:rsid w:val="00145165"/>
    <w:rsid w:val="00146381"/>
    <w:rsid w:val="00147F95"/>
    <w:rsid w:val="00150672"/>
    <w:rsid w:val="0015134C"/>
    <w:rsid w:val="00154E2F"/>
    <w:rsid w:val="00157F42"/>
    <w:rsid w:val="00160DC2"/>
    <w:rsid w:val="00161B3C"/>
    <w:rsid w:val="00163D6F"/>
    <w:rsid w:val="00163FF7"/>
    <w:rsid w:val="00164964"/>
    <w:rsid w:val="001649BE"/>
    <w:rsid w:val="0017061C"/>
    <w:rsid w:val="0017179F"/>
    <w:rsid w:val="00176219"/>
    <w:rsid w:val="001815A7"/>
    <w:rsid w:val="0018657F"/>
    <w:rsid w:val="00186FE0"/>
    <w:rsid w:val="00187BA7"/>
    <w:rsid w:val="00193F95"/>
    <w:rsid w:val="00195D60"/>
    <w:rsid w:val="001A1B86"/>
    <w:rsid w:val="001A3BCA"/>
    <w:rsid w:val="001A5CA5"/>
    <w:rsid w:val="001A61DC"/>
    <w:rsid w:val="001A6B13"/>
    <w:rsid w:val="001A6F12"/>
    <w:rsid w:val="001A7FE6"/>
    <w:rsid w:val="001B1554"/>
    <w:rsid w:val="001B6722"/>
    <w:rsid w:val="001C040A"/>
    <w:rsid w:val="001C1718"/>
    <w:rsid w:val="001C2BFA"/>
    <w:rsid w:val="001C5652"/>
    <w:rsid w:val="001D2AF3"/>
    <w:rsid w:val="001D4AF5"/>
    <w:rsid w:val="001D67EF"/>
    <w:rsid w:val="001E0816"/>
    <w:rsid w:val="001E0D5A"/>
    <w:rsid w:val="001E143F"/>
    <w:rsid w:val="001E2B18"/>
    <w:rsid w:val="001E56A6"/>
    <w:rsid w:val="001E5E0B"/>
    <w:rsid w:val="001E7A88"/>
    <w:rsid w:val="001F792C"/>
    <w:rsid w:val="002004ED"/>
    <w:rsid w:val="00202E96"/>
    <w:rsid w:val="0020530C"/>
    <w:rsid w:val="0020559E"/>
    <w:rsid w:val="00205EC1"/>
    <w:rsid w:val="00206BAE"/>
    <w:rsid w:val="00207157"/>
    <w:rsid w:val="002078C6"/>
    <w:rsid w:val="00207FEE"/>
    <w:rsid w:val="00212C2B"/>
    <w:rsid w:val="00225EF4"/>
    <w:rsid w:val="0022670D"/>
    <w:rsid w:val="00226C02"/>
    <w:rsid w:val="002274E7"/>
    <w:rsid w:val="00230D8E"/>
    <w:rsid w:val="002320E1"/>
    <w:rsid w:val="00232AF5"/>
    <w:rsid w:val="0023622B"/>
    <w:rsid w:val="00241A04"/>
    <w:rsid w:val="00242EF3"/>
    <w:rsid w:val="002439F8"/>
    <w:rsid w:val="00244CE0"/>
    <w:rsid w:val="0024541B"/>
    <w:rsid w:val="00246FD5"/>
    <w:rsid w:val="0025215E"/>
    <w:rsid w:val="00254D64"/>
    <w:rsid w:val="002575E0"/>
    <w:rsid w:val="00262DF9"/>
    <w:rsid w:val="00266C1D"/>
    <w:rsid w:val="00277DBC"/>
    <w:rsid w:val="0028060C"/>
    <w:rsid w:val="00283086"/>
    <w:rsid w:val="00286787"/>
    <w:rsid w:val="00291B93"/>
    <w:rsid w:val="00291BB4"/>
    <w:rsid w:val="00294988"/>
    <w:rsid w:val="00294CEF"/>
    <w:rsid w:val="0029534A"/>
    <w:rsid w:val="00295C8F"/>
    <w:rsid w:val="00297183"/>
    <w:rsid w:val="002A04C3"/>
    <w:rsid w:val="002A19DE"/>
    <w:rsid w:val="002A4B45"/>
    <w:rsid w:val="002A52BA"/>
    <w:rsid w:val="002B0141"/>
    <w:rsid w:val="002B3251"/>
    <w:rsid w:val="002B340C"/>
    <w:rsid w:val="002B642D"/>
    <w:rsid w:val="002B7218"/>
    <w:rsid w:val="002B72CC"/>
    <w:rsid w:val="002B78C3"/>
    <w:rsid w:val="002C2957"/>
    <w:rsid w:val="002C3A0F"/>
    <w:rsid w:val="002C4FF0"/>
    <w:rsid w:val="002C5192"/>
    <w:rsid w:val="002C6C6D"/>
    <w:rsid w:val="002C7125"/>
    <w:rsid w:val="002D6BB6"/>
    <w:rsid w:val="002D71E2"/>
    <w:rsid w:val="002D7C88"/>
    <w:rsid w:val="002E08C9"/>
    <w:rsid w:val="002E08E2"/>
    <w:rsid w:val="002E1DB0"/>
    <w:rsid w:val="002E22CA"/>
    <w:rsid w:val="002E28BB"/>
    <w:rsid w:val="002E3176"/>
    <w:rsid w:val="002E4866"/>
    <w:rsid w:val="002E728F"/>
    <w:rsid w:val="002E7FFD"/>
    <w:rsid w:val="002F14F7"/>
    <w:rsid w:val="002F58FF"/>
    <w:rsid w:val="002F595A"/>
    <w:rsid w:val="002F70DC"/>
    <w:rsid w:val="00302DA7"/>
    <w:rsid w:val="0030358C"/>
    <w:rsid w:val="003038A8"/>
    <w:rsid w:val="003042DA"/>
    <w:rsid w:val="00304A8E"/>
    <w:rsid w:val="00314616"/>
    <w:rsid w:val="00314DD0"/>
    <w:rsid w:val="00320B5A"/>
    <w:rsid w:val="00322FA1"/>
    <w:rsid w:val="003239C7"/>
    <w:rsid w:val="003241F9"/>
    <w:rsid w:val="00324A33"/>
    <w:rsid w:val="003252BD"/>
    <w:rsid w:val="00326AF1"/>
    <w:rsid w:val="00326D10"/>
    <w:rsid w:val="00330955"/>
    <w:rsid w:val="00335E97"/>
    <w:rsid w:val="003377CA"/>
    <w:rsid w:val="00340FAA"/>
    <w:rsid w:val="00340FAD"/>
    <w:rsid w:val="00341053"/>
    <w:rsid w:val="00343C8B"/>
    <w:rsid w:val="0034618F"/>
    <w:rsid w:val="003461D0"/>
    <w:rsid w:val="003511C0"/>
    <w:rsid w:val="0035307F"/>
    <w:rsid w:val="00357DAE"/>
    <w:rsid w:val="00360264"/>
    <w:rsid w:val="00360E3E"/>
    <w:rsid w:val="00362C27"/>
    <w:rsid w:val="00363E26"/>
    <w:rsid w:val="00366034"/>
    <w:rsid w:val="00367057"/>
    <w:rsid w:val="003673CF"/>
    <w:rsid w:val="00370D3C"/>
    <w:rsid w:val="00371B83"/>
    <w:rsid w:val="003736A4"/>
    <w:rsid w:val="003736B4"/>
    <w:rsid w:val="00373745"/>
    <w:rsid w:val="00373819"/>
    <w:rsid w:val="00374EE6"/>
    <w:rsid w:val="00375948"/>
    <w:rsid w:val="00375FC2"/>
    <w:rsid w:val="003763CE"/>
    <w:rsid w:val="00377FF9"/>
    <w:rsid w:val="00381DEF"/>
    <w:rsid w:val="00384776"/>
    <w:rsid w:val="00385920"/>
    <w:rsid w:val="00387E3C"/>
    <w:rsid w:val="00390E54"/>
    <w:rsid w:val="00395C18"/>
    <w:rsid w:val="00396675"/>
    <w:rsid w:val="00396F1C"/>
    <w:rsid w:val="0039796A"/>
    <w:rsid w:val="00397C1D"/>
    <w:rsid w:val="003A00A6"/>
    <w:rsid w:val="003A3128"/>
    <w:rsid w:val="003A3379"/>
    <w:rsid w:val="003A3C62"/>
    <w:rsid w:val="003A4D11"/>
    <w:rsid w:val="003A5B04"/>
    <w:rsid w:val="003B02E2"/>
    <w:rsid w:val="003B1E28"/>
    <w:rsid w:val="003B4571"/>
    <w:rsid w:val="003B71BA"/>
    <w:rsid w:val="003B7753"/>
    <w:rsid w:val="003C1D98"/>
    <w:rsid w:val="003C7E5D"/>
    <w:rsid w:val="003D2906"/>
    <w:rsid w:val="003D2CC6"/>
    <w:rsid w:val="003D513C"/>
    <w:rsid w:val="003E62D3"/>
    <w:rsid w:val="003E63FB"/>
    <w:rsid w:val="003F1B35"/>
    <w:rsid w:val="003F2E95"/>
    <w:rsid w:val="003F4072"/>
    <w:rsid w:val="003F4AC7"/>
    <w:rsid w:val="00405202"/>
    <w:rsid w:val="00405C21"/>
    <w:rsid w:val="00407190"/>
    <w:rsid w:val="0040784B"/>
    <w:rsid w:val="00407A95"/>
    <w:rsid w:val="00410CFB"/>
    <w:rsid w:val="00413967"/>
    <w:rsid w:val="00413F26"/>
    <w:rsid w:val="00414EF7"/>
    <w:rsid w:val="00416A07"/>
    <w:rsid w:val="004230C6"/>
    <w:rsid w:val="004318E9"/>
    <w:rsid w:val="004329DA"/>
    <w:rsid w:val="00433224"/>
    <w:rsid w:val="0043417D"/>
    <w:rsid w:val="00434B64"/>
    <w:rsid w:val="00436965"/>
    <w:rsid w:val="00437DC0"/>
    <w:rsid w:val="00441D8B"/>
    <w:rsid w:val="004421AF"/>
    <w:rsid w:val="004421B6"/>
    <w:rsid w:val="00442A38"/>
    <w:rsid w:val="00442F3C"/>
    <w:rsid w:val="00443308"/>
    <w:rsid w:val="0044439D"/>
    <w:rsid w:val="00444E1A"/>
    <w:rsid w:val="00447F01"/>
    <w:rsid w:val="00453219"/>
    <w:rsid w:val="00453C49"/>
    <w:rsid w:val="004565F5"/>
    <w:rsid w:val="00460F64"/>
    <w:rsid w:val="0046127A"/>
    <w:rsid w:val="004632A1"/>
    <w:rsid w:val="00463398"/>
    <w:rsid w:val="004639C7"/>
    <w:rsid w:val="00464640"/>
    <w:rsid w:val="00467738"/>
    <w:rsid w:val="004713D3"/>
    <w:rsid w:val="00473DD6"/>
    <w:rsid w:val="00474A52"/>
    <w:rsid w:val="004755C7"/>
    <w:rsid w:val="00476664"/>
    <w:rsid w:val="00476FBB"/>
    <w:rsid w:val="00477457"/>
    <w:rsid w:val="004779CF"/>
    <w:rsid w:val="00483562"/>
    <w:rsid w:val="00483838"/>
    <w:rsid w:val="00483D29"/>
    <w:rsid w:val="004844D8"/>
    <w:rsid w:val="004910DC"/>
    <w:rsid w:val="00491ECD"/>
    <w:rsid w:val="00494D17"/>
    <w:rsid w:val="00495207"/>
    <w:rsid w:val="00497F93"/>
    <w:rsid w:val="004A2117"/>
    <w:rsid w:val="004A35AD"/>
    <w:rsid w:val="004A37FE"/>
    <w:rsid w:val="004A45F6"/>
    <w:rsid w:val="004A5C55"/>
    <w:rsid w:val="004A6588"/>
    <w:rsid w:val="004A7416"/>
    <w:rsid w:val="004B2881"/>
    <w:rsid w:val="004B3491"/>
    <w:rsid w:val="004C1176"/>
    <w:rsid w:val="004C6040"/>
    <w:rsid w:val="004C6B30"/>
    <w:rsid w:val="004C75E4"/>
    <w:rsid w:val="004D4C08"/>
    <w:rsid w:val="004D5ED9"/>
    <w:rsid w:val="004D75F6"/>
    <w:rsid w:val="004D7DD8"/>
    <w:rsid w:val="004D7FB2"/>
    <w:rsid w:val="004E179B"/>
    <w:rsid w:val="004E2D7B"/>
    <w:rsid w:val="004E64CE"/>
    <w:rsid w:val="004E7E13"/>
    <w:rsid w:val="004F0243"/>
    <w:rsid w:val="004F082C"/>
    <w:rsid w:val="004F10E7"/>
    <w:rsid w:val="004F6E57"/>
    <w:rsid w:val="004F6E60"/>
    <w:rsid w:val="00501CF8"/>
    <w:rsid w:val="00502AD2"/>
    <w:rsid w:val="005043D4"/>
    <w:rsid w:val="0050531D"/>
    <w:rsid w:val="0050560E"/>
    <w:rsid w:val="00505A9C"/>
    <w:rsid w:val="0050780E"/>
    <w:rsid w:val="00511335"/>
    <w:rsid w:val="00511F59"/>
    <w:rsid w:val="00515A16"/>
    <w:rsid w:val="00520C1F"/>
    <w:rsid w:val="0052163F"/>
    <w:rsid w:val="00527BFC"/>
    <w:rsid w:val="00532151"/>
    <w:rsid w:val="0054200E"/>
    <w:rsid w:val="00542092"/>
    <w:rsid w:val="00543C9B"/>
    <w:rsid w:val="005458D9"/>
    <w:rsid w:val="0054609F"/>
    <w:rsid w:val="0054710B"/>
    <w:rsid w:val="00550296"/>
    <w:rsid w:val="0055095B"/>
    <w:rsid w:val="00553C85"/>
    <w:rsid w:val="00553DE6"/>
    <w:rsid w:val="00554390"/>
    <w:rsid w:val="005546A2"/>
    <w:rsid w:val="0055533A"/>
    <w:rsid w:val="00555FA8"/>
    <w:rsid w:val="00557890"/>
    <w:rsid w:val="00560A17"/>
    <w:rsid w:val="005675A8"/>
    <w:rsid w:val="00573349"/>
    <w:rsid w:val="0057394C"/>
    <w:rsid w:val="005740E9"/>
    <w:rsid w:val="005766B2"/>
    <w:rsid w:val="00582552"/>
    <w:rsid w:val="0058341B"/>
    <w:rsid w:val="00583484"/>
    <w:rsid w:val="00583D5C"/>
    <w:rsid w:val="00585F39"/>
    <w:rsid w:val="00586FA8"/>
    <w:rsid w:val="0059206E"/>
    <w:rsid w:val="00593A28"/>
    <w:rsid w:val="00593B12"/>
    <w:rsid w:val="0059595A"/>
    <w:rsid w:val="005A063E"/>
    <w:rsid w:val="005A1A46"/>
    <w:rsid w:val="005A1D09"/>
    <w:rsid w:val="005B1456"/>
    <w:rsid w:val="005B15C7"/>
    <w:rsid w:val="005B1DE1"/>
    <w:rsid w:val="005B2E1D"/>
    <w:rsid w:val="005B4D81"/>
    <w:rsid w:val="005B7E71"/>
    <w:rsid w:val="005C112B"/>
    <w:rsid w:val="005C279F"/>
    <w:rsid w:val="005C6C49"/>
    <w:rsid w:val="005C7F30"/>
    <w:rsid w:val="005D133D"/>
    <w:rsid w:val="005D3069"/>
    <w:rsid w:val="005D32C1"/>
    <w:rsid w:val="005D3FD5"/>
    <w:rsid w:val="005D4BBB"/>
    <w:rsid w:val="005D5E96"/>
    <w:rsid w:val="005E2043"/>
    <w:rsid w:val="005F105D"/>
    <w:rsid w:val="005F2BC6"/>
    <w:rsid w:val="005F6AF8"/>
    <w:rsid w:val="00601715"/>
    <w:rsid w:val="00602811"/>
    <w:rsid w:val="0060284A"/>
    <w:rsid w:val="00605307"/>
    <w:rsid w:val="0061379B"/>
    <w:rsid w:val="00614501"/>
    <w:rsid w:val="00614717"/>
    <w:rsid w:val="006150F3"/>
    <w:rsid w:val="0061524E"/>
    <w:rsid w:val="00615A5C"/>
    <w:rsid w:val="00615C1C"/>
    <w:rsid w:val="006165A3"/>
    <w:rsid w:val="00620E2B"/>
    <w:rsid w:val="006212D1"/>
    <w:rsid w:val="00621AFF"/>
    <w:rsid w:val="0062222B"/>
    <w:rsid w:val="006224BC"/>
    <w:rsid w:val="00622590"/>
    <w:rsid w:val="00623322"/>
    <w:rsid w:val="00623E32"/>
    <w:rsid w:val="00625569"/>
    <w:rsid w:val="00631985"/>
    <w:rsid w:val="00631B9F"/>
    <w:rsid w:val="0063209D"/>
    <w:rsid w:val="0063543F"/>
    <w:rsid w:val="006358F0"/>
    <w:rsid w:val="006366F1"/>
    <w:rsid w:val="006371D2"/>
    <w:rsid w:val="00640E15"/>
    <w:rsid w:val="00642804"/>
    <w:rsid w:val="0064428D"/>
    <w:rsid w:val="006465BE"/>
    <w:rsid w:val="00646610"/>
    <w:rsid w:val="00646E5B"/>
    <w:rsid w:val="00650B91"/>
    <w:rsid w:val="006516B5"/>
    <w:rsid w:val="00655312"/>
    <w:rsid w:val="00656AD2"/>
    <w:rsid w:val="0066406B"/>
    <w:rsid w:val="006660BF"/>
    <w:rsid w:val="0067051C"/>
    <w:rsid w:val="00670B02"/>
    <w:rsid w:val="00671B36"/>
    <w:rsid w:val="00671E31"/>
    <w:rsid w:val="006722D5"/>
    <w:rsid w:val="0067564F"/>
    <w:rsid w:val="00675E9C"/>
    <w:rsid w:val="00676D4A"/>
    <w:rsid w:val="0068082B"/>
    <w:rsid w:val="0068111E"/>
    <w:rsid w:val="00684D0D"/>
    <w:rsid w:val="00684DF0"/>
    <w:rsid w:val="00685EB8"/>
    <w:rsid w:val="00691310"/>
    <w:rsid w:val="006920DB"/>
    <w:rsid w:val="00693FE6"/>
    <w:rsid w:val="00696993"/>
    <w:rsid w:val="006A298C"/>
    <w:rsid w:val="006A48F7"/>
    <w:rsid w:val="006A5D7C"/>
    <w:rsid w:val="006A7AA7"/>
    <w:rsid w:val="006B17FA"/>
    <w:rsid w:val="006B2EBA"/>
    <w:rsid w:val="006B358E"/>
    <w:rsid w:val="006B3FB3"/>
    <w:rsid w:val="006B5B9B"/>
    <w:rsid w:val="006C23B6"/>
    <w:rsid w:val="006C3174"/>
    <w:rsid w:val="006C67FC"/>
    <w:rsid w:val="006D187F"/>
    <w:rsid w:val="006D55A1"/>
    <w:rsid w:val="006D70C4"/>
    <w:rsid w:val="006D7365"/>
    <w:rsid w:val="006E0AA4"/>
    <w:rsid w:val="006E2110"/>
    <w:rsid w:val="006E24E0"/>
    <w:rsid w:val="006E515F"/>
    <w:rsid w:val="006F0CC8"/>
    <w:rsid w:val="006F0F0C"/>
    <w:rsid w:val="006F1281"/>
    <w:rsid w:val="006F2066"/>
    <w:rsid w:val="006F2E3D"/>
    <w:rsid w:val="006F695B"/>
    <w:rsid w:val="006F6FE3"/>
    <w:rsid w:val="00703978"/>
    <w:rsid w:val="00703BBE"/>
    <w:rsid w:val="00706090"/>
    <w:rsid w:val="00706981"/>
    <w:rsid w:val="00712804"/>
    <w:rsid w:val="00715D5D"/>
    <w:rsid w:val="00716035"/>
    <w:rsid w:val="007229A1"/>
    <w:rsid w:val="00722B06"/>
    <w:rsid w:val="00723301"/>
    <w:rsid w:val="00723DD1"/>
    <w:rsid w:val="007323B5"/>
    <w:rsid w:val="007358AD"/>
    <w:rsid w:val="00736F68"/>
    <w:rsid w:val="00737D48"/>
    <w:rsid w:val="00741644"/>
    <w:rsid w:val="007436AD"/>
    <w:rsid w:val="00746903"/>
    <w:rsid w:val="007516C9"/>
    <w:rsid w:val="00751F30"/>
    <w:rsid w:val="00752637"/>
    <w:rsid w:val="00757572"/>
    <w:rsid w:val="00760D7D"/>
    <w:rsid w:val="0076135F"/>
    <w:rsid w:val="00761993"/>
    <w:rsid w:val="007631AD"/>
    <w:rsid w:val="00764891"/>
    <w:rsid w:val="0076522C"/>
    <w:rsid w:val="007668F6"/>
    <w:rsid w:val="007727E7"/>
    <w:rsid w:val="007760A0"/>
    <w:rsid w:val="00776E1D"/>
    <w:rsid w:val="007832AE"/>
    <w:rsid w:val="00790D1C"/>
    <w:rsid w:val="00791288"/>
    <w:rsid w:val="00792E84"/>
    <w:rsid w:val="00797231"/>
    <w:rsid w:val="007A0FDF"/>
    <w:rsid w:val="007A31B2"/>
    <w:rsid w:val="007A53DB"/>
    <w:rsid w:val="007A6E60"/>
    <w:rsid w:val="007B128C"/>
    <w:rsid w:val="007B1943"/>
    <w:rsid w:val="007B2398"/>
    <w:rsid w:val="007C067C"/>
    <w:rsid w:val="007C0823"/>
    <w:rsid w:val="007C0BD6"/>
    <w:rsid w:val="007C12AF"/>
    <w:rsid w:val="007C29B2"/>
    <w:rsid w:val="007C35A7"/>
    <w:rsid w:val="007C39C9"/>
    <w:rsid w:val="007C4734"/>
    <w:rsid w:val="007C5474"/>
    <w:rsid w:val="007C55ED"/>
    <w:rsid w:val="007C793D"/>
    <w:rsid w:val="007D3B70"/>
    <w:rsid w:val="007D3C03"/>
    <w:rsid w:val="007D42F3"/>
    <w:rsid w:val="007E1391"/>
    <w:rsid w:val="007E2337"/>
    <w:rsid w:val="007E2795"/>
    <w:rsid w:val="007E28DD"/>
    <w:rsid w:val="007E54EE"/>
    <w:rsid w:val="007E6461"/>
    <w:rsid w:val="007E7EE7"/>
    <w:rsid w:val="007F068B"/>
    <w:rsid w:val="007F0D9C"/>
    <w:rsid w:val="007F1360"/>
    <w:rsid w:val="007F1E8F"/>
    <w:rsid w:val="007F2852"/>
    <w:rsid w:val="007F432E"/>
    <w:rsid w:val="007F4422"/>
    <w:rsid w:val="007F45C4"/>
    <w:rsid w:val="007F4642"/>
    <w:rsid w:val="007F6C72"/>
    <w:rsid w:val="007F6FDC"/>
    <w:rsid w:val="007F741A"/>
    <w:rsid w:val="007F75B3"/>
    <w:rsid w:val="007F7A5C"/>
    <w:rsid w:val="007F7CFA"/>
    <w:rsid w:val="008012C4"/>
    <w:rsid w:val="00802047"/>
    <w:rsid w:val="00802F48"/>
    <w:rsid w:val="008049D2"/>
    <w:rsid w:val="008059FC"/>
    <w:rsid w:val="00807DAC"/>
    <w:rsid w:val="00810966"/>
    <w:rsid w:val="00810DD4"/>
    <w:rsid w:val="0081147A"/>
    <w:rsid w:val="00814B55"/>
    <w:rsid w:val="008152BE"/>
    <w:rsid w:val="00816B45"/>
    <w:rsid w:val="008171F0"/>
    <w:rsid w:val="008205F0"/>
    <w:rsid w:val="0082114D"/>
    <w:rsid w:val="0082347E"/>
    <w:rsid w:val="00823E44"/>
    <w:rsid w:val="008263F5"/>
    <w:rsid w:val="00826B9D"/>
    <w:rsid w:val="008305FA"/>
    <w:rsid w:val="00832F90"/>
    <w:rsid w:val="008335D2"/>
    <w:rsid w:val="00833B85"/>
    <w:rsid w:val="00834816"/>
    <w:rsid w:val="008370ED"/>
    <w:rsid w:val="00837A9E"/>
    <w:rsid w:val="00840D61"/>
    <w:rsid w:val="008427A9"/>
    <w:rsid w:val="0084324B"/>
    <w:rsid w:val="00844E85"/>
    <w:rsid w:val="00845AE0"/>
    <w:rsid w:val="00846DC2"/>
    <w:rsid w:val="00851785"/>
    <w:rsid w:val="00852FCC"/>
    <w:rsid w:val="00853BDA"/>
    <w:rsid w:val="00856205"/>
    <w:rsid w:val="00863AB3"/>
    <w:rsid w:val="0086491B"/>
    <w:rsid w:val="00864BF5"/>
    <w:rsid w:val="00867344"/>
    <w:rsid w:val="008724A9"/>
    <w:rsid w:val="00873147"/>
    <w:rsid w:val="00874CA7"/>
    <w:rsid w:val="0087788C"/>
    <w:rsid w:val="00882EBA"/>
    <w:rsid w:val="00886072"/>
    <w:rsid w:val="008908E2"/>
    <w:rsid w:val="00892750"/>
    <w:rsid w:val="00893037"/>
    <w:rsid w:val="00893B1C"/>
    <w:rsid w:val="00895F97"/>
    <w:rsid w:val="008A050C"/>
    <w:rsid w:val="008A17B9"/>
    <w:rsid w:val="008A2A23"/>
    <w:rsid w:val="008A49CA"/>
    <w:rsid w:val="008A6578"/>
    <w:rsid w:val="008A6BE4"/>
    <w:rsid w:val="008B1243"/>
    <w:rsid w:val="008B3F71"/>
    <w:rsid w:val="008B4077"/>
    <w:rsid w:val="008C0E41"/>
    <w:rsid w:val="008C22C3"/>
    <w:rsid w:val="008C3160"/>
    <w:rsid w:val="008C4B69"/>
    <w:rsid w:val="008C4FCD"/>
    <w:rsid w:val="008C58B0"/>
    <w:rsid w:val="008C5C9E"/>
    <w:rsid w:val="008C6338"/>
    <w:rsid w:val="008C63C0"/>
    <w:rsid w:val="008C7E91"/>
    <w:rsid w:val="008D2E9C"/>
    <w:rsid w:val="008D39F3"/>
    <w:rsid w:val="008D422C"/>
    <w:rsid w:val="008F21E9"/>
    <w:rsid w:val="008F44A8"/>
    <w:rsid w:val="008F6B0F"/>
    <w:rsid w:val="0090269A"/>
    <w:rsid w:val="0090365C"/>
    <w:rsid w:val="00903691"/>
    <w:rsid w:val="00904856"/>
    <w:rsid w:val="0090571F"/>
    <w:rsid w:val="00906B43"/>
    <w:rsid w:val="009073B7"/>
    <w:rsid w:val="00911959"/>
    <w:rsid w:val="00911A2E"/>
    <w:rsid w:val="00911CAE"/>
    <w:rsid w:val="009175F2"/>
    <w:rsid w:val="009206B0"/>
    <w:rsid w:val="00922594"/>
    <w:rsid w:val="009225DB"/>
    <w:rsid w:val="00922C65"/>
    <w:rsid w:val="0092448F"/>
    <w:rsid w:val="00924750"/>
    <w:rsid w:val="00926052"/>
    <w:rsid w:val="009261A5"/>
    <w:rsid w:val="0092772C"/>
    <w:rsid w:val="00927834"/>
    <w:rsid w:val="009348BB"/>
    <w:rsid w:val="00935370"/>
    <w:rsid w:val="009356EC"/>
    <w:rsid w:val="00941591"/>
    <w:rsid w:val="0094179B"/>
    <w:rsid w:val="00942B2C"/>
    <w:rsid w:val="00943D5F"/>
    <w:rsid w:val="009440A3"/>
    <w:rsid w:val="00944C1D"/>
    <w:rsid w:val="00945130"/>
    <w:rsid w:val="009456D6"/>
    <w:rsid w:val="00950034"/>
    <w:rsid w:val="00950080"/>
    <w:rsid w:val="00951164"/>
    <w:rsid w:val="00952127"/>
    <w:rsid w:val="009544C0"/>
    <w:rsid w:val="009553B7"/>
    <w:rsid w:val="009563F6"/>
    <w:rsid w:val="00961C71"/>
    <w:rsid w:val="00962E59"/>
    <w:rsid w:val="0096357C"/>
    <w:rsid w:val="00964384"/>
    <w:rsid w:val="00966847"/>
    <w:rsid w:val="0097052A"/>
    <w:rsid w:val="00973022"/>
    <w:rsid w:val="00973B79"/>
    <w:rsid w:val="0097768C"/>
    <w:rsid w:val="00977F88"/>
    <w:rsid w:val="0098065C"/>
    <w:rsid w:val="00981A97"/>
    <w:rsid w:val="009821FE"/>
    <w:rsid w:val="009835D9"/>
    <w:rsid w:val="0098470D"/>
    <w:rsid w:val="0098547B"/>
    <w:rsid w:val="00985D70"/>
    <w:rsid w:val="00986FDC"/>
    <w:rsid w:val="00987211"/>
    <w:rsid w:val="009876D7"/>
    <w:rsid w:val="00987CAC"/>
    <w:rsid w:val="00994F4C"/>
    <w:rsid w:val="00995CC0"/>
    <w:rsid w:val="009960C0"/>
    <w:rsid w:val="009961A2"/>
    <w:rsid w:val="009976C5"/>
    <w:rsid w:val="009A31F0"/>
    <w:rsid w:val="009A674F"/>
    <w:rsid w:val="009A7852"/>
    <w:rsid w:val="009B0FA2"/>
    <w:rsid w:val="009B2096"/>
    <w:rsid w:val="009B280A"/>
    <w:rsid w:val="009B4798"/>
    <w:rsid w:val="009B4D67"/>
    <w:rsid w:val="009B613F"/>
    <w:rsid w:val="009B6353"/>
    <w:rsid w:val="009C0338"/>
    <w:rsid w:val="009C135A"/>
    <w:rsid w:val="009C1855"/>
    <w:rsid w:val="009C2961"/>
    <w:rsid w:val="009D1387"/>
    <w:rsid w:val="009E1EDF"/>
    <w:rsid w:val="009E2F22"/>
    <w:rsid w:val="009E36F7"/>
    <w:rsid w:val="009E57AA"/>
    <w:rsid w:val="009E79FB"/>
    <w:rsid w:val="009F1A6A"/>
    <w:rsid w:val="009F1FCC"/>
    <w:rsid w:val="009F3930"/>
    <w:rsid w:val="009F59B1"/>
    <w:rsid w:val="009F6450"/>
    <w:rsid w:val="00A00872"/>
    <w:rsid w:val="00A00906"/>
    <w:rsid w:val="00A01A2C"/>
    <w:rsid w:val="00A05288"/>
    <w:rsid w:val="00A05C50"/>
    <w:rsid w:val="00A0669F"/>
    <w:rsid w:val="00A06AB8"/>
    <w:rsid w:val="00A16EA9"/>
    <w:rsid w:val="00A244A1"/>
    <w:rsid w:val="00A24695"/>
    <w:rsid w:val="00A2653E"/>
    <w:rsid w:val="00A34D43"/>
    <w:rsid w:val="00A37E94"/>
    <w:rsid w:val="00A4018C"/>
    <w:rsid w:val="00A41B3B"/>
    <w:rsid w:val="00A476CA"/>
    <w:rsid w:val="00A526F3"/>
    <w:rsid w:val="00A542C7"/>
    <w:rsid w:val="00A55E48"/>
    <w:rsid w:val="00A57675"/>
    <w:rsid w:val="00A57C68"/>
    <w:rsid w:val="00A57F01"/>
    <w:rsid w:val="00A60B1A"/>
    <w:rsid w:val="00A60C04"/>
    <w:rsid w:val="00A6208D"/>
    <w:rsid w:val="00A638D8"/>
    <w:rsid w:val="00A63DDC"/>
    <w:rsid w:val="00A65F14"/>
    <w:rsid w:val="00A66108"/>
    <w:rsid w:val="00A72DED"/>
    <w:rsid w:val="00A73AF9"/>
    <w:rsid w:val="00A76C00"/>
    <w:rsid w:val="00A86254"/>
    <w:rsid w:val="00A86569"/>
    <w:rsid w:val="00A92A7C"/>
    <w:rsid w:val="00A9425C"/>
    <w:rsid w:val="00AA1D59"/>
    <w:rsid w:val="00AA3705"/>
    <w:rsid w:val="00AA622E"/>
    <w:rsid w:val="00AB1FD7"/>
    <w:rsid w:val="00AB3CD6"/>
    <w:rsid w:val="00AB45BF"/>
    <w:rsid w:val="00AC26DA"/>
    <w:rsid w:val="00AC2DC7"/>
    <w:rsid w:val="00AC3DB9"/>
    <w:rsid w:val="00AC4D84"/>
    <w:rsid w:val="00AC6B30"/>
    <w:rsid w:val="00AC79F0"/>
    <w:rsid w:val="00AD05A9"/>
    <w:rsid w:val="00AD53FB"/>
    <w:rsid w:val="00AD577D"/>
    <w:rsid w:val="00AD5A62"/>
    <w:rsid w:val="00AD6D80"/>
    <w:rsid w:val="00AD76C4"/>
    <w:rsid w:val="00AE0B52"/>
    <w:rsid w:val="00AE22BC"/>
    <w:rsid w:val="00AE2669"/>
    <w:rsid w:val="00AE2BCC"/>
    <w:rsid w:val="00AE63C1"/>
    <w:rsid w:val="00AE7F6B"/>
    <w:rsid w:val="00AF1165"/>
    <w:rsid w:val="00AF192D"/>
    <w:rsid w:val="00AF224F"/>
    <w:rsid w:val="00AF4657"/>
    <w:rsid w:val="00AF5593"/>
    <w:rsid w:val="00AF5A3D"/>
    <w:rsid w:val="00AF7B6B"/>
    <w:rsid w:val="00B03A25"/>
    <w:rsid w:val="00B05095"/>
    <w:rsid w:val="00B112DA"/>
    <w:rsid w:val="00B12071"/>
    <w:rsid w:val="00B13115"/>
    <w:rsid w:val="00B14991"/>
    <w:rsid w:val="00B14C35"/>
    <w:rsid w:val="00B17920"/>
    <w:rsid w:val="00B206FD"/>
    <w:rsid w:val="00B20F6F"/>
    <w:rsid w:val="00B213C5"/>
    <w:rsid w:val="00B22896"/>
    <w:rsid w:val="00B2585C"/>
    <w:rsid w:val="00B276B7"/>
    <w:rsid w:val="00B3217D"/>
    <w:rsid w:val="00B32DC2"/>
    <w:rsid w:val="00B35773"/>
    <w:rsid w:val="00B3706D"/>
    <w:rsid w:val="00B37222"/>
    <w:rsid w:val="00B404AD"/>
    <w:rsid w:val="00B44FEB"/>
    <w:rsid w:val="00B45D2B"/>
    <w:rsid w:val="00B46F6B"/>
    <w:rsid w:val="00B5186E"/>
    <w:rsid w:val="00B539BE"/>
    <w:rsid w:val="00B54BC6"/>
    <w:rsid w:val="00B60184"/>
    <w:rsid w:val="00B62613"/>
    <w:rsid w:val="00B65184"/>
    <w:rsid w:val="00B662A5"/>
    <w:rsid w:val="00B671EE"/>
    <w:rsid w:val="00B673E5"/>
    <w:rsid w:val="00B67C04"/>
    <w:rsid w:val="00B72718"/>
    <w:rsid w:val="00B72F24"/>
    <w:rsid w:val="00B7303C"/>
    <w:rsid w:val="00B731B9"/>
    <w:rsid w:val="00B74AD5"/>
    <w:rsid w:val="00B75EEB"/>
    <w:rsid w:val="00B76577"/>
    <w:rsid w:val="00B7668D"/>
    <w:rsid w:val="00B81716"/>
    <w:rsid w:val="00B81B2F"/>
    <w:rsid w:val="00B83C1C"/>
    <w:rsid w:val="00B854E9"/>
    <w:rsid w:val="00B857BD"/>
    <w:rsid w:val="00B90061"/>
    <w:rsid w:val="00B902F1"/>
    <w:rsid w:val="00B90B0C"/>
    <w:rsid w:val="00B90C75"/>
    <w:rsid w:val="00B91043"/>
    <w:rsid w:val="00B912FC"/>
    <w:rsid w:val="00B92A63"/>
    <w:rsid w:val="00B93B4B"/>
    <w:rsid w:val="00B93BDA"/>
    <w:rsid w:val="00B94F48"/>
    <w:rsid w:val="00B95D85"/>
    <w:rsid w:val="00B97CBF"/>
    <w:rsid w:val="00BA4A5D"/>
    <w:rsid w:val="00BA5978"/>
    <w:rsid w:val="00BA5AC3"/>
    <w:rsid w:val="00BB0F36"/>
    <w:rsid w:val="00BB43E1"/>
    <w:rsid w:val="00BB5833"/>
    <w:rsid w:val="00BB62C8"/>
    <w:rsid w:val="00BB7939"/>
    <w:rsid w:val="00BC0609"/>
    <w:rsid w:val="00BC271D"/>
    <w:rsid w:val="00BC30A3"/>
    <w:rsid w:val="00BC5BB4"/>
    <w:rsid w:val="00BC5C66"/>
    <w:rsid w:val="00BC5F82"/>
    <w:rsid w:val="00BC635F"/>
    <w:rsid w:val="00BC738D"/>
    <w:rsid w:val="00BC75CD"/>
    <w:rsid w:val="00BD1ECB"/>
    <w:rsid w:val="00BD3CFE"/>
    <w:rsid w:val="00BD4513"/>
    <w:rsid w:val="00BE16BE"/>
    <w:rsid w:val="00BE2069"/>
    <w:rsid w:val="00BF4F78"/>
    <w:rsid w:val="00BF5073"/>
    <w:rsid w:val="00BF6D47"/>
    <w:rsid w:val="00BF7135"/>
    <w:rsid w:val="00C03379"/>
    <w:rsid w:val="00C05C08"/>
    <w:rsid w:val="00C06586"/>
    <w:rsid w:val="00C13296"/>
    <w:rsid w:val="00C13C1A"/>
    <w:rsid w:val="00C141C5"/>
    <w:rsid w:val="00C23120"/>
    <w:rsid w:val="00C23601"/>
    <w:rsid w:val="00C2703C"/>
    <w:rsid w:val="00C30332"/>
    <w:rsid w:val="00C33DCE"/>
    <w:rsid w:val="00C35679"/>
    <w:rsid w:val="00C35EF4"/>
    <w:rsid w:val="00C369DB"/>
    <w:rsid w:val="00C375C2"/>
    <w:rsid w:val="00C379CB"/>
    <w:rsid w:val="00C41059"/>
    <w:rsid w:val="00C450D0"/>
    <w:rsid w:val="00C459B4"/>
    <w:rsid w:val="00C50292"/>
    <w:rsid w:val="00C53062"/>
    <w:rsid w:val="00C544E2"/>
    <w:rsid w:val="00C56084"/>
    <w:rsid w:val="00C562D8"/>
    <w:rsid w:val="00C569B0"/>
    <w:rsid w:val="00C56B53"/>
    <w:rsid w:val="00C57F8C"/>
    <w:rsid w:val="00C60449"/>
    <w:rsid w:val="00C63ABE"/>
    <w:rsid w:val="00C656B3"/>
    <w:rsid w:val="00C66E04"/>
    <w:rsid w:val="00C700D2"/>
    <w:rsid w:val="00C7096A"/>
    <w:rsid w:val="00C72787"/>
    <w:rsid w:val="00C72E2E"/>
    <w:rsid w:val="00C7420B"/>
    <w:rsid w:val="00C74396"/>
    <w:rsid w:val="00C74A86"/>
    <w:rsid w:val="00C76008"/>
    <w:rsid w:val="00C7678F"/>
    <w:rsid w:val="00C8089C"/>
    <w:rsid w:val="00C879F0"/>
    <w:rsid w:val="00C87EB4"/>
    <w:rsid w:val="00C9442B"/>
    <w:rsid w:val="00C959D4"/>
    <w:rsid w:val="00C970DE"/>
    <w:rsid w:val="00CA06A1"/>
    <w:rsid w:val="00CA08A7"/>
    <w:rsid w:val="00CA2ECC"/>
    <w:rsid w:val="00CA6909"/>
    <w:rsid w:val="00CB3000"/>
    <w:rsid w:val="00CB3780"/>
    <w:rsid w:val="00CB5BA3"/>
    <w:rsid w:val="00CB62AB"/>
    <w:rsid w:val="00CB74D7"/>
    <w:rsid w:val="00CB7D47"/>
    <w:rsid w:val="00CC21D8"/>
    <w:rsid w:val="00CC434F"/>
    <w:rsid w:val="00CC6FD8"/>
    <w:rsid w:val="00CC74F6"/>
    <w:rsid w:val="00CC76C4"/>
    <w:rsid w:val="00CC7D7D"/>
    <w:rsid w:val="00CD5883"/>
    <w:rsid w:val="00CE0380"/>
    <w:rsid w:val="00CE398B"/>
    <w:rsid w:val="00CE5470"/>
    <w:rsid w:val="00CE5CAB"/>
    <w:rsid w:val="00CE6116"/>
    <w:rsid w:val="00CE6390"/>
    <w:rsid w:val="00CF2738"/>
    <w:rsid w:val="00CF2DAD"/>
    <w:rsid w:val="00CF5F45"/>
    <w:rsid w:val="00CF65AD"/>
    <w:rsid w:val="00CF68A8"/>
    <w:rsid w:val="00D00B2B"/>
    <w:rsid w:val="00D022FA"/>
    <w:rsid w:val="00D053D6"/>
    <w:rsid w:val="00D06ADA"/>
    <w:rsid w:val="00D127BA"/>
    <w:rsid w:val="00D1363F"/>
    <w:rsid w:val="00D13A77"/>
    <w:rsid w:val="00D13CE9"/>
    <w:rsid w:val="00D13F0F"/>
    <w:rsid w:val="00D14683"/>
    <w:rsid w:val="00D148DD"/>
    <w:rsid w:val="00D1562F"/>
    <w:rsid w:val="00D15D38"/>
    <w:rsid w:val="00D16222"/>
    <w:rsid w:val="00D22143"/>
    <w:rsid w:val="00D23F29"/>
    <w:rsid w:val="00D245CE"/>
    <w:rsid w:val="00D24D39"/>
    <w:rsid w:val="00D25148"/>
    <w:rsid w:val="00D2559B"/>
    <w:rsid w:val="00D25EB2"/>
    <w:rsid w:val="00D30A4E"/>
    <w:rsid w:val="00D32D37"/>
    <w:rsid w:val="00D412BC"/>
    <w:rsid w:val="00D418FC"/>
    <w:rsid w:val="00D42DC8"/>
    <w:rsid w:val="00D4319B"/>
    <w:rsid w:val="00D442F3"/>
    <w:rsid w:val="00D458EC"/>
    <w:rsid w:val="00D466B5"/>
    <w:rsid w:val="00D46C21"/>
    <w:rsid w:val="00D47FAC"/>
    <w:rsid w:val="00D510A1"/>
    <w:rsid w:val="00D5202A"/>
    <w:rsid w:val="00D5214B"/>
    <w:rsid w:val="00D531B5"/>
    <w:rsid w:val="00D5364B"/>
    <w:rsid w:val="00D54B1A"/>
    <w:rsid w:val="00D576CE"/>
    <w:rsid w:val="00D61CDE"/>
    <w:rsid w:val="00D63043"/>
    <w:rsid w:val="00D6317A"/>
    <w:rsid w:val="00D64A24"/>
    <w:rsid w:val="00D66D90"/>
    <w:rsid w:val="00D72759"/>
    <w:rsid w:val="00D73410"/>
    <w:rsid w:val="00D73668"/>
    <w:rsid w:val="00D73D7A"/>
    <w:rsid w:val="00D742C9"/>
    <w:rsid w:val="00D746F7"/>
    <w:rsid w:val="00D76EED"/>
    <w:rsid w:val="00D773F3"/>
    <w:rsid w:val="00D82C0A"/>
    <w:rsid w:val="00D83CE8"/>
    <w:rsid w:val="00D848A3"/>
    <w:rsid w:val="00D85F4D"/>
    <w:rsid w:val="00D86F38"/>
    <w:rsid w:val="00D9602D"/>
    <w:rsid w:val="00D96BA7"/>
    <w:rsid w:val="00D9797D"/>
    <w:rsid w:val="00DA47B3"/>
    <w:rsid w:val="00DA531F"/>
    <w:rsid w:val="00DA5C87"/>
    <w:rsid w:val="00DA5DFF"/>
    <w:rsid w:val="00DA5E7C"/>
    <w:rsid w:val="00DA78BB"/>
    <w:rsid w:val="00DB02C5"/>
    <w:rsid w:val="00DB08C3"/>
    <w:rsid w:val="00DB16E1"/>
    <w:rsid w:val="00DB2A2B"/>
    <w:rsid w:val="00DB453B"/>
    <w:rsid w:val="00DB605C"/>
    <w:rsid w:val="00DB6132"/>
    <w:rsid w:val="00DC1258"/>
    <w:rsid w:val="00DC269F"/>
    <w:rsid w:val="00DC468D"/>
    <w:rsid w:val="00DC5AAE"/>
    <w:rsid w:val="00DC5CB1"/>
    <w:rsid w:val="00DD1108"/>
    <w:rsid w:val="00DD1223"/>
    <w:rsid w:val="00DD65FE"/>
    <w:rsid w:val="00DD674D"/>
    <w:rsid w:val="00DD676A"/>
    <w:rsid w:val="00DE1C39"/>
    <w:rsid w:val="00DE4EAA"/>
    <w:rsid w:val="00DE552F"/>
    <w:rsid w:val="00DF0593"/>
    <w:rsid w:val="00DF0E11"/>
    <w:rsid w:val="00DF1262"/>
    <w:rsid w:val="00DF47AA"/>
    <w:rsid w:val="00DF7701"/>
    <w:rsid w:val="00E00D01"/>
    <w:rsid w:val="00E01DBF"/>
    <w:rsid w:val="00E02BDF"/>
    <w:rsid w:val="00E045ED"/>
    <w:rsid w:val="00E10F79"/>
    <w:rsid w:val="00E1234C"/>
    <w:rsid w:val="00E133D4"/>
    <w:rsid w:val="00E13C7F"/>
    <w:rsid w:val="00E1420C"/>
    <w:rsid w:val="00E14508"/>
    <w:rsid w:val="00E1496C"/>
    <w:rsid w:val="00E15F89"/>
    <w:rsid w:val="00E17027"/>
    <w:rsid w:val="00E23D25"/>
    <w:rsid w:val="00E265C4"/>
    <w:rsid w:val="00E3033B"/>
    <w:rsid w:val="00E336F4"/>
    <w:rsid w:val="00E337EB"/>
    <w:rsid w:val="00E355F9"/>
    <w:rsid w:val="00E364E9"/>
    <w:rsid w:val="00E36AFC"/>
    <w:rsid w:val="00E40027"/>
    <w:rsid w:val="00E40C79"/>
    <w:rsid w:val="00E41078"/>
    <w:rsid w:val="00E42B52"/>
    <w:rsid w:val="00E5187E"/>
    <w:rsid w:val="00E51C51"/>
    <w:rsid w:val="00E554E4"/>
    <w:rsid w:val="00E55DBB"/>
    <w:rsid w:val="00E56CBE"/>
    <w:rsid w:val="00E634BF"/>
    <w:rsid w:val="00E650F5"/>
    <w:rsid w:val="00E66DC8"/>
    <w:rsid w:val="00E7000F"/>
    <w:rsid w:val="00E742A3"/>
    <w:rsid w:val="00E74320"/>
    <w:rsid w:val="00E761E2"/>
    <w:rsid w:val="00E81649"/>
    <w:rsid w:val="00E820F1"/>
    <w:rsid w:val="00E84BBF"/>
    <w:rsid w:val="00E87040"/>
    <w:rsid w:val="00E87BE3"/>
    <w:rsid w:val="00E90C78"/>
    <w:rsid w:val="00E91866"/>
    <w:rsid w:val="00E91BBC"/>
    <w:rsid w:val="00E91EBC"/>
    <w:rsid w:val="00E93AD2"/>
    <w:rsid w:val="00E9646E"/>
    <w:rsid w:val="00E96539"/>
    <w:rsid w:val="00EA02D7"/>
    <w:rsid w:val="00EA0F24"/>
    <w:rsid w:val="00EA2840"/>
    <w:rsid w:val="00EA2F21"/>
    <w:rsid w:val="00EA554A"/>
    <w:rsid w:val="00EA6475"/>
    <w:rsid w:val="00EA7026"/>
    <w:rsid w:val="00EB07A5"/>
    <w:rsid w:val="00EB330D"/>
    <w:rsid w:val="00EB3EBA"/>
    <w:rsid w:val="00EB5EC6"/>
    <w:rsid w:val="00EB7E3B"/>
    <w:rsid w:val="00EC6E9B"/>
    <w:rsid w:val="00ED041F"/>
    <w:rsid w:val="00ED0D34"/>
    <w:rsid w:val="00EE0586"/>
    <w:rsid w:val="00EE0F4E"/>
    <w:rsid w:val="00EE1700"/>
    <w:rsid w:val="00EE3F5C"/>
    <w:rsid w:val="00EE4CEC"/>
    <w:rsid w:val="00EE5B64"/>
    <w:rsid w:val="00EE77FE"/>
    <w:rsid w:val="00F02C0D"/>
    <w:rsid w:val="00F12CCF"/>
    <w:rsid w:val="00F13D44"/>
    <w:rsid w:val="00F15A4F"/>
    <w:rsid w:val="00F1784B"/>
    <w:rsid w:val="00F21AC3"/>
    <w:rsid w:val="00F21F96"/>
    <w:rsid w:val="00F231C8"/>
    <w:rsid w:val="00F2618A"/>
    <w:rsid w:val="00F26443"/>
    <w:rsid w:val="00F30650"/>
    <w:rsid w:val="00F306EF"/>
    <w:rsid w:val="00F36C3A"/>
    <w:rsid w:val="00F403EC"/>
    <w:rsid w:val="00F40452"/>
    <w:rsid w:val="00F45F33"/>
    <w:rsid w:val="00F51173"/>
    <w:rsid w:val="00F53CBE"/>
    <w:rsid w:val="00F54D51"/>
    <w:rsid w:val="00F54FA8"/>
    <w:rsid w:val="00F609CC"/>
    <w:rsid w:val="00F62CF0"/>
    <w:rsid w:val="00F663EC"/>
    <w:rsid w:val="00F67445"/>
    <w:rsid w:val="00F701AE"/>
    <w:rsid w:val="00F72C54"/>
    <w:rsid w:val="00F815A3"/>
    <w:rsid w:val="00F82DCE"/>
    <w:rsid w:val="00F82FC1"/>
    <w:rsid w:val="00F8466B"/>
    <w:rsid w:val="00F8526A"/>
    <w:rsid w:val="00F859D4"/>
    <w:rsid w:val="00F9170C"/>
    <w:rsid w:val="00F91F7D"/>
    <w:rsid w:val="00FA11BD"/>
    <w:rsid w:val="00FA34B4"/>
    <w:rsid w:val="00FA6588"/>
    <w:rsid w:val="00FA7EF6"/>
    <w:rsid w:val="00FB0569"/>
    <w:rsid w:val="00FB2FA4"/>
    <w:rsid w:val="00FB5A20"/>
    <w:rsid w:val="00FB5D35"/>
    <w:rsid w:val="00FB6DAF"/>
    <w:rsid w:val="00FC0012"/>
    <w:rsid w:val="00FC12C2"/>
    <w:rsid w:val="00FC16EF"/>
    <w:rsid w:val="00FC5CB7"/>
    <w:rsid w:val="00FC5EA6"/>
    <w:rsid w:val="00FD1A23"/>
    <w:rsid w:val="00FD35B3"/>
    <w:rsid w:val="00FD56F3"/>
    <w:rsid w:val="00FD6A88"/>
    <w:rsid w:val="00FD6BD8"/>
    <w:rsid w:val="00FE0097"/>
    <w:rsid w:val="00FE05FC"/>
    <w:rsid w:val="00FE1883"/>
    <w:rsid w:val="00FE1B17"/>
    <w:rsid w:val="00FE3C78"/>
    <w:rsid w:val="00FE4BA9"/>
    <w:rsid w:val="00FE619A"/>
    <w:rsid w:val="00FE6DAB"/>
    <w:rsid w:val="00FE7D6A"/>
    <w:rsid w:val="00FE7F43"/>
    <w:rsid w:val="00FF109E"/>
    <w:rsid w:val="00FF120D"/>
    <w:rsid w:val="00FF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932C60-66FA-4D85-8416-2EFD85BC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8C9"/>
    <w:pPr>
      <w:spacing w:after="200" w:line="276" w:lineRule="auto"/>
    </w:pPr>
    <w:rPr>
      <w:sz w:val="22"/>
      <w:szCs w:val="22"/>
      <w:lang w:eastAsia="en-US"/>
    </w:rPr>
  </w:style>
  <w:style w:type="paragraph" w:styleId="1">
    <w:name w:val="heading 1"/>
    <w:basedOn w:val="a"/>
    <w:next w:val="a"/>
    <w:link w:val="10"/>
    <w:qFormat/>
    <w:rsid w:val="009B0FA2"/>
    <w:pPr>
      <w:keepNext/>
      <w:spacing w:after="0" w:line="240" w:lineRule="auto"/>
      <w:ind w:firstLine="720"/>
      <w:jc w:val="both"/>
      <w:outlineLvl w:val="0"/>
    </w:pPr>
    <w:rPr>
      <w:rFonts w:ascii="Times New Roman" w:eastAsia="Times New Roman" w:hAnsi="Times New Roman"/>
      <w:bCs/>
      <w:sz w:val="28"/>
      <w:szCs w:val="24"/>
      <w:lang w:eastAsia="ru-RU"/>
    </w:rPr>
  </w:style>
  <w:style w:type="paragraph" w:styleId="2">
    <w:name w:val="heading 2"/>
    <w:basedOn w:val="a"/>
    <w:next w:val="a"/>
    <w:link w:val="20"/>
    <w:qFormat/>
    <w:rsid w:val="00073C93"/>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FA2"/>
    <w:rPr>
      <w:rFonts w:ascii="Times New Roman" w:eastAsia="Times New Roman" w:hAnsi="Times New Roman"/>
      <w:bCs/>
      <w:sz w:val="28"/>
      <w:szCs w:val="24"/>
    </w:rPr>
  </w:style>
  <w:style w:type="paragraph" w:styleId="a3">
    <w:name w:val="Normal (Web)"/>
    <w:basedOn w:val="a"/>
    <w:uiPriority w:val="99"/>
    <w:unhideWhenUsed/>
    <w:rsid w:val="00E90C78"/>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4">
    <w:name w:val="Strong"/>
    <w:basedOn w:val="a0"/>
    <w:qFormat/>
    <w:rsid w:val="00D5364B"/>
    <w:rPr>
      <w:b/>
      <w:bCs/>
    </w:rPr>
  </w:style>
  <w:style w:type="paragraph" w:styleId="a5">
    <w:name w:val="header"/>
    <w:basedOn w:val="a"/>
    <w:link w:val="a6"/>
    <w:uiPriority w:val="99"/>
    <w:unhideWhenUsed/>
    <w:rsid w:val="008F44A8"/>
    <w:pPr>
      <w:tabs>
        <w:tab w:val="center" w:pos="4677"/>
        <w:tab w:val="right" w:pos="9355"/>
      </w:tabs>
    </w:pPr>
  </w:style>
  <w:style w:type="character" w:customStyle="1" w:styleId="a6">
    <w:name w:val="Верхний колонтитул Знак"/>
    <w:basedOn w:val="a0"/>
    <w:link w:val="a5"/>
    <w:uiPriority w:val="99"/>
    <w:rsid w:val="008F44A8"/>
    <w:rPr>
      <w:sz w:val="22"/>
      <w:szCs w:val="22"/>
      <w:lang w:eastAsia="en-US"/>
    </w:rPr>
  </w:style>
  <w:style w:type="paragraph" w:styleId="a7">
    <w:name w:val="footer"/>
    <w:basedOn w:val="a"/>
    <w:link w:val="a8"/>
    <w:uiPriority w:val="99"/>
    <w:unhideWhenUsed/>
    <w:rsid w:val="008F44A8"/>
    <w:pPr>
      <w:tabs>
        <w:tab w:val="center" w:pos="4677"/>
        <w:tab w:val="right" w:pos="9355"/>
      </w:tabs>
    </w:pPr>
  </w:style>
  <w:style w:type="character" w:customStyle="1" w:styleId="a8">
    <w:name w:val="Нижний колонтитул Знак"/>
    <w:basedOn w:val="a0"/>
    <w:link w:val="a7"/>
    <w:uiPriority w:val="99"/>
    <w:rsid w:val="008F44A8"/>
    <w:rPr>
      <w:sz w:val="22"/>
      <w:szCs w:val="22"/>
      <w:lang w:eastAsia="en-US"/>
    </w:rPr>
  </w:style>
  <w:style w:type="character" w:customStyle="1" w:styleId="FontStyle14">
    <w:name w:val="Font Style14"/>
    <w:rsid w:val="009B0FA2"/>
    <w:rPr>
      <w:rFonts w:ascii="Times New Roman" w:hAnsi="Times New Roman" w:cs="Times New Roman"/>
      <w:b/>
      <w:bCs/>
      <w:sz w:val="20"/>
      <w:szCs w:val="20"/>
    </w:rPr>
  </w:style>
  <w:style w:type="paragraph" w:styleId="a9">
    <w:name w:val="caption"/>
    <w:basedOn w:val="a"/>
    <w:qFormat/>
    <w:rsid w:val="009B0FA2"/>
    <w:pPr>
      <w:spacing w:after="0" w:line="240" w:lineRule="auto"/>
      <w:jc w:val="center"/>
    </w:pPr>
    <w:rPr>
      <w:rFonts w:ascii="Times New Roman" w:eastAsia="Times New Roman" w:hAnsi="Times New Roman"/>
      <w:b/>
      <w:sz w:val="28"/>
      <w:szCs w:val="20"/>
      <w:lang w:eastAsia="ru-RU"/>
    </w:rPr>
  </w:style>
  <w:style w:type="character" w:styleId="aa">
    <w:name w:val="Emphasis"/>
    <w:uiPriority w:val="20"/>
    <w:qFormat/>
    <w:rsid w:val="009B0FA2"/>
    <w:rPr>
      <w:i/>
      <w:iCs/>
    </w:rPr>
  </w:style>
  <w:style w:type="paragraph" w:customStyle="1" w:styleId="ConsNormal">
    <w:name w:val="ConsNormal"/>
    <w:rsid w:val="009B0FA2"/>
    <w:pPr>
      <w:autoSpaceDE w:val="0"/>
      <w:autoSpaceDN w:val="0"/>
      <w:adjustRightInd w:val="0"/>
      <w:ind w:right="19772" w:firstLine="720"/>
    </w:pPr>
    <w:rPr>
      <w:rFonts w:ascii="Arial" w:eastAsia="Times New Roman" w:hAnsi="Arial" w:cs="Arial"/>
    </w:rPr>
  </w:style>
  <w:style w:type="character" w:customStyle="1" w:styleId="ab">
    <w:name w:val="Основной текст Знак"/>
    <w:aliases w:val=" Знак Знак Знак Знак"/>
    <w:basedOn w:val="a0"/>
    <w:link w:val="ac"/>
    <w:rsid w:val="009B0FA2"/>
    <w:rPr>
      <w:rFonts w:ascii="Times New Roman" w:eastAsia="Times New Roman" w:hAnsi="Times New Roman"/>
      <w:sz w:val="24"/>
      <w:szCs w:val="24"/>
    </w:rPr>
  </w:style>
  <w:style w:type="paragraph" w:styleId="ac">
    <w:name w:val="Body Text"/>
    <w:aliases w:val=" Знак Знак Знак"/>
    <w:basedOn w:val="a"/>
    <w:link w:val="ab"/>
    <w:rsid w:val="009B0FA2"/>
    <w:pPr>
      <w:spacing w:after="120" w:line="240" w:lineRule="auto"/>
    </w:pPr>
    <w:rPr>
      <w:rFonts w:ascii="Times New Roman" w:eastAsia="Times New Roman" w:hAnsi="Times New Roman"/>
      <w:sz w:val="24"/>
      <w:szCs w:val="24"/>
      <w:lang w:eastAsia="ru-RU"/>
    </w:rPr>
  </w:style>
  <w:style w:type="character" w:customStyle="1" w:styleId="ad">
    <w:name w:val="Текст сноски Знак"/>
    <w:basedOn w:val="a0"/>
    <w:link w:val="ae"/>
    <w:rsid w:val="009B0FA2"/>
    <w:rPr>
      <w:rFonts w:ascii="Times New Roman" w:eastAsia="Times New Roman" w:hAnsi="Times New Roman"/>
      <w:szCs w:val="24"/>
    </w:rPr>
  </w:style>
  <w:style w:type="paragraph" w:styleId="ae">
    <w:name w:val="footnote text"/>
    <w:basedOn w:val="a"/>
    <w:link w:val="ad"/>
    <w:rsid w:val="009B0FA2"/>
    <w:pPr>
      <w:spacing w:after="0" w:line="240" w:lineRule="auto"/>
    </w:pPr>
    <w:rPr>
      <w:rFonts w:ascii="Times New Roman" w:eastAsia="Times New Roman" w:hAnsi="Times New Roman"/>
      <w:sz w:val="20"/>
      <w:szCs w:val="24"/>
      <w:lang w:eastAsia="ru-RU"/>
    </w:rPr>
  </w:style>
  <w:style w:type="table" w:styleId="af">
    <w:name w:val="Table Grid"/>
    <w:basedOn w:val="a1"/>
    <w:rsid w:val="009B0F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9B0FA2"/>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ConsPlusTitle">
    <w:name w:val="ConsPlusTitle"/>
    <w:rsid w:val="00CB62AB"/>
    <w:pPr>
      <w:autoSpaceDE w:val="0"/>
      <w:autoSpaceDN w:val="0"/>
      <w:adjustRightInd w:val="0"/>
    </w:pPr>
    <w:rPr>
      <w:rFonts w:ascii="Times New Roman" w:eastAsia="Times New Roman" w:hAnsi="Times New Roman"/>
      <w:b/>
      <w:bCs/>
      <w:sz w:val="28"/>
      <w:szCs w:val="28"/>
    </w:rPr>
  </w:style>
  <w:style w:type="character" w:styleId="af0">
    <w:name w:val="page number"/>
    <w:basedOn w:val="a0"/>
    <w:rsid w:val="00CB62AB"/>
  </w:style>
  <w:style w:type="paragraph" w:customStyle="1" w:styleId="af1">
    <w:name w:val="Знак"/>
    <w:basedOn w:val="a"/>
    <w:rsid w:val="00CB62AB"/>
    <w:pPr>
      <w:spacing w:after="0" w:line="240" w:lineRule="auto"/>
    </w:pPr>
    <w:rPr>
      <w:rFonts w:ascii="Verdana" w:eastAsia="Times New Roman" w:hAnsi="Verdana" w:cs="Verdana"/>
      <w:sz w:val="20"/>
      <w:szCs w:val="20"/>
      <w:lang w:val="en-US"/>
    </w:rPr>
  </w:style>
  <w:style w:type="paragraph" w:styleId="af2">
    <w:name w:val="Body Text Indent"/>
    <w:aliases w:val="Надин стиль,Основной текст 1,Нумерованный список !!,Iniiaiie oaeno 1,Ioia?iaaiiue nienie !!,Iaaei noeeu,Body Text Indent,Основной текст без отступа,Основной текст с отступом Знак Знак Знак Знак"/>
    <w:basedOn w:val="a"/>
    <w:link w:val="af3"/>
    <w:uiPriority w:val="99"/>
    <w:rsid w:val="00CB62AB"/>
    <w:pPr>
      <w:spacing w:after="0" w:line="240" w:lineRule="auto"/>
      <w:ind w:left="360"/>
      <w:jc w:val="center"/>
    </w:pPr>
    <w:rPr>
      <w:rFonts w:ascii="Times New Roman" w:eastAsia="Times New Roman" w:hAnsi="Times New Roman"/>
      <w:b/>
      <w:bCs/>
      <w:i/>
      <w:iCs/>
      <w:sz w:val="28"/>
      <w:szCs w:val="28"/>
      <w:lang w:eastAsia="ru-RU"/>
    </w:rPr>
  </w:style>
  <w:style w:type="character" w:customStyle="1" w:styleId="af3">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Основной текст без отступа Знак"/>
    <w:basedOn w:val="a0"/>
    <w:link w:val="af2"/>
    <w:uiPriority w:val="99"/>
    <w:rsid w:val="00CB62AB"/>
    <w:rPr>
      <w:rFonts w:ascii="Times New Roman" w:eastAsia="Times New Roman" w:hAnsi="Times New Roman"/>
      <w:b/>
      <w:bCs/>
      <w:i/>
      <w:iCs/>
      <w:sz w:val="28"/>
      <w:szCs w:val="28"/>
    </w:rPr>
  </w:style>
  <w:style w:type="paragraph" w:customStyle="1" w:styleId="ConsPlusNormal">
    <w:name w:val="ConsPlusNormal"/>
    <w:rsid w:val="00CB62AB"/>
    <w:pPr>
      <w:widowControl w:val="0"/>
      <w:autoSpaceDE w:val="0"/>
      <w:autoSpaceDN w:val="0"/>
      <w:adjustRightInd w:val="0"/>
      <w:ind w:firstLine="720"/>
    </w:pPr>
    <w:rPr>
      <w:rFonts w:ascii="Arial" w:eastAsia="Times New Roman" w:hAnsi="Arial" w:cs="Arial"/>
    </w:rPr>
  </w:style>
  <w:style w:type="paragraph" w:styleId="af4">
    <w:name w:val="Balloon Text"/>
    <w:basedOn w:val="a"/>
    <w:link w:val="af5"/>
    <w:rsid w:val="00CB62AB"/>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CB62AB"/>
    <w:rPr>
      <w:rFonts w:ascii="Tahoma" w:eastAsia="Times New Roman" w:hAnsi="Tahoma" w:cs="Tahoma"/>
      <w:sz w:val="16"/>
      <w:szCs w:val="16"/>
    </w:rPr>
  </w:style>
  <w:style w:type="paragraph" w:customStyle="1" w:styleId="11">
    <w:name w:val="Знак1"/>
    <w:basedOn w:val="a"/>
    <w:rsid w:val="00CB62AB"/>
    <w:pPr>
      <w:spacing w:after="0" w:line="240" w:lineRule="auto"/>
    </w:pPr>
    <w:rPr>
      <w:rFonts w:ascii="Verdana" w:eastAsia="Times New Roman" w:hAnsi="Verdana" w:cs="Verdana"/>
      <w:sz w:val="20"/>
      <w:szCs w:val="20"/>
      <w:lang w:val="en-US"/>
    </w:rPr>
  </w:style>
  <w:style w:type="paragraph" w:styleId="3">
    <w:name w:val="Body Text Indent 3"/>
    <w:basedOn w:val="a"/>
    <w:link w:val="30"/>
    <w:rsid w:val="00CB62AB"/>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CB62AB"/>
    <w:rPr>
      <w:rFonts w:ascii="Times New Roman" w:eastAsia="Times New Roman" w:hAnsi="Times New Roman"/>
      <w:sz w:val="16"/>
      <w:szCs w:val="16"/>
    </w:rPr>
  </w:style>
  <w:style w:type="paragraph" w:customStyle="1" w:styleId="210">
    <w:name w:val="Основной текст с отступом 21"/>
    <w:basedOn w:val="a"/>
    <w:rsid w:val="00CB62AB"/>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text">
    <w:name w:val="text"/>
    <w:basedOn w:val="a"/>
    <w:rsid w:val="00CB62AB"/>
    <w:pPr>
      <w:spacing w:after="0" w:line="240" w:lineRule="auto"/>
      <w:ind w:firstLine="450"/>
      <w:jc w:val="both"/>
    </w:pPr>
    <w:rPr>
      <w:rFonts w:ascii="Arial" w:eastAsia="Times New Roman" w:hAnsi="Arial" w:cs="Arial"/>
      <w:color w:val="FFFFFF"/>
      <w:sz w:val="20"/>
      <w:szCs w:val="20"/>
      <w:lang w:eastAsia="ru-RU"/>
    </w:rPr>
  </w:style>
  <w:style w:type="numbering" w:customStyle="1" w:styleId="12">
    <w:name w:val="Нет списка1"/>
    <w:next w:val="a2"/>
    <w:semiHidden/>
    <w:rsid w:val="00CB62AB"/>
  </w:style>
  <w:style w:type="paragraph" w:styleId="af6">
    <w:name w:val="List Paragraph"/>
    <w:basedOn w:val="a"/>
    <w:uiPriority w:val="99"/>
    <w:qFormat/>
    <w:rsid w:val="00CB62AB"/>
    <w:pPr>
      <w:spacing w:after="0" w:line="240" w:lineRule="auto"/>
      <w:ind w:left="708"/>
    </w:pPr>
    <w:rPr>
      <w:rFonts w:ascii="Times New Roman" w:eastAsia="Times New Roman" w:hAnsi="Times New Roman"/>
      <w:sz w:val="24"/>
      <w:szCs w:val="24"/>
      <w:lang w:eastAsia="ru-RU"/>
    </w:rPr>
  </w:style>
  <w:style w:type="character" w:customStyle="1" w:styleId="13">
    <w:name w:val="Основной текст Знак1"/>
    <w:basedOn w:val="a0"/>
    <w:uiPriority w:val="99"/>
    <w:semiHidden/>
    <w:rsid w:val="00CB62AB"/>
    <w:rPr>
      <w:sz w:val="22"/>
      <w:szCs w:val="22"/>
    </w:rPr>
  </w:style>
  <w:style w:type="paragraph" w:customStyle="1" w:styleId="af7">
    <w:name w:val="Акты"/>
    <w:basedOn w:val="a"/>
    <w:link w:val="af8"/>
    <w:qFormat/>
    <w:rsid w:val="00CB62AB"/>
    <w:pPr>
      <w:spacing w:after="0" w:line="240" w:lineRule="auto"/>
      <w:ind w:firstLine="709"/>
      <w:jc w:val="both"/>
    </w:pPr>
    <w:rPr>
      <w:rFonts w:ascii="Times New Roman" w:eastAsia="Times New Roman" w:hAnsi="Times New Roman"/>
      <w:sz w:val="28"/>
      <w:szCs w:val="24"/>
      <w:lang w:eastAsia="ru-RU"/>
    </w:rPr>
  </w:style>
  <w:style w:type="character" w:customStyle="1" w:styleId="af8">
    <w:name w:val="Акты Знак"/>
    <w:basedOn w:val="a0"/>
    <w:link w:val="af7"/>
    <w:rsid w:val="00CB62AB"/>
    <w:rPr>
      <w:rFonts w:ascii="Times New Roman" w:eastAsia="Times New Roman" w:hAnsi="Times New Roman"/>
      <w:sz w:val="28"/>
      <w:szCs w:val="24"/>
    </w:rPr>
  </w:style>
  <w:style w:type="paragraph" w:styleId="af9">
    <w:name w:val="Title"/>
    <w:basedOn w:val="a"/>
    <w:link w:val="afa"/>
    <w:qFormat/>
    <w:rsid w:val="00CB62AB"/>
    <w:pPr>
      <w:widowControl w:val="0"/>
      <w:spacing w:after="0" w:line="240" w:lineRule="auto"/>
      <w:ind w:firstLine="720"/>
      <w:jc w:val="center"/>
    </w:pPr>
    <w:rPr>
      <w:rFonts w:ascii="Times New Roman" w:eastAsia="Times New Roman" w:hAnsi="Times New Roman"/>
      <w:b/>
      <w:sz w:val="28"/>
      <w:szCs w:val="20"/>
      <w:lang w:eastAsia="ru-RU"/>
    </w:rPr>
  </w:style>
  <w:style w:type="character" w:customStyle="1" w:styleId="afa">
    <w:name w:val="Название Знак"/>
    <w:basedOn w:val="a0"/>
    <w:link w:val="af9"/>
    <w:rsid w:val="00CB62AB"/>
    <w:rPr>
      <w:rFonts w:ascii="Times New Roman" w:eastAsia="Times New Roman" w:hAnsi="Times New Roman"/>
      <w:b/>
      <w:sz w:val="28"/>
    </w:rPr>
  </w:style>
  <w:style w:type="character" w:customStyle="1" w:styleId="afb">
    <w:name w:val="Гипертекстовая ссылка"/>
    <w:basedOn w:val="a0"/>
    <w:uiPriority w:val="99"/>
    <w:rsid w:val="00CB62AB"/>
    <w:rPr>
      <w:rFonts w:cs="Times New Roman"/>
      <w:color w:val="008000"/>
    </w:rPr>
  </w:style>
  <w:style w:type="paragraph" w:customStyle="1" w:styleId="6">
    <w:name w:val="Знак6"/>
    <w:basedOn w:val="a"/>
    <w:rsid w:val="00CB62AB"/>
    <w:pPr>
      <w:spacing w:after="0" w:line="240" w:lineRule="auto"/>
    </w:pPr>
    <w:rPr>
      <w:rFonts w:ascii="Verdana" w:eastAsia="Times New Roman" w:hAnsi="Verdana" w:cs="Verdana"/>
      <w:sz w:val="20"/>
      <w:szCs w:val="20"/>
      <w:lang w:val="en-US"/>
    </w:rPr>
  </w:style>
  <w:style w:type="character" w:styleId="afc">
    <w:name w:val="annotation reference"/>
    <w:basedOn w:val="a0"/>
    <w:rsid w:val="00CB62AB"/>
    <w:rPr>
      <w:sz w:val="16"/>
      <w:szCs w:val="16"/>
    </w:rPr>
  </w:style>
  <w:style w:type="paragraph" w:styleId="afd">
    <w:name w:val="annotation text"/>
    <w:basedOn w:val="a"/>
    <w:link w:val="afe"/>
    <w:rsid w:val="00CB62AB"/>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rsid w:val="00CB62AB"/>
    <w:rPr>
      <w:rFonts w:ascii="Times New Roman" w:eastAsia="Times New Roman" w:hAnsi="Times New Roman"/>
    </w:rPr>
  </w:style>
  <w:style w:type="paragraph" w:styleId="aff">
    <w:name w:val="annotation subject"/>
    <w:basedOn w:val="afd"/>
    <w:next w:val="afd"/>
    <w:link w:val="aff0"/>
    <w:rsid w:val="00CB62AB"/>
    <w:rPr>
      <w:b/>
      <w:bCs/>
    </w:rPr>
  </w:style>
  <w:style w:type="character" w:customStyle="1" w:styleId="aff0">
    <w:name w:val="Тема примечания Знак"/>
    <w:basedOn w:val="afe"/>
    <w:link w:val="aff"/>
    <w:rsid w:val="00CB62AB"/>
    <w:rPr>
      <w:rFonts w:ascii="Times New Roman" w:eastAsia="Times New Roman" w:hAnsi="Times New Roman"/>
      <w:b/>
      <w:bCs/>
    </w:rPr>
  </w:style>
  <w:style w:type="character" w:styleId="aff1">
    <w:name w:val="footnote reference"/>
    <w:basedOn w:val="a0"/>
    <w:rsid w:val="00CB62AB"/>
    <w:rPr>
      <w:vertAlign w:val="superscript"/>
    </w:rPr>
  </w:style>
  <w:style w:type="paragraph" w:styleId="aff2">
    <w:name w:val="endnote text"/>
    <w:basedOn w:val="a"/>
    <w:link w:val="aff3"/>
    <w:rsid w:val="00CB62AB"/>
    <w:pPr>
      <w:spacing w:after="0" w:line="240" w:lineRule="auto"/>
    </w:pPr>
    <w:rPr>
      <w:rFonts w:ascii="Times New Roman" w:eastAsia="Times New Roman" w:hAnsi="Times New Roman"/>
      <w:sz w:val="20"/>
      <w:szCs w:val="20"/>
      <w:lang w:eastAsia="ru-RU"/>
    </w:rPr>
  </w:style>
  <w:style w:type="character" w:customStyle="1" w:styleId="aff3">
    <w:name w:val="Текст концевой сноски Знак"/>
    <w:basedOn w:val="a0"/>
    <w:link w:val="aff2"/>
    <w:rsid w:val="00CB62AB"/>
    <w:rPr>
      <w:rFonts w:ascii="Times New Roman" w:eastAsia="Times New Roman" w:hAnsi="Times New Roman"/>
    </w:rPr>
  </w:style>
  <w:style w:type="character" w:styleId="aff4">
    <w:name w:val="endnote reference"/>
    <w:basedOn w:val="a0"/>
    <w:rsid w:val="00CB62AB"/>
    <w:rPr>
      <w:vertAlign w:val="superscript"/>
    </w:rPr>
  </w:style>
  <w:style w:type="paragraph" w:customStyle="1" w:styleId="ConsPlusCell">
    <w:name w:val="ConsPlusCell"/>
    <w:rsid w:val="00CB62AB"/>
    <w:pPr>
      <w:widowControl w:val="0"/>
      <w:autoSpaceDE w:val="0"/>
      <w:autoSpaceDN w:val="0"/>
      <w:adjustRightInd w:val="0"/>
    </w:pPr>
    <w:rPr>
      <w:rFonts w:ascii="Arial" w:eastAsia="Times New Roman" w:hAnsi="Arial" w:cs="Arial"/>
    </w:rPr>
  </w:style>
  <w:style w:type="paragraph" w:customStyle="1" w:styleId="14">
    <w:name w:val="1"/>
    <w:basedOn w:val="a"/>
    <w:rsid w:val="00E1420C"/>
    <w:pPr>
      <w:spacing w:after="0" w:line="240" w:lineRule="auto"/>
    </w:pPr>
    <w:rPr>
      <w:rFonts w:ascii="Verdana" w:eastAsia="Times New Roman" w:hAnsi="Verdana" w:cs="Verdana"/>
      <w:sz w:val="20"/>
      <w:szCs w:val="20"/>
      <w:lang w:val="en-US"/>
    </w:rPr>
  </w:style>
  <w:style w:type="paragraph" w:styleId="22">
    <w:name w:val="Body Text Indent 2"/>
    <w:basedOn w:val="a"/>
    <w:link w:val="23"/>
    <w:unhideWhenUsed/>
    <w:rsid w:val="00073C93"/>
    <w:pPr>
      <w:spacing w:after="120" w:line="480" w:lineRule="auto"/>
      <w:ind w:left="283"/>
    </w:pPr>
  </w:style>
  <w:style w:type="character" w:customStyle="1" w:styleId="23">
    <w:name w:val="Основной текст с отступом 2 Знак"/>
    <w:basedOn w:val="a0"/>
    <w:link w:val="22"/>
    <w:rsid w:val="00073C93"/>
    <w:rPr>
      <w:sz w:val="22"/>
      <w:szCs w:val="22"/>
      <w:lang w:eastAsia="en-US"/>
    </w:rPr>
  </w:style>
  <w:style w:type="character" w:customStyle="1" w:styleId="20">
    <w:name w:val="Заголовок 2 Знак"/>
    <w:basedOn w:val="a0"/>
    <w:link w:val="2"/>
    <w:rsid w:val="00073C93"/>
    <w:rPr>
      <w:rFonts w:ascii="Cambria" w:eastAsia="Times New Roman" w:hAnsi="Cambria"/>
      <w:b/>
      <w:bCs/>
      <w:i/>
      <w:iCs/>
      <w:sz w:val="28"/>
      <w:szCs w:val="28"/>
    </w:rPr>
  </w:style>
  <w:style w:type="paragraph" w:customStyle="1" w:styleId="ConsTitle">
    <w:name w:val="ConsTitle"/>
    <w:rsid w:val="00073C93"/>
    <w:pPr>
      <w:widowControl w:val="0"/>
      <w:autoSpaceDE w:val="0"/>
      <w:autoSpaceDN w:val="0"/>
      <w:adjustRightInd w:val="0"/>
      <w:ind w:right="19772"/>
    </w:pPr>
    <w:rPr>
      <w:rFonts w:ascii="Arial" w:eastAsia="Times New Roman" w:hAnsi="Arial" w:cs="Arial"/>
      <w:b/>
      <w:bCs/>
    </w:rPr>
  </w:style>
  <w:style w:type="paragraph" w:customStyle="1" w:styleId="aff5">
    <w:name w:val="Комментарий"/>
    <w:basedOn w:val="a"/>
    <w:next w:val="a"/>
    <w:rsid w:val="00073C9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ff6">
    <w:name w:val="Hyperlink"/>
    <w:rsid w:val="00073C93"/>
    <w:rPr>
      <w:color w:val="0000FF"/>
      <w:u w:val="single"/>
    </w:rPr>
  </w:style>
  <w:style w:type="paragraph" w:styleId="aff7">
    <w:name w:val="Subtitle"/>
    <w:basedOn w:val="a"/>
    <w:link w:val="aff8"/>
    <w:qFormat/>
    <w:rsid w:val="00073C93"/>
    <w:pPr>
      <w:spacing w:after="60" w:line="240" w:lineRule="auto"/>
      <w:jc w:val="center"/>
    </w:pPr>
    <w:rPr>
      <w:rFonts w:ascii="Arial" w:eastAsia="Times New Roman" w:hAnsi="Arial"/>
      <w:i/>
      <w:sz w:val="24"/>
      <w:szCs w:val="20"/>
      <w:lang w:eastAsia="ru-RU"/>
    </w:rPr>
  </w:style>
  <w:style w:type="character" w:customStyle="1" w:styleId="aff8">
    <w:name w:val="Подзаголовок Знак"/>
    <w:basedOn w:val="a0"/>
    <w:link w:val="aff7"/>
    <w:rsid w:val="00073C93"/>
    <w:rPr>
      <w:rFonts w:ascii="Arial" w:eastAsia="Times New Roman" w:hAnsi="Arial"/>
      <w:i/>
      <w:sz w:val="24"/>
    </w:rPr>
  </w:style>
  <w:style w:type="paragraph" w:styleId="aff9">
    <w:name w:val="Block Text"/>
    <w:basedOn w:val="a"/>
    <w:rsid w:val="00073C93"/>
    <w:pPr>
      <w:overflowPunct w:val="0"/>
      <w:autoSpaceDE w:val="0"/>
      <w:autoSpaceDN w:val="0"/>
      <w:adjustRightInd w:val="0"/>
      <w:spacing w:after="0" w:line="240" w:lineRule="auto"/>
      <w:ind w:left="5529" w:right="-2"/>
      <w:jc w:val="both"/>
      <w:textAlignment w:val="baseline"/>
    </w:pPr>
    <w:rPr>
      <w:rFonts w:ascii="Times New Roman" w:eastAsia="Times New Roman" w:hAnsi="Times New Roman"/>
      <w:sz w:val="28"/>
      <w:szCs w:val="28"/>
      <w:lang w:eastAsia="ru-RU"/>
    </w:rPr>
  </w:style>
  <w:style w:type="paragraph" w:customStyle="1" w:styleId="ConsNonformat">
    <w:name w:val="ConsNonformat"/>
    <w:rsid w:val="00073C93"/>
    <w:pPr>
      <w:widowControl w:val="0"/>
      <w:autoSpaceDE w:val="0"/>
      <w:autoSpaceDN w:val="0"/>
      <w:adjustRightInd w:val="0"/>
    </w:pPr>
    <w:rPr>
      <w:rFonts w:ascii="Courier New" w:eastAsia="Times New Roman" w:hAnsi="Courier New" w:cs="Courier New"/>
    </w:rPr>
  </w:style>
  <w:style w:type="paragraph" w:customStyle="1" w:styleId="xl36">
    <w:name w:val="xl36"/>
    <w:basedOn w:val="a"/>
    <w:rsid w:val="00073C93"/>
    <w:pPr>
      <w:pBdr>
        <w:bottom w:val="single" w:sz="4" w:space="0" w:color="auto"/>
      </w:pBdr>
      <w:spacing w:before="100" w:beforeAutospacing="1" w:after="100" w:afterAutospacing="1" w:line="240" w:lineRule="auto"/>
    </w:pPr>
    <w:rPr>
      <w:rFonts w:ascii="Arial Unicode MS" w:eastAsia="Arial Unicode MS" w:hAnsi="Arial Unicode MS" w:cs="Arial Unicode MS"/>
      <w:b/>
      <w:bCs/>
      <w:sz w:val="16"/>
      <w:szCs w:val="16"/>
      <w:lang w:eastAsia="ru-RU"/>
    </w:rPr>
  </w:style>
  <w:style w:type="paragraph" w:customStyle="1" w:styleId="ConsPlusNonformat">
    <w:name w:val="ConsPlusNonformat"/>
    <w:rsid w:val="00073C93"/>
    <w:pPr>
      <w:widowControl w:val="0"/>
      <w:autoSpaceDE w:val="0"/>
      <w:autoSpaceDN w:val="0"/>
      <w:adjustRightInd w:val="0"/>
    </w:pPr>
    <w:rPr>
      <w:rFonts w:ascii="Courier New" w:eastAsia="Times New Roman" w:hAnsi="Courier New" w:cs="Courier New"/>
    </w:rPr>
  </w:style>
  <w:style w:type="paragraph" w:styleId="24">
    <w:name w:val="Body Text 2"/>
    <w:basedOn w:val="a"/>
    <w:link w:val="25"/>
    <w:rsid w:val="00073C93"/>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073C93"/>
    <w:rPr>
      <w:rFonts w:ascii="Times New Roman" w:eastAsia="Times New Roman" w:hAnsi="Times New Roman"/>
      <w:sz w:val="24"/>
      <w:szCs w:val="24"/>
    </w:rPr>
  </w:style>
  <w:style w:type="character" w:customStyle="1" w:styleId="affa">
    <w:name w:val="Знак Знак"/>
    <w:locked/>
    <w:rsid w:val="00073C93"/>
    <w:rPr>
      <w:sz w:val="28"/>
      <w:szCs w:val="24"/>
      <w:lang w:val="ru-RU" w:eastAsia="ru-RU" w:bidi="ar-SA"/>
    </w:rPr>
  </w:style>
  <w:style w:type="paragraph" w:customStyle="1" w:styleId="affb">
    <w:name w:val="Заголовок статьи"/>
    <w:basedOn w:val="a"/>
    <w:next w:val="a"/>
    <w:rsid w:val="00073C93"/>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affc">
    <w:name w:val="Note Heading"/>
    <w:basedOn w:val="a"/>
    <w:next w:val="a"/>
    <w:link w:val="affd"/>
    <w:rsid w:val="00073C93"/>
    <w:pPr>
      <w:tabs>
        <w:tab w:val="num" w:pos="1287"/>
      </w:tabs>
      <w:autoSpaceDE w:val="0"/>
      <w:autoSpaceDN w:val="0"/>
      <w:adjustRightInd w:val="0"/>
      <w:spacing w:after="0" w:line="240" w:lineRule="auto"/>
      <w:ind w:firstLine="567"/>
    </w:pPr>
    <w:rPr>
      <w:rFonts w:ascii="Times New Roman" w:eastAsia="Times New Roman" w:hAnsi="Times New Roman"/>
      <w:sz w:val="28"/>
      <w:szCs w:val="28"/>
      <w:lang w:eastAsia="ru-RU"/>
    </w:rPr>
  </w:style>
  <w:style w:type="character" w:customStyle="1" w:styleId="affd">
    <w:name w:val="Заголовок записки Знак"/>
    <w:basedOn w:val="a0"/>
    <w:link w:val="affc"/>
    <w:rsid w:val="00073C93"/>
    <w:rPr>
      <w:rFonts w:ascii="Times New Roman" w:eastAsia="Times New Roman" w:hAnsi="Times New Roman"/>
      <w:sz w:val="28"/>
      <w:szCs w:val="28"/>
    </w:rPr>
  </w:style>
  <w:style w:type="paragraph" w:customStyle="1" w:styleId="affe">
    <w:name w:val="Таблицы (моноширинный)"/>
    <w:basedOn w:val="a"/>
    <w:next w:val="a"/>
    <w:rsid w:val="00073C9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
    <w:name w:val="Знак Знак Знак Знак Знак"/>
    <w:rsid w:val="00073C93"/>
    <w:rPr>
      <w:sz w:val="24"/>
      <w:szCs w:val="24"/>
      <w:lang w:val="ru-RU" w:eastAsia="ru-RU" w:bidi="ar-SA"/>
    </w:rPr>
  </w:style>
  <w:style w:type="paragraph" w:customStyle="1" w:styleId="afff0">
    <w:name w:val="Знак Знак Знак Знак Знак Знак Знак"/>
    <w:basedOn w:val="a"/>
    <w:rsid w:val="00073C93"/>
    <w:pPr>
      <w:spacing w:after="0" w:line="240" w:lineRule="auto"/>
    </w:pPr>
    <w:rPr>
      <w:rFonts w:ascii="Verdana" w:eastAsia="Times New Roman" w:hAnsi="Verdana" w:cs="Verdana"/>
      <w:sz w:val="20"/>
      <w:szCs w:val="20"/>
      <w:lang w:val="en-US"/>
    </w:rPr>
  </w:style>
  <w:style w:type="character" w:customStyle="1" w:styleId="objecttown">
    <w:name w:val="objecttown"/>
    <w:basedOn w:val="a0"/>
    <w:rsid w:val="00671B36"/>
  </w:style>
  <w:style w:type="paragraph" w:customStyle="1" w:styleId="p2">
    <w:name w:val="p2"/>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5D85"/>
  </w:style>
  <w:style w:type="paragraph" w:customStyle="1" w:styleId="p3">
    <w:name w:val="p3"/>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B95D85"/>
  </w:style>
  <w:style w:type="paragraph" w:customStyle="1" w:styleId="p5">
    <w:name w:val="p5"/>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D85"/>
  </w:style>
  <w:style w:type="character" w:customStyle="1" w:styleId="s3">
    <w:name w:val="s3"/>
    <w:basedOn w:val="a0"/>
    <w:rsid w:val="00B95D85"/>
  </w:style>
  <w:style w:type="paragraph" w:customStyle="1" w:styleId="p10">
    <w:name w:val="p10"/>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 ????? ? ???????? 21"/>
    <w:basedOn w:val="a"/>
    <w:rsid w:val="00585F39"/>
    <w:pPr>
      <w:widowControl w:val="0"/>
      <w:suppressAutoHyphens/>
      <w:overflowPunct w:val="0"/>
      <w:autoSpaceDE w:val="0"/>
      <w:autoSpaceDN w:val="0"/>
      <w:adjustRightInd w:val="0"/>
      <w:spacing w:after="0" w:line="240" w:lineRule="auto"/>
      <w:ind w:firstLine="540"/>
      <w:jc w:val="both"/>
    </w:pPr>
    <w:rPr>
      <w:rFonts w:ascii="Times New Roman" w:eastAsia="Times New Roman" w:hAnsi="Times New Roman"/>
      <w:kern w:val="2"/>
      <w:sz w:val="24"/>
      <w:szCs w:val="20"/>
      <w:lang w:eastAsia="ru-RU"/>
    </w:rPr>
  </w:style>
  <w:style w:type="paragraph" w:customStyle="1" w:styleId="212">
    <w:name w:val="Основной текст с отступом 212"/>
    <w:basedOn w:val="a"/>
    <w:link w:val="BodyTextIndent2"/>
    <w:rsid w:val="00585F39"/>
    <w:pPr>
      <w:widowControl w:val="0"/>
      <w:suppressAutoHyphens/>
      <w:overflowPunct w:val="0"/>
      <w:autoSpaceDE w:val="0"/>
      <w:autoSpaceDN w:val="0"/>
      <w:adjustRightInd w:val="0"/>
      <w:spacing w:after="0" w:line="240" w:lineRule="auto"/>
      <w:ind w:firstLine="567"/>
      <w:jc w:val="both"/>
    </w:pPr>
    <w:rPr>
      <w:rFonts w:ascii="Times New Roman" w:eastAsia="Times New Roman" w:hAnsi="Times New Roman"/>
      <w:kern w:val="2"/>
      <w:sz w:val="24"/>
      <w:szCs w:val="20"/>
      <w:lang w:eastAsia="ru-RU"/>
    </w:rPr>
  </w:style>
  <w:style w:type="paragraph" w:customStyle="1" w:styleId="afff1">
    <w:name w:val="Çàãëàâèå"/>
    <w:basedOn w:val="a"/>
    <w:next w:val="aff7"/>
    <w:rsid w:val="00585F39"/>
    <w:pPr>
      <w:widowControl w:val="0"/>
      <w:suppressAutoHyphens/>
      <w:overflowPunct w:val="0"/>
      <w:autoSpaceDE w:val="0"/>
      <w:autoSpaceDN w:val="0"/>
      <w:adjustRightInd w:val="0"/>
      <w:spacing w:after="0" w:line="240" w:lineRule="auto"/>
      <w:jc w:val="center"/>
    </w:pPr>
    <w:rPr>
      <w:rFonts w:ascii="Times New Roman" w:eastAsia="Times New Roman" w:hAnsi="Times New Roman"/>
      <w:b/>
      <w:kern w:val="2"/>
      <w:sz w:val="24"/>
      <w:szCs w:val="20"/>
      <w:lang w:eastAsia="ru-RU"/>
    </w:rPr>
  </w:style>
  <w:style w:type="paragraph" w:customStyle="1" w:styleId="15">
    <w:name w:val="???????? ????? ? ????????.????? ?????1"/>
    <w:basedOn w:val="a"/>
    <w:rsid w:val="00585F39"/>
    <w:pPr>
      <w:widowControl w:val="0"/>
      <w:suppressAutoHyphens/>
      <w:overflowPunct w:val="0"/>
      <w:autoSpaceDE w:val="0"/>
      <w:autoSpaceDN w:val="0"/>
      <w:adjustRightInd w:val="0"/>
      <w:spacing w:after="0" w:line="240" w:lineRule="auto"/>
      <w:ind w:firstLine="567"/>
      <w:jc w:val="both"/>
    </w:pPr>
    <w:rPr>
      <w:rFonts w:ascii="Times New Roman" w:eastAsia="Times New Roman" w:hAnsi="Times New Roman"/>
      <w:kern w:val="2"/>
      <w:sz w:val="24"/>
      <w:szCs w:val="20"/>
      <w:lang w:eastAsia="ru-RU"/>
    </w:rPr>
  </w:style>
  <w:style w:type="character" w:customStyle="1" w:styleId="afff2">
    <w:name w:val="?????????????? ??????"/>
    <w:rsid w:val="00585F39"/>
    <w:rPr>
      <w:color w:val="008080"/>
    </w:rPr>
  </w:style>
  <w:style w:type="character" w:customStyle="1" w:styleId="WW8Num1z0">
    <w:name w:val="WW8Num1z0"/>
    <w:rsid w:val="00515A16"/>
    <w:rPr>
      <w:rFonts w:ascii="Times New Roman" w:hAnsi="Times New Roman" w:cs="Times New Roman"/>
    </w:rPr>
  </w:style>
  <w:style w:type="character" w:customStyle="1" w:styleId="WW8Num1z1">
    <w:name w:val="WW8Num1z1"/>
    <w:rsid w:val="00515A16"/>
  </w:style>
  <w:style w:type="character" w:customStyle="1" w:styleId="WW8Num1z2">
    <w:name w:val="WW8Num1z2"/>
    <w:rsid w:val="00515A16"/>
  </w:style>
  <w:style w:type="character" w:customStyle="1" w:styleId="WW8Num1z3">
    <w:name w:val="WW8Num1z3"/>
    <w:rsid w:val="00515A16"/>
  </w:style>
  <w:style w:type="character" w:customStyle="1" w:styleId="WW8Num1z4">
    <w:name w:val="WW8Num1z4"/>
    <w:rsid w:val="00515A16"/>
  </w:style>
  <w:style w:type="character" w:customStyle="1" w:styleId="WW8Num1z5">
    <w:name w:val="WW8Num1z5"/>
    <w:rsid w:val="00515A16"/>
  </w:style>
  <w:style w:type="character" w:customStyle="1" w:styleId="WW8Num1z6">
    <w:name w:val="WW8Num1z6"/>
    <w:rsid w:val="00515A16"/>
  </w:style>
  <w:style w:type="character" w:customStyle="1" w:styleId="WW8Num1z7">
    <w:name w:val="WW8Num1z7"/>
    <w:rsid w:val="00515A16"/>
  </w:style>
  <w:style w:type="character" w:customStyle="1" w:styleId="WW8Num1z8">
    <w:name w:val="WW8Num1z8"/>
    <w:rsid w:val="00515A16"/>
  </w:style>
  <w:style w:type="character" w:customStyle="1" w:styleId="WW8Num2z0">
    <w:name w:val="WW8Num2z0"/>
    <w:rsid w:val="00515A16"/>
    <w:rPr>
      <w:rFonts w:ascii="Times New Roman" w:hAnsi="Times New Roman" w:cs="Times New Roman"/>
      <w:sz w:val="24"/>
      <w:szCs w:val="24"/>
      <w:shd w:val="clear" w:color="auto" w:fill="FFFFFF"/>
    </w:rPr>
  </w:style>
  <w:style w:type="character" w:customStyle="1" w:styleId="WW8Num3z0">
    <w:name w:val="WW8Num3z0"/>
    <w:rsid w:val="00515A16"/>
    <w:rPr>
      <w:rFonts w:ascii="Symbol" w:hAnsi="Symbol" w:cs="OpenSymbol"/>
    </w:rPr>
  </w:style>
  <w:style w:type="character" w:customStyle="1" w:styleId="Absatz-Standardschriftart">
    <w:name w:val="Absatz-Standardschriftart"/>
    <w:rsid w:val="00515A16"/>
  </w:style>
  <w:style w:type="character" w:customStyle="1" w:styleId="WW-Absatz-Standardschriftart">
    <w:name w:val="WW-Absatz-Standardschriftart"/>
    <w:rsid w:val="00515A16"/>
  </w:style>
  <w:style w:type="character" w:customStyle="1" w:styleId="WW-Absatz-Standardschriftart1">
    <w:name w:val="WW-Absatz-Standardschriftart1"/>
    <w:rsid w:val="00515A16"/>
  </w:style>
  <w:style w:type="character" w:customStyle="1" w:styleId="WW-Absatz-Standardschriftart11">
    <w:name w:val="WW-Absatz-Standardschriftart11"/>
    <w:rsid w:val="00515A16"/>
  </w:style>
  <w:style w:type="character" w:customStyle="1" w:styleId="WW-Absatz-Standardschriftart111">
    <w:name w:val="WW-Absatz-Standardschriftart111"/>
    <w:rsid w:val="00515A16"/>
  </w:style>
  <w:style w:type="character" w:customStyle="1" w:styleId="4">
    <w:name w:val="Основной шрифт абзаца4"/>
    <w:rsid w:val="00515A16"/>
  </w:style>
  <w:style w:type="character" w:customStyle="1" w:styleId="WW-Absatz-Standardschriftart1111">
    <w:name w:val="WW-Absatz-Standardschriftart1111"/>
    <w:rsid w:val="00515A16"/>
  </w:style>
  <w:style w:type="character" w:customStyle="1" w:styleId="WW8Num4z0">
    <w:name w:val="WW8Num4z0"/>
    <w:rsid w:val="00515A16"/>
    <w:rPr>
      <w:rFonts w:ascii="Symbol" w:hAnsi="Symbol" w:cs="OpenSymbol"/>
    </w:rPr>
  </w:style>
  <w:style w:type="character" w:customStyle="1" w:styleId="WW-Absatz-Standardschriftart11111">
    <w:name w:val="WW-Absatz-Standardschriftart11111"/>
    <w:rsid w:val="00515A16"/>
  </w:style>
  <w:style w:type="character" w:customStyle="1" w:styleId="WW-Absatz-Standardschriftart111111">
    <w:name w:val="WW-Absatz-Standardschriftart111111"/>
    <w:rsid w:val="00515A16"/>
  </w:style>
  <w:style w:type="character" w:customStyle="1" w:styleId="WW-Absatz-Standardschriftart1111111">
    <w:name w:val="WW-Absatz-Standardschriftart1111111"/>
    <w:rsid w:val="00515A16"/>
  </w:style>
  <w:style w:type="character" w:customStyle="1" w:styleId="WW-Absatz-Standardschriftart11111111">
    <w:name w:val="WW-Absatz-Standardschriftart11111111"/>
    <w:rsid w:val="00515A16"/>
  </w:style>
  <w:style w:type="character" w:customStyle="1" w:styleId="WW-Absatz-Standardschriftart111111111">
    <w:name w:val="WW-Absatz-Standardschriftart111111111"/>
    <w:rsid w:val="00515A16"/>
  </w:style>
  <w:style w:type="character" w:customStyle="1" w:styleId="WW-Absatz-Standardschriftart1111111111">
    <w:name w:val="WW-Absatz-Standardschriftart1111111111"/>
    <w:rsid w:val="00515A16"/>
  </w:style>
  <w:style w:type="character" w:customStyle="1" w:styleId="WW-Absatz-Standardschriftart11111111111">
    <w:name w:val="WW-Absatz-Standardschriftart11111111111"/>
    <w:rsid w:val="00515A16"/>
  </w:style>
  <w:style w:type="character" w:customStyle="1" w:styleId="WW-Absatz-Standardschriftart111111111111">
    <w:name w:val="WW-Absatz-Standardschriftart111111111111"/>
    <w:rsid w:val="00515A16"/>
  </w:style>
  <w:style w:type="character" w:customStyle="1" w:styleId="WW-Absatz-Standardschriftart1111111111111">
    <w:name w:val="WW-Absatz-Standardschriftart1111111111111"/>
    <w:rsid w:val="00515A16"/>
  </w:style>
  <w:style w:type="character" w:customStyle="1" w:styleId="WW-Absatz-Standardschriftart11111111111111">
    <w:name w:val="WW-Absatz-Standardschriftart11111111111111"/>
    <w:rsid w:val="00515A16"/>
  </w:style>
  <w:style w:type="character" w:customStyle="1" w:styleId="WW-Absatz-Standardschriftart111111111111111">
    <w:name w:val="WW-Absatz-Standardschriftart111111111111111"/>
    <w:rsid w:val="00515A16"/>
  </w:style>
  <w:style w:type="character" w:customStyle="1" w:styleId="WW-Absatz-Standardschriftart1111111111111111">
    <w:name w:val="WW-Absatz-Standardschriftart1111111111111111"/>
    <w:rsid w:val="00515A16"/>
  </w:style>
  <w:style w:type="character" w:customStyle="1" w:styleId="WW-Absatz-Standardschriftart11111111111111111">
    <w:name w:val="WW-Absatz-Standardschriftart11111111111111111"/>
    <w:rsid w:val="00515A16"/>
  </w:style>
  <w:style w:type="character" w:customStyle="1" w:styleId="WW-Absatz-Standardschriftart111111111111111111">
    <w:name w:val="WW-Absatz-Standardschriftart111111111111111111"/>
    <w:rsid w:val="00515A16"/>
  </w:style>
  <w:style w:type="character" w:customStyle="1" w:styleId="WW-Absatz-Standardschriftart1111111111111111111">
    <w:name w:val="WW-Absatz-Standardschriftart1111111111111111111"/>
    <w:rsid w:val="00515A16"/>
  </w:style>
  <w:style w:type="character" w:customStyle="1" w:styleId="WW-Absatz-Standardschriftart11111111111111111111">
    <w:name w:val="WW-Absatz-Standardschriftart11111111111111111111"/>
    <w:rsid w:val="00515A16"/>
  </w:style>
  <w:style w:type="character" w:customStyle="1" w:styleId="WW-Absatz-Standardschriftart111111111111111111111">
    <w:name w:val="WW-Absatz-Standardschriftart111111111111111111111"/>
    <w:rsid w:val="00515A16"/>
  </w:style>
  <w:style w:type="character" w:customStyle="1" w:styleId="WW8Num5z0">
    <w:name w:val="WW8Num5z0"/>
    <w:rsid w:val="00515A16"/>
    <w:rPr>
      <w:rFonts w:ascii="Symbol" w:hAnsi="Symbol" w:cs="OpenSymbol"/>
    </w:rPr>
  </w:style>
  <w:style w:type="character" w:customStyle="1" w:styleId="WW8Num7z0">
    <w:name w:val="WW8Num7z0"/>
    <w:rsid w:val="00515A16"/>
    <w:rPr>
      <w:rFonts w:ascii="Symbol" w:hAnsi="Symbol" w:cs="OpenSymbol"/>
    </w:rPr>
  </w:style>
  <w:style w:type="character" w:customStyle="1" w:styleId="WW8Num8z0">
    <w:name w:val="WW8Num8z0"/>
    <w:rsid w:val="00515A16"/>
    <w:rPr>
      <w:rFonts w:ascii="Symbol" w:hAnsi="Symbol" w:cs="OpenSymbol"/>
    </w:rPr>
  </w:style>
  <w:style w:type="character" w:customStyle="1" w:styleId="WW8Num8z1">
    <w:name w:val="WW8Num8z1"/>
    <w:rsid w:val="00515A16"/>
    <w:rPr>
      <w:rFonts w:ascii="Symbol" w:hAnsi="Symbol" w:cs="OpenSymbol"/>
    </w:rPr>
  </w:style>
  <w:style w:type="character" w:customStyle="1" w:styleId="31">
    <w:name w:val="Основной шрифт абзаца3"/>
    <w:rsid w:val="00515A16"/>
  </w:style>
  <w:style w:type="character" w:customStyle="1" w:styleId="WW8Num6z0">
    <w:name w:val="WW8Num6z0"/>
    <w:rsid w:val="00515A16"/>
    <w:rPr>
      <w:rFonts w:ascii="Symbol" w:hAnsi="Symbol" w:cs="OpenSymbol"/>
    </w:rPr>
  </w:style>
  <w:style w:type="character" w:customStyle="1" w:styleId="26">
    <w:name w:val="Основной шрифт абзаца2"/>
    <w:rsid w:val="00515A16"/>
  </w:style>
  <w:style w:type="character" w:customStyle="1" w:styleId="WW-Absatz-Standardschriftart1111111111111111111111">
    <w:name w:val="WW-Absatz-Standardschriftart1111111111111111111111"/>
    <w:rsid w:val="00515A16"/>
  </w:style>
  <w:style w:type="character" w:customStyle="1" w:styleId="WW-Absatz-Standardschriftart11111111111111111111111">
    <w:name w:val="WW-Absatz-Standardschriftart11111111111111111111111"/>
    <w:rsid w:val="00515A16"/>
  </w:style>
  <w:style w:type="character" w:customStyle="1" w:styleId="WW-Absatz-Standardschriftart111111111111111111111111">
    <w:name w:val="WW-Absatz-Standardschriftart111111111111111111111111"/>
    <w:rsid w:val="00515A16"/>
  </w:style>
  <w:style w:type="character" w:customStyle="1" w:styleId="WW-Absatz-Standardschriftart1111111111111111111111111">
    <w:name w:val="WW-Absatz-Standardschriftart1111111111111111111111111"/>
    <w:rsid w:val="00515A16"/>
  </w:style>
  <w:style w:type="character" w:customStyle="1" w:styleId="WW-Absatz-Standardschriftart11111111111111111111111111">
    <w:name w:val="WW-Absatz-Standardschriftart11111111111111111111111111"/>
    <w:rsid w:val="00515A16"/>
  </w:style>
  <w:style w:type="character" w:customStyle="1" w:styleId="WW-Absatz-Standardschriftart111111111111111111111111111">
    <w:name w:val="WW-Absatz-Standardschriftart111111111111111111111111111"/>
    <w:rsid w:val="00515A16"/>
  </w:style>
  <w:style w:type="character" w:customStyle="1" w:styleId="WW-Absatz-Standardschriftart1111111111111111111111111111">
    <w:name w:val="WW-Absatz-Standardschriftart1111111111111111111111111111"/>
    <w:rsid w:val="00515A16"/>
  </w:style>
  <w:style w:type="character" w:customStyle="1" w:styleId="WW-Absatz-Standardschriftart11111111111111111111111111111">
    <w:name w:val="WW-Absatz-Standardschriftart11111111111111111111111111111"/>
    <w:rsid w:val="00515A16"/>
  </w:style>
  <w:style w:type="character" w:customStyle="1" w:styleId="WW-Absatz-Standardschriftart111111111111111111111111111111">
    <w:name w:val="WW-Absatz-Standardschriftart111111111111111111111111111111"/>
    <w:rsid w:val="00515A16"/>
  </w:style>
  <w:style w:type="character" w:customStyle="1" w:styleId="WW-Absatz-Standardschriftart1111111111111111111111111111111">
    <w:name w:val="WW-Absatz-Standardschriftart1111111111111111111111111111111"/>
    <w:rsid w:val="00515A16"/>
  </w:style>
  <w:style w:type="character" w:customStyle="1" w:styleId="WW-Absatz-Standardschriftart11111111111111111111111111111111">
    <w:name w:val="WW-Absatz-Standardschriftart11111111111111111111111111111111"/>
    <w:rsid w:val="00515A16"/>
  </w:style>
  <w:style w:type="character" w:customStyle="1" w:styleId="WW-Absatz-Standardschriftart111111111111111111111111111111111">
    <w:name w:val="WW-Absatz-Standardschriftart111111111111111111111111111111111"/>
    <w:rsid w:val="00515A16"/>
  </w:style>
  <w:style w:type="character" w:customStyle="1" w:styleId="WW-Absatz-Standardschriftart1111111111111111111111111111111111">
    <w:name w:val="WW-Absatz-Standardschriftart1111111111111111111111111111111111"/>
    <w:rsid w:val="00515A16"/>
  </w:style>
  <w:style w:type="character" w:customStyle="1" w:styleId="WW-Absatz-Standardschriftart11111111111111111111111111111111111">
    <w:name w:val="WW-Absatz-Standardschriftart11111111111111111111111111111111111"/>
    <w:rsid w:val="00515A16"/>
  </w:style>
  <w:style w:type="character" w:customStyle="1" w:styleId="WW-Absatz-Standardschriftart111111111111111111111111111111111111">
    <w:name w:val="WW-Absatz-Standardschriftart111111111111111111111111111111111111"/>
    <w:rsid w:val="00515A16"/>
  </w:style>
  <w:style w:type="character" w:customStyle="1" w:styleId="WW-Absatz-Standardschriftart1111111111111111111111111111111111111">
    <w:name w:val="WW-Absatz-Standardschriftart1111111111111111111111111111111111111"/>
    <w:rsid w:val="00515A16"/>
  </w:style>
  <w:style w:type="character" w:customStyle="1" w:styleId="WW-Absatz-Standardschriftart11111111111111111111111111111111111111">
    <w:name w:val="WW-Absatz-Standardschriftart11111111111111111111111111111111111111"/>
    <w:rsid w:val="00515A16"/>
  </w:style>
  <w:style w:type="character" w:customStyle="1" w:styleId="WW-Absatz-Standardschriftart111111111111111111111111111111111111111">
    <w:name w:val="WW-Absatz-Standardschriftart111111111111111111111111111111111111111"/>
    <w:rsid w:val="00515A16"/>
  </w:style>
  <w:style w:type="character" w:customStyle="1" w:styleId="WW-Absatz-Standardschriftart1111111111111111111111111111111111111111">
    <w:name w:val="WW-Absatz-Standardschriftart1111111111111111111111111111111111111111"/>
    <w:rsid w:val="00515A16"/>
  </w:style>
  <w:style w:type="character" w:customStyle="1" w:styleId="WW-Absatz-Standardschriftart11111111111111111111111111111111111111111">
    <w:name w:val="WW-Absatz-Standardschriftart11111111111111111111111111111111111111111"/>
    <w:rsid w:val="00515A16"/>
  </w:style>
  <w:style w:type="character" w:customStyle="1" w:styleId="WW-Absatz-Standardschriftart111111111111111111111111111111111111111111">
    <w:name w:val="WW-Absatz-Standardschriftart111111111111111111111111111111111111111111"/>
    <w:rsid w:val="00515A16"/>
  </w:style>
  <w:style w:type="character" w:customStyle="1" w:styleId="WW-Absatz-Standardschriftart1111111111111111111111111111111111111111111">
    <w:name w:val="WW-Absatz-Standardschriftart1111111111111111111111111111111111111111111"/>
    <w:rsid w:val="00515A16"/>
  </w:style>
  <w:style w:type="character" w:customStyle="1" w:styleId="16">
    <w:name w:val="Основной шрифт абзаца1"/>
    <w:rsid w:val="00515A16"/>
  </w:style>
  <w:style w:type="character" w:customStyle="1" w:styleId="afff3">
    <w:name w:val="Символ нумерации"/>
    <w:rsid w:val="00515A16"/>
  </w:style>
  <w:style w:type="character" w:customStyle="1" w:styleId="afff4">
    <w:name w:val="Маркеры списка"/>
    <w:rsid w:val="00515A16"/>
    <w:rPr>
      <w:rFonts w:ascii="OpenSymbol" w:eastAsia="OpenSymbol" w:hAnsi="OpenSymbol" w:cs="OpenSymbol"/>
    </w:rPr>
  </w:style>
  <w:style w:type="character" w:customStyle="1" w:styleId="WW8NumSt8z0">
    <w:name w:val="WW8NumSt8z0"/>
    <w:rsid w:val="00515A16"/>
    <w:rPr>
      <w:rFonts w:ascii="Times New Roman" w:hAnsi="Times New Roman" w:cs="Times New Roman"/>
    </w:rPr>
  </w:style>
  <w:style w:type="paragraph" w:customStyle="1" w:styleId="afff5">
    <w:name w:val="Заголовок"/>
    <w:basedOn w:val="a"/>
    <w:next w:val="ac"/>
    <w:rsid w:val="00515A16"/>
    <w:pPr>
      <w:keepNext/>
      <w:suppressAutoHyphens/>
      <w:spacing w:before="240" w:after="120" w:line="240" w:lineRule="auto"/>
    </w:pPr>
    <w:rPr>
      <w:rFonts w:ascii="Arial" w:eastAsia="Microsoft YaHei" w:hAnsi="Arial" w:cs="Mangal"/>
      <w:sz w:val="28"/>
      <w:szCs w:val="28"/>
      <w:lang w:eastAsia="ar-SA"/>
    </w:rPr>
  </w:style>
  <w:style w:type="character" w:customStyle="1" w:styleId="17">
    <w:name w:val="Название Знак1"/>
    <w:basedOn w:val="a0"/>
    <w:rsid w:val="00515A16"/>
    <w:rPr>
      <w:rFonts w:ascii="Times New Roman" w:eastAsia="Times New Roman" w:hAnsi="Times New Roman" w:cs="Times New Roman"/>
      <w:b/>
      <w:szCs w:val="20"/>
      <w:lang w:eastAsia="ar-SA"/>
    </w:rPr>
  </w:style>
  <w:style w:type="paragraph" w:customStyle="1" w:styleId="110">
    <w:name w:val="Заголовок 11"/>
    <w:next w:val="a"/>
    <w:rsid w:val="00515A16"/>
    <w:pPr>
      <w:widowControl w:val="0"/>
      <w:suppressAutoHyphens/>
      <w:autoSpaceDE w:val="0"/>
    </w:pPr>
    <w:rPr>
      <w:rFonts w:ascii="Arial" w:eastAsia="SimSun" w:hAnsi="Arial" w:cs="Mangal"/>
      <w:szCs w:val="24"/>
      <w:lang w:eastAsia="hi-IN" w:bidi="hi-IN"/>
    </w:rPr>
  </w:style>
  <w:style w:type="paragraph" w:customStyle="1" w:styleId="220">
    <w:name w:val="Основной текст с отступом 22"/>
    <w:basedOn w:val="a"/>
    <w:uiPriority w:val="99"/>
    <w:rsid w:val="00515A16"/>
    <w:pPr>
      <w:widowControl w:val="0"/>
      <w:suppressAutoHyphens/>
      <w:overflowPunct w:val="0"/>
      <w:autoSpaceDE w:val="0"/>
      <w:spacing w:after="0" w:line="240" w:lineRule="auto"/>
      <w:ind w:right="45" w:firstLine="851"/>
      <w:jc w:val="both"/>
    </w:pPr>
    <w:rPr>
      <w:rFonts w:ascii="Times New Roman" w:eastAsia="Times New Roman" w:hAnsi="Times New Roman"/>
      <w:sz w:val="28"/>
      <w:szCs w:val="20"/>
      <w:lang w:eastAsia="ar-SA"/>
    </w:rPr>
  </w:style>
  <w:style w:type="paragraph" w:customStyle="1" w:styleId="Standard">
    <w:name w:val="Standard"/>
    <w:rsid w:val="00515A16"/>
    <w:pPr>
      <w:widowControl w:val="0"/>
      <w:suppressAutoHyphens/>
      <w:textAlignment w:val="baseline"/>
    </w:pPr>
    <w:rPr>
      <w:rFonts w:ascii="Times New Roman" w:eastAsia="Andale Sans UI" w:hAnsi="Times New Roman" w:cs="Tahoma"/>
      <w:kern w:val="1"/>
      <w:sz w:val="24"/>
      <w:szCs w:val="24"/>
      <w:lang w:eastAsia="hi-IN" w:bidi="hi-IN"/>
    </w:rPr>
  </w:style>
  <w:style w:type="paragraph" w:styleId="afff6">
    <w:name w:val="No Spacing"/>
    <w:basedOn w:val="a"/>
    <w:uiPriority w:val="1"/>
    <w:qFormat/>
    <w:rsid w:val="00B854E9"/>
    <w:pPr>
      <w:spacing w:before="100" w:beforeAutospacing="1" w:after="100" w:afterAutospacing="1" w:line="240" w:lineRule="auto"/>
    </w:pPr>
    <w:rPr>
      <w:rFonts w:ascii="Times New Roman" w:eastAsia="Times New Roman" w:hAnsi="Times New Roman"/>
      <w:sz w:val="24"/>
      <w:szCs w:val="24"/>
      <w:lang w:eastAsia="ru-RU"/>
    </w:rPr>
  </w:style>
  <w:style w:type="character" w:styleId="afff7">
    <w:name w:val="Book Title"/>
    <w:basedOn w:val="a0"/>
    <w:uiPriority w:val="99"/>
    <w:qFormat/>
    <w:rsid w:val="00B854E9"/>
    <w:rPr>
      <w:rFonts w:ascii="Times New Roman" w:hAnsi="Times New Roman" w:cs="Times New Roman" w:hint="default"/>
      <w:b/>
      <w:bCs/>
      <w:smallCaps/>
      <w:spacing w:val="5"/>
    </w:rPr>
  </w:style>
  <w:style w:type="paragraph" w:customStyle="1" w:styleId="s10">
    <w:name w:val="s_1"/>
    <w:basedOn w:val="a"/>
    <w:rsid w:val="007C35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20">
    <w:name w:val="Основной текст 212"/>
    <w:basedOn w:val="a"/>
    <w:rsid w:val="0061524E"/>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character" w:customStyle="1" w:styleId="BodyTextIndent2">
    <w:name w:val="Body Text Indent 2 Знак"/>
    <w:basedOn w:val="a0"/>
    <w:link w:val="212"/>
    <w:rsid w:val="0061524E"/>
    <w:rPr>
      <w:rFonts w:ascii="Times New Roman" w:eastAsia="Times New Roman" w:hAnsi="Times New Roman"/>
      <w:kern w:val="2"/>
      <w:sz w:val="24"/>
    </w:rPr>
  </w:style>
  <w:style w:type="paragraph" w:customStyle="1" w:styleId="2110">
    <w:name w:val="Основной текст 211"/>
    <w:basedOn w:val="a"/>
    <w:rsid w:val="0061524E"/>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Oaeno">
    <w:name w:val="Oaeno"/>
    <w:basedOn w:val="a"/>
    <w:rsid w:val="0061524E"/>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11">
    <w:name w:val="Знак11"/>
    <w:basedOn w:val="a"/>
    <w:rsid w:val="0061524E"/>
    <w:pPr>
      <w:spacing w:after="0" w:line="240" w:lineRule="auto"/>
    </w:pPr>
    <w:rPr>
      <w:rFonts w:ascii="Verdana" w:eastAsia="Times New Roman" w:hAnsi="Verdana" w:cs="Verdana"/>
      <w:sz w:val="20"/>
      <w:szCs w:val="20"/>
      <w:lang w:val="en-US"/>
    </w:rPr>
  </w:style>
  <w:style w:type="paragraph" w:customStyle="1" w:styleId="32">
    <w:name w:val="Основной текст с отступом 32"/>
    <w:basedOn w:val="a"/>
    <w:rsid w:val="0061524E"/>
    <w:pPr>
      <w:suppressAutoHyphens/>
      <w:spacing w:after="0" w:line="360" w:lineRule="auto"/>
      <w:ind w:firstLine="680"/>
      <w:jc w:val="both"/>
    </w:pPr>
    <w:rPr>
      <w:rFonts w:ascii="Times New Roman" w:eastAsia="Times New Roman" w:hAnsi="Times New Roman"/>
      <w:sz w:val="28"/>
      <w:szCs w:val="20"/>
      <w:lang w:eastAsia="ar-SA"/>
    </w:rPr>
  </w:style>
  <w:style w:type="paragraph" w:customStyle="1" w:styleId="18">
    <w:name w:val="Стиль Первая строка:  1"/>
    <w:aliases w:val="25 см"/>
    <w:basedOn w:val="a"/>
    <w:rsid w:val="0061524E"/>
    <w:pPr>
      <w:spacing w:after="0" w:line="360" w:lineRule="auto"/>
      <w:ind w:firstLine="709"/>
      <w:jc w:val="both"/>
    </w:pPr>
    <w:rPr>
      <w:rFonts w:ascii="Arial" w:eastAsia="Times New Roman" w:hAnsi="Arial"/>
      <w:sz w:val="24"/>
      <w:szCs w:val="20"/>
      <w:lang w:eastAsia="ru-RU"/>
    </w:rPr>
  </w:style>
  <w:style w:type="paragraph" w:customStyle="1" w:styleId="afff8">
    <w:name w:val="Прижатый влево"/>
    <w:basedOn w:val="a"/>
    <w:next w:val="a"/>
    <w:rsid w:val="0061524E"/>
    <w:pPr>
      <w:autoSpaceDE w:val="0"/>
      <w:autoSpaceDN w:val="0"/>
      <w:adjustRightInd w:val="0"/>
      <w:spacing w:after="0" w:line="240" w:lineRule="auto"/>
    </w:pPr>
    <w:rPr>
      <w:rFonts w:ascii="Arial" w:eastAsia="Times New Roman" w:hAnsi="Arial"/>
      <w:sz w:val="20"/>
      <w:szCs w:val="20"/>
      <w:lang w:eastAsia="ru-RU"/>
    </w:rPr>
  </w:style>
  <w:style w:type="paragraph" w:customStyle="1" w:styleId="2111">
    <w:name w:val="Основной текст с отступом 211"/>
    <w:basedOn w:val="a"/>
    <w:uiPriority w:val="99"/>
    <w:rsid w:val="0061524E"/>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Default">
    <w:name w:val="Default"/>
    <w:uiPriority w:val="99"/>
    <w:rsid w:val="0061524E"/>
    <w:pPr>
      <w:autoSpaceDE w:val="0"/>
      <w:autoSpaceDN w:val="0"/>
      <w:adjustRightInd w:val="0"/>
    </w:pPr>
    <w:rPr>
      <w:rFonts w:ascii="Times New Roman" w:hAnsi="Times New Roman"/>
      <w:color w:val="000000"/>
      <w:sz w:val="24"/>
      <w:szCs w:val="24"/>
      <w:lang w:eastAsia="en-US"/>
    </w:rPr>
  </w:style>
  <w:style w:type="paragraph" w:customStyle="1" w:styleId="27">
    <w:name w:val="Знак2"/>
    <w:basedOn w:val="a"/>
    <w:rsid w:val="0061524E"/>
    <w:pPr>
      <w:spacing w:after="0" w:line="240" w:lineRule="auto"/>
    </w:pPr>
    <w:rPr>
      <w:rFonts w:ascii="Verdana" w:eastAsia="Times New Roman" w:hAnsi="Verdana" w:cs="Verdana"/>
      <w:sz w:val="20"/>
      <w:szCs w:val="20"/>
      <w:lang w:val="en-US"/>
    </w:rPr>
  </w:style>
  <w:style w:type="paragraph" w:customStyle="1" w:styleId="5">
    <w:name w:val="Знак5"/>
    <w:basedOn w:val="a"/>
    <w:rsid w:val="0061524E"/>
    <w:pPr>
      <w:spacing w:after="0" w:line="240" w:lineRule="auto"/>
    </w:pPr>
    <w:rPr>
      <w:rFonts w:ascii="Verdana" w:eastAsia="Times New Roman" w:hAnsi="Verdana" w:cs="Verdana"/>
      <w:sz w:val="20"/>
      <w:szCs w:val="20"/>
      <w:lang w:val="en-US"/>
    </w:rPr>
  </w:style>
  <w:style w:type="paragraph" w:customStyle="1" w:styleId="40">
    <w:name w:val="Знак4"/>
    <w:basedOn w:val="a"/>
    <w:rsid w:val="0061524E"/>
    <w:pPr>
      <w:spacing w:after="0" w:line="240" w:lineRule="auto"/>
    </w:pPr>
    <w:rPr>
      <w:rFonts w:ascii="Verdana" w:eastAsia="Times New Roman" w:hAnsi="Verdana" w:cs="Verdana"/>
      <w:sz w:val="20"/>
      <w:szCs w:val="20"/>
      <w:lang w:val="en-US"/>
    </w:rPr>
  </w:style>
  <w:style w:type="paragraph" w:customStyle="1" w:styleId="33">
    <w:name w:val="Знак3"/>
    <w:basedOn w:val="a"/>
    <w:uiPriority w:val="99"/>
    <w:rsid w:val="0061524E"/>
    <w:pPr>
      <w:spacing w:after="0" w:line="240" w:lineRule="auto"/>
    </w:pPr>
    <w:rPr>
      <w:rFonts w:ascii="Verdana" w:eastAsia="Times New Roman" w:hAnsi="Verdana" w:cs="Verdana"/>
      <w:sz w:val="20"/>
      <w:szCs w:val="20"/>
      <w:lang w:val="en-US"/>
    </w:rPr>
  </w:style>
  <w:style w:type="table" w:customStyle="1" w:styleId="19">
    <w:name w:val="Сетка таблицы1"/>
    <w:basedOn w:val="a1"/>
    <w:next w:val="af"/>
    <w:uiPriority w:val="59"/>
    <w:rsid w:val="0061524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с отступом 31"/>
    <w:basedOn w:val="a"/>
    <w:uiPriority w:val="99"/>
    <w:rsid w:val="00453C49"/>
    <w:pPr>
      <w:suppressAutoHyphens/>
      <w:spacing w:after="0" w:line="360" w:lineRule="auto"/>
      <w:ind w:firstLine="680"/>
      <w:jc w:val="both"/>
    </w:pPr>
    <w:rPr>
      <w:rFonts w:ascii="Times New Roman" w:eastAsia="Times New Roman" w:hAnsi="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6313">
      <w:bodyDiv w:val="1"/>
      <w:marLeft w:val="0"/>
      <w:marRight w:val="0"/>
      <w:marTop w:val="0"/>
      <w:marBottom w:val="0"/>
      <w:divBdr>
        <w:top w:val="none" w:sz="0" w:space="0" w:color="auto"/>
        <w:left w:val="none" w:sz="0" w:space="0" w:color="auto"/>
        <w:bottom w:val="none" w:sz="0" w:space="0" w:color="auto"/>
        <w:right w:val="none" w:sz="0" w:space="0" w:color="auto"/>
      </w:divBdr>
    </w:div>
    <w:div w:id="291600773">
      <w:bodyDiv w:val="1"/>
      <w:marLeft w:val="0"/>
      <w:marRight w:val="0"/>
      <w:marTop w:val="0"/>
      <w:marBottom w:val="0"/>
      <w:divBdr>
        <w:top w:val="none" w:sz="0" w:space="0" w:color="auto"/>
        <w:left w:val="none" w:sz="0" w:space="0" w:color="auto"/>
        <w:bottom w:val="none" w:sz="0" w:space="0" w:color="auto"/>
        <w:right w:val="none" w:sz="0" w:space="0" w:color="auto"/>
      </w:divBdr>
    </w:div>
    <w:div w:id="896891307">
      <w:bodyDiv w:val="1"/>
      <w:marLeft w:val="0"/>
      <w:marRight w:val="0"/>
      <w:marTop w:val="0"/>
      <w:marBottom w:val="0"/>
      <w:divBdr>
        <w:top w:val="none" w:sz="0" w:space="0" w:color="auto"/>
        <w:left w:val="none" w:sz="0" w:space="0" w:color="auto"/>
        <w:bottom w:val="none" w:sz="0" w:space="0" w:color="auto"/>
        <w:right w:val="none" w:sz="0" w:space="0" w:color="auto"/>
      </w:divBdr>
    </w:div>
    <w:div w:id="1177959951">
      <w:bodyDiv w:val="1"/>
      <w:marLeft w:val="0"/>
      <w:marRight w:val="0"/>
      <w:marTop w:val="0"/>
      <w:marBottom w:val="0"/>
      <w:divBdr>
        <w:top w:val="none" w:sz="0" w:space="0" w:color="auto"/>
        <w:left w:val="none" w:sz="0" w:space="0" w:color="auto"/>
        <w:bottom w:val="none" w:sz="0" w:space="0" w:color="auto"/>
        <w:right w:val="none" w:sz="0" w:space="0" w:color="auto"/>
      </w:divBdr>
    </w:div>
    <w:div w:id="1239052914">
      <w:bodyDiv w:val="1"/>
      <w:marLeft w:val="0"/>
      <w:marRight w:val="0"/>
      <w:marTop w:val="0"/>
      <w:marBottom w:val="0"/>
      <w:divBdr>
        <w:top w:val="none" w:sz="0" w:space="0" w:color="auto"/>
        <w:left w:val="none" w:sz="0" w:space="0" w:color="auto"/>
        <w:bottom w:val="none" w:sz="0" w:space="0" w:color="auto"/>
        <w:right w:val="none" w:sz="0" w:space="0" w:color="auto"/>
      </w:divBdr>
    </w:div>
    <w:div w:id="1509514718">
      <w:bodyDiv w:val="1"/>
      <w:marLeft w:val="0"/>
      <w:marRight w:val="0"/>
      <w:marTop w:val="0"/>
      <w:marBottom w:val="0"/>
      <w:divBdr>
        <w:top w:val="none" w:sz="0" w:space="0" w:color="auto"/>
        <w:left w:val="none" w:sz="0" w:space="0" w:color="auto"/>
        <w:bottom w:val="none" w:sz="0" w:space="0" w:color="auto"/>
        <w:right w:val="none" w:sz="0" w:space="0" w:color="auto"/>
      </w:divBdr>
    </w:div>
    <w:div w:id="1703751605">
      <w:bodyDiv w:val="1"/>
      <w:marLeft w:val="0"/>
      <w:marRight w:val="0"/>
      <w:marTop w:val="0"/>
      <w:marBottom w:val="0"/>
      <w:divBdr>
        <w:top w:val="none" w:sz="0" w:space="0" w:color="auto"/>
        <w:left w:val="none" w:sz="0" w:space="0" w:color="auto"/>
        <w:bottom w:val="none" w:sz="0" w:space="0" w:color="auto"/>
        <w:right w:val="none" w:sz="0" w:space="0" w:color="auto"/>
      </w:divBdr>
    </w:div>
    <w:div w:id="1769541416">
      <w:bodyDiv w:val="1"/>
      <w:marLeft w:val="0"/>
      <w:marRight w:val="0"/>
      <w:marTop w:val="0"/>
      <w:marBottom w:val="0"/>
      <w:divBdr>
        <w:top w:val="none" w:sz="0" w:space="0" w:color="auto"/>
        <w:left w:val="none" w:sz="0" w:space="0" w:color="auto"/>
        <w:bottom w:val="none" w:sz="0" w:space="0" w:color="auto"/>
        <w:right w:val="none" w:sz="0" w:space="0" w:color="auto"/>
      </w:divBdr>
    </w:div>
    <w:div w:id="20216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12744A3B982C649CDC2A10BEF5A691ACC3A5E02F60ABBDDB549F00217809889D430D759FDBAE9B3dCr2M" TargetMode="External"/><Relationship Id="rId4" Type="http://schemas.openxmlformats.org/officeDocument/2006/relationships/settings" Target="settings.xml"/><Relationship Id="rId9" Type="http://schemas.openxmlformats.org/officeDocument/2006/relationships/hyperlink" Target="consultantplus://offline/ref=EAFAF5445C0A8D96F2374353122672A66F070FB2CDC13009B9073CD1480BAFE777FAB36B6EB0F85FWBG7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i="1">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Структура безвозмездных поступлений</c:v>
                </c:pt>
              </c:strCache>
            </c:strRef>
          </c:tx>
          <c:spPr>
            <a:effectLst>
              <a:glow rad="228600">
                <a:schemeClr val="accent3">
                  <a:satMod val="175000"/>
                  <a:alpha val="40000"/>
                </a:schemeClr>
              </a:glow>
            </a:effectLst>
            <a:scene3d>
              <a:camera prst="orthographicFront"/>
              <a:lightRig rig="threePt" dir="t"/>
            </a:scene3d>
            <a:sp3d>
              <a:bevelT w="165100" prst="coolSlant"/>
            </a:sp3d>
          </c:spPr>
          <c:dPt>
            <c:idx val="0"/>
            <c:bubble3D val="0"/>
            <c:explosion val="5"/>
            <c:spPr>
              <a:solidFill>
                <a:srgbClr val="FFC000"/>
              </a:solidFill>
              <a:effectLst>
                <a:glow rad="228600">
                  <a:schemeClr val="accent3">
                    <a:satMod val="175000"/>
                    <a:alpha val="40000"/>
                  </a:schemeClr>
                </a:glow>
              </a:effectLst>
              <a:scene3d>
                <a:camera prst="orthographicFront"/>
                <a:lightRig rig="threePt" dir="t"/>
              </a:scene3d>
              <a:sp3d>
                <a:bevelT w="165100" prst="coolSlant"/>
              </a:sp3d>
            </c:spPr>
          </c:dPt>
          <c:dPt>
            <c:idx val="1"/>
            <c:bubble3D val="0"/>
            <c:explosion val="10"/>
            <c:spPr>
              <a:solidFill>
                <a:srgbClr val="00B050"/>
              </a:solidFill>
              <a:effectLst>
                <a:glow rad="228600">
                  <a:schemeClr val="accent3">
                    <a:satMod val="175000"/>
                    <a:alpha val="40000"/>
                  </a:schemeClr>
                </a:glow>
              </a:effectLst>
              <a:scene3d>
                <a:camera prst="orthographicFront"/>
                <a:lightRig rig="threePt" dir="t"/>
              </a:scene3d>
              <a:sp3d>
                <a:bevelT w="165100" prst="coolSlant"/>
              </a:sp3d>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Дотации 36 468 406,00 рублей</c:v>
                </c:pt>
                <c:pt idx="1">
                  <c:v>Субсидии 13 335 273,00 рублей</c:v>
                </c:pt>
                <c:pt idx="2">
                  <c:v>Безвозмездные поступления от негосударственных организаций в бюджеты сельских поселений 40 000,00 рублей </c:v>
                </c:pt>
                <c:pt idx="3">
                  <c:v>Прочие безвозмездные поступления 47 412,64 рублей</c:v>
                </c:pt>
              </c:strCache>
            </c:strRef>
          </c:cat>
          <c:val>
            <c:numRef>
              <c:f>Лист1!$B$2:$B$5</c:f>
              <c:numCache>
                <c:formatCode>0.00%</c:formatCode>
                <c:ptCount val="4"/>
                <c:pt idx="0">
                  <c:v>0.73100000000000065</c:v>
                </c:pt>
                <c:pt idx="1">
                  <c:v>0.26700000000000002</c:v>
                </c:pt>
                <c:pt idx="2">
                  <c:v>1.0000000000000041E-3</c:v>
                </c:pt>
                <c:pt idx="3">
                  <c:v>1.0000000000000041E-3</c:v>
                </c:pt>
              </c:numCache>
            </c:numRef>
          </c:val>
        </c:ser>
        <c:dLbls>
          <c:showLegendKey val="0"/>
          <c:showVal val="0"/>
          <c:showCatName val="0"/>
          <c:showSerName val="0"/>
          <c:showPercent val="1"/>
          <c:showBubbleSize val="0"/>
          <c:showLeaderLines val="0"/>
        </c:dLbls>
        <c:firstSliceAng val="317"/>
      </c:pieChart>
    </c:plotArea>
    <c:legend>
      <c:legendPos val="r"/>
      <c:layout>
        <c:manualLayout>
          <c:xMode val="edge"/>
          <c:yMode val="edge"/>
          <c:x val="0.48576196248424885"/>
          <c:y val="0.15765500884609093"/>
          <c:w val="0.50100110794142816"/>
          <c:h val="0.7771615438823584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Структура расходов</c:v>
                </c:pt>
              </c:strCache>
            </c:strRef>
          </c:tx>
          <c:dPt>
            <c:idx val="0"/>
            <c:bubble3D val="0"/>
            <c:spPr>
              <a:solidFill>
                <a:srgbClr val="00B050"/>
              </a:solidFill>
            </c:spPr>
          </c:dPt>
          <c:dPt>
            <c:idx val="1"/>
            <c:bubble3D val="0"/>
            <c:spPr>
              <a:solidFill>
                <a:srgbClr val="002060"/>
              </a:solidFill>
            </c:spPr>
          </c:dPt>
          <c:dPt>
            <c:idx val="2"/>
            <c:bubble3D val="0"/>
            <c:spPr>
              <a:solidFill>
                <a:srgbClr val="886BF1"/>
              </a:solidFill>
            </c:spPr>
          </c:dPt>
          <c:dPt>
            <c:idx val="3"/>
            <c:bubble3D val="0"/>
            <c:spPr>
              <a:solidFill>
                <a:srgbClr val="FF0066"/>
              </a:solidFill>
            </c:spPr>
          </c:dPt>
          <c:dPt>
            <c:idx val="4"/>
            <c:bubble3D val="0"/>
            <c:spPr>
              <a:solidFill>
                <a:srgbClr val="C00000"/>
              </a:solidFill>
            </c:spPr>
          </c:dPt>
          <c:dPt>
            <c:idx val="5"/>
            <c:bubble3D val="0"/>
            <c:spPr>
              <a:solidFill>
                <a:srgbClr val="FFC000"/>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Общегосударственные вопросы 9 763 842,81 рублей</c:v>
                </c:pt>
                <c:pt idx="1">
                  <c:v>Национальная безопасность и правохранительная деятельность 1 319 728,25 рублей</c:v>
                </c:pt>
                <c:pt idx="2">
                  <c:v>Национальная экономика 46 576 082,76 рублей </c:v>
                </c:pt>
                <c:pt idx="3">
                  <c:v>Жилищно-коммунальное хозяйство 15 084 143,07 рублей</c:v>
                </c:pt>
                <c:pt idx="4">
                  <c:v>Культура, кинематография 29 980 408,22 рублей</c:v>
                </c:pt>
                <c:pt idx="5">
                  <c:v>Физическая культура и спорт 512 018,04 рублей</c:v>
                </c:pt>
              </c:strCache>
            </c:strRef>
          </c:cat>
          <c:val>
            <c:numRef>
              <c:f>Лист1!$B$2:$B$7</c:f>
              <c:numCache>
                <c:formatCode>0.00%</c:formatCode>
                <c:ptCount val="6"/>
                <c:pt idx="0">
                  <c:v>9.8000000000000226E-2</c:v>
                </c:pt>
                <c:pt idx="1">
                  <c:v>1.2999999999999998E-2</c:v>
                </c:pt>
                <c:pt idx="2">
                  <c:v>0.46900000000000008</c:v>
                </c:pt>
                <c:pt idx="3">
                  <c:v>0.15200000000000041</c:v>
                </c:pt>
                <c:pt idx="4">
                  <c:v>0.26200000000000001</c:v>
                </c:pt>
                <c:pt idx="5">
                  <c:v>5.0000000000000114E-3</c:v>
                </c:pt>
              </c:numCache>
            </c:numRef>
          </c:val>
        </c:ser>
        <c:dLbls>
          <c:showLegendKey val="0"/>
          <c:showVal val="1"/>
          <c:showCatName val="0"/>
          <c:showSerName val="0"/>
          <c:showPercent val="0"/>
          <c:showBubbleSize val="0"/>
          <c:showLeaderLines val="0"/>
        </c:dLbls>
        <c:firstSliceAng val="0"/>
      </c:pieChart>
    </c:plotArea>
    <c:legend>
      <c:legendPos val="r"/>
      <c:layout>
        <c:manualLayout>
          <c:xMode val="edge"/>
          <c:yMode val="edge"/>
          <c:x val="0.5365776803065907"/>
          <c:y val="0.14562910358189343"/>
          <c:w val="0.45090345308784763"/>
          <c:h val="0.8543708964181075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0154-05FC-4EA4-A645-9F247AEF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7663</Words>
  <Characters>43681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51242</CharactersWithSpaces>
  <SharedDoc>false</SharedDoc>
  <HLinks>
    <vt:vector size="78" baseType="variant">
      <vt:variant>
        <vt:i4>4194317</vt:i4>
      </vt:variant>
      <vt:variant>
        <vt:i4>36</vt:i4>
      </vt:variant>
      <vt:variant>
        <vt:i4>0</vt:i4>
      </vt:variant>
      <vt:variant>
        <vt:i4>5</vt:i4>
      </vt:variant>
      <vt:variant>
        <vt:lpwstr>https://zakonbase.ru/content/base/260879</vt:lpwstr>
      </vt:variant>
      <vt:variant>
        <vt:lpwstr/>
      </vt:variant>
      <vt:variant>
        <vt:i4>3997798</vt:i4>
      </vt:variant>
      <vt:variant>
        <vt:i4>33</vt:i4>
      </vt:variant>
      <vt:variant>
        <vt:i4>0</vt:i4>
      </vt:variant>
      <vt:variant>
        <vt:i4>5</vt:i4>
      </vt:variant>
      <vt:variant>
        <vt:lpwstr>consultantplus://offline/ref=F12744A3B982C649CDC2A10BEF5A691ACC3A5E02F60ABBDDB549F00217809889D430D759FDBAE9B3dCr2M</vt:lpwstr>
      </vt:variant>
      <vt:variant>
        <vt:lpwstr/>
      </vt:variant>
      <vt:variant>
        <vt:i4>3997798</vt:i4>
      </vt:variant>
      <vt:variant>
        <vt:i4>30</vt:i4>
      </vt:variant>
      <vt:variant>
        <vt:i4>0</vt:i4>
      </vt:variant>
      <vt:variant>
        <vt:i4>5</vt:i4>
      </vt:variant>
      <vt:variant>
        <vt:lpwstr>consultantplus://offline/ref=F12744A3B982C649CDC2A10BEF5A691ACC3A5E02F60ABBDDB549F00217809889D430D759FDBAE9B3dCr2M</vt:lpwstr>
      </vt:variant>
      <vt:variant>
        <vt:lpwstr/>
      </vt:variant>
      <vt:variant>
        <vt:i4>5701640</vt:i4>
      </vt:variant>
      <vt:variant>
        <vt:i4>27</vt:i4>
      </vt:variant>
      <vt:variant>
        <vt:i4>0</vt:i4>
      </vt:variant>
      <vt:variant>
        <vt:i4>5</vt:i4>
      </vt:variant>
      <vt:variant>
        <vt:lpwstr/>
      </vt:variant>
      <vt:variant>
        <vt:lpwstr>Par12384</vt:lpwstr>
      </vt:variant>
      <vt:variant>
        <vt:i4>6684730</vt:i4>
      </vt:variant>
      <vt:variant>
        <vt:i4>24</vt:i4>
      </vt:variant>
      <vt:variant>
        <vt:i4>0</vt:i4>
      </vt:variant>
      <vt:variant>
        <vt:i4>5</vt:i4>
      </vt:variant>
      <vt:variant>
        <vt:lpwstr/>
      </vt:variant>
      <vt:variant>
        <vt:lpwstr>Par5823</vt:lpwstr>
      </vt:variant>
      <vt:variant>
        <vt:i4>7274548</vt:i4>
      </vt:variant>
      <vt:variant>
        <vt:i4>21</vt:i4>
      </vt:variant>
      <vt:variant>
        <vt:i4>0</vt:i4>
      </vt:variant>
      <vt:variant>
        <vt:i4>5</vt:i4>
      </vt:variant>
      <vt:variant>
        <vt:lpwstr/>
      </vt:variant>
      <vt:variant>
        <vt:lpwstr>Par6687</vt:lpwstr>
      </vt:variant>
      <vt:variant>
        <vt:i4>6422580</vt:i4>
      </vt:variant>
      <vt:variant>
        <vt:i4>18</vt:i4>
      </vt:variant>
      <vt:variant>
        <vt:i4>0</vt:i4>
      </vt:variant>
      <vt:variant>
        <vt:i4>5</vt:i4>
      </vt:variant>
      <vt:variant>
        <vt:lpwstr/>
      </vt:variant>
      <vt:variant>
        <vt:lpwstr>Par3601</vt:lpwstr>
      </vt:variant>
      <vt:variant>
        <vt:i4>7209011</vt:i4>
      </vt:variant>
      <vt:variant>
        <vt:i4>15</vt:i4>
      </vt:variant>
      <vt:variant>
        <vt:i4>0</vt:i4>
      </vt:variant>
      <vt:variant>
        <vt:i4>5</vt:i4>
      </vt:variant>
      <vt:variant>
        <vt:lpwstr/>
      </vt:variant>
      <vt:variant>
        <vt:lpwstr>Par7185</vt:lpwstr>
      </vt:variant>
      <vt:variant>
        <vt:i4>6619187</vt:i4>
      </vt:variant>
      <vt:variant>
        <vt:i4>12</vt:i4>
      </vt:variant>
      <vt:variant>
        <vt:i4>0</vt:i4>
      </vt:variant>
      <vt:variant>
        <vt:i4>5</vt:i4>
      </vt:variant>
      <vt:variant>
        <vt:lpwstr/>
      </vt:variant>
      <vt:variant>
        <vt:lpwstr>Par3176</vt:lpwstr>
      </vt:variant>
      <vt:variant>
        <vt:i4>6946864</vt:i4>
      </vt:variant>
      <vt:variant>
        <vt:i4>9</vt:i4>
      </vt:variant>
      <vt:variant>
        <vt:i4>0</vt:i4>
      </vt:variant>
      <vt:variant>
        <vt:i4>5</vt:i4>
      </vt:variant>
      <vt:variant>
        <vt:lpwstr/>
      </vt:variant>
      <vt:variant>
        <vt:lpwstr>Par8232</vt:lpwstr>
      </vt:variant>
      <vt:variant>
        <vt:i4>6684727</vt:i4>
      </vt:variant>
      <vt:variant>
        <vt:i4>6</vt:i4>
      </vt:variant>
      <vt:variant>
        <vt:i4>0</vt:i4>
      </vt:variant>
      <vt:variant>
        <vt:i4>5</vt:i4>
      </vt:variant>
      <vt:variant>
        <vt:lpwstr/>
      </vt:variant>
      <vt:variant>
        <vt:lpwstr>Par7509</vt:lpwstr>
      </vt:variant>
      <vt:variant>
        <vt:i4>6422578</vt:i4>
      </vt:variant>
      <vt:variant>
        <vt:i4>3</vt:i4>
      </vt:variant>
      <vt:variant>
        <vt:i4>0</vt:i4>
      </vt:variant>
      <vt:variant>
        <vt:i4>5</vt:i4>
      </vt:variant>
      <vt:variant>
        <vt:lpwstr/>
      </vt:variant>
      <vt:variant>
        <vt:lpwstr>Par4074</vt:lpwstr>
      </vt:variant>
      <vt:variant>
        <vt:i4>5505035</vt:i4>
      </vt:variant>
      <vt:variant>
        <vt:i4>0</vt:i4>
      </vt:variant>
      <vt:variant>
        <vt:i4>0</vt:i4>
      </vt:variant>
      <vt:variant>
        <vt:i4>5</vt:i4>
      </vt:variant>
      <vt:variant>
        <vt:lpwstr/>
      </vt:variant>
      <vt:variant>
        <vt:lpwstr>Par10094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2020-05-29T08:21:00Z</cp:lastPrinted>
  <dcterms:created xsi:type="dcterms:W3CDTF">2020-06-02T16:48:00Z</dcterms:created>
  <dcterms:modified xsi:type="dcterms:W3CDTF">2020-06-02T16:48:00Z</dcterms:modified>
</cp:coreProperties>
</file>