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7F3D93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5B267C" w:rsidRDefault="00F42BDD" w:rsidP="00F42BDD">
      <w:pPr>
        <w:rPr>
          <w:sz w:val="28"/>
          <w:szCs w:val="28"/>
          <w:u w:val="single"/>
        </w:rPr>
      </w:pPr>
      <w:r>
        <w:t xml:space="preserve">            </w:t>
      </w:r>
      <w:r w:rsidRPr="005B267C">
        <w:rPr>
          <w:sz w:val="28"/>
          <w:szCs w:val="28"/>
          <w:u w:val="single"/>
        </w:rPr>
        <w:t xml:space="preserve">« </w:t>
      </w:r>
      <w:r w:rsidR="005B267C" w:rsidRPr="005B267C">
        <w:rPr>
          <w:sz w:val="28"/>
          <w:szCs w:val="28"/>
          <w:u w:val="single"/>
        </w:rPr>
        <w:t>0</w:t>
      </w:r>
      <w:r w:rsidR="00FB2EAE">
        <w:rPr>
          <w:sz w:val="28"/>
          <w:szCs w:val="28"/>
          <w:u w:val="single"/>
        </w:rPr>
        <w:t>3</w:t>
      </w:r>
      <w:r w:rsidRPr="005B267C">
        <w:rPr>
          <w:sz w:val="28"/>
          <w:szCs w:val="28"/>
          <w:u w:val="single"/>
        </w:rPr>
        <w:t xml:space="preserve"> » </w:t>
      </w:r>
      <w:r w:rsidR="005B267C" w:rsidRPr="005B267C">
        <w:rPr>
          <w:sz w:val="28"/>
          <w:szCs w:val="28"/>
          <w:u w:val="single"/>
        </w:rPr>
        <w:t>сентября</w:t>
      </w:r>
      <w:r w:rsidR="00CD5709" w:rsidRPr="005B267C">
        <w:rPr>
          <w:sz w:val="28"/>
          <w:szCs w:val="28"/>
          <w:u w:val="single"/>
        </w:rPr>
        <w:t xml:space="preserve">   </w:t>
      </w:r>
      <w:r w:rsidR="003B7EA8" w:rsidRPr="005B267C">
        <w:rPr>
          <w:sz w:val="28"/>
          <w:szCs w:val="28"/>
          <w:u w:val="single"/>
        </w:rPr>
        <w:t>2020</w:t>
      </w:r>
      <w:r w:rsidRPr="005B267C">
        <w:rPr>
          <w:sz w:val="28"/>
          <w:szCs w:val="28"/>
          <w:u w:val="single"/>
        </w:rPr>
        <w:t xml:space="preserve"> г. </w:t>
      </w:r>
      <w:r w:rsidRPr="005B267C">
        <w:rPr>
          <w:sz w:val="28"/>
          <w:szCs w:val="28"/>
        </w:rPr>
        <w:t xml:space="preserve">                                                                               </w:t>
      </w:r>
      <w:r w:rsidR="007F2CB9" w:rsidRPr="005B267C">
        <w:rPr>
          <w:sz w:val="28"/>
          <w:szCs w:val="28"/>
          <w:u w:val="single"/>
        </w:rPr>
        <w:t xml:space="preserve">№ </w:t>
      </w:r>
      <w:r w:rsidR="005B267C" w:rsidRPr="005B267C">
        <w:rPr>
          <w:sz w:val="28"/>
          <w:szCs w:val="28"/>
          <w:u w:val="single"/>
        </w:rPr>
        <w:t>4</w:t>
      </w:r>
      <w:r w:rsidRPr="005B267C">
        <w:rPr>
          <w:sz w:val="28"/>
          <w:szCs w:val="28"/>
          <w:u w:val="single"/>
        </w:rPr>
        <w:t xml:space="preserve">   </w:t>
      </w:r>
    </w:p>
    <w:p w:rsidR="00F42BDD" w:rsidRPr="005B267C" w:rsidRDefault="00F42BDD" w:rsidP="00F42BDD">
      <w:pPr>
        <w:rPr>
          <w:sz w:val="28"/>
          <w:szCs w:val="28"/>
        </w:rPr>
      </w:pPr>
    </w:p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>от 2</w:t>
      </w:r>
      <w:r w:rsidR="00BA0A14">
        <w:rPr>
          <w:szCs w:val="28"/>
        </w:rPr>
        <w:t>0</w:t>
      </w:r>
      <w:r>
        <w:rPr>
          <w:szCs w:val="28"/>
        </w:rPr>
        <w:t xml:space="preserve"> декабря 201</w:t>
      </w:r>
      <w:r w:rsidR="003B7EA8">
        <w:rPr>
          <w:szCs w:val="28"/>
        </w:rPr>
        <w:t>9</w:t>
      </w:r>
      <w:r w:rsidR="00BA0A14">
        <w:rPr>
          <w:szCs w:val="28"/>
        </w:rPr>
        <w:t xml:space="preserve"> года  №2</w:t>
      </w:r>
      <w:r w:rsidR="003B7EA8">
        <w:rPr>
          <w:szCs w:val="28"/>
        </w:rPr>
        <w:t>77</w:t>
      </w:r>
      <w:r>
        <w:rPr>
          <w:szCs w:val="28"/>
        </w:rPr>
        <w:t xml:space="preserve">  «О бюджете муниципального образования 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Pr="003B1466">
        <w:rPr>
          <w:szCs w:val="28"/>
        </w:rPr>
        <w:t xml:space="preserve"> 20</w:t>
      </w:r>
      <w:r w:rsidR="003B7EA8">
        <w:rPr>
          <w:szCs w:val="28"/>
        </w:rPr>
        <w:t>20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</w:t>
      </w:r>
      <w:r w:rsidR="003B7EA8">
        <w:rPr>
          <w:szCs w:val="28"/>
        </w:rPr>
        <w:t>1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3B7EA8">
        <w:rPr>
          <w:szCs w:val="28"/>
        </w:rPr>
        <w:t>2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Pr="00194E44" w:rsidRDefault="007967A0" w:rsidP="0040727C">
      <w:pPr>
        <w:pStyle w:val="2110"/>
        <w:tabs>
          <w:tab w:val="left" w:pos="567"/>
          <w:tab w:val="left" w:pos="709"/>
        </w:tabs>
        <w:overflowPunct/>
        <w:autoSpaceDE/>
        <w:adjustRightInd/>
        <w:spacing w:line="276" w:lineRule="auto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Pr="00194E44">
        <w:rPr>
          <w:b w:val="0"/>
          <w:szCs w:val="28"/>
        </w:rPr>
        <w:t xml:space="preserve">Заключение </w:t>
      </w:r>
      <w:r w:rsidR="009264C8" w:rsidRPr="00194E44">
        <w:rPr>
          <w:b w:val="0"/>
          <w:szCs w:val="28"/>
        </w:rPr>
        <w:t>контрольно-счетного органа  «Счетная палата» муниципального образования Саракташский поссовет (далее – Счетная палата)</w:t>
      </w:r>
      <w:r w:rsidRPr="00194E44">
        <w:rPr>
          <w:b w:val="0"/>
          <w:szCs w:val="28"/>
        </w:rPr>
        <w:t xml:space="preserve"> на проект решения Совета депутатов </w:t>
      </w:r>
      <w:r w:rsidR="009264C8" w:rsidRPr="00194E44">
        <w:rPr>
          <w:b w:val="0"/>
          <w:szCs w:val="28"/>
        </w:rPr>
        <w:t xml:space="preserve">муниципального образования Саракташский поссовет </w:t>
      </w:r>
      <w:r w:rsidRPr="00194E44">
        <w:rPr>
          <w:b w:val="0"/>
          <w:szCs w:val="28"/>
        </w:rPr>
        <w:t>«О внес</w:t>
      </w:r>
      <w:r w:rsidRPr="00194E44">
        <w:rPr>
          <w:b w:val="0"/>
          <w:szCs w:val="28"/>
        </w:rPr>
        <w:t>е</w:t>
      </w:r>
      <w:r w:rsidRPr="00194E44">
        <w:rPr>
          <w:b w:val="0"/>
          <w:szCs w:val="28"/>
        </w:rPr>
        <w:t xml:space="preserve">нии изменений в решение Совета депутатов </w:t>
      </w:r>
      <w:r w:rsidR="007F2CB9" w:rsidRPr="00194E44">
        <w:rPr>
          <w:b w:val="0"/>
          <w:szCs w:val="28"/>
        </w:rPr>
        <w:t>муниципального образования Сара</w:t>
      </w:r>
      <w:r w:rsidR="007F2CB9" w:rsidRPr="00194E44">
        <w:rPr>
          <w:b w:val="0"/>
          <w:szCs w:val="28"/>
        </w:rPr>
        <w:t>к</w:t>
      </w:r>
      <w:r w:rsidR="007F2CB9" w:rsidRPr="00194E44">
        <w:rPr>
          <w:b w:val="0"/>
          <w:szCs w:val="28"/>
        </w:rPr>
        <w:t xml:space="preserve">ташский поссовет </w:t>
      </w:r>
      <w:r w:rsidRPr="00194E44">
        <w:rPr>
          <w:b w:val="0"/>
          <w:szCs w:val="28"/>
        </w:rPr>
        <w:t>от 2</w:t>
      </w:r>
      <w:r w:rsidR="00F121CB" w:rsidRPr="00194E44">
        <w:rPr>
          <w:b w:val="0"/>
          <w:szCs w:val="28"/>
        </w:rPr>
        <w:t>0</w:t>
      </w:r>
      <w:r w:rsidRPr="00194E44">
        <w:rPr>
          <w:b w:val="0"/>
          <w:szCs w:val="28"/>
        </w:rPr>
        <w:t xml:space="preserve"> декабря 201</w:t>
      </w:r>
      <w:r w:rsidR="003B7EA8" w:rsidRPr="00194E44">
        <w:rPr>
          <w:b w:val="0"/>
          <w:szCs w:val="28"/>
        </w:rPr>
        <w:t>9</w:t>
      </w:r>
      <w:r w:rsidRPr="00194E44">
        <w:rPr>
          <w:b w:val="0"/>
          <w:szCs w:val="28"/>
        </w:rPr>
        <w:t xml:space="preserve"> года №</w:t>
      </w:r>
      <w:r w:rsidR="00F121CB" w:rsidRPr="00194E44">
        <w:rPr>
          <w:b w:val="0"/>
          <w:szCs w:val="28"/>
        </w:rPr>
        <w:t>2</w:t>
      </w:r>
      <w:r w:rsidR="003B7EA8" w:rsidRPr="00194E44">
        <w:rPr>
          <w:b w:val="0"/>
          <w:szCs w:val="28"/>
        </w:rPr>
        <w:t>77</w:t>
      </w:r>
      <w:r w:rsidRPr="00194E44">
        <w:rPr>
          <w:b w:val="0"/>
          <w:szCs w:val="28"/>
        </w:rPr>
        <w:t xml:space="preserve"> «О бюджете муниципального обр</w:t>
      </w:r>
      <w:r w:rsidRPr="00194E44">
        <w:rPr>
          <w:b w:val="0"/>
          <w:szCs w:val="28"/>
        </w:rPr>
        <w:t>а</w:t>
      </w:r>
      <w:r w:rsidRPr="00194E44">
        <w:rPr>
          <w:b w:val="0"/>
          <w:szCs w:val="28"/>
        </w:rPr>
        <w:t>зования С</w:t>
      </w:r>
      <w:r w:rsidR="007F2CB9" w:rsidRPr="00194E44">
        <w:rPr>
          <w:b w:val="0"/>
          <w:szCs w:val="28"/>
        </w:rPr>
        <w:t xml:space="preserve">аракташский поссовет </w:t>
      </w:r>
      <w:r w:rsidR="003B7EA8" w:rsidRPr="00194E44">
        <w:rPr>
          <w:b w:val="0"/>
          <w:szCs w:val="28"/>
        </w:rPr>
        <w:t>на 2020</w:t>
      </w:r>
      <w:r w:rsidR="00F121CB" w:rsidRPr="00194E44">
        <w:rPr>
          <w:b w:val="0"/>
          <w:szCs w:val="28"/>
        </w:rPr>
        <w:t xml:space="preserve"> год и на плановый период 202</w:t>
      </w:r>
      <w:r w:rsidR="003B7EA8" w:rsidRPr="00194E44">
        <w:rPr>
          <w:b w:val="0"/>
          <w:szCs w:val="28"/>
        </w:rPr>
        <w:t>1</w:t>
      </w:r>
      <w:r w:rsidRPr="00194E44">
        <w:rPr>
          <w:b w:val="0"/>
          <w:szCs w:val="28"/>
        </w:rPr>
        <w:t xml:space="preserve"> и 20</w:t>
      </w:r>
      <w:r w:rsidR="007F2CB9" w:rsidRPr="00194E44">
        <w:rPr>
          <w:b w:val="0"/>
          <w:szCs w:val="28"/>
        </w:rPr>
        <w:t>2</w:t>
      </w:r>
      <w:r w:rsidR="003B7EA8" w:rsidRPr="00194E44">
        <w:rPr>
          <w:b w:val="0"/>
          <w:szCs w:val="28"/>
        </w:rPr>
        <w:t>2</w:t>
      </w:r>
      <w:r w:rsidRPr="00194E44">
        <w:rPr>
          <w:b w:val="0"/>
          <w:szCs w:val="28"/>
        </w:rPr>
        <w:t xml:space="preserve"> г</w:t>
      </w:r>
      <w:r w:rsidRPr="00194E44">
        <w:rPr>
          <w:b w:val="0"/>
          <w:szCs w:val="28"/>
        </w:rPr>
        <w:t>о</w:t>
      </w:r>
      <w:r w:rsidRPr="00194E44">
        <w:rPr>
          <w:b w:val="0"/>
          <w:szCs w:val="28"/>
        </w:rPr>
        <w:t xml:space="preserve">дов» </w:t>
      </w:r>
      <w:r w:rsidR="009264C8" w:rsidRPr="00194E44">
        <w:rPr>
          <w:b w:val="0"/>
          <w:szCs w:val="28"/>
        </w:rPr>
        <w:t xml:space="preserve">(далее – Проект решения) </w:t>
      </w:r>
      <w:r w:rsidRPr="00194E44">
        <w:rPr>
          <w:b w:val="0"/>
          <w:szCs w:val="28"/>
        </w:rPr>
        <w:t xml:space="preserve">подготовлено в соответствии с </w:t>
      </w:r>
      <w:r w:rsidR="009264C8" w:rsidRPr="00194E44">
        <w:rPr>
          <w:b w:val="0"/>
          <w:szCs w:val="28"/>
        </w:rPr>
        <w:t xml:space="preserve">требованиями </w:t>
      </w:r>
      <w:r w:rsidRPr="00194E44">
        <w:rPr>
          <w:b w:val="0"/>
          <w:szCs w:val="28"/>
        </w:rPr>
        <w:t>Бю</w:t>
      </w:r>
      <w:r w:rsidRPr="00194E44">
        <w:rPr>
          <w:b w:val="0"/>
          <w:szCs w:val="28"/>
        </w:rPr>
        <w:t>д</w:t>
      </w:r>
      <w:r w:rsidRPr="00194E44">
        <w:rPr>
          <w:b w:val="0"/>
          <w:szCs w:val="28"/>
        </w:rPr>
        <w:t>жетн</w:t>
      </w:r>
      <w:r w:rsidR="009264C8" w:rsidRPr="00194E44">
        <w:rPr>
          <w:b w:val="0"/>
          <w:szCs w:val="28"/>
        </w:rPr>
        <w:t>ого к</w:t>
      </w:r>
      <w:r w:rsidRPr="00194E44">
        <w:rPr>
          <w:b w:val="0"/>
          <w:szCs w:val="28"/>
        </w:rPr>
        <w:t>одекс</w:t>
      </w:r>
      <w:r w:rsidR="009264C8" w:rsidRPr="00194E44">
        <w:rPr>
          <w:b w:val="0"/>
          <w:szCs w:val="28"/>
        </w:rPr>
        <w:t>а</w:t>
      </w:r>
      <w:r w:rsidRPr="00194E44">
        <w:rPr>
          <w:b w:val="0"/>
          <w:szCs w:val="28"/>
        </w:rPr>
        <w:t xml:space="preserve"> Российской Федерации, 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>к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>тов Российской Федерации и муниципальных образований», Положения «О бюджетном процессе в муниципальном образовании Саракташский поссовет», у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>вержденного решением Совета депутатов муниципального образования Саракта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>ш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194E44">
        <w:rPr>
          <w:rFonts w:ascii="Times New Roman CYR" w:hAnsi="Times New Roman CYR" w:cs="Times New Roman CYR"/>
          <w:b w:val="0"/>
          <w:color w:val="000000"/>
          <w:szCs w:val="28"/>
        </w:rPr>
        <w:t>от 28.11.2016г. № 95</w:t>
      </w:r>
      <w:r w:rsidR="00340C1A" w:rsidRPr="00194E44">
        <w:rPr>
          <w:rFonts w:ascii="Times New Roman CYR" w:hAnsi="Times New Roman CYR" w:cs="Times New Roman CYR"/>
          <w:b w:val="0"/>
          <w:szCs w:val="28"/>
        </w:rPr>
        <w:t>,</w:t>
      </w:r>
      <w:r w:rsidR="00340C1A" w:rsidRPr="00194E44">
        <w:rPr>
          <w:rFonts w:ascii="Times New Roman CYR" w:hAnsi="Times New Roman CYR" w:cs="Times New Roman CYR"/>
          <w:szCs w:val="28"/>
        </w:rPr>
        <w:t xml:space="preserve"> </w:t>
      </w:r>
      <w:r w:rsidRPr="00194E44">
        <w:rPr>
          <w:b w:val="0"/>
          <w:szCs w:val="28"/>
        </w:rPr>
        <w:t xml:space="preserve">Положения о </w:t>
      </w:r>
      <w:r w:rsidR="00AF6088" w:rsidRPr="00194E44">
        <w:rPr>
          <w:b w:val="0"/>
          <w:szCs w:val="28"/>
        </w:rPr>
        <w:t>контрольно-счетном органе «</w:t>
      </w:r>
      <w:r w:rsidRPr="00194E44">
        <w:rPr>
          <w:b w:val="0"/>
          <w:szCs w:val="28"/>
        </w:rPr>
        <w:t>Счетн</w:t>
      </w:r>
      <w:r w:rsidR="00AF6088" w:rsidRPr="00194E44">
        <w:rPr>
          <w:b w:val="0"/>
          <w:szCs w:val="28"/>
        </w:rPr>
        <w:t>ая</w:t>
      </w:r>
      <w:r w:rsidRPr="00194E44">
        <w:rPr>
          <w:b w:val="0"/>
          <w:szCs w:val="28"/>
        </w:rPr>
        <w:t xml:space="preserve"> палат</w:t>
      </w:r>
      <w:r w:rsidR="00AF6088" w:rsidRPr="00194E44">
        <w:rPr>
          <w:b w:val="0"/>
          <w:szCs w:val="28"/>
        </w:rPr>
        <w:t>а»</w:t>
      </w:r>
      <w:r w:rsidRPr="00194E44">
        <w:rPr>
          <w:b w:val="0"/>
          <w:szCs w:val="28"/>
        </w:rPr>
        <w:t xml:space="preserve"> муниципального образования С</w:t>
      </w:r>
      <w:r w:rsidR="00AF6088" w:rsidRPr="00194E44">
        <w:rPr>
          <w:b w:val="0"/>
          <w:szCs w:val="28"/>
        </w:rPr>
        <w:t>аракташский поссовет Саракта</w:t>
      </w:r>
      <w:r w:rsidR="00AF6088" w:rsidRPr="00194E44">
        <w:rPr>
          <w:b w:val="0"/>
          <w:szCs w:val="28"/>
        </w:rPr>
        <w:t>ш</w:t>
      </w:r>
      <w:r w:rsidR="00AF6088" w:rsidRPr="00194E44">
        <w:rPr>
          <w:b w:val="0"/>
          <w:szCs w:val="28"/>
        </w:rPr>
        <w:t>ского раона Оренбургской области»,</w:t>
      </w:r>
      <w:r w:rsidRPr="00194E44">
        <w:rPr>
          <w:b w:val="0"/>
          <w:szCs w:val="28"/>
        </w:rPr>
        <w:t xml:space="preserve"> утвержденного решением Совета депутатов </w:t>
      </w:r>
      <w:r w:rsidR="00AF6088" w:rsidRPr="00194E44">
        <w:rPr>
          <w:b w:val="0"/>
          <w:szCs w:val="28"/>
        </w:rPr>
        <w:t>муниципальн</w:t>
      </w:r>
      <w:r w:rsidR="00AF6088" w:rsidRPr="00194E44">
        <w:rPr>
          <w:b w:val="0"/>
          <w:szCs w:val="28"/>
        </w:rPr>
        <w:t>о</w:t>
      </w:r>
      <w:r w:rsidR="00AF6088" w:rsidRPr="00194E44">
        <w:rPr>
          <w:b w:val="0"/>
          <w:szCs w:val="28"/>
        </w:rPr>
        <w:t xml:space="preserve">го образования Саракташский поссовет </w:t>
      </w:r>
      <w:r w:rsidRPr="00194E44">
        <w:rPr>
          <w:b w:val="0"/>
          <w:szCs w:val="28"/>
        </w:rPr>
        <w:t>от 2</w:t>
      </w:r>
      <w:r w:rsidR="00AF6088" w:rsidRPr="00194E44">
        <w:rPr>
          <w:b w:val="0"/>
          <w:szCs w:val="28"/>
        </w:rPr>
        <w:t>6</w:t>
      </w:r>
      <w:r w:rsidRPr="00194E44">
        <w:rPr>
          <w:b w:val="0"/>
          <w:szCs w:val="28"/>
        </w:rPr>
        <w:t>.</w:t>
      </w:r>
      <w:r w:rsidR="00AF6088" w:rsidRPr="00194E44">
        <w:rPr>
          <w:b w:val="0"/>
          <w:szCs w:val="28"/>
        </w:rPr>
        <w:t>11</w:t>
      </w:r>
      <w:r w:rsidRPr="00194E44">
        <w:rPr>
          <w:b w:val="0"/>
          <w:szCs w:val="28"/>
        </w:rPr>
        <w:t>.201</w:t>
      </w:r>
      <w:r w:rsidR="00AF6088" w:rsidRPr="00194E44">
        <w:rPr>
          <w:b w:val="0"/>
          <w:szCs w:val="28"/>
        </w:rPr>
        <w:t>5г.</w:t>
      </w:r>
      <w:r w:rsidRPr="00194E44">
        <w:rPr>
          <w:b w:val="0"/>
          <w:szCs w:val="28"/>
        </w:rPr>
        <w:t xml:space="preserve"> №</w:t>
      </w:r>
      <w:r w:rsidR="00AF6088" w:rsidRPr="00194E44">
        <w:rPr>
          <w:b w:val="0"/>
          <w:szCs w:val="28"/>
        </w:rPr>
        <w:t>29</w:t>
      </w:r>
      <w:r w:rsidRPr="00194E44">
        <w:rPr>
          <w:b w:val="0"/>
          <w:szCs w:val="28"/>
        </w:rPr>
        <w:t>.</w:t>
      </w:r>
    </w:p>
    <w:p w:rsidR="007967A0" w:rsidRPr="00194E44" w:rsidRDefault="007967A0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194E44">
        <w:rPr>
          <w:b/>
          <w:sz w:val="28"/>
          <w:szCs w:val="28"/>
        </w:rPr>
        <w:t xml:space="preserve">   </w:t>
      </w:r>
      <w:r w:rsidR="00AF6088" w:rsidRPr="00194E44">
        <w:rPr>
          <w:b/>
          <w:sz w:val="28"/>
          <w:szCs w:val="28"/>
        </w:rPr>
        <w:t xml:space="preserve"> </w:t>
      </w:r>
      <w:r w:rsidRPr="00194E44">
        <w:rPr>
          <w:b/>
          <w:sz w:val="28"/>
          <w:szCs w:val="28"/>
        </w:rPr>
        <w:t xml:space="preserve"> </w:t>
      </w:r>
      <w:r w:rsidR="00400978" w:rsidRPr="00194E44">
        <w:rPr>
          <w:b/>
          <w:sz w:val="28"/>
          <w:szCs w:val="28"/>
        </w:rPr>
        <w:t xml:space="preserve">   </w:t>
      </w:r>
      <w:r w:rsidR="00400978" w:rsidRPr="00194E44">
        <w:rPr>
          <w:sz w:val="28"/>
          <w:szCs w:val="28"/>
        </w:rPr>
        <w:t>Проект решения представлен на экспертизу в Счетн</w:t>
      </w:r>
      <w:r w:rsidR="00340C1A" w:rsidRPr="00194E44">
        <w:rPr>
          <w:sz w:val="28"/>
          <w:szCs w:val="28"/>
        </w:rPr>
        <w:t>ую</w:t>
      </w:r>
      <w:r w:rsidR="00400978" w:rsidRPr="00194E44">
        <w:rPr>
          <w:sz w:val="28"/>
          <w:szCs w:val="28"/>
        </w:rPr>
        <w:t xml:space="preserve"> палат</w:t>
      </w:r>
      <w:r w:rsidR="00340C1A" w:rsidRPr="00194E44">
        <w:rPr>
          <w:sz w:val="28"/>
          <w:szCs w:val="28"/>
        </w:rPr>
        <w:t>у</w:t>
      </w:r>
      <w:r w:rsidRPr="00194E44">
        <w:rPr>
          <w:iCs/>
          <w:color w:val="000000"/>
          <w:sz w:val="28"/>
          <w:szCs w:val="28"/>
          <w:lang w:eastAsia="ar-SA"/>
        </w:rPr>
        <w:t xml:space="preserve"> </w:t>
      </w:r>
      <w:r w:rsidR="00AF6088" w:rsidRPr="00194E44">
        <w:rPr>
          <w:iCs/>
          <w:color w:val="000000"/>
          <w:sz w:val="28"/>
          <w:szCs w:val="28"/>
          <w:lang w:eastAsia="ar-SA"/>
        </w:rPr>
        <w:t>в</w:t>
      </w:r>
      <w:r w:rsidR="0040727C" w:rsidRPr="00194E44">
        <w:rPr>
          <w:iCs/>
          <w:color w:val="000000"/>
          <w:sz w:val="28"/>
          <w:szCs w:val="28"/>
          <w:lang w:eastAsia="ar-SA"/>
        </w:rPr>
        <w:t xml:space="preserve">едущим специалистом-бухгалтером </w:t>
      </w:r>
      <w:r w:rsidRPr="00194E44">
        <w:rPr>
          <w:iCs/>
          <w:color w:val="000000"/>
          <w:sz w:val="28"/>
          <w:szCs w:val="28"/>
          <w:lang w:eastAsia="ar-SA"/>
        </w:rPr>
        <w:t>администрации муниципального образования С</w:t>
      </w:r>
      <w:r w:rsidR="00AF6088" w:rsidRPr="00194E44">
        <w:rPr>
          <w:iCs/>
          <w:color w:val="000000"/>
          <w:sz w:val="28"/>
          <w:szCs w:val="28"/>
          <w:lang w:eastAsia="ar-SA"/>
        </w:rPr>
        <w:t>аракташский поссовет</w:t>
      </w:r>
      <w:r w:rsidR="00400978" w:rsidRPr="00194E44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FB2EAE">
        <w:rPr>
          <w:iCs/>
          <w:color w:val="000000"/>
          <w:sz w:val="28"/>
          <w:szCs w:val="28"/>
          <w:shd w:val="clear" w:color="auto" w:fill="FFFFFF"/>
          <w:lang w:eastAsia="ar-SA"/>
        </w:rPr>
        <w:t>03</w:t>
      </w:r>
      <w:r w:rsidRPr="00194E44">
        <w:rPr>
          <w:iCs/>
          <w:color w:val="000000"/>
          <w:sz w:val="28"/>
          <w:szCs w:val="28"/>
          <w:shd w:val="clear" w:color="auto" w:fill="FFFFFF"/>
          <w:lang w:eastAsia="ar-SA"/>
        </w:rPr>
        <w:t>.0</w:t>
      </w:r>
      <w:r w:rsidR="005B267C" w:rsidRPr="00194E44">
        <w:rPr>
          <w:iCs/>
          <w:color w:val="000000"/>
          <w:sz w:val="28"/>
          <w:szCs w:val="28"/>
          <w:shd w:val="clear" w:color="auto" w:fill="FFFFFF"/>
          <w:lang w:eastAsia="ar-SA"/>
        </w:rPr>
        <w:t>9</w:t>
      </w:r>
      <w:r w:rsidR="003B7EA8" w:rsidRPr="00194E44">
        <w:rPr>
          <w:iCs/>
          <w:color w:val="000000"/>
          <w:sz w:val="28"/>
          <w:szCs w:val="28"/>
          <w:shd w:val="clear" w:color="auto" w:fill="FFFFFF"/>
          <w:lang w:eastAsia="ar-SA"/>
        </w:rPr>
        <w:t>.2020</w:t>
      </w:r>
      <w:r w:rsidR="00400978" w:rsidRPr="00194E44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194E44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 w:rsidR="00400978" w:rsidRPr="00194E44"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194E44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7967A0" w:rsidRPr="00D33B13" w:rsidRDefault="007967A0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highlight w:val="yellow"/>
          <w:shd w:val="clear" w:color="auto" w:fill="FFFFFF"/>
          <w:lang w:eastAsia="ar-SA"/>
        </w:rPr>
      </w:pPr>
    </w:p>
    <w:p w:rsidR="0023058D" w:rsidRPr="00D33B13" w:rsidRDefault="0023058D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highlight w:val="yellow"/>
          <w:shd w:val="clear" w:color="auto" w:fill="FFFFFF"/>
          <w:lang w:eastAsia="ar-SA"/>
        </w:rPr>
      </w:pPr>
    </w:p>
    <w:p w:rsidR="0023058D" w:rsidRPr="00D33B13" w:rsidRDefault="0023058D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highlight w:val="yellow"/>
          <w:shd w:val="clear" w:color="auto" w:fill="FFFFFF"/>
          <w:lang w:eastAsia="ar-SA"/>
        </w:rPr>
      </w:pPr>
    </w:p>
    <w:p w:rsidR="0023058D" w:rsidRPr="00D33B13" w:rsidRDefault="0023058D" w:rsidP="0040727C">
      <w:pPr>
        <w:suppressAutoHyphens/>
        <w:spacing w:before="120" w:after="120" w:line="276" w:lineRule="auto"/>
        <w:jc w:val="both"/>
        <w:textAlignment w:val="baseline"/>
        <w:rPr>
          <w:iCs/>
          <w:color w:val="000000"/>
          <w:sz w:val="28"/>
          <w:szCs w:val="28"/>
          <w:highlight w:val="yellow"/>
          <w:shd w:val="clear" w:color="auto" w:fill="FFFFFF"/>
          <w:lang w:eastAsia="ar-SA"/>
        </w:rPr>
      </w:pPr>
    </w:p>
    <w:p w:rsidR="007967A0" w:rsidRPr="00CF1DE3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CF1DE3">
        <w:rPr>
          <w:b/>
          <w:szCs w:val="28"/>
        </w:rPr>
        <w:t>Общие положения</w:t>
      </w:r>
    </w:p>
    <w:p w:rsidR="00400978" w:rsidRPr="00D33B13" w:rsidRDefault="00400978" w:rsidP="00400978">
      <w:pPr>
        <w:pStyle w:val="22"/>
        <w:ind w:left="735" w:firstLine="0"/>
        <w:contextualSpacing/>
        <w:rPr>
          <w:b/>
          <w:szCs w:val="28"/>
          <w:highlight w:val="yellow"/>
          <w:lang w:val="ru-RU"/>
        </w:rPr>
      </w:pPr>
    </w:p>
    <w:p w:rsidR="00CF1DE3" w:rsidRDefault="00CF1DE3" w:rsidP="00CF1DE3">
      <w:pPr>
        <w:pStyle w:val="22"/>
        <w:tabs>
          <w:tab w:val="left" w:pos="567"/>
        </w:tabs>
        <w:spacing w:line="276" w:lineRule="auto"/>
        <w:ind w:firstLine="0"/>
        <w:contextualSpacing/>
        <w:rPr>
          <w:szCs w:val="28"/>
          <w:lang w:val="ru-RU"/>
        </w:rPr>
      </w:pPr>
      <w:r>
        <w:rPr>
          <w:szCs w:val="28"/>
        </w:rPr>
        <w:t xml:space="preserve">       Предлагаемые Проектом решения изменения коснутся доходной</w:t>
      </w:r>
      <w:r>
        <w:rPr>
          <w:szCs w:val="28"/>
          <w:lang w:val="ru-RU"/>
        </w:rPr>
        <w:t xml:space="preserve"> и </w:t>
      </w:r>
      <w:r>
        <w:rPr>
          <w:szCs w:val="28"/>
        </w:rPr>
        <w:t xml:space="preserve">расходной части </w:t>
      </w:r>
      <w:r>
        <w:rPr>
          <w:szCs w:val="28"/>
          <w:lang w:val="ru-RU"/>
        </w:rPr>
        <w:t xml:space="preserve"> местного бюджета.</w:t>
      </w:r>
      <w:r>
        <w:rPr>
          <w:szCs w:val="28"/>
        </w:rPr>
        <w:t xml:space="preserve"> </w:t>
      </w:r>
    </w:p>
    <w:p w:rsidR="00CF1DE3" w:rsidRDefault="00CF1DE3" w:rsidP="00CF1DE3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 w:rsidRPr="002500BB">
        <w:rPr>
          <w:sz w:val="28"/>
          <w:szCs w:val="28"/>
        </w:rPr>
        <w:t>Внесение изменений в бюджет муниципального образования Саракташский поссовет на 2020 год и плановый период 2021 и 2022 годов обусловлено изменением размера межбюджетных трансфертов (дотаций</w:t>
      </w:r>
      <w:r w:rsidR="002500BB" w:rsidRPr="002500BB">
        <w:rPr>
          <w:sz w:val="28"/>
          <w:szCs w:val="28"/>
        </w:rPr>
        <w:t>, субсидий</w:t>
      </w:r>
      <w:r w:rsidRPr="002500BB">
        <w:rPr>
          <w:sz w:val="28"/>
          <w:szCs w:val="28"/>
        </w:rPr>
        <w:t>) на основании уведомл</w:t>
      </w:r>
      <w:r w:rsidRPr="002500BB">
        <w:rPr>
          <w:sz w:val="28"/>
          <w:szCs w:val="28"/>
        </w:rPr>
        <w:t>е</w:t>
      </w:r>
      <w:r w:rsidRPr="002500BB">
        <w:rPr>
          <w:sz w:val="28"/>
          <w:szCs w:val="28"/>
        </w:rPr>
        <w:t>ния по расчетам между бюджетами по межбюджетным трансфертам от 1</w:t>
      </w:r>
      <w:r w:rsidR="00DB68E9" w:rsidRPr="002500BB">
        <w:rPr>
          <w:sz w:val="28"/>
          <w:szCs w:val="28"/>
        </w:rPr>
        <w:t>9</w:t>
      </w:r>
      <w:r w:rsidRPr="002500BB">
        <w:rPr>
          <w:sz w:val="28"/>
          <w:szCs w:val="28"/>
        </w:rPr>
        <w:t>.0</w:t>
      </w:r>
      <w:r w:rsidR="00DB68E9" w:rsidRPr="002500BB">
        <w:rPr>
          <w:sz w:val="28"/>
          <w:szCs w:val="28"/>
        </w:rPr>
        <w:t>8</w:t>
      </w:r>
      <w:r w:rsidRPr="002500BB">
        <w:rPr>
          <w:sz w:val="28"/>
          <w:szCs w:val="28"/>
        </w:rPr>
        <w:t>.2020г.  №</w:t>
      </w:r>
      <w:r w:rsidR="00DB68E9" w:rsidRPr="002500BB">
        <w:rPr>
          <w:sz w:val="28"/>
          <w:szCs w:val="28"/>
        </w:rPr>
        <w:t>23-5/14</w:t>
      </w:r>
      <w:r w:rsidRPr="002500BB">
        <w:rPr>
          <w:sz w:val="28"/>
          <w:szCs w:val="28"/>
        </w:rPr>
        <w:t xml:space="preserve"> </w:t>
      </w:r>
      <w:r w:rsidR="00DB68E9" w:rsidRPr="002500BB">
        <w:rPr>
          <w:sz w:val="28"/>
          <w:szCs w:val="28"/>
        </w:rPr>
        <w:t>(дотация бюджетам поселений на поддержку мер по обеспечению сбала</w:t>
      </w:r>
      <w:r w:rsidR="00DB68E9" w:rsidRPr="002500BB">
        <w:rPr>
          <w:sz w:val="28"/>
          <w:szCs w:val="28"/>
        </w:rPr>
        <w:t>н</w:t>
      </w:r>
      <w:r w:rsidR="00DB68E9" w:rsidRPr="002500BB">
        <w:rPr>
          <w:sz w:val="28"/>
          <w:szCs w:val="28"/>
        </w:rPr>
        <w:t>сированности бюджетов на мероприятия по профилактике и устранению последс</w:t>
      </w:r>
      <w:r w:rsidR="00DB68E9" w:rsidRPr="002500BB">
        <w:rPr>
          <w:sz w:val="28"/>
          <w:szCs w:val="28"/>
        </w:rPr>
        <w:t>т</w:t>
      </w:r>
      <w:r w:rsidR="00DB68E9" w:rsidRPr="002500BB">
        <w:rPr>
          <w:sz w:val="28"/>
          <w:szCs w:val="28"/>
        </w:rPr>
        <w:t>вий распространения новой короновирусной инфекции на 2020 год и на плановый пер</w:t>
      </w:r>
      <w:r w:rsidR="00DB68E9" w:rsidRPr="002500BB">
        <w:rPr>
          <w:sz w:val="28"/>
          <w:szCs w:val="28"/>
        </w:rPr>
        <w:t>и</w:t>
      </w:r>
      <w:r w:rsidR="00DB68E9" w:rsidRPr="002500BB">
        <w:rPr>
          <w:sz w:val="28"/>
          <w:szCs w:val="28"/>
        </w:rPr>
        <w:t>од 2021 и 2022 годов)  + 62 600,00 рублей, а также уведомления от 26.06.2020г. №06-18/185 о предоставлении субсидии, имеюще</w:t>
      </w:r>
      <w:r w:rsidR="002500BB" w:rsidRPr="002500BB">
        <w:rPr>
          <w:sz w:val="28"/>
          <w:szCs w:val="28"/>
        </w:rPr>
        <w:t>й</w:t>
      </w:r>
      <w:r w:rsidR="00DB68E9" w:rsidRPr="002500BB">
        <w:rPr>
          <w:sz w:val="28"/>
          <w:szCs w:val="28"/>
        </w:rPr>
        <w:t xml:space="preserve"> целевое назначение на 2020 год и плановый период 2021 и 2022 годов </w:t>
      </w:r>
      <w:r w:rsidR="002500BB" w:rsidRPr="002500BB">
        <w:rPr>
          <w:sz w:val="28"/>
          <w:szCs w:val="28"/>
        </w:rPr>
        <w:t>(субсидии бюджетам муниципальных образов</w:t>
      </w:r>
      <w:r w:rsidR="002500BB" w:rsidRPr="002500BB">
        <w:rPr>
          <w:sz w:val="28"/>
          <w:szCs w:val="28"/>
        </w:rPr>
        <w:t>а</w:t>
      </w:r>
      <w:r w:rsidR="002500BB" w:rsidRPr="002500BB">
        <w:rPr>
          <w:sz w:val="28"/>
          <w:szCs w:val="28"/>
        </w:rPr>
        <w:t>ний на софинсирование капитальных вложений в объекты муниципальной собс</w:t>
      </w:r>
      <w:r w:rsidR="002500BB" w:rsidRPr="002500BB">
        <w:rPr>
          <w:sz w:val="28"/>
          <w:szCs w:val="28"/>
        </w:rPr>
        <w:t>т</w:t>
      </w:r>
      <w:r w:rsidR="002500BB" w:rsidRPr="002500BB">
        <w:rPr>
          <w:sz w:val="28"/>
          <w:szCs w:val="28"/>
        </w:rPr>
        <w:t>венности</w:t>
      </w:r>
      <w:r w:rsidR="002500BB">
        <w:rPr>
          <w:sz w:val="28"/>
          <w:szCs w:val="28"/>
        </w:rPr>
        <w:t>)</w:t>
      </w:r>
      <w:r w:rsidR="002500BB" w:rsidRPr="002500BB">
        <w:rPr>
          <w:sz w:val="28"/>
          <w:szCs w:val="28"/>
        </w:rPr>
        <w:t xml:space="preserve"> – 947 100,00 рублей. </w:t>
      </w:r>
    </w:p>
    <w:p w:rsidR="00CF1DE3" w:rsidRDefault="00CF1DE3" w:rsidP="00CF1DE3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 w:rsidRPr="005A40C0">
        <w:rPr>
          <w:sz w:val="28"/>
          <w:szCs w:val="28"/>
        </w:rPr>
        <w:t>Проектом решения предлагается утвердить: доходы</w:t>
      </w:r>
      <w:r w:rsidRPr="005A40C0">
        <w:rPr>
          <w:b/>
          <w:sz w:val="28"/>
          <w:szCs w:val="28"/>
        </w:rPr>
        <w:t xml:space="preserve"> </w:t>
      </w:r>
      <w:r w:rsidRPr="005A40C0">
        <w:rPr>
          <w:sz w:val="28"/>
          <w:szCs w:val="28"/>
        </w:rPr>
        <w:t>бюджета МО Саракташский поссовет в сумме 109</w:t>
      </w:r>
      <w:r w:rsidR="005A40C0">
        <w:rPr>
          <w:sz w:val="28"/>
          <w:szCs w:val="28"/>
        </w:rPr>
        <w:t> </w:t>
      </w:r>
      <w:r w:rsidRPr="005A40C0">
        <w:rPr>
          <w:sz w:val="28"/>
          <w:szCs w:val="28"/>
        </w:rPr>
        <w:t>114</w:t>
      </w:r>
      <w:r w:rsidR="005A40C0">
        <w:rPr>
          <w:sz w:val="28"/>
          <w:szCs w:val="28"/>
        </w:rPr>
        <w:t xml:space="preserve"> </w:t>
      </w:r>
      <w:r w:rsidRPr="005A40C0">
        <w:rPr>
          <w:sz w:val="28"/>
          <w:szCs w:val="28"/>
        </w:rPr>
        <w:t xml:space="preserve">500,00 рублей,  или </w:t>
      </w:r>
      <w:r w:rsidR="003F3BBC" w:rsidRPr="005A40C0">
        <w:rPr>
          <w:sz w:val="28"/>
          <w:szCs w:val="28"/>
        </w:rPr>
        <w:t>уменьшить</w:t>
      </w:r>
      <w:r w:rsidR="005A40C0" w:rsidRPr="005A40C0">
        <w:rPr>
          <w:sz w:val="28"/>
          <w:szCs w:val="28"/>
        </w:rPr>
        <w:t xml:space="preserve"> на </w:t>
      </w:r>
      <w:r w:rsidR="003F3BBC" w:rsidRPr="005A40C0">
        <w:rPr>
          <w:sz w:val="28"/>
          <w:szCs w:val="28"/>
        </w:rPr>
        <w:t xml:space="preserve"> </w:t>
      </w:r>
      <w:r w:rsidR="003F3BBC" w:rsidRPr="005A40C0">
        <w:rPr>
          <w:bCs/>
          <w:iCs/>
          <w:sz w:val="28"/>
          <w:szCs w:val="28"/>
          <w:lang w:eastAsia="ar-SA"/>
        </w:rPr>
        <w:t>884 500,00</w:t>
      </w:r>
      <w:r w:rsidR="003F3BBC" w:rsidRPr="005A40C0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5A40C0">
        <w:rPr>
          <w:sz w:val="28"/>
          <w:szCs w:val="28"/>
        </w:rPr>
        <w:t>рублей по сравнению с ранее утвержденными назначениями (</w:t>
      </w:r>
      <w:r w:rsidR="005A40C0" w:rsidRPr="005A40C0">
        <w:rPr>
          <w:bCs/>
          <w:iCs/>
          <w:sz w:val="28"/>
          <w:szCs w:val="28"/>
          <w:lang w:eastAsia="ar-SA"/>
        </w:rPr>
        <w:t>109 999 000,00</w:t>
      </w:r>
      <w:r w:rsidRPr="005A40C0">
        <w:rPr>
          <w:sz w:val="28"/>
          <w:szCs w:val="28"/>
        </w:rPr>
        <w:t xml:space="preserve">);  расходы - в размере </w:t>
      </w:r>
      <w:r w:rsidR="005A40C0" w:rsidRPr="005A40C0">
        <w:rPr>
          <w:bCs/>
          <w:sz w:val="28"/>
          <w:szCs w:val="28"/>
          <w:lang w:eastAsia="ar-SA"/>
        </w:rPr>
        <w:t xml:space="preserve">109 602 877,44 </w:t>
      </w:r>
      <w:r w:rsidRPr="005A40C0">
        <w:rPr>
          <w:sz w:val="28"/>
          <w:szCs w:val="28"/>
        </w:rPr>
        <w:t>рублей,  или у</w:t>
      </w:r>
      <w:r w:rsidR="005A40C0" w:rsidRPr="005A40C0">
        <w:rPr>
          <w:sz w:val="28"/>
          <w:szCs w:val="28"/>
        </w:rPr>
        <w:t xml:space="preserve">меньшить </w:t>
      </w:r>
      <w:r w:rsidRPr="005A40C0">
        <w:rPr>
          <w:sz w:val="28"/>
          <w:szCs w:val="28"/>
        </w:rPr>
        <w:t xml:space="preserve">на </w:t>
      </w:r>
      <w:r w:rsidR="005A40C0" w:rsidRPr="005A40C0">
        <w:rPr>
          <w:bCs/>
          <w:sz w:val="28"/>
          <w:szCs w:val="28"/>
          <w:lang w:eastAsia="ar-SA"/>
        </w:rPr>
        <w:t>396 122,56</w:t>
      </w:r>
      <w:r w:rsidR="005A40C0" w:rsidRPr="005A40C0">
        <w:rPr>
          <w:b/>
          <w:bCs/>
          <w:sz w:val="20"/>
          <w:szCs w:val="20"/>
          <w:lang w:eastAsia="ar-SA"/>
        </w:rPr>
        <w:t xml:space="preserve"> </w:t>
      </w:r>
      <w:r w:rsidRPr="005A40C0">
        <w:rPr>
          <w:sz w:val="28"/>
          <w:szCs w:val="28"/>
        </w:rPr>
        <w:t>рублей по сравнению с ранее утвержденными назначениями (</w:t>
      </w:r>
      <w:r w:rsidRPr="005A40C0">
        <w:rPr>
          <w:bCs/>
          <w:sz w:val="28"/>
          <w:szCs w:val="28"/>
          <w:lang w:eastAsia="ar-SA"/>
        </w:rPr>
        <w:t>10</w:t>
      </w:r>
      <w:r w:rsidR="005A40C0" w:rsidRPr="005A40C0">
        <w:rPr>
          <w:bCs/>
          <w:sz w:val="28"/>
          <w:szCs w:val="28"/>
          <w:lang w:eastAsia="ar-SA"/>
        </w:rPr>
        <w:t>9 999 000</w:t>
      </w:r>
      <w:r w:rsidRPr="005A40C0">
        <w:rPr>
          <w:bCs/>
          <w:sz w:val="28"/>
          <w:szCs w:val="28"/>
          <w:lang w:eastAsia="ar-SA"/>
        </w:rPr>
        <w:t>,00</w:t>
      </w:r>
      <w:r w:rsidRPr="005A40C0">
        <w:rPr>
          <w:b/>
          <w:bCs/>
          <w:sz w:val="20"/>
          <w:szCs w:val="20"/>
          <w:lang w:eastAsia="ar-SA"/>
        </w:rPr>
        <w:t xml:space="preserve"> </w:t>
      </w:r>
      <w:r w:rsidRPr="005A40C0">
        <w:rPr>
          <w:sz w:val="28"/>
          <w:szCs w:val="28"/>
        </w:rPr>
        <w:t>рублей). Объём дефицита предлагается утвердить в сумме 488 377,44  рублей.</w:t>
      </w:r>
      <w:r w:rsidRPr="00756286">
        <w:rPr>
          <w:sz w:val="28"/>
          <w:szCs w:val="28"/>
        </w:rPr>
        <w:t xml:space="preserve">  </w:t>
      </w:r>
    </w:p>
    <w:p w:rsidR="0023058D" w:rsidRPr="00F706ED" w:rsidRDefault="0023058D" w:rsidP="0023058D">
      <w:pPr>
        <w:tabs>
          <w:tab w:val="left" w:pos="1125"/>
        </w:tabs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</w:t>
      </w:r>
      <w:r w:rsidRPr="00F706ED">
        <w:rPr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</w:t>
      </w:r>
      <w:r w:rsidRPr="00F706ED">
        <w:rPr>
          <w:sz w:val="28"/>
          <w:szCs w:val="28"/>
        </w:rPr>
        <w:t xml:space="preserve"> </w:t>
      </w:r>
    </w:p>
    <w:p w:rsidR="00CF1DE3" w:rsidRDefault="00CF1DE3" w:rsidP="00CF1DE3">
      <w:pPr>
        <w:pStyle w:val="22"/>
        <w:ind w:firstLine="0"/>
        <w:jc w:val="center"/>
        <w:rPr>
          <w:b/>
          <w:bCs/>
          <w:lang w:val="ru-RU"/>
        </w:rPr>
      </w:pPr>
      <w:r>
        <w:rPr>
          <w:b/>
          <w:bCs/>
        </w:rPr>
        <w:t>2.</w:t>
      </w:r>
      <w:r>
        <w:rPr>
          <w:b/>
          <w:bCs/>
          <w:lang w:val="ru-RU"/>
        </w:rPr>
        <w:t xml:space="preserve"> Изменение д</w:t>
      </w:r>
      <w:r w:rsidRPr="00E3434E">
        <w:rPr>
          <w:b/>
          <w:bCs/>
        </w:rPr>
        <w:t>оход</w:t>
      </w:r>
      <w:r>
        <w:rPr>
          <w:b/>
          <w:bCs/>
          <w:lang w:val="ru-RU"/>
        </w:rPr>
        <w:t xml:space="preserve">ной части </w:t>
      </w:r>
      <w:r w:rsidRPr="00E3434E">
        <w:rPr>
          <w:b/>
          <w:bCs/>
        </w:rPr>
        <w:t xml:space="preserve"> бюджета</w:t>
      </w:r>
    </w:p>
    <w:p w:rsidR="00CF1DE3" w:rsidRDefault="00CF1DE3" w:rsidP="00CF1DE3">
      <w:pPr>
        <w:pStyle w:val="22"/>
        <w:ind w:firstLine="0"/>
        <w:jc w:val="center"/>
        <w:rPr>
          <w:b/>
          <w:bCs/>
          <w:lang w:val="ru-RU"/>
        </w:rPr>
      </w:pPr>
      <w:r w:rsidRPr="00E3434E">
        <w:rPr>
          <w:b/>
          <w:bCs/>
        </w:rPr>
        <w:t xml:space="preserve"> муниципального образования </w:t>
      </w:r>
      <w:r>
        <w:rPr>
          <w:b/>
          <w:bCs/>
          <w:lang w:val="ru-RU"/>
        </w:rPr>
        <w:t>Сара</w:t>
      </w:r>
      <w:r>
        <w:rPr>
          <w:b/>
          <w:bCs/>
          <w:lang w:val="ru-RU"/>
        </w:rPr>
        <w:t>к</w:t>
      </w:r>
      <w:r>
        <w:rPr>
          <w:b/>
          <w:bCs/>
          <w:lang w:val="ru-RU"/>
        </w:rPr>
        <w:t>ташский поссовет</w:t>
      </w:r>
    </w:p>
    <w:p w:rsidR="00CF1DE3" w:rsidRDefault="00CF1DE3" w:rsidP="00CF1DE3">
      <w:pPr>
        <w:pStyle w:val="22"/>
        <w:ind w:firstLine="0"/>
        <w:jc w:val="center"/>
        <w:rPr>
          <w:b/>
          <w:bCs/>
          <w:lang w:val="ru-RU"/>
        </w:rPr>
      </w:pPr>
    </w:p>
    <w:p w:rsidR="00CF1DE3" w:rsidRDefault="00CF1DE3" w:rsidP="002E4339">
      <w:pPr>
        <w:pStyle w:val="211"/>
        <w:tabs>
          <w:tab w:val="left" w:pos="567"/>
        </w:tabs>
        <w:spacing w:line="276" w:lineRule="auto"/>
        <w:ind w:firstLine="0"/>
        <w:contextualSpacing/>
        <w:outlineLvl w:val="0"/>
        <w:rPr>
          <w:bCs/>
        </w:rPr>
      </w:pPr>
      <w:r>
        <w:rPr>
          <w:szCs w:val="28"/>
        </w:rPr>
        <w:t xml:space="preserve">       Проектом решения предлагается утвердить доходы муниципального образов</w:t>
      </w:r>
      <w:r>
        <w:rPr>
          <w:szCs w:val="28"/>
        </w:rPr>
        <w:t>а</w:t>
      </w:r>
      <w:r>
        <w:rPr>
          <w:szCs w:val="28"/>
        </w:rPr>
        <w:t xml:space="preserve">ния Саракташский поссовет на 2020 год в объеме 109 114 500,00 рублей за счет </w:t>
      </w:r>
      <w:r w:rsidRPr="005E59B5">
        <w:rPr>
          <w:szCs w:val="28"/>
        </w:rPr>
        <w:t>у</w:t>
      </w:r>
      <w:r w:rsidR="005E59B5" w:rsidRPr="005E59B5">
        <w:rPr>
          <w:szCs w:val="28"/>
        </w:rPr>
        <w:t>меньшения</w:t>
      </w:r>
      <w:r w:rsidRPr="005E59B5">
        <w:rPr>
          <w:szCs w:val="28"/>
        </w:rPr>
        <w:t xml:space="preserve"> безвозмездных поступлений </w:t>
      </w:r>
      <w:r w:rsidRPr="005E59B5">
        <w:rPr>
          <w:bCs/>
        </w:rPr>
        <w:t>(таблица 1), в том числе по гру</w:t>
      </w:r>
      <w:r w:rsidRPr="005E59B5">
        <w:rPr>
          <w:bCs/>
        </w:rPr>
        <w:t>п</w:t>
      </w:r>
      <w:r w:rsidRPr="005E59B5">
        <w:rPr>
          <w:bCs/>
        </w:rPr>
        <w:t>пам:</w:t>
      </w:r>
    </w:p>
    <w:p w:rsidR="00CF1DE3" w:rsidRPr="00F34278" w:rsidRDefault="00CF1DE3" w:rsidP="00CF1DE3">
      <w:pPr>
        <w:tabs>
          <w:tab w:val="left" w:pos="851"/>
        </w:tabs>
        <w:spacing w:line="252" w:lineRule="auto"/>
        <w:ind w:firstLine="709"/>
        <w:jc w:val="right"/>
        <w:rPr>
          <w:i/>
        </w:rPr>
      </w:pPr>
      <w:r w:rsidRPr="00F34278">
        <w:rPr>
          <w:i/>
        </w:rPr>
        <w:t>Таблица №1 (руб.)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559"/>
        <w:gridCol w:w="1701"/>
        <w:gridCol w:w="1701"/>
        <w:gridCol w:w="1417"/>
      </w:tblGrid>
      <w:tr w:rsidR="00CF1DE3" w:rsidRPr="00C563AB" w:rsidTr="00922E5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E3" w:rsidRPr="00C563AB" w:rsidRDefault="00CF1DE3" w:rsidP="00B76C66">
            <w:pPr>
              <w:suppressAutoHyphens/>
              <w:snapToGrid w:val="0"/>
              <w:jc w:val="center"/>
              <w:rPr>
                <w:snapToGrid w:val="0"/>
                <w:sz w:val="28"/>
                <w:szCs w:val="28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E3" w:rsidRPr="00AD042A" w:rsidRDefault="00CF1DE3" w:rsidP="00B76C6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DE3" w:rsidRDefault="00CF1DE3" w:rsidP="00CF1DE3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CF1DE3" w:rsidRDefault="00CF1DE3" w:rsidP="00CF1DE3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CF1DE3" w:rsidRPr="00AD042A" w:rsidRDefault="00CF1DE3" w:rsidP="00CF1DE3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22.06.2020г. №298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E3" w:rsidRPr="00AD042A" w:rsidRDefault="00CF1DE3" w:rsidP="00B76C66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 год и плановый период 2021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E3" w:rsidRPr="00AD042A" w:rsidRDefault="00CF1DE3" w:rsidP="00B76C66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CF1DE3" w:rsidRPr="00AD042A" w:rsidRDefault="00CF1DE3" w:rsidP="00B76C66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CF1DE3" w:rsidRPr="00AD042A" w:rsidRDefault="00CF1DE3" w:rsidP="00B76C66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CF1DE3" w:rsidRPr="00C563AB" w:rsidTr="00922E50">
        <w:trPr>
          <w:trHeight w:val="61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E3" w:rsidRDefault="00CF1DE3" w:rsidP="00B76C66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CF1DE3" w:rsidRPr="006815C5" w:rsidRDefault="00CF1DE3" w:rsidP="00922E50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DE3" w:rsidRPr="006815C5" w:rsidRDefault="00CF1DE3" w:rsidP="00922E50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45 012 000,00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E3" w:rsidRPr="006815C5" w:rsidRDefault="00CF1DE3" w:rsidP="00922E5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45 012 000,00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E3" w:rsidRPr="006815C5" w:rsidRDefault="00922E50" w:rsidP="00922E5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45 012 000,00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E3" w:rsidRPr="006815C5" w:rsidRDefault="00CF1DE3" w:rsidP="00922E50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CF1DE3" w:rsidRPr="00C563AB" w:rsidTr="00922E5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DE3" w:rsidRPr="006815C5" w:rsidRDefault="00CF1DE3" w:rsidP="00B76C66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E3" w:rsidRPr="006815C5" w:rsidRDefault="00CF1DE3" w:rsidP="00B76C6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22 390 000,00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Pr="006815C5" w:rsidRDefault="00CF1DE3" w:rsidP="00B76C6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22 390 000,00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Pr="00922E50" w:rsidRDefault="00922E50" w:rsidP="00B76C6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922E50">
              <w:rPr>
                <w:bCs/>
                <w:iCs/>
                <w:sz w:val="20"/>
                <w:szCs w:val="20"/>
                <w:lang w:eastAsia="ar-SA"/>
              </w:rPr>
              <w:t>22 390 000,00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Pr="00922E50" w:rsidRDefault="00CF1DE3" w:rsidP="00B76C6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922E50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CF1DE3" w:rsidRPr="00C563AB" w:rsidTr="00922E5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DE3" w:rsidRPr="006815C5" w:rsidRDefault="00CF1DE3" w:rsidP="00B76C66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E3" w:rsidRPr="00C47941" w:rsidRDefault="00CF1DE3" w:rsidP="00B76C6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9 242 000,00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Pr="00C47941" w:rsidRDefault="00CF1DE3" w:rsidP="00B76C6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9 242 000,00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Pr="00922E50" w:rsidRDefault="00922E50" w:rsidP="00B76C6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922E50">
              <w:rPr>
                <w:bCs/>
                <w:iCs/>
                <w:sz w:val="20"/>
                <w:szCs w:val="20"/>
                <w:lang w:eastAsia="ar-SA"/>
              </w:rPr>
              <w:t>9 242 000,00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Pr="00922E50" w:rsidRDefault="00CF1DE3" w:rsidP="00B76C6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922E50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CF1DE3" w:rsidRPr="00C563AB" w:rsidTr="00922E5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DE3" w:rsidRPr="006815C5" w:rsidRDefault="00CF1DE3" w:rsidP="00B76C66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E3" w:rsidRPr="006815C5" w:rsidRDefault="00CF1DE3" w:rsidP="00B76C6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1 452 000,00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Pr="006815C5" w:rsidRDefault="00CF1DE3" w:rsidP="00B76C6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1 452 000,00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Pr="00922E50" w:rsidRDefault="00922E50" w:rsidP="00B76C6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922E50">
              <w:rPr>
                <w:bCs/>
                <w:iCs/>
                <w:sz w:val="20"/>
                <w:szCs w:val="20"/>
                <w:lang w:eastAsia="ar-SA"/>
              </w:rPr>
              <w:t>1 452 000,00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Pr="00922E50" w:rsidRDefault="00CF1DE3" w:rsidP="00B76C6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922E50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CF1DE3" w:rsidRPr="00C563AB" w:rsidTr="00922E5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DE3" w:rsidRPr="006815C5" w:rsidRDefault="00CF1DE3" w:rsidP="00B76C66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lastRenderedPageBreak/>
              <w:t xml:space="preserve">Налоги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E3" w:rsidRPr="006815C5" w:rsidRDefault="00CF1DE3" w:rsidP="00B76C6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11 792 000,00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Pr="006815C5" w:rsidRDefault="00CF1DE3" w:rsidP="00B76C6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11 792 000,00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Pr="00922E50" w:rsidRDefault="00922E50" w:rsidP="00B76C6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922E50">
              <w:rPr>
                <w:bCs/>
                <w:iCs/>
                <w:sz w:val="20"/>
                <w:szCs w:val="20"/>
                <w:lang w:eastAsia="ar-SA"/>
              </w:rPr>
              <w:t>11 792 000,00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Pr="00922E50" w:rsidRDefault="00CF1DE3" w:rsidP="00B76C6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922E50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CF1DE3" w:rsidRPr="00C563AB" w:rsidTr="00922E5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DE3" w:rsidRDefault="00CF1DE3" w:rsidP="00B76C66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E3" w:rsidRDefault="00CF1DE3" w:rsidP="00B76C6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Default="00CF1DE3" w:rsidP="00B76C66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Pr="00922E50" w:rsidRDefault="00922E50" w:rsidP="00B76C6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922E50"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Pr="00922E50" w:rsidRDefault="00CF1DE3" w:rsidP="00B76C66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 w:rsidRPr="00922E50">
              <w:rPr>
                <w:bCs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CF1DE3" w:rsidRPr="00C563AB" w:rsidTr="00922E5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DE3" w:rsidRPr="006815C5" w:rsidRDefault="00CF1DE3" w:rsidP="00B76C66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E3" w:rsidRDefault="00CF1DE3" w:rsidP="00922E50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CF1DE3" w:rsidRDefault="00CF1DE3" w:rsidP="00922E50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58 727 000,00</w:t>
            </w:r>
          </w:p>
          <w:p w:rsidR="00CF1DE3" w:rsidRPr="006815C5" w:rsidRDefault="00CF1DE3" w:rsidP="00922E50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E3" w:rsidRPr="006815C5" w:rsidRDefault="00CF1DE3" w:rsidP="00922E50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64 987 000,00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E3" w:rsidRPr="006815C5" w:rsidRDefault="00922E50" w:rsidP="00922E50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64 102 500,00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E3" w:rsidRPr="006815C5" w:rsidRDefault="00922E50" w:rsidP="00922E50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- 884 500,00</w:t>
            </w:r>
          </w:p>
        </w:tc>
      </w:tr>
      <w:tr w:rsidR="00CF1DE3" w:rsidRPr="00C563AB" w:rsidTr="00922E5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DE3" w:rsidRPr="006815C5" w:rsidRDefault="00CF1DE3" w:rsidP="00B76C66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 xml:space="preserve">Дотации бюджетам </w:t>
            </w:r>
            <w:r>
              <w:rPr>
                <w:sz w:val="20"/>
                <w:szCs w:val="20"/>
                <w:lang w:eastAsia="ar-SA"/>
              </w:rPr>
              <w:t xml:space="preserve">бюджетной системы </w:t>
            </w:r>
            <w:r w:rsidRPr="006815C5">
              <w:rPr>
                <w:sz w:val="20"/>
                <w:szCs w:val="20"/>
                <w:lang w:eastAsia="ar-SA"/>
              </w:rPr>
              <w:t xml:space="preserve">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E3" w:rsidRPr="00FF6DEF" w:rsidRDefault="00CF1DE3" w:rsidP="00B76C66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26 466 000,00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Pr="00FB7CCD" w:rsidRDefault="00CF1DE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32 726 000,00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Pr="00943C5E" w:rsidRDefault="00922E50" w:rsidP="00B76C6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32 788 600,00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Pr="00943C5E" w:rsidRDefault="00922E50" w:rsidP="00B76C6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+ 62 600,00</w:t>
            </w:r>
          </w:p>
        </w:tc>
      </w:tr>
      <w:tr w:rsidR="00CF1DE3" w:rsidRPr="00C563AB" w:rsidTr="00922E5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DE3" w:rsidRPr="006815C5" w:rsidRDefault="00CF1DE3" w:rsidP="00B76C66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E3" w:rsidRDefault="00CF1DE3" w:rsidP="00B76C66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32 261 000,00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Default="00922E50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32 261 000,00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Default="00922E50" w:rsidP="00B76C6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31 313 900,00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Default="00574C86" w:rsidP="00B76C6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- 947 100,00</w:t>
            </w:r>
          </w:p>
        </w:tc>
      </w:tr>
      <w:tr w:rsidR="00CF1DE3" w:rsidRPr="00C563AB" w:rsidTr="00922E5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DE3" w:rsidRPr="006815C5" w:rsidRDefault="00CF1DE3" w:rsidP="00B76C66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E3" w:rsidRDefault="00CF1DE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F1DE3" w:rsidRPr="006815C5" w:rsidRDefault="00CF1DE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Default="00CF1DE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CF1DE3" w:rsidRDefault="00CF1DE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Pr="007C1185" w:rsidRDefault="00922E50" w:rsidP="00B76C6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Pr="007C1185" w:rsidRDefault="00CF1DE3" w:rsidP="00B76C66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CF1DE3" w:rsidRPr="00C563AB" w:rsidTr="00922E50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E3" w:rsidRPr="00F34278" w:rsidRDefault="00CF1DE3" w:rsidP="00B76C66">
            <w:pPr>
              <w:widowControl w:val="0"/>
              <w:shd w:val="clear" w:color="auto" w:fill="FFFFFF"/>
              <w:jc w:val="center"/>
              <w:rPr>
                <w:b/>
                <w:i/>
                <w:snapToGrid w:val="0"/>
                <w:sz w:val="28"/>
                <w:szCs w:val="28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ИТОГО ДОХОДО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DE3" w:rsidRPr="00385F5F" w:rsidRDefault="00CF1DE3" w:rsidP="00B76C66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CF1DE3" w:rsidRPr="00385F5F" w:rsidRDefault="00CF1DE3" w:rsidP="00B76C66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103 739 000,00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Pr="00385F5F" w:rsidRDefault="00CF1DE3" w:rsidP="00B76C6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CF1DE3" w:rsidRPr="00385F5F" w:rsidRDefault="00CF1DE3" w:rsidP="00B76C6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109 999 000,00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Pr="00385F5F" w:rsidRDefault="00922E50" w:rsidP="00B76C66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sz w:val="20"/>
                <w:szCs w:val="20"/>
                <w:lang w:eastAsia="ar-SA"/>
              </w:rPr>
              <w:t>109 114 500,00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1DE3" w:rsidRPr="00385F5F" w:rsidRDefault="00922E50" w:rsidP="00B76C66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- 884 500,00</w:t>
            </w:r>
          </w:p>
        </w:tc>
      </w:tr>
    </w:tbl>
    <w:p w:rsidR="0023058D" w:rsidRPr="00E61C4B" w:rsidRDefault="0023058D" w:rsidP="0023058D">
      <w:pPr>
        <w:tabs>
          <w:tab w:val="left" w:pos="1125"/>
        </w:tabs>
        <w:jc w:val="both"/>
        <w:rPr>
          <w:b/>
          <w:bCs/>
          <w:szCs w:val="28"/>
          <w:lang w:eastAsia="ar-SA"/>
        </w:rPr>
      </w:pPr>
    </w:p>
    <w:p w:rsidR="005E59B5" w:rsidRPr="00690B63" w:rsidRDefault="0023058D" w:rsidP="005E59B5">
      <w:pPr>
        <w:tabs>
          <w:tab w:val="left" w:pos="567"/>
        </w:tabs>
        <w:suppressAutoHyphens/>
        <w:snapToGrid w:val="0"/>
        <w:spacing w:line="276" w:lineRule="auto"/>
        <w:ind w:hanging="15"/>
        <w:jc w:val="both"/>
        <w:rPr>
          <w:b/>
          <w:bCs/>
          <w:i/>
          <w:sz w:val="28"/>
          <w:szCs w:val="28"/>
          <w:lang w:eastAsia="ar-SA"/>
        </w:rPr>
      </w:pPr>
      <w:r w:rsidRPr="0033323F">
        <w:rPr>
          <w:sz w:val="28"/>
          <w:szCs w:val="28"/>
        </w:rPr>
        <w:t xml:space="preserve">       </w:t>
      </w:r>
      <w:r w:rsidR="005E59B5">
        <w:rPr>
          <w:sz w:val="28"/>
          <w:szCs w:val="28"/>
        </w:rPr>
        <w:t xml:space="preserve"> </w:t>
      </w:r>
      <w:r w:rsidR="005E59B5" w:rsidRPr="00741E02">
        <w:rPr>
          <w:sz w:val="28"/>
          <w:szCs w:val="28"/>
        </w:rPr>
        <w:t xml:space="preserve">Размер </w:t>
      </w:r>
      <w:r w:rsidR="005E59B5" w:rsidRPr="00741E02">
        <w:rPr>
          <w:b/>
          <w:sz w:val="28"/>
          <w:szCs w:val="28"/>
        </w:rPr>
        <w:t>«</w:t>
      </w:r>
      <w:r w:rsidR="005E59B5" w:rsidRPr="00741E02">
        <w:rPr>
          <w:b/>
          <w:bCs/>
          <w:sz w:val="28"/>
          <w:szCs w:val="28"/>
        </w:rPr>
        <w:t>Безвоз</w:t>
      </w:r>
      <w:r w:rsidR="005E59B5" w:rsidRPr="00741E02">
        <w:rPr>
          <w:b/>
          <w:sz w:val="28"/>
          <w:szCs w:val="28"/>
        </w:rPr>
        <w:t xml:space="preserve">мездных поступлений» </w:t>
      </w:r>
      <w:r w:rsidR="005E59B5" w:rsidRPr="00741E02">
        <w:rPr>
          <w:sz w:val="28"/>
          <w:szCs w:val="28"/>
        </w:rPr>
        <w:t>на 20</w:t>
      </w:r>
      <w:r w:rsidR="005E59B5">
        <w:rPr>
          <w:sz w:val="28"/>
          <w:szCs w:val="28"/>
        </w:rPr>
        <w:t>20</w:t>
      </w:r>
      <w:r w:rsidR="005E59B5" w:rsidRPr="00741E02">
        <w:rPr>
          <w:sz w:val="28"/>
          <w:szCs w:val="28"/>
        </w:rPr>
        <w:t xml:space="preserve"> год предлагается утвердить в сумме </w:t>
      </w:r>
      <w:r w:rsidR="005E59B5">
        <w:rPr>
          <w:b/>
          <w:bCs/>
          <w:iCs/>
          <w:sz w:val="28"/>
          <w:szCs w:val="28"/>
          <w:lang w:eastAsia="ar-SA"/>
        </w:rPr>
        <w:t>64 102 500,00</w:t>
      </w:r>
      <w:r w:rsidR="005E59B5" w:rsidRPr="00741E02">
        <w:rPr>
          <w:b/>
          <w:bCs/>
          <w:iCs/>
          <w:sz w:val="28"/>
          <w:szCs w:val="28"/>
          <w:lang w:eastAsia="ar-SA"/>
        </w:rPr>
        <w:t xml:space="preserve"> </w:t>
      </w:r>
      <w:r w:rsidR="005E59B5" w:rsidRPr="00741E02">
        <w:rPr>
          <w:sz w:val="28"/>
          <w:szCs w:val="28"/>
        </w:rPr>
        <w:t xml:space="preserve">рублей, или </w:t>
      </w:r>
      <w:r w:rsidR="005E59B5" w:rsidRPr="00741E02">
        <w:rPr>
          <w:b/>
          <w:sz w:val="28"/>
          <w:szCs w:val="28"/>
        </w:rPr>
        <w:t>у</w:t>
      </w:r>
      <w:r w:rsidR="005E59B5">
        <w:rPr>
          <w:b/>
          <w:sz w:val="28"/>
          <w:szCs w:val="28"/>
        </w:rPr>
        <w:t xml:space="preserve">меньшается </w:t>
      </w:r>
      <w:r w:rsidR="005E59B5" w:rsidRPr="00741E02">
        <w:rPr>
          <w:sz w:val="28"/>
          <w:szCs w:val="28"/>
        </w:rPr>
        <w:t xml:space="preserve">на </w:t>
      </w:r>
      <w:r w:rsidR="005E59B5">
        <w:rPr>
          <w:b/>
          <w:sz w:val="28"/>
          <w:szCs w:val="28"/>
          <w:lang w:eastAsia="ar-SA"/>
        </w:rPr>
        <w:t>884 500,00</w:t>
      </w:r>
      <w:r w:rsidR="005E59B5" w:rsidRPr="00741E02">
        <w:rPr>
          <w:b/>
          <w:sz w:val="28"/>
          <w:szCs w:val="28"/>
          <w:lang w:eastAsia="ar-SA"/>
        </w:rPr>
        <w:t xml:space="preserve"> </w:t>
      </w:r>
      <w:r w:rsidR="005E59B5" w:rsidRPr="00741E02">
        <w:rPr>
          <w:b/>
          <w:sz w:val="28"/>
          <w:szCs w:val="28"/>
        </w:rPr>
        <w:t>рублей</w:t>
      </w:r>
      <w:r w:rsidR="005E59B5" w:rsidRPr="00741E02">
        <w:rPr>
          <w:sz w:val="28"/>
          <w:szCs w:val="28"/>
        </w:rPr>
        <w:t xml:space="preserve"> по сравнению с ранее утвержденным бюджетом (</w:t>
      </w:r>
      <w:r w:rsidR="005E59B5">
        <w:rPr>
          <w:b/>
          <w:bCs/>
          <w:iCs/>
          <w:sz w:val="28"/>
          <w:szCs w:val="28"/>
          <w:lang w:eastAsia="ar-SA"/>
        </w:rPr>
        <w:t>64 987 000,00</w:t>
      </w:r>
      <w:r w:rsidR="005E59B5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5E59B5" w:rsidRPr="00741E02">
        <w:rPr>
          <w:sz w:val="28"/>
          <w:szCs w:val="28"/>
        </w:rPr>
        <w:t>рублей) за счет у</w:t>
      </w:r>
      <w:r w:rsidR="005E59B5">
        <w:rPr>
          <w:sz w:val="28"/>
          <w:szCs w:val="28"/>
        </w:rPr>
        <w:t>меньшения субсидий</w:t>
      </w:r>
      <w:r w:rsidR="00690B63">
        <w:rPr>
          <w:sz w:val="28"/>
          <w:szCs w:val="28"/>
        </w:rPr>
        <w:t xml:space="preserve"> на 947 100,00 рублей</w:t>
      </w:r>
      <w:r w:rsidR="005E59B5" w:rsidRPr="00741E02">
        <w:rPr>
          <w:bCs/>
          <w:sz w:val="28"/>
          <w:szCs w:val="28"/>
          <w:lang w:eastAsia="ar-SA"/>
        </w:rPr>
        <w:t>,</w:t>
      </w:r>
      <w:r w:rsidR="005E59B5" w:rsidRPr="00741E02">
        <w:rPr>
          <w:b/>
          <w:bCs/>
          <w:sz w:val="28"/>
          <w:szCs w:val="28"/>
          <w:lang w:eastAsia="ar-SA"/>
        </w:rPr>
        <w:t xml:space="preserve"> </w:t>
      </w:r>
      <w:r w:rsidR="005E59B5" w:rsidRPr="00741E02">
        <w:rPr>
          <w:bCs/>
          <w:sz w:val="28"/>
          <w:szCs w:val="28"/>
          <w:lang w:eastAsia="ar-SA"/>
        </w:rPr>
        <w:t>в том числе за счет</w:t>
      </w:r>
      <w:r w:rsidR="005E59B5" w:rsidRPr="00741E02">
        <w:rPr>
          <w:b/>
          <w:bCs/>
          <w:sz w:val="28"/>
          <w:szCs w:val="28"/>
          <w:lang w:eastAsia="ar-SA"/>
        </w:rPr>
        <w:t xml:space="preserve"> у</w:t>
      </w:r>
      <w:r w:rsidR="005E59B5">
        <w:rPr>
          <w:b/>
          <w:bCs/>
          <w:sz w:val="28"/>
          <w:szCs w:val="28"/>
          <w:lang w:eastAsia="ar-SA"/>
        </w:rPr>
        <w:t xml:space="preserve">меньшения </w:t>
      </w:r>
      <w:r w:rsidR="005E59B5" w:rsidRPr="00741E02">
        <w:rPr>
          <w:bCs/>
          <w:sz w:val="28"/>
          <w:szCs w:val="28"/>
          <w:lang w:eastAsia="ar-SA"/>
        </w:rPr>
        <w:t xml:space="preserve">по коду 000 202 </w:t>
      </w:r>
      <w:r w:rsidR="005E59B5">
        <w:rPr>
          <w:bCs/>
          <w:sz w:val="28"/>
          <w:szCs w:val="28"/>
          <w:lang w:eastAsia="ar-SA"/>
        </w:rPr>
        <w:t xml:space="preserve">20077100000 </w:t>
      </w:r>
      <w:r w:rsidR="005E59B5" w:rsidRPr="00741E02">
        <w:rPr>
          <w:bCs/>
          <w:sz w:val="28"/>
          <w:szCs w:val="28"/>
          <w:lang w:eastAsia="ar-SA"/>
        </w:rPr>
        <w:t>15</w:t>
      </w:r>
      <w:r w:rsidR="005E59B5">
        <w:rPr>
          <w:bCs/>
          <w:sz w:val="28"/>
          <w:szCs w:val="28"/>
          <w:lang w:eastAsia="ar-SA"/>
        </w:rPr>
        <w:t>0</w:t>
      </w:r>
      <w:r w:rsidR="005E59B5" w:rsidRPr="00741E02">
        <w:rPr>
          <w:bCs/>
          <w:sz w:val="28"/>
          <w:szCs w:val="28"/>
          <w:lang w:eastAsia="ar-SA"/>
        </w:rPr>
        <w:t xml:space="preserve"> </w:t>
      </w:r>
      <w:r w:rsidR="005E59B5">
        <w:rPr>
          <w:b/>
          <w:bCs/>
          <w:i/>
          <w:sz w:val="28"/>
          <w:szCs w:val="28"/>
          <w:lang w:eastAsia="ar-SA"/>
        </w:rPr>
        <w:t xml:space="preserve">«Субсидии бюджетам сельских поселений на софинансирование капитальных вложений в объекты муниципальной собственности» </w:t>
      </w:r>
      <w:r w:rsidR="00690B63" w:rsidRPr="00690B63">
        <w:rPr>
          <w:bCs/>
          <w:sz w:val="28"/>
          <w:szCs w:val="28"/>
          <w:lang w:eastAsia="ar-SA"/>
        </w:rPr>
        <w:t xml:space="preserve">и </w:t>
      </w:r>
      <w:r w:rsidR="00690B63" w:rsidRPr="00690B63">
        <w:rPr>
          <w:b/>
          <w:bCs/>
          <w:sz w:val="28"/>
          <w:szCs w:val="28"/>
          <w:lang w:eastAsia="ar-SA"/>
        </w:rPr>
        <w:t xml:space="preserve">увеличения </w:t>
      </w:r>
      <w:r w:rsidR="00690B63" w:rsidRPr="00690B63">
        <w:rPr>
          <w:bCs/>
          <w:sz w:val="28"/>
          <w:szCs w:val="28"/>
          <w:lang w:eastAsia="ar-SA"/>
        </w:rPr>
        <w:t>дотаций на 62 600,</w:t>
      </w:r>
      <w:r w:rsidR="00690B63">
        <w:rPr>
          <w:bCs/>
          <w:sz w:val="28"/>
          <w:szCs w:val="28"/>
          <w:lang w:eastAsia="ar-SA"/>
        </w:rPr>
        <w:t xml:space="preserve">00 рублей, в том числе за счет </w:t>
      </w:r>
      <w:r w:rsidR="00690B63" w:rsidRPr="00690B63">
        <w:rPr>
          <w:b/>
          <w:bCs/>
          <w:sz w:val="28"/>
          <w:szCs w:val="28"/>
          <w:lang w:eastAsia="ar-SA"/>
        </w:rPr>
        <w:t>увеличения</w:t>
      </w:r>
      <w:r w:rsidR="00690B63">
        <w:rPr>
          <w:bCs/>
          <w:sz w:val="28"/>
          <w:szCs w:val="28"/>
          <w:lang w:eastAsia="ar-SA"/>
        </w:rPr>
        <w:t xml:space="preserve"> по коду 000 202 15002100000150 </w:t>
      </w:r>
      <w:r w:rsidR="00690B63" w:rsidRPr="00690B63">
        <w:rPr>
          <w:b/>
          <w:bCs/>
          <w:i/>
          <w:sz w:val="28"/>
          <w:szCs w:val="28"/>
          <w:lang w:eastAsia="ar-SA"/>
        </w:rPr>
        <w:t>«Дотации бюджетам сельских поселений на поддержку мер по обеспечению сбалансированности бюджетов».</w:t>
      </w:r>
    </w:p>
    <w:p w:rsidR="00690B63" w:rsidRDefault="00690B63" w:rsidP="0023058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690B63" w:rsidRDefault="00690B63" w:rsidP="00690B63">
      <w:pPr>
        <w:numPr>
          <w:ilvl w:val="0"/>
          <w:numId w:val="3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</w:t>
      </w:r>
      <w:r w:rsidRPr="00400978">
        <w:rPr>
          <w:b/>
          <w:sz w:val="28"/>
          <w:szCs w:val="28"/>
        </w:rPr>
        <w:t>асход</w:t>
      </w:r>
      <w:r>
        <w:rPr>
          <w:b/>
          <w:sz w:val="28"/>
          <w:szCs w:val="28"/>
        </w:rPr>
        <w:t xml:space="preserve">ной части </w:t>
      </w:r>
      <w:r w:rsidRPr="00400978">
        <w:rPr>
          <w:b/>
          <w:sz w:val="28"/>
          <w:szCs w:val="28"/>
        </w:rPr>
        <w:t>бюджета</w:t>
      </w:r>
    </w:p>
    <w:p w:rsidR="00690B63" w:rsidRPr="00400978" w:rsidRDefault="00690B63" w:rsidP="00690B63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Pr="00400978">
        <w:rPr>
          <w:b/>
          <w:sz w:val="28"/>
          <w:szCs w:val="28"/>
        </w:rPr>
        <w:t>а</w:t>
      </w:r>
      <w:r w:rsidRPr="00400978">
        <w:rPr>
          <w:b/>
          <w:sz w:val="28"/>
          <w:szCs w:val="28"/>
        </w:rPr>
        <w:t>ракташский поссовет</w:t>
      </w:r>
    </w:p>
    <w:p w:rsidR="00690B63" w:rsidRDefault="00690B63" w:rsidP="00690B63">
      <w:pPr>
        <w:jc w:val="both"/>
        <w:rPr>
          <w:b/>
          <w:sz w:val="28"/>
          <w:szCs w:val="28"/>
          <w:u w:val="single"/>
        </w:rPr>
      </w:pPr>
    </w:p>
    <w:p w:rsidR="00690B63" w:rsidRDefault="00690B63" w:rsidP="00690B63">
      <w:pPr>
        <w:tabs>
          <w:tab w:val="left" w:pos="567"/>
        </w:tabs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На 2020 год проектом решения о бюджете предусмотрены изменения по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дам.  Согласно представленного проекта, расходы местного бюджета предлагается  </w:t>
      </w:r>
      <w:r w:rsidR="00906B2B" w:rsidRPr="002E4339">
        <w:rPr>
          <w:b/>
          <w:i/>
          <w:sz w:val="28"/>
          <w:szCs w:val="28"/>
        </w:rPr>
        <w:t>уменьшить</w:t>
      </w:r>
      <w:r w:rsidR="00906B2B" w:rsidRPr="00906B2B">
        <w:rPr>
          <w:b/>
          <w:sz w:val="28"/>
          <w:szCs w:val="28"/>
        </w:rPr>
        <w:t xml:space="preserve"> </w:t>
      </w:r>
      <w:r w:rsidRPr="00906B2B">
        <w:rPr>
          <w:sz w:val="28"/>
          <w:szCs w:val="28"/>
        </w:rPr>
        <w:t xml:space="preserve">на общую сумму </w:t>
      </w:r>
      <w:r w:rsidR="00906B2B" w:rsidRPr="002E4339">
        <w:rPr>
          <w:b/>
          <w:i/>
          <w:sz w:val="28"/>
          <w:szCs w:val="28"/>
        </w:rPr>
        <w:t>396 122,56</w:t>
      </w:r>
      <w:r w:rsidRPr="00906B2B">
        <w:rPr>
          <w:b/>
          <w:sz w:val="28"/>
          <w:szCs w:val="28"/>
          <w:lang w:eastAsia="ar-SA"/>
        </w:rPr>
        <w:t xml:space="preserve"> </w:t>
      </w:r>
      <w:r w:rsidRPr="00906B2B">
        <w:rPr>
          <w:sz w:val="28"/>
          <w:szCs w:val="28"/>
        </w:rPr>
        <w:t xml:space="preserve">рублей, в результате они составят </w:t>
      </w:r>
      <w:r w:rsidRPr="002E4339">
        <w:rPr>
          <w:b/>
          <w:bCs/>
          <w:i/>
          <w:sz w:val="28"/>
          <w:szCs w:val="28"/>
          <w:lang w:eastAsia="ar-SA"/>
        </w:rPr>
        <w:t>109</w:t>
      </w:r>
      <w:r w:rsidR="00906B2B" w:rsidRPr="002E4339">
        <w:rPr>
          <w:b/>
          <w:bCs/>
          <w:i/>
          <w:sz w:val="28"/>
          <w:szCs w:val="28"/>
          <w:lang w:eastAsia="ar-SA"/>
        </w:rPr>
        <w:t> 602 877,44</w:t>
      </w:r>
      <w:r w:rsidRPr="00906B2B">
        <w:rPr>
          <w:sz w:val="28"/>
          <w:szCs w:val="28"/>
        </w:rPr>
        <w:t xml:space="preserve"> рублей (таблица 2).</w:t>
      </w:r>
      <w:r>
        <w:rPr>
          <w:i/>
          <w:lang w:eastAsia="ar-SA"/>
        </w:rPr>
        <w:t xml:space="preserve">            </w:t>
      </w:r>
    </w:p>
    <w:p w:rsidR="00690B63" w:rsidRDefault="00690B63" w:rsidP="00690B63">
      <w:pPr>
        <w:jc w:val="center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                                                </w:t>
      </w:r>
      <w:r w:rsidRPr="00E61113">
        <w:rPr>
          <w:i/>
          <w:lang w:eastAsia="ar-SA"/>
        </w:rPr>
        <w:t xml:space="preserve"> </w:t>
      </w:r>
      <w:r>
        <w:rPr>
          <w:i/>
          <w:lang w:eastAsia="ar-SA"/>
        </w:rPr>
        <w:t>Таблица 2 (</w:t>
      </w:r>
      <w:r w:rsidRPr="00E61113">
        <w:rPr>
          <w:i/>
          <w:lang w:eastAsia="ar-SA"/>
        </w:rPr>
        <w:t>ру</w:t>
      </w:r>
      <w:r w:rsidRPr="00E61113">
        <w:rPr>
          <w:i/>
          <w:lang w:eastAsia="ar-SA"/>
        </w:rPr>
        <w:t>б</w:t>
      </w:r>
      <w:r>
        <w:rPr>
          <w:i/>
          <w:lang w:eastAsia="ar-SA"/>
        </w:rPr>
        <w:t>.)</w:t>
      </w:r>
    </w:p>
    <w:tbl>
      <w:tblPr>
        <w:tblW w:w="9742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2797"/>
        <w:gridCol w:w="708"/>
        <w:gridCol w:w="1560"/>
        <w:gridCol w:w="1559"/>
        <w:gridCol w:w="1559"/>
        <w:gridCol w:w="1559"/>
      </w:tblGrid>
      <w:tr w:rsidR="00690B63" w:rsidRPr="00E61113" w:rsidTr="006364C2">
        <w:trPr>
          <w:trHeight w:val="111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B63" w:rsidRPr="00AD042A" w:rsidRDefault="00690B63" w:rsidP="00B76C66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B63" w:rsidRPr="00AD042A" w:rsidRDefault="00690B63" w:rsidP="00B76C66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B63" w:rsidRPr="00AD042A" w:rsidRDefault="00690B63" w:rsidP="00B76C6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</w:t>
            </w:r>
            <w:r w:rsidR="006364C2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 w:rsidR="006364C2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690B63" w:rsidRPr="00AD042A" w:rsidRDefault="00690B63" w:rsidP="00B76C6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B63" w:rsidRDefault="00690B63" w:rsidP="00B76C6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690B63" w:rsidRDefault="006364C2" w:rsidP="00B76C6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22.06.2020г.</w:t>
            </w:r>
          </w:p>
          <w:p w:rsidR="006364C2" w:rsidRPr="00AD042A" w:rsidRDefault="006364C2" w:rsidP="00B76C6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№298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90B63" w:rsidRPr="00AD042A" w:rsidRDefault="006364C2" w:rsidP="00B76C6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B63" w:rsidRPr="00AD042A" w:rsidRDefault="00690B63" w:rsidP="00B76C6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690B63" w:rsidRPr="00AD042A" w:rsidRDefault="00690B63" w:rsidP="00B76C66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690B63" w:rsidRPr="00E61113" w:rsidTr="006364C2">
        <w:trPr>
          <w:trHeight w:val="411"/>
        </w:trPr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0B63" w:rsidRPr="00AD042A" w:rsidRDefault="00690B63" w:rsidP="00B76C6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0B63" w:rsidRPr="000E586D" w:rsidRDefault="00690B63" w:rsidP="00B76C6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0B63" w:rsidRPr="00CC3A2E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690B63" w:rsidRPr="00CC3A2E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0B63" w:rsidRPr="00CC3A2E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12 554 393,00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690B63" w:rsidRPr="00CC3A2E" w:rsidRDefault="006364C2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13 502 190,00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690B63" w:rsidRPr="00CC3A2E" w:rsidRDefault="006364C2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13 694 790,00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90B63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0B63" w:rsidRPr="00CC3A2E" w:rsidRDefault="006364C2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+ 192 600,00</w:t>
            </w:r>
          </w:p>
        </w:tc>
      </w:tr>
      <w:tr w:rsidR="00690B63" w:rsidRPr="00E61113" w:rsidTr="006364C2">
        <w:trPr>
          <w:trHeight w:val="450"/>
        </w:trPr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0B63" w:rsidRPr="00AD042A" w:rsidRDefault="00690B63" w:rsidP="00B76C6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0B63" w:rsidRDefault="00690B63" w:rsidP="00B76C6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690B63" w:rsidRDefault="00690B63" w:rsidP="00B76C6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690B63" w:rsidRPr="000E586D" w:rsidRDefault="00690B63" w:rsidP="00B76C66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0B63" w:rsidRPr="00CC3A2E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0B63" w:rsidRPr="00CC3A2E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1 522 500,00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690B63" w:rsidRPr="00CC3A2E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1 522 500,00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690B63" w:rsidRPr="00CC3A2E" w:rsidRDefault="006364C2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1 522 500,00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90B63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0B63" w:rsidRPr="00CC3A2E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690B63" w:rsidRPr="00E61113" w:rsidTr="006364C2">
        <w:trPr>
          <w:trHeight w:val="255"/>
        </w:trPr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0B63" w:rsidRPr="00AD042A" w:rsidRDefault="00690B63" w:rsidP="00B76C6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0B63" w:rsidRPr="000E586D" w:rsidRDefault="00690B63" w:rsidP="00B76C66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0B63" w:rsidRPr="00CC3A2E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0B63" w:rsidRPr="00CC3A2E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23 717 203,50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690B63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0B63" w:rsidRPr="00CC3A2E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23 717 203,50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690B63" w:rsidRPr="00CC3A2E" w:rsidRDefault="006364C2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26 005 580,94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90B63" w:rsidRPr="00CC3A2E" w:rsidRDefault="006364C2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+ 2 288 377,44</w:t>
            </w:r>
          </w:p>
        </w:tc>
      </w:tr>
      <w:tr w:rsidR="00690B63" w:rsidRPr="00E61113" w:rsidTr="006364C2">
        <w:trPr>
          <w:trHeight w:val="255"/>
        </w:trPr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0B63" w:rsidRPr="00AD042A" w:rsidRDefault="00690B63" w:rsidP="00B76C66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0B63" w:rsidRDefault="00690B63" w:rsidP="00B76C6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690B63" w:rsidRPr="000E586D" w:rsidRDefault="00690B63" w:rsidP="00B76C66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0B63" w:rsidRPr="00CC3A2E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690B63" w:rsidRPr="00CC3A2E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36 510 303,50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0B63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0B63" w:rsidRPr="00525D40" w:rsidRDefault="006364C2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41 422 506,50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364C2" w:rsidRDefault="006364C2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0B63" w:rsidRPr="00525D40" w:rsidRDefault="006364C2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38 545 406,50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90B63" w:rsidRDefault="00690B63" w:rsidP="006364C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690B63" w:rsidRPr="00CC3A2E" w:rsidRDefault="006364C2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- 2 877 100,00</w:t>
            </w:r>
          </w:p>
        </w:tc>
      </w:tr>
      <w:tr w:rsidR="00690B63" w:rsidRPr="00E61113" w:rsidTr="006364C2">
        <w:trPr>
          <w:trHeight w:val="255"/>
        </w:trPr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0B63" w:rsidRPr="00AD042A" w:rsidRDefault="00690B63" w:rsidP="00B76C6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0B63" w:rsidRPr="000E586D" w:rsidRDefault="00690B63" w:rsidP="00B76C66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0B63" w:rsidRPr="00CC3A2E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0B63" w:rsidRPr="00CC3A2E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29 234 600,00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690B63" w:rsidRPr="00CC3A2E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29 234 600,00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690B63" w:rsidRPr="00CC3A2E" w:rsidRDefault="006364C2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29 234 600,00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90B63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0B63" w:rsidRPr="00CC3A2E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690B63" w:rsidRPr="00E61113" w:rsidTr="006364C2">
        <w:trPr>
          <w:trHeight w:val="255"/>
        </w:trPr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0B63" w:rsidRPr="00AD042A" w:rsidRDefault="00690B63" w:rsidP="00B76C6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0B63" w:rsidRDefault="00690B63" w:rsidP="00B76C66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690B63" w:rsidRPr="000E586D" w:rsidRDefault="00690B63" w:rsidP="00B76C66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0B63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0B63" w:rsidRPr="00CC3A2E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200 000</w:t>
            </w:r>
            <w:r w:rsidRPr="00343264"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690B63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0B63" w:rsidRDefault="006364C2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600 000,00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690B63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0B63" w:rsidRDefault="006364C2" w:rsidP="00690B63">
            <w:pPr>
              <w:suppressAutoHyphens/>
              <w:snapToGrid w:val="0"/>
              <w:ind w:left="4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600 </w:t>
            </w:r>
            <w:r w:rsidR="00690B63">
              <w:rPr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90B63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90B63" w:rsidRDefault="00690B63" w:rsidP="00B76C6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690B63" w:rsidRPr="00E61113" w:rsidTr="006364C2">
        <w:trPr>
          <w:trHeight w:val="497"/>
        </w:trPr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0B63" w:rsidRPr="005972CC" w:rsidRDefault="00690B63" w:rsidP="00B76C66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lastRenderedPageBreak/>
              <w:t>И</w:t>
            </w:r>
            <w:r>
              <w:rPr>
                <w:b/>
                <w:bCs/>
                <w:i/>
                <w:sz w:val="20"/>
                <w:szCs w:val="20"/>
                <w:lang w:eastAsia="ar-SA"/>
              </w:rPr>
              <w:t>ТОГО РАСХОДОВ</w:t>
            </w:r>
            <w:r w:rsidRPr="005972CC">
              <w:rPr>
                <w:b/>
                <w:bCs/>
                <w:i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0B63" w:rsidRPr="005972CC" w:rsidRDefault="00690B63" w:rsidP="00B76C6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90B63" w:rsidRPr="005972CC" w:rsidRDefault="00690B63" w:rsidP="00B76C6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72CC">
              <w:rPr>
                <w:b/>
                <w:bCs/>
                <w:sz w:val="20"/>
                <w:szCs w:val="20"/>
                <w:lang w:eastAsia="ar-SA"/>
              </w:rPr>
              <w:t>103 739 000,00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690B63" w:rsidRPr="005972CC" w:rsidRDefault="00690B63" w:rsidP="00B76C6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690B63" w:rsidRPr="005972CC" w:rsidRDefault="00690B63" w:rsidP="00B76C6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109 999 000,00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690B63" w:rsidRPr="005972CC" w:rsidRDefault="006364C2" w:rsidP="00B76C6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109 602 877,44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90B63" w:rsidRPr="005972CC" w:rsidRDefault="00690B63" w:rsidP="00B76C6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690B63" w:rsidRPr="005972CC" w:rsidRDefault="006364C2" w:rsidP="00B76C6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- 396 122,56</w:t>
            </w:r>
          </w:p>
        </w:tc>
      </w:tr>
    </w:tbl>
    <w:p w:rsidR="00690B63" w:rsidRPr="00E61C4B" w:rsidRDefault="00690B63" w:rsidP="00690B63">
      <w:pPr>
        <w:tabs>
          <w:tab w:val="left" w:pos="1125"/>
        </w:tabs>
        <w:jc w:val="both"/>
        <w:rPr>
          <w:b/>
          <w:bCs/>
          <w:szCs w:val="28"/>
          <w:lang w:eastAsia="ar-SA"/>
        </w:rPr>
      </w:pPr>
      <w:r>
        <w:rPr>
          <w:sz w:val="28"/>
          <w:szCs w:val="28"/>
        </w:rPr>
        <w:t xml:space="preserve">             </w:t>
      </w:r>
    </w:p>
    <w:p w:rsidR="0023058D" w:rsidRDefault="003F3BBC" w:rsidP="0023058D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058D">
        <w:rPr>
          <w:sz w:val="28"/>
          <w:szCs w:val="28"/>
        </w:rPr>
        <w:t>Изменения вносятся по следующим разделам:</w:t>
      </w:r>
    </w:p>
    <w:p w:rsidR="002E4339" w:rsidRDefault="0023058D" w:rsidP="0023058D">
      <w:pPr>
        <w:tabs>
          <w:tab w:val="left" w:pos="567"/>
        </w:tabs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E4339">
        <w:rPr>
          <w:b/>
          <w:i/>
          <w:sz w:val="28"/>
          <w:szCs w:val="28"/>
          <w:u w:val="single"/>
        </w:rPr>
        <w:t>Увеличение бюджетных ассигнований</w:t>
      </w:r>
      <w:r w:rsidR="002E4339">
        <w:rPr>
          <w:b/>
          <w:sz w:val="28"/>
          <w:szCs w:val="28"/>
          <w:u w:val="single"/>
        </w:rPr>
        <w:t>:</w:t>
      </w:r>
      <w:r w:rsidRPr="002E4339">
        <w:rPr>
          <w:sz w:val="28"/>
          <w:szCs w:val="28"/>
        </w:rPr>
        <w:t xml:space="preserve"> </w:t>
      </w:r>
    </w:p>
    <w:p w:rsidR="0023058D" w:rsidRDefault="00932985" w:rsidP="00932985">
      <w:pPr>
        <w:tabs>
          <w:tab w:val="left" w:pos="567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23058D" w:rsidRPr="004519BC">
        <w:rPr>
          <w:sz w:val="28"/>
          <w:szCs w:val="28"/>
        </w:rPr>
        <w:t>по</w:t>
      </w:r>
      <w:r w:rsidR="00FD1225">
        <w:rPr>
          <w:b/>
          <w:sz w:val="28"/>
          <w:szCs w:val="28"/>
        </w:rPr>
        <w:t xml:space="preserve"> </w:t>
      </w:r>
      <w:r w:rsidR="0023058D" w:rsidRPr="00052C50">
        <w:rPr>
          <w:b/>
          <w:sz w:val="28"/>
          <w:szCs w:val="28"/>
        </w:rPr>
        <w:t>0</w:t>
      </w:r>
      <w:r w:rsidR="00FD1225">
        <w:rPr>
          <w:b/>
          <w:sz w:val="28"/>
          <w:szCs w:val="28"/>
        </w:rPr>
        <w:t>1</w:t>
      </w:r>
      <w:r w:rsidR="0023058D">
        <w:rPr>
          <w:b/>
          <w:sz w:val="28"/>
          <w:szCs w:val="28"/>
        </w:rPr>
        <w:t>00</w:t>
      </w:r>
      <w:r w:rsidR="0023058D" w:rsidRPr="00052C50">
        <w:rPr>
          <w:b/>
          <w:sz w:val="28"/>
          <w:szCs w:val="28"/>
        </w:rPr>
        <w:t xml:space="preserve"> </w:t>
      </w:r>
      <w:r w:rsidR="0023058D" w:rsidRPr="00693799">
        <w:rPr>
          <w:b/>
          <w:sz w:val="28"/>
          <w:szCs w:val="28"/>
        </w:rPr>
        <w:t>«</w:t>
      </w:r>
      <w:r w:rsidR="00FD1225" w:rsidRPr="00FD1225">
        <w:rPr>
          <w:b/>
          <w:sz w:val="28"/>
          <w:szCs w:val="28"/>
          <w:lang w:eastAsia="ar-SA"/>
        </w:rPr>
        <w:t>Общегосударственные вопросы</w:t>
      </w:r>
      <w:r w:rsidR="0023058D" w:rsidRPr="00693799">
        <w:rPr>
          <w:b/>
          <w:sz w:val="28"/>
          <w:szCs w:val="28"/>
        </w:rPr>
        <w:t>»</w:t>
      </w:r>
      <w:r w:rsidR="0023058D">
        <w:rPr>
          <w:b/>
          <w:sz w:val="28"/>
          <w:szCs w:val="28"/>
        </w:rPr>
        <w:t xml:space="preserve"> </w:t>
      </w:r>
      <w:r w:rsidR="0023058D" w:rsidRPr="00D20769">
        <w:rPr>
          <w:sz w:val="28"/>
          <w:szCs w:val="28"/>
        </w:rPr>
        <w:t>на</w:t>
      </w:r>
      <w:r w:rsidR="0023058D">
        <w:rPr>
          <w:b/>
          <w:sz w:val="28"/>
          <w:szCs w:val="28"/>
        </w:rPr>
        <w:t xml:space="preserve"> </w:t>
      </w:r>
      <w:r w:rsidR="00B109E7">
        <w:rPr>
          <w:sz w:val="28"/>
          <w:szCs w:val="28"/>
        </w:rPr>
        <w:t>192 600,00</w:t>
      </w:r>
      <w:r w:rsidR="0023058D">
        <w:rPr>
          <w:sz w:val="28"/>
          <w:szCs w:val="28"/>
        </w:rPr>
        <w:t xml:space="preserve"> </w:t>
      </w:r>
      <w:r w:rsidR="0023058D" w:rsidRPr="00D20769">
        <w:rPr>
          <w:sz w:val="28"/>
          <w:szCs w:val="28"/>
        </w:rPr>
        <w:t>рублей</w:t>
      </w:r>
      <w:r w:rsidR="0023058D" w:rsidRPr="00D20769">
        <w:rPr>
          <w:b/>
          <w:sz w:val="28"/>
          <w:szCs w:val="28"/>
        </w:rPr>
        <w:t xml:space="preserve"> </w:t>
      </w:r>
      <w:r w:rsidR="00FD1225">
        <w:rPr>
          <w:b/>
          <w:sz w:val="28"/>
          <w:szCs w:val="28"/>
        </w:rPr>
        <w:t xml:space="preserve"> (13</w:t>
      </w:r>
      <w:r w:rsidR="00B109E7">
        <w:rPr>
          <w:b/>
          <w:sz w:val="28"/>
          <w:szCs w:val="28"/>
        </w:rPr>
        <w:t> 694 790,</w:t>
      </w:r>
      <w:r w:rsidR="00FD1225">
        <w:rPr>
          <w:b/>
          <w:sz w:val="28"/>
          <w:szCs w:val="28"/>
        </w:rPr>
        <w:t>00</w:t>
      </w:r>
      <w:r w:rsidR="0023058D">
        <w:rPr>
          <w:b/>
          <w:sz w:val="28"/>
          <w:szCs w:val="28"/>
        </w:rPr>
        <w:t xml:space="preserve"> </w:t>
      </w:r>
      <w:r w:rsidR="0023058D" w:rsidRPr="00D20769">
        <w:rPr>
          <w:sz w:val="28"/>
          <w:szCs w:val="28"/>
        </w:rPr>
        <w:t>рублей).</w:t>
      </w:r>
      <w:r w:rsidR="0023058D">
        <w:rPr>
          <w:i/>
          <w:sz w:val="28"/>
          <w:szCs w:val="28"/>
        </w:rPr>
        <w:t xml:space="preserve"> </w:t>
      </w:r>
    </w:p>
    <w:p w:rsidR="0023058D" w:rsidRDefault="0023058D" w:rsidP="0023058D">
      <w:pPr>
        <w:jc w:val="both"/>
        <w:rPr>
          <w:sz w:val="28"/>
          <w:szCs w:val="28"/>
        </w:rPr>
      </w:pPr>
      <w:r w:rsidRPr="006E6F29">
        <w:rPr>
          <w:sz w:val="28"/>
          <w:szCs w:val="28"/>
        </w:rPr>
        <w:t xml:space="preserve">        Изменение ассигнований  в  разрезе подразделов произведено следующим о</w:t>
      </w:r>
      <w:r w:rsidRPr="006E6F29">
        <w:rPr>
          <w:sz w:val="28"/>
          <w:szCs w:val="28"/>
        </w:rPr>
        <w:t>б</w:t>
      </w:r>
      <w:r w:rsidRPr="006E6F29">
        <w:rPr>
          <w:sz w:val="28"/>
          <w:szCs w:val="28"/>
        </w:rPr>
        <w:t>разом:</w:t>
      </w:r>
    </w:p>
    <w:p w:rsidR="00E918BE" w:rsidRPr="00E918BE" w:rsidRDefault="00E918BE" w:rsidP="00E918BE">
      <w:pPr>
        <w:tabs>
          <w:tab w:val="left" w:pos="567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E918BE">
        <w:rPr>
          <w:b/>
          <w:i/>
          <w:sz w:val="28"/>
          <w:szCs w:val="28"/>
        </w:rPr>
        <w:t>0103 «Функционирование законодательных (представительных) органов г</w:t>
      </w:r>
      <w:r w:rsidRPr="00E918BE">
        <w:rPr>
          <w:b/>
          <w:i/>
          <w:sz w:val="28"/>
          <w:szCs w:val="28"/>
        </w:rPr>
        <w:t>о</w:t>
      </w:r>
      <w:r w:rsidRPr="00E918BE">
        <w:rPr>
          <w:b/>
          <w:i/>
          <w:sz w:val="28"/>
          <w:szCs w:val="28"/>
        </w:rPr>
        <w:t>сударственной власти и представительных органов муниципальных образов</w:t>
      </w:r>
      <w:r w:rsidRPr="00E918BE">
        <w:rPr>
          <w:b/>
          <w:i/>
          <w:sz w:val="28"/>
          <w:szCs w:val="28"/>
        </w:rPr>
        <w:t>а</w:t>
      </w:r>
      <w:r w:rsidRPr="00E918BE">
        <w:rPr>
          <w:b/>
          <w:i/>
          <w:sz w:val="28"/>
          <w:szCs w:val="28"/>
        </w:rPr>
        <w:t>ний»</w:t>
      </w:r>
      <w:r>
        <w:rPr>
          <w:b/>
          <w:i/>
          <w:sz w:val="28"/>
          <w:szCs w:val="28"/>
        </w:rPr>
        <w:t xml:space="preserve"> </w:t>
      </w:r>
      <w:r w:rsidRPr="00E918BE">
        <w:rPr>
          <w:sz w:val="28"/>
          <w:szCs w:val="28"/>
        </w:rPr>
        <w:t>ассигнования увеличены на 30 000,</w:t>
      </w:r>
      <w:r>
        <w:rPr>
          <w:sz w:val="28"/>
          <w:szCs w:val="28"/>
        </w:rPr>
        <w:t>00 рублей (</w:t>
      </w:r>
      <w:r w:rsidRPr="00E918BE">
        <w:rPr>
          <w:sz w:val="28"/>
          <w:szCs w:val="28"/>
        </w:rPr>
        <w:t>80 000,00 рублей)</w:t>
      </w:r>
      <w:r w:rsidR="00AA22E5">
        <w:rPr>
          <w:sz w:val="28"/>
          <w:szCs w:val="28"/>
        </w:rPr>
        <w:t xml:space="preserve"> расходы</w:t>
      </w:r>
      <w:r w:rsidR="002E4339">
        <w:rPr>
          <w:sz w:val="28"/>
          <w:szCs w:val="28"/>
        </w:rPr>
        <w:t>,</w:t>
      </w:r>
      <w:r w:rsidR="00AA22E5">
        <w:rPr>
          <w:sz w:val="28"/>
          <w:szCs w:val="28"/>
        </w:rPr>
        <w:t xml:space="preserve"> св</w:t>
      </w:r>
      <w:r w:rsidR="00AA22E5">
        <w:rPr>
          <w:sz w:val="28"/>
          <w:szCs w:val="28"/>
        </w:rPr>
        <w:t>я</w:t>
      </w:r>
      <w:r w:rsidR="00AA22E5">
        <w:rPr>
          <w:sz w:val="28"/>
          <w:szCs w:val="28"/>
        </w:rPr>
        <w:t>занные с печатным изданием «Вестник Саракташа»</w:t>
      </w:r>
      <w:r w:rsidRPr="00E918BE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:rsidR="00AA22E5" w:rsidRDefault="0023058D" w:rsidP="00AA22E5">
      <w:pPr>
        <w:ind w:firstLine="567"/>
        <w:jc w:val="both"/>
        <w:rPr>
          <w:b/>
          <w:i/>
          <w:sz w:val="28"/>
          <w:szCs w:val="28"/>
        </w:rPr>
      </w:pPr>
      <w:r w:rsidRPr="00C41B34">
        <w:rPr>
          <w:b/>
          <w:i/>
          <w:sz w:val="28"/>
          <w:szCs w:val="28"/>
        </w:rPr>
        <w:t>0</w:t>
      </w:r>
      <w:r w:rsidR="00FD1225">
        <w:rPr>
          <w:b/>
          <w:i/>
          <w:sz w:val="28"/>
          <w:szCs w:val="28"/>
        </w:rPr>
        <w:t>104</w:t>
      </w:r>
      <w:r w:rsidRPr="00C41B34">
        <w:rPr>
          <w:b/>
          <w:i/>
          <w:sz w:val="28"/>
          <w:szCs w:val="28"/>
        </w:rPr>
        <w:t xml:space="preserve"> «</w:t>
      </w:r>
      <w:r w:rsidR="00FD1225">
        <w:rPr>
          <w:b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</w:t>
      </w:r>
      <w:r w:rsidR="00FD1225">
        <w:rPr>
          <w:b/>
          <w:i/>
          <w:sz w:val="28"/>
          <w:szCs w:val="28"/>
        </w:rPr>
        <w:t>е</w:t>
      </w:r>
      <w:r w:rsidR="00FD1225">
        <w:rPr>
          <w:b/>
          <w:i/>
          <w:sz w:val="28"/>
          <w:szCs w:val="28"/>
        </w:rPr>
        <w:t>рации, местных администраций</w:t>
      </w:r>
      <w:r>
        <w:rPr>
          <w:b/>
          <w:i/>
          <w:sz w:val="28"/>
          <w:szCs w:val="28"/>
        </w:rPr>
        <w:t xml:space="preserve">» </w:t>
      </w:r>
      <w:r w:rsidRPr="003E11A3">
        <w:rPr>
          <w:sz w:val="28"/>
          <w:szCs w:val="28"/>
        </w:rPr>
        <w:t xml:space="preserve"> </w:t>
      </w:r>
      <w:r w:rsidRPr="006E6F29">
        <w:rPr>
          <w:sz w:val="28"/>
          <w:szCs w:val="28"/>
        </w:rPr>
        <w:t>ассигнования у</w:t>
      </w:r>
      <w:r>
        <w:rPr>
          <w:sz w:val="28"/>
          <w:szCs w:val="28"/>
        </w:rPr>
        <w:t xml:space="preserve">величены на </w:t>
      </w:r>
      <w:r w:rsidR="00E918BE">
        <w:rPr>
          <w:sz w:val="28"/>
          <w:szCs w:val="28"/>
        </w:rPr>
        <w:t>62 600,00</w:t>
      </w:r>
      <w:r w:rsidRPr="003E11A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</w:t>
      </w:r>
      <w:r w:rsidR="00E918BE" w:rsidRPr="00E918BE">
        <w:rPr>
          <w:sz w:val="28"/>
          <w:szCs w:val="28"/>
        </w:rPr>
        <w:t>10 819 600,00</w:t>
      </w:r>
      <w:r>
        <w:rPr>
          <w:sz w:val="28"/>
          <w:szCs w:val="28"/>
        </w:rPr>
        <w:t xml:space="preserve"> рублей), </w:t>
      </w:r>
      <w:r w:rsidR="00AA22E5">
        <w:rPr>
          <w:sz w:val="28"/>
          <w:szCs w:val="28"/>
        </w:rPr>
        <w:t xml:space="preserve">расходы </w:t>
      </w:r>
      <w:r w:rsidR="00AA22E5" w:rsidRPr="002500BB">
        <w:rPr>
          <w:sz w:val="28"/>
          <w:szCs w:val="28"/>
        </w:rPr>
        <w:t>на мероприятия по профилактике и устранению п</w:t>
      </w:r>
      <w:r w:rsidR="00AA22E5" w:rsidRPr="002500BB">
        <w:rPr>
          <w:sz w:val="28"/>
          <w:szCs w:val="28"/>
        </w:rPr>
        <w:t>о</w:t>
      </w:r>
      <w:r w:rsidR="00AA22E5" w:rsidRPr="002500BB">
        <w:rPr>
          <w:sz w:val="28"/>
          <w:szCs w:val="28"/>
        </w:rPr>
        <w:t>следствий распространения новой короновирусной инфекции на 2020 год и на пл</w:t>
      </w:r>
      <w:r w:rsidR="00AA22E5" w:rsidRPr="002500BB">
        <w:rPr>
          <w:sz w:val="28"/>
          <w:szCs w:val="28"/>
        </w:rPr>
        <w:t>а</w:t>
      </w:r>
      <w:r w:rsidR="00AA22E5" w:rsidRPr="002500BB">
        <w:rPr>
          <w:sz w:val="28"/>
          <w:szCs w:val="28"/>
        </w:rPr>
        <w:t>новый пер</w:t>
      </w:r>
      <w:r w:rsidR="00AA22E5" w:rsidRPr="002500BB">
        <w:rPr>
          <w:sz w:val="28"/>
          <w:szCs w:val="28"/>
        </w:rPr>
        <w:t>и</w:t>
      </w:r>
      <w:r w:rsidR="00AA22E5" w:rsidRPr="002500BB">
        <w:rPr>
          <w:sz w:val="28"/>
          <w:szCs w:val="28"/>
        </w:rPr>
        <w:t>од 2021 и 2022 годов</w:t>
      </w:r>
      <w:r w:rsidR="00AA22E5">
        <w:rPr>
          <w:b/>
          <w:i/>
          <w:sz w:val="28"/>
          <w:szCs w:val="28"/>
        </w:rPr>
        <w:t>.</w:t>
      </w:r>
    </w:p>
    <w:p w:rsidR="005A5EAC" w:rsidRDefault="0076710D" w:rsidP="00AA22E5">
      <w:pPr>
        <w:ind w:firstLine="567"/>
        <w:jc w:val="both"/>
        <w:rPr>
          <w:sz w:val="28"/>
          <w:szCs w:val="28"/>
        </w:rPr>
      </w:pPr>
      <w:r w:rsidRPr="0076710D">
        <w:rPr>
          <w:b/>
          <w:i/>
          <w:sz w:val="28"/>
          <w:szCs w:val="28"/>
        </w:rPr>
        <w:t>01</w:t>
      </w:r>
      <w:r w:rsidR="00E918BE"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 xml:space="preserve"> «</w:t>
      </w:r>
      <w:r w:rsidR="00E918BE">
        <w:rPr>
          <w:b/>
          <w:i/>
          <w:sz w:val="28"/>
          <w:szCs w:val="28"/>
        </w:rPr>
        <w:t xml:space="preserve">Другие общегосударственные вопросы» </w:t>
      </w:r>
      <w:r w:rsidR="00E918BE" w:rsidRPr="00E918BE">
        <w:rPr>
          <w:sz w:val="28"/>
          <w:szCs w:val="28"/>
        </w:rPr>
        <w:t>расходы увеличились на 100 000,00 рублей (627 393,00 рублей</w:t>
      </w:r>
      <w:r w:rsidR="00E918BE">
        <w:rPr>
          <w:sz w:val="28"/>
          <w:szCs w:val="28"/>
        </w:rPr>
        <w:t>).</w:t>
      </w:r>
    </w:p>
    <w:p w:rsidR="00E918BE" w:rsidRPr="00E918BE" w:rsidRDefault="00E918BE" w:rsidP="0023058D">
      <w:pPr>
        <w:tabs>
          <w:tab w:val="left" w:pos="567"/>
        </w:tabs>
        <w:ind w:firstLine="464"/>
        <w:jc w:val="both"/>
        <w:rPr>
          <w:sz w:val="28"/>
          <w:szCs w:val="28"/>
        </w:rPr>
      </w:pPr>
    </w:p>
    <w:p w:rsidR="005A5EAC" w:rsidRPr="006A6843" w:rsidRDefault="00932985" w:rsidP="00932985">
      <w:pPr>
        <w:tabs>
          <w:tab w:val="left" w:pos="567"/>
          <w:tab w:val="left" w:pos="851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5A5EAC" w:rsidRPr="004519BC">
        <w:rPr>
          <w:sz w:val="28"/>
          <w:szCs w:val="28"/>
        </w:rPr>
        <w:t>по</w:t>
      </w:r>
      <w:r w:rsidR="005A5EAC">
        <w:rPr>
          <w:b/>
          <w:sz w:val="28"/>
          <w:szCs w:val="28"/>
        </w:rPr>
        <w:t xml:space="preserve">  </w:t>
      </w:r>
      <w:r w:rsidR="002E4339">
        <w:rPr>
          <w:b/>
          <w:sz w:val="28"/>
          <w:szCs w:val="28"/>
        </w:rPr>
        <w:t>0</w:t>
      </w:r>
      <w:r w:rsidR="00E918BE">
        <w:rPr>
          <w:b/>
          <w:sz w:val="28"/>
          <w:szCs w:val="28"/>
        </w:rPr>
        <w:t>4</w:t>
      </w:r>
      <w:r w:rsidR="005A5EAC" w:rsidRPr="003F59BD">
        <w:rPr>
          <w:b/>
          <w:sz w:val="28"/>
          <w:szCs w:val="28"/>
        </w:rPr>
        <w:t>00 «</w:t>
      </w:r>
      <w:r w:rsidR="00E918BE">
        <w:rPr>
          <w:b/>
          <w:sz w:val="28"/>
          <w:szCs w:val="28"/>
        </w:rPr>
        <w:t xml:space="preserve">Национальная экономика» </w:t>
      </w:r>
      <w:r w:rsidR="005A5EAC">
        <w:rPr>
          <w:sz w:val="28"/>
          <w:szCs w:val="28"/>
        </w:rPr>
        <w:t>на</w:t>
      </w:r>
      <w:r w:rsidR="005A5EAC">
        <w:rPr>
          <w:sz w:val="20"/>
          <w:szCs w:val="20"/>
          <w:lang w:eastAsia="ar-SA"/>
        </w:rPr>
        <w:t xml:space="preserve"> </w:t>
      </w:r>
      <w:r w:rsidR="00E918BE">
        <w:rPr>
          <w:sz w:val="28"/>
          <w:szCs w:val="28"/>
          <w:lang w:eastAsia="ar-SA"/>
        </w:rPr>
        <w:t xml:space="preserve">2 288 377,44 </w:t>
      </w:r>
      <w:r w:rsidR="005A5EAC" w:rsidRPr="008820FC">
        <w:rPr>
          <w:sz w:val="28"/>
          <w:szCs w:val="28"/>
        </w:rPr>
        <w:t>рублей</w:t>
      </w:r>
      <w:r w:rsidR="005A5EAC">
        <w:rPr>
          <w:sz w:val="28"/>
          <w:szCs w:val="28"/>
        </w:rPr>
        <w:t xml:space="preserve"> (</w:t>
      </w:r>
      <w:r w:rsidR="0040520F">
        <w:rPr>
          <w:sz w:val="28"/>
          <w:szCs w:val="28"/>
        </w:rPr>
        <w:t>26 005 580,94</w:t>
      </w:r>
      <w:r w:rsidR="005A5EAC">
        <w:rPr>
          <w:sz w:val="28"/>
          <w:szCs w:val="28"/>
        </w:rPr>
        <w:t>рублей) за счет увеличения расходов по по</w:t>
      </w:r>
      <w:r w:rsidR="005A5EAC">
        <w:rPr>
          <w:sz w:val="28"/>
          <w:szCs w:val="28"/>
        </w:rPr>
        <w:t>д</w:t>
      </w:r>
      <w:r w:rsidR="005A5EAC">
        <w:rPr>
          <w:sz w:val="28"/>
          <w:szCs w:val="28"/>
        </w:rPr>
        <w:t xml:space="preserve">разделу </w:t>
      </w:r>
      <w:r w:rsidR="0040520F" w:rsidRPr="0040520F">
        <w:rPr>
          <w:b/>
          <w:i/>
          <w:sz w:val="28"/>
          <w:szCs w:val="28"/>
        </w:rPr>
        <w:t>0409</w:t>
      </w:r>
      <w:r w:rsidR="0040520F">
        <w:rPr>
          <w:sz w:val="28"/>
          <w:szCs w:val="28"/>
        </w:rPr>
        <w:t xml:space="preserve"> </w:t>
      </w:r>
      <w:r w:rsidR="005A5EAC" w:rsidRPr="003F59BD">
        <w:rPr>
          <w:b/>
          <w:i/>
          <w:sz w:val="28"/>
          <w:szCs w:val="28"/>
        </w:rPr>
        <w:t>«</w:t>
      </w:r>
      <w:r w:rsidR="0040520F">
        <w:rPr>
          <w:b/>
          <w:i/>
          <w:sz w:val="28"/>
          <w:szCs w:val="28"/>
        </w:rPr>
        <w:t>Дорожное хозяйство (дорожные фонды)</w:t>
      </w:r>
      <w:r w:rsidR="005A5EAC" w:rsidRPr="003F59BD">
        <w:rPr>
          <w:b/>
          <w:i/>
          <w:sz w:val="28"/>
          <w:szCs w:val="28"/>
        </w:rPr>
        <w:t>»</w:t>
      </w:r>
      <w:r w:rsidR="005A5EAC">
        <w:rPr>
          <w:b/>
          <w:i/>
          <w:sz w:val="28"/>
          <w:szCs w:val="28"/>
        </w:rPr>
        <w:t xml:space="preserve"> </w:t>
      </w:r>
      <w:r w:rsidR="005A5EAC" w:rsidRPr="006A6843">
        <w:rPr>
          <w:sz w:val="28"/>
          <w:szCs w:val="28"/>
        </w:rPr>
        <w:t xml:space="preserve">расходы на </w:t>
      </w:r>
      <w:r w:rsidR="0040520F">
        <w:rPr>
          <w:sz w:val="28"/>
          <w:szCs w:val="28"/>
        </w:rPr>
        <w:t>содержание и ремонт автомобильных дорог общего пользования п.Саракташ.</w:t>
      </w:r>
    </w:p>
    <w:p w:rsidR="005A5EAC" w:rsidRDefault="005A5EAC" w:rsidP="0023058D">
      <w:pPr>
        <w:tabs>
          <w:tab w:val="left" w:pos="567"/>
        </w:tabs>
        <w:ind w:firstLine="464"/>
        <w:jc w:val="both"/>
        <w:rPr>
          <w:sz w:val="28"/>
          <w:szCs w:val="28"/>
        </w:rPr>
      </w:pPr>
    </w:p>
    <w:p w:rsidR="005A5EAC" w:rsidRPr="002760F0" w:rsidRDefault="005A5EAC" w:rsidP="005A5EAC">
      <w:pPr>
        <w:ind w:firstLine="567"/>
        <w:jc w:val="both"/>
        <w:rPr>
          <w:b/>
          <w:i/>
          <w:sz w:val="28"/>
          <w:szCs w:val="28"/>
          <w:u w:val="single"/>
        </w:rPr>
      </w:pPr>
      <w:r w:rsidRPr="002760F0">
        <w:rPr>
          <w:b/>
          <w:i/>
          <w:sz w:val="28"/>
          <w:szCs w:val="28"/>
          <w:u w:val="single"/>
        </w:rPr>
        <w:t>за счет уменьшения:</w:t>
      </w:r>
    </w:p>
    <w:p w:rsidR="0040520F" w:rsidRPr="005C2125" w:rsidRDefault="00736721" w:rsidP="00736721">
      <w:pPr>
        <w:tabs>
          <w:tab w:val="left" w:pos="567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="005A5EAC" w:rsidRPr="006A6843">
        <w:rPr>
          <w:sz w:val="28"/>
          <w:szCs w:val="28"/>
        </w:rPr>
        <w:t>По разделу</w:t>
      </w:r>
      <w:r w:rsidR="006A6843" w:rsidRPr="006A6843">
        <w:rPr>
          <w:sz w:val="28"/>
          <w:szCs w:val="28"/>
        </w:rPr>
        <w:t xml:space="preserve"> </w:t>
      </w:r>
      <w:r w:rsidR="006A6843" w:rsidRPr="00736721">
        <w:rPr>
          <w:b/>
          <w:i/>
          <w:sz w:val="28"/>
          <w:szCs w:val="28"/>
        </w:rPr>
        <w:t>0500 «Жилищно-коммунальное хозяйство»</w:t>
      </w:r>
      <w:r w:rsidR="006A6843" w:rsidRPr="006A6843">
        <w:rPr>
          <w:sz w:val="28"/>
          <w:szCs w:val="28"/>
        </w:rPr>
        <w:t xml:space="preserve"> на </w:t>
      </w:r>
      <w:r w:rsidR="0040520F">
        <w:rPr>
          <w:sz w:val="28"/>
          <w:szCs w:val="28"/>
          <w:lang w:eastAsia="ar-SA"/>
        </w:rPr>
        <w:t>2 877 100,00</w:t>
      </w:r>
      <w:r w:rsidR="006A6843" w:rsidRPr="006A6843">
        <w:rPr>
          <w:sz w:val="28"/>
          <w:szCs w:val="28"/>
          <w:lang w:eastAsia="ar-SA"/>
        </w:rPr>
        <w:t xml:space="preserve"> рублей</w:t>
      </w:r>
      <w:r w:rsidR="006A6843" w:rsidRPr="006A6843">
        <w:rPr>
          <w:b/>
          <w:sz w:val="28"/>
          <w:szCs w:val="28"/>
          <w:lang w:eastAsia="ar-SA"/>
        </w:rPr>
        <w:t xml:space="preserve"> (</w:t>
      </w:r>
      <w:r w:rsidR="0040520F">
        <w:rPr>
          <w:b/>
          <w:sz w:val="28"/>
          <w:szCs w:val="28"/>
          <w:lang w:eastAsia="ar-SA"/>
        </w:rPr>
        <w:t>38 545 406,50</w:t>
      </w:r>
      <w:r w:rsidR="006A6843" w:rsidRPr="006A6843">
        <w:rPr>
          <w:b/>
          <w:sz w:val="28"/>
          <w:szCs w:val="28"/>
          <w:lang w:eastAsia="ar-SA"/>
        </w:rPr>
        <w:t xml:space="preserve"> </w:t>
      </w:r>
      <w:r w:rsidR="006A6843" w:rsidRPr="006A6843">
        <w:rPr>
          <w:sz w:val="28"/>
          <w:szCs w:val="28"/>
          <w:lang w:eastAsia="ar-SA"/>
        </w:rPr>
        <w:t>рублей)</w:t>
      </w:r>
      <w:r w:rsidR="006A6843" w:rsidRPr="006A6843">
        <w:rPr>
          <w:sz w:val="28"/>
          <w:szCs w:val="28"/>
        </w:rPr>
        <w:t>,</w:t>
      </w:r>
      <w:r w:rsidR="005A5EAC" w:rsidRPr="006A6843">
        <w:rPr>
          <w:b/>
          <w:sz w:val="28"/>
          <w:szCs w:val="28"/>
        </w:rPr>
        <w:t xml:space="preserve"> </w:t>
      </w:r>
      <w:r w:rsidR="0040520F" w:rsidRPr="005C2125">
        <w:rPr>
          <w:sz w:val="28"/>
          <w:szCs w:val="28"/>
        </w:rPr>
        <w:t>в том числе</w:t>
      </w:r>
      <w:r w:rsidR="0040520F">
        <w:rPr>
          <w:b/>
          <w:sz w:val="28"/>
          <w:szCs w:val="28"/>
        </w:rPr>
        <w:t xml:space="preserve"> </w:t>
      </w:r>
      <w:r w:rsidRPr="003A7F8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уменьшения </w:t>
      </w:r>
      <w:r w:rsidRPr="003A7F84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по </w:t>
      </w:r>
      <w:r w:rsidRPr="005C2125">
        <w:rPr>
          <w:sz w:val="28"/>
          <w:szCs w:val="28"/>
          <w:lang w:eastAsia="ar-SA"/>
        </w:rPr>
        <w:t>подраздел</w:t>
      </w:r>
      <w:r w:rsidR="0040520F" w:rsidRPr="005C2125">
        <w:rPr>
          <w:sz w:val="28"/>
          <w:szCs w:val="28"/>
          <w:lang w:eastAsia="ar-SA"/>
        </w:rPr>
        <w:t>ам:</w:t>
      </w:r>
    </w:p>
    <w:p w:rsidR="0040520F" w:rsidRDefault="00321B2D" w:rsidP="00736721">
      <w:pPr>
        <w:tabs>
          <w:tab w:val="left" w:pos="567"/>
        </w:tabs>
        <w:jc w:val="both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 xml:space="preserve">       </w:t>
      </w:r>
      <w:r w:rsidR="0040520F">
        <w:rPr>
          <w:b/>
          <w:i/>
          <w:sz w:val="28"/>
          <w:szCs w:val="28"/>
          <w:lang w:eastAsia="ar-SA"/>
        </w:rPr>
        <w:t xml:space="preserve">0501 «Жилищное хозяйство» </w:t>
      </w:r>
      <w:r w:rsidR="0040520F" w:rsidRPr="00321B2D">
        <w:rPr>
          <w:sz w:val="28"/>
          <w:szCs w:val="28"/>
          <w:lang w:eastAsia="ar-SA"/>
        </w:rPr>
        <w:t>на 1 747 100,00 рублей</w:t>
      </w:r>
      <w:r w:rsidR="0040520F">
        <w:rPr>
          <w:b/>
          <w:i/>
          <w:sz w:val="28"/>
          <w:szCs w:val="28"/>
          <w:lang w:eastAsia="ar-SA"/>
        </w:rPr>
        <w:t xml:space="preserve"> </w:t>
      </w:r>
      <w:r w:rsidR="0040520F" w:rsidRPr="00DE752C">
        <w:rPr>
          <w:i/>
          <w:sz w:val="28"/>
          <w:szCs w:val="28"/>
          <w:lang w:eastAsia="ar-SA"/>
        </w:rPr>
        <w:t>(</w:t>
      </w:r>
      <w:r w:rsidR="0040520F">
        <w:rPr>
          <w:b/>
          <w:i/>
          <w:sz w:val="28"/>
          <w:szCs w:val="28"/>
          <w:lang w:eastAsia="ar-SA"/>
        </w:rPr>
        <w:t xml:space="preserve">25 763 203,50 </w:t>
      </w:r>
      <w:r w:rsidR="0040520F" w:rsidRPr="00321B2D">
        <w:rPr>
          <w:i/>
          <w:sz w:val="28"/>
          <w:szCs w:val="28"/>
          <w:lang w:eastAsia="ar-SA"/>
        </w:rPr>
        <w:t>рублей</w:t>
      </w:r>
      <w:r w:rsidR="0040520F" w:rsidRPr="00DE752C">
        <w:rPr>
          <w:i/>
          <w:sz w:val="28"/>
          <w:szCs w:val="28"/>
          <w:lang w:eastAsia="ar-SA"/>
        </w:rPr>
        <w:t>)</w:t>
      </w:r>
    </w:p>
    <w:p w:rsidR="005C2125" w:rsidRPr="005C2125" w:rsidRDefault="005C2125" w:rsidP="00736721">
      <w:pPr>
        <w:tabs>
          <w:tab w:val="left" w:pos="567"/>
        </w:tabs>
        <w:jc w:val="both"/>
        <w:rPr>
          <w:i/>
          <w:sz w:val="28"/>
          <w:szCs w:val="28"/>
          <w:lang w:eastAsia="ar-SA"/>
        </w:rPr>
      </w:pPr>
      <w:r w:rsidRPr="005C2125">
        <w:rPr>
          <w:i/>
          <w:sz w:val="28"/>
          <w:szCs w:val="28"/>
          <w:lang w:eastAsia="ar-SA"/>
        </w:rPr>
        <w:t xml:space="preserve">       - 947 100,00 рублей возврат межбюджетного трансферта, имеющего цел</w:t>
      </w:r>
      <w:r w:rsidRPr="005C2125">
        <w:rPr>
          <w:i/>
          <w:sz w:val="28"/>
          <w:szCs w:val="28"/>
          <w:lang w:eastAsia="ar-SA"/>
        </w:rPr>
        <w:t>е</w:t>
      </w:r>
      <w:r w:rsidRPr="005C2125">
        <w:rPr>
          <w:i/>
          <w:sz w:val="28"/>
          <w:szCs w:val="28"/>
          <w:lang w:eastAsia="ar-SA"/>
        </w:rPr>
        <w:t>вое назначение;</w:t>
      </w:r>
    </w:p>
    <w:p w:rsidR="005C2125" w:rsidRPr="00DE752C" w:rsidRDefault="005C2125" w:rsidP="005C2125">
      <w:pPr>
        <w:tabs>
          <w:tab w:val="left" w:pos="567"/>
          <w:tab w:val="left" w:pos="851"/>
        </w:tabs>
        <w:spacing w:line="252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eastAsia="ar-SA"/>
        </w:rPr>
        <w:t xml:space="preserve">      </w:t>
      </w:r>
      <w:r w:rsidRPr="005C2125">
        <w:rPr>
          <w:i/>
          <w:sz w:val="28"/>
          <w:szCs w:val="28"/>
          <w:lang w:eastAsia="ar-SA"/>
        </w:rPr>
        <w:t>- 800 000 расходы</w:t>
      </w:r>
      <w:r>
        <w:rPr>
          <w:i/>
          <w:sz w:val="28"/>
          <w:szCs w:val="28"/>
          <w:lang w:eastAsia="ar-SA"/>
        </w:rPr>
        <w:t xml:space="preserve">, </w:t>
      </w:r>
      <w:r w:rsidR="002760F0">
        <w:rPr>
          <w:i/>
          <w:sz w:val="28"/>
          <w:szCs w:val="28"/>
          <w:lang w:eastAsia="ar-SA"/>
        </w:rPr>
        <w:t>направлены</w:t>
      </w:r>
      <w:r>
        <w:rPr>
          <w:i/>
          <w:sz w:val="28"/>
          <w:szCs w:val="28"/>
          <w:lang w:eastAsia="ar-SA"/>
        </w:rPr>
        <w:t xml:space="preserve">  на содержание и </w:t>
      </w:r>
      <w:r w:rsidRPr="005C2125">
        <w:rPr>
          <w:i/>
          <w:sz w:val="28"/>
          <w:szCs w:val="28"/>
        </w:rPr>
        <w:t>ремонт автомобильных д</w:t>
      </w:r>
      <w:r w:rsidRPr="005C2125">
        <w:rPr>
          <w:i/>
          <w:sz w:val="28"/>
          <w:szCs w:val="28"/>
        </w:rPr>
        <w:t>о</w:t>
      </w:r>
      <w:r w:rsidRPr="005C2125">
        <w:rPr>
          <w:i/>
          <w:sz w:val="28"/>
          <w:szCs w:val="28"/>
        </w:rPr>
        <w:t>ро</w:t>
      </w:r>
      <w:r>
        <w:rPr>
          <w:i/>
          <w:sz w:val="28"/>
          <w:szCs w:val="28"/>
        </w:rPr>
        <w:t>г общего пользования п.Саракташ (</w:t>
      </w:r>
      <w:r w:rsidR="002760F0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>подраздел 0409</w:t>
      </w:r>
      <w:r w:rsidR="00DE752C">
        <w:rPr>
          <w:i/>
          <w:sz w:val="28"/>
          <w:szCs w:val="28"/>
        </w:rPr>
        <w:t xml:space="preserve"> </w:t>
      </w:r>
      <w:r w:rsidR="00DE752C">
        <w:rPr>
          <w:sz w:val="28"/>
          <w:szCs w:val="28"/>
        </w:rPr>
        <w:t xml:space="preserve"> </w:t>
      </w:r>
      <w:r w:rsidR="00DE752C" w:rsidRPr="00DE752C">
        <w:rPr>
          <w:i/>
          <w:sz w:val="28"/>
          <w:szCs w:val="28"/>
        </w:rPr>
        <w:t>«Дорожное хозяйство (д</w:t>
      </w:r>
      <w:r w:rsidR="00DE752C" w:rsidRPr="00DE752C">
        <w:rPr>
          <w:i/>
          <w:sz w:val="28"/>
          <w:szCs w:val="28"/>
        </w:rPr>
        <w:t>о</w:t>
      </w:r>
      <w:r w:rsidR="00DE752C" w:rsidRPr="00DE752C">
        <w:rPr>
          <w:i/>
          <w:sz w:val="28"/>
          <w:szCs w:val="28"/>
        </w:rPr>
        <w:t>рожные фонды)»</w:t>
      </w:r>
    </w:p>
    <w:p w:rsidR="00DE752C" w:rsidRDefault="005C2125" w:rsidP="00DE752C">
      <w:pPr>
        <w:tabs>
          <w:tab w:val="left" w:pos="567"/>
          <w:tab w:val="left" w:pos="851"/>
        </w:tabs>
        <w:spacing w:line="252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eastAsia="ar-SA"/>
        </w:rPr>
        <w:t xml:space="preserve"> </w:t>
      </w:r>
      <w:r w:rsidRPr="005C2125">
        <w:rPr>
          <w:i/>
          <w:sz w:val="28"/>
          <w:szCs w:val="28"/>
          <w:lang w:eastAsia="ar-SA"/>
        </w:rPr>
        <w:t xml:space="preserve"> </w:t>
      </w:r>
      <w:r w:rsidR="00736721" w:rsidRPr="00EA7B0C">
        <w:rPr>
          <w:b/>
          <w:i/>
          <w:sz w:val="28"/>
          <w:szCs w:val="28"/>
        </w:rPr>
        <w:t xml:space="preserve"> </w:t>
      </w:r>
      <w:r w:rsidR="00321B2D">
        <w:rPr>
          <w:b/>
          <w:i/>
          <w:sz w:val="28"/>
          <w:szCs w:val="28"/>
        </w:rPr>
        <w:t xml:space="preserve">      </w:t>
      </w:r>
      <w:r w:rsidR="00736721" w:rsidRPr="00EA7B0C">
        <w:rPr>
          <w:b/>
          <w:i/>
          <w:sz w:val="28"/>
          <w:szCs w:val="28"/>
        </w:rPr>
        <w:t>0</w:t>
      </w:r>
      <w:r w:rsidR="00736721">
        <w:rPr>
          <w:b/>
          <w:i/>
          <w:sz w:val="28"/>
          <w:szCs w:val="28"/>
        </w:rPr>
        <w:t>503</w:t>
      </w:r>
      <w:r w:rsidR="00736721" w:rsidRPr="00EA7B0C">
        <w:rPr>
          <w:b/>
          <w:i/>
          <w:sz w:val="28"/>
          <w:szCs w:val="28"/>
        </w:rPr>
        <w:t xml:space="preserve"> «</w:t>
      </w:r>
      <w:r w:rsidR="00736721">
        <w:rPr>
          <w:b/>
          <w:i/>
          <w:sz w:val="28"/>
          <w:szCs w:val="28"/>
        </w:rPr>
        <w:t>Благоустройство</w:t>
      </w:r>
      <w:r w:rsidR="00736721" w:rsidRPr="00EA7B0C">
        <w:rPr>
          <w:b/>
          <w:i/>
          <w:sz w:val="28"/>
          <w:szCs w:val="28"/>
        </w:rPr>
        <w:t>»</w:t>
      </w:r>
      <w:r w:rsidR="00736721">
        <w:rPr>
          <w:b/>
          <w:i/>
          <w:sz w:val="28"/>
          <w:szCs w:val="28"/>
        </w:rPr>
        <w:t xml:space="preserve"> </w:t>
      </w:r>
      <w:r w:rsidR="00321B2D">
        <w:rPr>
          <w:sz w:val="28"/>
          <w:szCs w:val="28"/>
        </w:rPr>
        <w:t xml:space="preserve">на 1 130 000,00 </w:t>
      </w:r>
      <w:r w:rsidR="00736721" w:rsidRPr="00736721">
        <w:rPr>
          <w:sz w:val="28"/>
          <w:szCs w:val="28"/>
        </w:rPr>
        <w:t>рублей</w:t>
      </w:r>
      <w:r w:rsidR="00736721">
        <w:rPr>
          <w:b/>
          <w:i/>
          <w:sz w:val="28"/>
          <w:szCs w:val="28"/>
        </w:rPr>
        <w:t xml:space="preserve"> </w:t>
      </w:r>
      <w:r w:rsidR="00736721" w:rsidRPr="00DE752C">
        <w:rPr>
          <w:sz w:val="28"/>
          <w:szCs w:val="28"/>
        </w:rPr>
        <w:t>(</w:t>
      </w:r>
      <w:r w:rsidR="00321B2D">
        <w:rPr>
          <w:b/>
          <w:sz w:val="28"/>
          <w:szCs w:val="28"/>
        </w:rPr>
        <w:t>6 078 446,87</w:t>
      </w:r>
      <w:r w:rsidR="00736721" w:rsidRPr="00736721">
        <w:rPr>
          <w:b/>
          <w:sz w:val="28"/>
          <w:szCs w:val="28"/>
        </w:rPr>
        <w:t xml:space="preserve"> </w:t>
      </w:r>
      <w:r w:rsidR="00736721" w:rsidRPr="00321B2D">
        <w:rPr>
          <w:sz w:val="28"/>
          <w:szCs w:val="28"/>
        </w:rPr>
        <w:t>рублей</w:t>
      </w:r>
      <w:r w:rsidR="00736721" w:rsidRPr="00DE752C">
        <w:rPr>
          <w:sz w:val="28"/>
          <w:szCs w:val="28"/>
        </w:rPr>
        <w:t>),</w:t>
      </w:r>
      <w:r w:rsidR="00736721" w:rsidRPr="00736721">
        <w:rPr>
          <w:b/>
          <w:sz w:val="28"/>
          <w:szCs w:val="28"/>
        </w:rPr>
        <w:t xml:space="preserve"> </w:t>
      </w:r>
      <w:r w:rsidR="00DE752C" w:rsidRPr="005C2125">
        <w:rPr>
          <w:i/>
          <w:sz w:val="28"/>
          <w:szCs w:val="28"/>
          <w:lang w:eastAsia="ar-SA"/>
        </w:rPr>
        <w:t>расх</w:t>
      </w:r>
      <w:r w:rsidR="00DE752C" w:rsidRPr="005C2125">
        <w:rPr>
          <w:i/>
          <w:sz w:val="28"/>
          <w:szCs w:val="28"/>
          <w:lang w:eastAsia="ar-SA"/>
        </w:rPr>
        <w:t>о</w:t>
      </w:r>
      <w:r w:rsidR="00DE752C" w:rsidRPr="005C2125">
        <w:rPr>
          <w:i/>
          <w:sz w:val="28"/>
          <w:szCs w:val="28"/>
          <w:lang w:eastAsia="ar-SA"/>
        </w:rPr>
        <w:t>ды</w:t>
      </w:r>
      <w:r w:rsidR="00DE752C">
        <w:rPr>
          <w:i/>
          <w:sz w:val="28"/>
          <w:szCs w:val="28"/>
          <w:lang w:eastAsia="ar-SA"/>
        </w:rPr>
        <w:t xml:space="preserve">, </w:t>
      </w:r>
      <w:r w:rsidR="002760F0">
        <w:rPr>
          <w:i/>
          <w:sz w:val="28"/>
          <w:szCs w:val="28"/>
          <w:lang w:eastAsia="ar-SA"/>
        </w:rPr>
        <w:t>направлены</w:t>
      </w:r>
      <w:r w:rsidR="00DE752C">
        <w:rPr>
          <w:i/>
          <w:sz w:val="28"/>
          <w:szCs w:val="28"/>
          <w:lang w:eastAsia="ar-SA"/>
        </w:rPr>
        <w:t xml:space="preserve">  на содержание и </w:t>
      </w:r>
      <w:r w:rsidR="00DE752C" w:rsidRPr="005C2125">
        <w:rPr>
          <w:i/>
          <w:sz w:val="28"/>
          <w:szCs w:val="28"/>
        </w:rPr>
        <w:t>ремонт автомобильных доро</w:t>
      </w:r>
      <w:r w:rsidR="00DE752C">
        <w:rPr>
          <w:i/>
          <w:sz w:val="28"/>
          <w:szCs w:val="28"/>
        </w:rPr>
        <w:t>г общего пользов</w:t>
      </w:r>
      <w:r w:rsidR="00DE752C">
        <w:rPr>
          <w:i/>
          <w:sz w:val="28"/>
          <w:szCs w:val="28"/>
        </w:rPr>
        <w:t>а</w:t>
      </w:r>
      <w:r w:rsidR="00DE752C">
        <w:rPr>
          <w:i/>
          <w:sz w:val="28"/>
          <w:szCs w:val="28"/>
        </w:rPr>
        <w:t>ния п.Саракташ (</w:t>
      </w:r>
      <w:r w:rsidR="002760F0">
        <w:rPr>
          <w:i/>
          <w:sz w:val="28"/>
          <w:szCs w:val="28"/>
        </w:rPr>
        <w:t xml:space="preserve">на </w:t>
      </w:r>
      <w:r w:rsidR="00DE752C">
        <w:rPr>
          <w:i/>
          <w:sz w:val="28"/>
          <w:szCs w:val="28"/>
        </w:rPr>
        <w:t xml:space="preserve">подраздел 0409 </w:t>
      </w:r>
      <w:r w:rsidR="00DE752C">
        <w:rPr>
          <w:sz w:val="28"/>
          <w:szCs w:val="28"/>
        </w:rPr>
        <w:t xml:space="preserve"> </w:t>
      </w:r>
      <w:r w:rsidR="00DE752C" w:rsidRPr="00DE752C">
        <w:rPr>
          <w:i/>
          <w:sz w:val="28"/>
          <w:szCs w:val="28"/>
        </w:rPr>
        <w:t>«Дорожное хозяйство (д</w:t>
      </w:r>
      <w:r w:rsidR="00DE752C" w:rsidRPr="00DE752C">
        <w:rPr>
          <w:i/>
          <w:sz w:val="28"/>
          <w:szCs w:val="28"/>
        </w:rPr>
        <w:t>о</w:t>
      </w:r>
      <w:r w:rsidR="00DE752C" w:rsidRPr="00DE752C">
        <w:rPr>
          <w:i/>
          <w:sz w:val="28"/>
          <w:szCs w:val="28"/>
        </w:rPr>
        <w:t>рожные фонды)»</w:t>
      </w:r>
    </w:p>
    <w:p w:rsidR="002760F0" w:rsidRDefault="002760F0" w:rsidP="00DE752C">
      <w:pPr>
        <w:tabs>
          <w:tab w:val="left" w:pos="567"/>
          <w:tab w:val="left" w:pos="851"/>
        </w:tabs>
        <w:spacing w:line="252" w:lineRule="auto"/>
        <w:jc w:val="both"/>
        <w:rPr>
          <w:i/>
          <w:sz w:val="28"/>
          <w:szCs w:val="28"/>
        </w:rPr>
      </w:pPr>
    </w:p>
    <w:p w:rsidR="007E631A" w:rsidRPr="00932985" w:rsidRDefault="002760F0" w:rsidP="002760F0">
      <w:pPr>
        <w:tabs>
          <w:tab w:val="left" w:pos="567"/>
          <w:tab w:val="left" w:pos="851"/>
        </w:tabs>
        <w:spacing w:line="252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2760F0">
        <w:rPr>
          <w:b/>
          <w:i/>
          <w:sz w:val="28"/>
          <w:szCs w:val="28"/>
          <w:u w:val="single"/>
        </w:rPr>
        <w:t>за счет увеличения</w:t>
      </w:r>
      <w:r w:rsidRPr="00B7411F">
        <w:rPr>
          <w:b/>
          <w:sz w:val="28"/>
          <w:szCs w:val="28"/>
        </w:rPr>
        <w:t xml:space="preserve"> </w:t>
      </w:r>
      <w:r w:rsidRPr="009572CB">
        <w:rPr>
          <w:sz w:val="28"/>
          <w:szCs w:val="28"/>
        </w:rPr>
        <w:t>лимитов бюджетных ассигнова</w:t>
      </w:r>
      <w:r>
        <w:rPr>
          <w:sz w:val="28"/>
          <w:szCs w:val="28"/>
        </w:rPr>
        <w:t xml:space="preserve">ний, </w:t>
      </w:r>
      <w:r w:rsidRPr="009572CB">
        <w:rPr>
          <w:sz w:val="28"/>
          <w:szCs w:val="28"/>
        </w:rPr>
        <w:t xml:space="preserve">за счет </w:t>
      </w:r>
      <w:r w:rsidRPr="00932985">
        <w:rPr>
          <w:b/>
          <w:i/>
          <w:sz w:val="28"/>
          <w:szCs w:val="28"/>
          <w:u w:val="single"/>
        </w:rPr>
        <w:t xml:space="preserve">уменьшения </w:t>
      </w:r>
      <w:r w:rsidRPr="00932985">
        <w:rPr>
          <w:i/>
          <w:sz w:val="28"/>
          <w:szCs w:val="28"/>
          <w:u w:val="single"/>
        </w:rPr>
        <w:t xml:space="preserve">  </w:t>
      </w:r>
      <w:r w:rsidRPr="009572CB">
        <w:rPr>
          <w:sz w:val="28"/>
          <w:szCs w:val="28"/>
        </w:rPr>
        <w:t xml:space="preserve">остатков </w:t>
      </w:r>
      <w:r>
        <w:rPr>
          <w:sz w:val="28"/>
          <w:szCs w:val="28"/>
        </w:rPr>
        <w:t xml:space="preserve"> за счет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доходов бюджета на счете на </w:t>
      </w:r>
      <w:r w:rsidRPr="00351240">
        <w:rPr>
          <w:sz w:val="28"/>
          <w:szCs w:val="28"/>
        </w:rPr>
        <w:t>01.01.2020</w:t>
      </w:r>
      <w:r w:rsidRPr="009572CB">
        <w:rPr>
          <w:sz w:val="28"/>
          <w:szCs w:val="28"/>
        </w:rPr>
        <w:t xml:space="preserve"> года  в сумме   </w:t>
      </w:r>
      <w:r>
        <w:rPr>
          <w:sz w:val="28"/>
          <w:szCs w:val="28"/>
        </w:rPr>
        <w:t xml:space="preserve">488 377,44 </w:t>
      </w:r>
      <w:r w:rsidRPr="009572CB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932985">
        <w:rPr>
          <w:sz w:val="28"/>
          <w:szCs w:val="28"/>
        </w:rPr>
        <w:t xml:space="preserve"> </w:t>
      </w:r>
      <w:r w:rsidRPr="00932985">
        <w:rPr>
          <w:sz w:val="28"/>
          <w:szCs w:val="28"/>
        </w:rPr>
        <w:t>на подраздел</w:t>
      </w:r>
      <w:r w:rsidR="007E631A" w:rsidRPr="00932985">
        <w:rPr>
          <w:sz w:val="28"/>
          <w:szCs w:val="28"/>
        </w:rPr>
        <w:t>:</w:t>
      </w:r>
    </w:p>
    <w:p w:rsidR="007E631A" w:rsidRPr="00932985" w:rsidRDefault="007E631A" w:rsidP="007E631A">
      <w:pPr>
        <w:tabs>
          <w:tab w:val="left" w:pos="567"/>
        </w:tabs>
        <w:ind w:firstLine="180"/>
        <w:jc w:val="both"/>
        <w:rPr>
          <w:b/>
          <w:sz w:val="28"/>
          <w:szCs w:val="28"/>
        </w:rPr>
      </w:pPr>
      <w:r w:rsidRPr="00932985">
        <w:rPr>
          <w:b/>
          <w:sz w:val="28"/>
          <w:szCs w:val="28"/>
        </w:rPr>
        <w:t xml:space="preserve">     </w:t>
      </w:r>
      <w:r w:rsidRPr="00932985">
        <w:rPr>
          <w:b/>
          <w:i/>
          <w:sz w:val="28"/>
          <w:szCs w:val="28"/>
        </w:rPr>
        <w:t>010</w:t>
      </w:r>
      <w:r w:rsidR="00351240" w:rsidRPr="00932985">
        <w:rPr>
          <w:b/>
          <w:i/>
          <w:sz w:val="28"/>
          <w:szCs w:val="28"/>
        </w:rPr>
        <w:t>3</w:t>
      </w:r>
      <w:r w:rsidRPr="00932985">
        <w:rPr>
          <w:b/>
          <w:i/>
          <w:sz w:val="28"/>
          <w:szCs w:val="28"/>
        </w:rPr>
        <w:t xml:space="preserve"> «</w:t>
      </w:r>
      <w:r w:rsidR="00932985" w:rsidRPr="00932985">
        <w:rPr>
          <w:b/>
          <w:i/>
          <w:sz w:val="28"/>
          <w:szCs w:val="28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</w:t>
      </w:r>
      <w:r w:rsidR="00932985" w:rsidRPr="00932985">
        <w:rPr>
          <w:b/>
          <w:i/>
          <w:sz w:val="28"/>
          <w:szCs w:val="28"/>
        </w:rPr>
        <w:t>а</w:t>
      </w:r>
      <w:r w:rsidR="00932985" w:rsidRPr="00932985">
        <w:rPr>
          <w:b/>
          <w:i/>
          <w:sz w:val="28"/>
          <w:szCs w:val="28"/>
        </w:rPr>
        <w:t>ний»</w:t>
      </w:r>
      <w:r w:rsidRPr="00932985">
        <w:rPr>
          <w:b/>
          <w:i/>
          <w:sz w:val="28"/>
          <w:szCs w:val="28"/>
        </w:rPr>
        <w:t>»</w:t>
      </w:r>
      <w:r w:rsidRPr="00932985">
        <w:rPr>
          <w:b/>
          <w:sz w:val="28"/>
          <w:szCs w:val="28"/>
        </w:rPr>
        <w:t xml:space="preserve"> </w:t>
      </w:r>
      <w:r w:rsidR="00932985" w:rsidRPr="00932985">
        <w:rPr>
          <w:sz w:val="28"/>
          <w:szCs w:val="28"/>
        </w:rPr>
        <w:t>+</w:t>
      </w:r>
      <w:r w:rsidRPr="00932985">
        <w:rPr>
          <w:b/>
          <w:sz w:val="28"/>
          <w:szCs w:val="28"/>
        </w:rPr>
        <w:t xml:space="preserve"> </w:t>
      </w:r>
      <w:r w:rsidR="00351240" w:rsidRPr="00932985">
        <w:rPr>
          <w:sz w:val="28"/>
          <w:szCs w:val="28"/>
        </w:rPr>
        <w:t>30 000,00</w:t>
      </w:r>
      <w:r w:rsidRPr="00932985">
        <w:rPr>
          <w:sz w:val="28"/>
          <w:szCs w:val="28"/>
        </w:rPr>
        <w:t xml:space="preserve"> рублей</w:t>
      </w:r>
      <w:r w:rsidRPr="00932985">
        <w:rPr>
          <w:b/>
          <w:sz w:val="28"/>
          <w:szCs w:val="28"/>
        </w:rPr>
        <w:t>;</w:t>
      </w:r>
    </w:p>
    <w:p w:rsidR="007E631A" w:rsidRPr="00932985" w:rsidRDefault="007E631A" w:rsidP="007E631A">
      <w:pPr>
        <w:tabs>
          <w:tab w:val="left" w:pos="567"/>
        </w:tabs>
        <w:ind w:firstLine="180"/>
        <w:jc w:val="both"/>
        <w:rPr>
          <w:sz w:val="28"/>
          <w:szCs w:val="28"/>
        </w:rPr>
      </w:pPr>
      <w:r w:rsidRPr="00932985">
        <w:rPr>
          <w:b/>
          <w:sz w:val="28"/>
          <w:szCs w:val="28"/>
        </w:rPr>
        <w:t xml:space="preserve">     </w:t>
      </w:r>
      <w:r w:rsidRPr="00932985">
        <w:rPr>
          <w:b/>
          <w:i/>
          <w:sz w:val="28"/>
          <w:szCs w:val="28"/>
        </w:rPr>
        <w:t>11</w:t>
      </w:r>
      <w:r w:rsidR="00351240" w:rsidRPr="00932985">
        <w:rPr>
          <w:b/>
          <w:i/>
          <w:sz w:val="28"/>
          <w:szCs w:val="28"/>
        </w:rPr>
        <w:t>13</w:t>
      </w:r>
      <w:r w:rsidRPr="00932985">
        <w:rPr>
          <w:b/>
          <w:i/>
          <w:sz w:val="28"/>
          <w:szCs w:val="28"/>
        </w:rPr>
        <w:t xml:space="preserve"> </w:t>
      </w:r>
      <w:r w:rsidR="00932985" w:rsidRPr="00932985">
        <w:rPr>
          <w:b/>
          <w:i/>
          <w:sz w:val="28"/>
          <w:szCs w:val="28"/>
        </w:rPr>
        <w:t xml:space="preserve">«Другие общегосударственные вопросы» </w:t>
      </w:r>
      <w:r w:rsidR="00932985" w:rsidRPr="00932985">
        <w:rPr>
          <w:sz w:val="28"/>
          <w:szCs w:val="28"/>
        </w:rPr>
        <w:t xml:space="preserve">+ </w:t>
      </w:r>
      <w:r w:rsidR="00351240" w:rsidRPr="00932985">
        <w:rPr>
          <w:sz w:val="28"/>
          <w:szCs w:val="28"/>
        </w:rPr>
        <w:t>1</w:t>
      </w:r>
      <w:r w:rsidRPr="00932985">
        <w:rPr>
          <w:sz w:val="28"/>
          <w:szCs w:val="28"/>
        </w:rPr>
        <w:t>00 000,00 рублей.</w:t>
      </w:r>
    </w:p>
    <w:p w:rsidR="00351240" w:rsidRPr="00932985" w:rsidRDefault="00932985" w:rsidP="00932985">
      <w:pPr>
        <w:tabs>
          <w:tab w:val="left" w:pos="567"/>
        </w:tabs>
        <w:ind w:firstLine="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351240" w:rsidRPr="00932985">
        <w:rPr>
          <w:b/>
          <w:i/>
          <w:sz w:val="28"/>
          <w:szCs w:val="28"/>
        </w:rPr>
        <w:t>0409</w:t>
      </w:r>
      <w:r w:rsidR="00351240" w:rsidRPr="00932985">
        <w:rPr>
          <w:sz w:val="28"/>
          <w:szCs w:val="28"/>
        </w:rPr>
        <w:t xml:space="preserve"> </w:t>
      </w:r>
      <w:r w:rsidRPr="00932985">
        <w:rPr>
          <w:b/>
          <w:i/>
          <w:sz w:val="28"/>
          <w:szCs w:val="28"/>
        </w:rPr>
        <w:t xml:space="preserve">«Дорожное хозяйство (дорожные фонды)» </w:t>
      </w:r>
      <w:r w:rsidRPr="00932985">
        <w:rPr>
          <w:sz w:val="28"/>
          <w:szCs w:val="28"/>
        </w:rPr>
        <w:t xml:space="preserve">+ </w:t>
      </w:r>
      <w:r w:rsidR="00351240" w:rsidRPr="00932985">
        <w:rPr>
          <w:sz w:val="28"/>
          <w:szCs w:val="28"/>
        </w:rPr>
        <w:t xml:space="preserve"> 358 377,44</w:t>
      </w:r>
      <w:r w:rsidRPr="00932985">
        <w:rPr>
          <w:sz w:val="28"/>
          <w:szCs w:val="28"/>
        </w:rPr>
        <w:t xml:space="preserve"> рублей.</w:t>
      </w:r>
    </w:p>
    <w:p w:rsidR="007E631A" w:rsidRPr="00932985" w:rsidRDefault="007E631A" w:rsidP="007E631A">
      <w:pPr>
        <w:tabs>
          <w:tab w:val="left" w:pos="567"/>
        </w:tabs>
        <w:ind w:firstLine="180"/>
        <w:jc w:val="both"/>
        <w:rPr>
          <w:sz w:val="28"/>
          <w:szCs w:val="28"/>
        </w:rPr>
      </w:pPr>
    </w:p>
    <w:p w:rsidR="006A6843" w:rsidRDefault="006A6843" w:rsidP="005A5EAC">
      <w:pPr>
        <w:ind w:firstLine="567"/>
        <w:jc w:val="both"/>
        <w:rPr>
          <w:b/>
          <w:sz w:val="28"/>
          <w:szCs w:val="28"/>
        </w:rPr>
      </w:pPr>
    </w:p>
    <w:p w:rsidR="00351240" w:rsidRPr="006A6843" w:rsidRDefault="00351240" w:rsidP="005A5EAC">
      <w:pPr>
        <w:ind w:firstLine="567"/>
        <w:jc w:val="both"/>
        <w:rPr>
          <w:b/>
          <w:sz w:val="28"/>
          <w:szCs w:val="28"/>
        </w:rPr>
      </w:pPr>
    </w:p>
    <w:p w:rsidR="0023058D" w:rsidRDefault="0023058D" w:rsidP="0023058D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23058D" w:rsidRDefault="0023058D" w:rsidP="0023058D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321B2D" w:rsidRPr="00F706ED" w:rsidRDefault="00321B2D" w:rsidP="000A7A99">
      <w:pPr>
        <w:tabs>
          <w:tab w:val="left" w:pos="567"/>
        </w:tabs>
        <w:suppressAutoHyphens/>
        <w:snapToGrid w:val="0"/>
        <w:spacing w:line="276" w:lineRule="auto"/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1. </w:t>
      </w:r>
      <w:r w:rsidR="0023058D" w:rsidRPr="00D55013">
        <w:rPr>
          <w:sz w:val="28"/>
          <w:szCs w:val="28"/>
        </w:rPr>
        <w:t xml:space="preserve">Проектом решения </w:t>
      </w:r>
      <w:r>
        <w:rPr>
          <w:sz w:val="28"/>
          <w:szCs w:val="28"/>
        </w:rPr>
        <w:t xml:space="preserve">по доходам </w:t>
      </w:r>
      <w:r w:rsidR="0023058D" w:rsidRPr="00D55013">
        <w:rPr>
          <w:sz w:val="28"/>
          <w:szCs w:val="28"/>
        </w:rPr>
        <w:t xml:space="preserve">запланировано </w:t>
      </w:r>
      <w:r w:rsidRPr="005A40C0">
        <w:rPr>
          <w:sz w:val="28"/>
          <w:szCs w:val="28"/>
        </w:rPr>
        <w:t>уменьш</w:t>
      </w:r>
      <w:r>
        <w:rPr>
          <w:sz w:val="28"/>
          <w:szCs w:val="28"/>
        </w:rPr>
        <w:t xml:space="preserve">ение бюджетных ассигнований </w:t>
      </w:r>
      <w:r w:rsidRPr="005A40C0">
        <w:rPr>
          <w:sz w:val="28"/>
          <w:szCs w:val="28"/>
        </w:rPr>
        <w:t>по сравнению с ранее утвержденными назначениями (</w:t>
      </w:r>
      <w:r w:rsidRPr="005A40C0">
        <w:rPr>
          <w:bCs/>
          <w:iCs/>
          <w:sz w:val="28"/>
          <w:szCs w:val="28"/>
          <w:lang w:eastAsia="ar-SA"/>
        </w:rPr>
        <w:t>109 999 000,00</w:t>
      </w:r>
      <w:r>
        <w:rPr>
          <w:sz w:val="28"/>
          <w:szCs w:val="28"/>
        </w:rPr>
        <w:t xml:space="preserve">) на </w:t>
      </w:r>
      <w:r w:rsidRPr="005A40C0">
        <w:rPr>
          <w:bCs/>
          <w:iCs/>
          <w:sz w:val="28"/>
          <w:szCs w:val="28"/>
          <w:lang w:eastAsia="ar-SA"/>
        </w:rPr>
        <w:t>884 500,00</w:t>
      </w:r>
      <w:r w:rsidRPr="005A40C0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5A40C0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(</w:t>
      </w:r>
      <w:r w:rsidRPr="005A40C0">
        <w:rPr>
          <w:sz w:val="28"/>
          <w:szCs w:val="28"/>
        </w:rPr>
        <w:t>109</w:t>
      </w:r>
      <w:r>
        <w:rPr>
          <w:sz w:val="28"/>
          <w:szCs w:val="28"/>
        </w:rPr>
        <w:t> </w:t>
      </w:r>
      <w:r w:rsidRPr="005A40C0">
        <w:rPr>
          <w:sz w:val="28"/>
          <w:szCs w:val="28"/>
        </w:rPr>
        <w:t>114</w:t>
      </w:r>
      <w:r>
        <w:rPr>
          <w:sz w:val="28"/>
          <w:szCs w:val="28"/>
        </w:rPr>
        <w:t xml:space="preserve"> </w:t>
      </w:r>
      <w:r w:rsidRPr="005A40C0">
        <w:rPr>
          <w:sz w:val="28"/>
          <w:szCs w:val="28"/>
        </w:rPr>
        <w:t>500,00 рублей</w:t>
      </w:r>
      <w:r>
        <w:rPr>
          <w:sz w:val="28"/>
          <w:szCs w:val="28"/>
        </w:rPr>
        <w:t>)</w:t>
      </w:r>
      <w:r w:rsidRPr="005A40C0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по </w:t>
      </w:r>
      <w:r w:rsidRPr="005A40C0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ам уменьшение </w:t>
      </w:r>
      <w:r w:rsidRPr="005A4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составит </w:t>
      </w:r>
      <w:r w:rsidRPr="005A40C0">
        <w:rPr>
          <w:sz w:val="28"/>
          <w:szCs w:val="28"/>
        </w:rPr>
        <w:t xml:space="preserve"> </w:t>
      </w:r>
      <w:r w:rsidRPr="005A40C0">
        <w:rPr>
          <w:bCs/>
          <w:sz w:val="28"/>
          <w:szCs w:val="28"/>
          <w:lang w:eastAsia="ar-SA"/>
        </w:rPr>
        <w:t>396 122,56</w:t>
      </w:r>
      <w:r w:rsidRPr="005A40C0">
        <w:rPr>
          <w:b/>
          <w:bCs/>
          <w:sz w:val="20"/>
          <w:szCs w:val="20"/>
          <w:lang w:eastAsia="ar-SA"/>
        </w:rPr>
        <w:t xml:space="preserve"> </w:t>
      </w:r>
      <w:r w:rsidRPr="005A40C0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(</w:t>
      </w:r>
      <w:r w:rsidRPr="005A40C0">
        <w:rPr>
          <w:bCs/>
          <w:sz w:val="28"/>
          <w:szCs w:val="28"/>
          <w:lang w:eastAsia="ar-SA"/>
        </w:rPr>
        <w:t xml:space="preserve">109 602 877,44 </w:t>
      </w:r>
      <w:r w:rsidRPr="005A40C0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). </w:t>
      </w:r>
      <w:r w:rsidRPr="005A4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F706ED">
        <w:rPr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</w:t>
      </w:r>
      <w:r w:rsidRPr="00F706ED">
        <w:rPr>
          <w:sz w:val="28"/>
          <w:szCs w:val="28"/>
        </w:rPr>
        <w:t xml:space="preserve"> </w:t>
      </w:r>
    </w:p>
    <w:p w:rsidR="00321B2D" w:rsidRDefault="000A7A99" w:rsidP="000A7A99">
      <w:pPr>
        <w:tabs>
          <w:tab w:val="left" w:pos="567"/>
        </w:tabs>
        <w:suppressAutoHyphens/>
        <w:snapToGrid w:val="0"/>
        <w:spacing w:line="276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1B2D" w:rsidRPr="005A40C0">
        <w:rPr>
          <w:sz w:val="28"/>
          <w:szCs w:val="28"/>
        </w:rPr>
        <w:t>Объём дефицита предлагается утвердить в сумме 488 377,44  рублей.</w:t>
      </w:r>
      <w:r w:rsidR="00321B2D" w:rsidRPr="00756286">
        <w:rPr>
          <w:sz w:val="28"/>
          <w:szCs w:val="28"/>
        </w:rPr>
        <w:t xml:space="preserve">  </w:t>
      </w:r>
    </w:p>
    <w:p w:rsidR="0023058D" w:rsidRDefault="0023058D" w:rsidP="0023058D">
      <w:pPr>
        <w:pStyle w:val="af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 </w:t>
      </w:r>
      <w:r w:rsidRPr="00955677">
        <w:rPr>
          <w:bCs/>
          <w:sz w:val="28"/>
          <w:szCs w:val="28"/>
        </w:rPr>
        <w:t>Прил</w:t>
      </w:r>
      <w:r>
        <w:rPr>
          <w:bCs/>
          <w:sz w:val="28"/>
          <w:szCs w:val="28"/>
        </w:rPr>
        <w:t xml:space="preserve">ожения </w:t>
      </w:r>
      <w:r w:rsidR="000A7A99">
        <w:rPr>
          <w:bCs/>
          <w:sz w:val="28"/>
          <w:szCs w:val="28"/>
        </w:rPr>
        <w:t xml:space="preserve">1,2,3,4,5 </w:t>
      </w:r>
      <w:r>
        <w:rPr>
          <w:bCs/>
          <w:sz w:val="28"/>
          <w:szCs w:val="28"/>
        </w:rPr>
        <w:t>изложены</w:t>
      </w:r>
      <w:r w:rsidRPr="00955677">
        <w:rPr>
          <w:bCs/>
          <w:sz w:val="28"/>
          <w:szCs w:val="28"/>
        </w:rPr>
        <w:t xml:space="preserve"> в новой редакции</w:t>
      </w:r>
      <w:r w:rsidRPr="008F706B">
        <w:rPr>
          <w:bCs/>
          <w:sz w:val="28"/>
          <w:szCs w:val="28"/>
        </w:rPr>
        <w:t>.</w:t>
      </w:r>
    </w:p>
    <w:p w:rsidR="000A7A99" w:rsidRPr="005344AA" w:rsidRDefault="000A7A99" w:rsidP="0023058D">
      <w:pPr>
        <w:pStyle w:val="af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3058D" w:rsidRPr="00205831" w:rsidRDefault="0023058D" w:rsidP="0023058D">
      <w:pPr>
        <w:pStyle w:val="afb"/>
        <w:tabs>
          <w:tab w:val="left" w:pos="567"/>
        </w:tabs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</w:t>
      </w:r>
      <w:r w:rsidRPr="00937759">
        <w:rPr>
          <w:bCs/>
          <w:sz w:val="28"/>
          <w:szCs w:val="28"/>
        </w:rPr>
        <w:t xml:space="preserve">Счетная палата  муниципального образования </w:t>
      </w:r>
      <w:r>
        <w:rPr>
          <w:bCs/>
          <w:sz w:val="28"/>
          <w:szCs w:val="28"/>
        </w:rPr>
        <w:t xml:space="preserve">Саракташский поссовет </w:t>
      </w:r>
      <w:r w:rsidRPr="00937759">
        <w:rPr>
          <w:bCs/>
          <w:sz w:val="28"/>
          <w:szCs w:val="28"/>
        </w:rPr>
        <w:t>предл</w:t>
      </w:r>
      <w:r w:rsidRPr="00937759">
        <w:rPr>
          <w:bCs/>
          <w:sz w:val="28"/>
          <w:szCs w:val="28"/>
        </w:rPr>
        <w:t>а</w:t>
      </w:r>
      <w:r w:rsidRPr="00937759">
        <w:rPr>
          <w:bCs/>
          <w:sz w:val="28"/>
          <w:szCs w:val="28"/>
        </w:rPr>
        <w:t xml:space="preserve">гает </w:t>
      </w:r>
      <w:r w:rsidRPr="009A49F1">
        <w:rPr>
          <w:bCs/>
          <w:sz w:val="28"/>
          <w:szCs w:val="28"/>
        </w:rPr>
        <w:t xml:space="preserve">принять на рассмотрение </w:t>
      </w:r>
      <w:r w:rsidRPr="00937759">
        <w:rPr>
          <w:bCs/>
          <w:sz w:val="28"/>
          <w:szCs w:val="28"/>
        </w:rPr>
        <w:t xml:space="preserve">проект решения Совета депутатов </w:t>
      </w:r>
      <w:r>
        <w:rPr>
          <w:bCs/>
          <w:sz w:val="28"/>
          <w:szCs w:val="28"/>
        </w:rPr>
        <w:t xml:space="preserve">муниципального образования Саракташский поссовет </w:t>
      </w:r>
      <w:r w:rsidRPr="00F97DA1">
        <w:rPr>
          <w:sz w:val="28"/>
          <w:szCs w:val="28"/>
        </w:rPr>
        <w:t>от 20 декабря 201</w:t>
      </w:r>
      <w:r w:rsidR="007E631A">
        <w:rPr>
          <w:sz w:val="28"/>
          <w:szCs w:val="28"/>
        </w:rPr>
        <w:t>9</w:t>
      </w:r>
      <w:r w:rsidRPr="00F97DA1">
        <w:rPr>
          <w:sz w:val="28"/>
          <w:szCs w:val="28"/>
        </w:rPr>
        <w:t xml:space="preserve"> года №2</w:t>
      </w:r>
      <w:r w:rsidR="007E631A">
        <w:rPr>
          <w:sz w:val="28"/>
          <w:szCs w:val="28"/>
        </w:rPr>
        <w:t>77</w:t>
      </w:r>
      <w:r w:rsidRPr="00F97DA1">
        <w:rPr>
          <w:sz w:val="28"/>
          <w:szCs w:val="28"/>
        </w:rPr>
        <w:t xml:space="preserve"> «О бюджете м</w:t>
      </w:r>
      <w:r w:rsidRPr="00F97DA1">
        <w:rPr>
          <w:sz w:val="28"/>
          <w:szCs w:val="28"/>
        </w:rPr>
        <w:t>у</w:t>
      </w:r>
      <w:r w:rsidRPr="00F97DA1">
        <w:rPr>
          <w:sz w:val="28"/>
          <w:szCs w:val="28"/>
        </w:rPr>
        <w:t>ниципального образования Саракташский поссовет на 20</w:t>
      </w:r>
      <w:r w:rsidR="007E631A">
        <w:rPr>
          <w:sz w:val="28"/>
          <w:szCs w:val="28"/>
        </w:rPr>
        <w:t>20</w:t>
      </w:r>
      <w:r w:rsidRPr="00F97DA1">
        <w:rPr>
          <w:sz w:val="28"/>
          <w:szCs w:val="28"/>
        </w:rPr>
        <w:t xml:space="preserve"> год и на плановый пер</w:t>
      </w:r>
      <w:r w:rsidRPr="00F97DA1">
        <w:rPr>
          <w:sz w:val="28"/>
          <w:szCs w:val="28"/>
        </w:rPr>
        <w:t>и</w:t>
      </w:r>
      <w:r w:rsidRPr="00F97DA1">
        <w:rPr>
          <w:sz w:val="28"/>
          <w:szCs w:val="28"/>
        </w:rPr>
        <w:t>од 202</w:t>
      </w:r>
      <w:r w:rsidR="007E631A">
        <w:rPr>
          <w:sz w:val="28"/>
          <w:szCs w:val="28"/>
        </w:rPr>
        <w:t>1 и 2022</w:t>
      </w:r>
      <w:r w:rsidRPr="00F97DA1">
        <w:rPr>
          <w:sz w:val="28"/>
          <w:szCs w:val="28"/>
        </w:rPr>
        <w:t xml:space="preserve"> г</w:t>
      </w:r>
      <w:r w:rsidRPr="00F97DA1">
        <w:rPr>
          <w:sz w:val="28"/>
          <w:szCs w:val="28"/>
        </w:rPr>
        <w:t>о</w:t>
      </w:r>
      <w:r w:rsidRPr="00F97DA1">
        <w:rPr>
          <w:sz w:val="28"/>
          <w:szCs w:val="28"/>
        </w:rPr>
        <w:t>дов»</w:t>
      </w:r>
      <w:r>
        <w:rPr>
          <w:sz w:val="28"/>
          <w:szCs w:val="28"/>
        </w:rPr>
        <w:t>.</w:t>
      </w:r>
    </w:p>
    <w:p w:rsidR="0023058D" w:rsidRDefault="0023058D" w:rsidP="0023058D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23058D" w:rsidRDefault="0023058D" w:rsidP="0023058D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23058D" w:rsidRDefault="0023058D" w:rsidP="0023058D">
      <w:pPr>
        <w:pStyle w:val="22"/>
        <w:spacing w:line="276" w:lineRule="auto"/>
        <w:ind w:firstLine="0"/>
        <w:rPr>
          <w:bCs/>
          <w:szCs w:val="28"/>
          <w:lang w:val="ru-RU"/>
        </w:rPr>
      </w:pPr>
    </w:p>
    <w:p w:rsidR="0023058D" w:rsidRDefault="0023058D" w:rsidP="002305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0A5056">
        <w:rPr>
          <w:bCs/>
          <w:sz w:val="28"/>
          <w:szCs w:val="28"/>
        </w:rPr>
        <w:t>Председатель Счетной палаты</w:t>
      </w:r>
      <w:r>
        <w:rPr>
          <w:bCs/>
          <w:sz w:val="28"/>
          <w:szCs w:val="28"/>
        </w:rPr>
        <w:t xml:space="preserve">  </w:t>
      </w:r>
    </w:p>
    <w:p w:rsidR="0023058D" w:rsidRPr="003073A2" w:rsidRDefault="0023058D" w:rsidP="0023058D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Саракташского поссовета                                                     </w:t>
      </w:r>
      <w:r>
        <w:rPr>
          <w:sz w:val="28"/>
          <w:szCs w:val="28"/>
        </w:rPr>
        <w:t xml:space="preserve">             Л.А. Никонова</w:t>
      </w:r>
      <w:r w:rsidRPr="00AF76E6">
        <w:rPr>
          <w:sz w:val="28"/>
          <w:szCs w:val="28"/>
        </w:rPr>
        <w:t xml:space="preserve">  </w:t>
      </w:r>
    </w:p>
    <w:p w:rsidR="0082467F" w:rsidRPr="003073A2" w:rsidRDefault="0082467F" w:rsidP="0023058D">
      <w:pPr>
        <w:pStyle w:val="22"/>
        <w:tabs>
          <w:tab w:val="left" w:pos="567"/>
        </w:tabs>
        <w:spacing w:line="276" w:lineRule="auto"/>
        <w:ind w:firstLine="0"/>
        <w:contextualSpacing/>
        <w:rPr>
          <w:szCs w:val="28"/>
        </w:rPr>
      </w:pPr>
    </w:p>
    <w:sectPr w:rsidR="0082467F" w:rsidRPr="003073A2" w:rsidSect="001152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E7" w:rsidRDefault="00E57AE7" w:rsidP="006F3676">
      <w:r>
        <w:separator/>
      </w:r>
    </w:p>
  </w:endnote>
  <w:endnote w:type="continuationSeparator" w:id="0">
    <w:p w:rsidR="00E57AE7" w:rsidRDefault="00E57AE7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E7" w:rsidRDefault="00E57AE7" w:rsidP="006F3676">
      <w:r>
        <w:separator/>
      </w:r>
    </w:p>
  </w:footnote>
  <w:footnote w:type="continuationSeparator" w:id="0">
    <w:p w:rsidR="00E57AE7" w:rsidRDefault="00E57AE7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8BE025F"/>
    <w:multiLevelType w:val="hybridMultilevel"/>
    <w:tmpl w:val="C60A245E"/>
    <w:lvl w:ilvl="0" w:tplc="AFE4751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4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2"/>
  </w:num>
  <w:num w:numId="7">
    <w:abstractNumId w:val="30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"/>
  </w:num>
  <w:num w:numId="17">
    <w:abstractNumId w:val="3"/>
  </w:num>
  <w:num w:numId="18">
    <w:abstractNumId w:val="18"/>
  </w:num>
  <w:num w:numId="19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5"/>
  </w:num>
  <w:num w:numId="24">
    <w:abstractNumId w:val="31"/>
  </w:num>
  <w:num w:numId="25">
    <w:abstractNumId w:val="26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9"/>
  </w:num>
  <w:num w:numId="37">
    <w:abstractNumId w:val="37"/>
  </w:num>
  <w:num w:numId="38">
    <w:abstractNumId w:val="34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46A9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C22"/>
    <w:rsid w:val="00094D83"/>
    <w:rsid w:val="00094FB9"/>
    <w:rsid w:val="0009567B"/>
    <w:rsid w:val="00097DFF"/>
    <w:rsid w:val="000A0CA3"/>
    <w:rsid w:val="000A1A4B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A99"/>
    <w:rsid w:val="000A7C0E"/>
    <w:rsid w:val="000A7E72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55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3ABD"/>
    <w:rsid w:val="00103B0C"/>
    <w:rsid w:val="00104CDB"/>
    <w:rsid w:val="00105643"/>
    <w:rsid w:val="00106231"/>
    <w:rsid w:val="001062DD"/>
    <w:rsid w:val="00106863"/>
    <w:rsid w:val="00106CAF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27E02"/>
    <w:rsid w:val="001307F5"/>
    <w:rsid w:val="001308BA"/>
    <w:rsid w:val="00132DA9"/>
    <w:rsid w:val="00132FAC"/>
    <w:rsid w:val="00134153"/>
    <w:rsid w:val="00134621"/>
    <w:rsid w:val="00135CD0"/>
    <w:rsid w:val="00135FE6"/>
    <w:rsid w:val="00135FE7"/>
    <w:rsid w:val="001360E7"/>
    <w:rsid w:val="00137C83"/>
    <w:rsid w:val="0014037D"/>
    <w:rsid w:val="001408A8"/>
    <w:rsid w:val="00140B93"/>
    <w:rsid w:val="00140BA9"/>
    <w:rsid w:val="001419A2"/>
    <w:rsid w:val="00142961"/>
    <w:rsid w:val="00143846"/>
    <w:rsid w:val="001450BD"/>
    <w:rsid w:val="0014595B"/>
    <w:rsid w:val="00146046"/>
    <w:rsid w:val="00146FB1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49AB"/>
    <w:rsid w:val="00194E44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1D2"/>
    <w:rsid w:val="001A791B"/>
    <w:rsid w:val="001A7E6B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489"/>
    <w:rsid w:val="001D5A03"/>
    <w:rsid w:val="001D68D3"/>
    <w:rsid w:val="001D74E2"/>
    <w:rsid w:val="001D766C"/>
    <w:rsid w:val="001D777B"/>
    <w:rsid w:val="001D7804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951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058D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33D4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47BB8"/>
    <w:rsid w:val="002500BB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A4C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60F0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E00"/>
    <w:rsid w:val="00291EE5"/>
    <w:rsid w:val="00292246"/>
    <w:rsid w:val="00292A82"/>
    <w:rsid w:val="00293BA5"/>
    <w:rsid w:val="002945F6"/>
    <w:rsid w:val="0029596F"/>
    <w:rsid w:val="0029690A"/>
    <w:rsid w:val="00296C53"/>
    <w:rsid w:val="00296D76"/>
    <w:rsid w:val="00296D94"/>
    <w:rsid w:val="00297A42"/>
    <w:rsid w:val="00297EEF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339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B2D"/>
    <w:rsid w:val="00321ECD"/>
    <w:rsid w:val="00322342"/>
    <w:rsid w:val="003236B9"/>
    <w:rsid w:val="003246E7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240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63F0"/>
    <w:rsid w:val="003665FD"/>
    <w:rsid w:val="00370731"/>
    <w:rsid w:val="003717EB"/>
    <w:rsid w:val="00372442"/>
    <w:rsid w:val="00372978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5F5F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3E1D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016"/>
    <w:rsid w:val="003B4E4A"/>
    <w:rsid w:val="003B52EE"/>
    <w:rsid w:val="003B59F6"/>
    <w:rsid w:val="003B7EA8"/>
    <w:rsid w:val="003C0734"/>
    <w:rsid w:val="003C16DF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6688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3BBC"/>
    <w:rsid w:val="003F5D6C"/>
    <w:rsid w:val="003F5F53"/>
    <w:rsid w:val="003F6649"/>
    <w:rsid w:val="003F7479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20F"/>
    <w:rsid w:val="00405865"/>
    <w:rsid w:val="0040645F"/>
    <w:rsid w:val="00406802"/>
    <w:rsid w:val="004068C7"/>
    <w:rsid w:val="0040727C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237F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B2E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6024D"/>
    <w:rsid w:val="00460804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2F62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2473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6417"/>
    <w:rsid w:val="005572F9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4C86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2CC"/>
    <w:rsid w:val="00597421"/>
    <w:rsid w:val="005A0738"/>
    <w:rsid w:val="005A0DCE"/>
    <w:rsid w:val="005A1705"/>
    <w:rsid w:val="005A1D20"/>
    <w:rsid w:val="005A2AD5"/>
    <w:rsid w:val="005A40C0"/>
    <w:rsid w:val="005A4C34"/>
    <w:rsid w:val="005A5614"/>
    <w:rsid w:val="005A5EAC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67C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125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9B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5F6FE3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BEF"/>
    <w:rsid w:val="00613322"/>
    <w:rsid w:val="00613340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8D9"/>
    <w:rsid w:val="0062392E"/>
    <w:rsid w:val="00623B0E"/>
    <w:rsid w:val="00623C29"/>
    <w:rsid w:val="0062421F"/>
    <w:rsid w:val="0062447D"/>
    <w:rsid w:val="00624C73"/>
    <w:rsid w:val="006258E5"/>
    <w:rsid w:val="00625F26"/>
    <w:rsid w:val="006260C0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6D4"/>
    <w:rsid w:val="00635461"/>
    <w:rsid w:val="00635BEB"/>
    <w:rsid w:val="00635C56"/>
    <w:rsid w:val="006364C2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0B63"/>
    <w:rsid w:val="00691223"/>
    <w:rsid w:val="00691777"/>
    <w:rsid w:val="0069300A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CB5"/>
    <w:rsid w:val="006A52E5"/>
    <w:rsid w:val="006A5314"/>
    <w:rsid w:val="006A5B10"/>
    <w:rsid w:val="006A5BFD"/>
    <w:rsid w:val="006A6843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1B6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6721"/>
    <w:rsid w:val="0073704F"/>
    <w:rsid w:val="00737DEF"/>
    <w:rsid w:val="00737ED5"/>
    <w:rsid w:val="00740179"/>
    <w:rsid w:val="007408AC"/>
    <w:rsid w:val="007409B4"/>
    <w:rsid w:val="00740E0A"/>
    <w:rsid w:val="00741775"/>
    <w:rsid w:val="00741E02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3E3"/>
    <w:rsid w:val="0075276E"/>
    <w:rsid w:val="00752771"/>
    <w:rsid w:val="00752BF0"/>
    <w:rsid w:val="00753181"/>
    <w:rsid w:val="0075426F"/>
    <w:rsid w:val="007548BF"/>
    <w:rsid w:val="00754BDB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10D"/>
    <w:rsid w:val="0076758C"/>
    <w:rsid w:val="00770803"/>
    <w:rsid w:val="00771094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403D"/>
    <w:rsid w:val="00784EC8"/>
    <w:rsid w:val="00787E98"/>
    <w:rsid w:val="0079037A"/>
    <w:rsid w:val="00790D84"/>
    <w:rsid w:val="007915DB"/>
    <w:rsid w:val="007919A2"/>
    <w:rsid w:val="00791BC0"/>
    <w:rsid w:val="00791D12"/>
    <w:rsid w:val="00792788"/>
    <w:rsid w:val="007927CF"/>
    <w:rsid w:val="00793F1A"/>
    <w:rsid w:val="0079431F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24BE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61EB"/>
    <w:rsid w:val="007E631A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D93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675D"/>
    <w:rsid w:val="00827A60"/>
    <w:rsid w:val="008302CE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5E0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910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5B7C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3388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418"/>
    <w:rsid w:val="008F24AF"/>
    <w:rsid w:val="008F3100"/>
    <w:rsid w:val="008F3D71"/>
    <w:rsid w:val="008F409D"/>
    <w:rsid w:val="008F4656"/>
    <w:rsid w:val="008F496D"/>
    <w:rsid w:val="008F6038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6B2B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2E5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2985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13"/>
    <w:rsid w:val="00955591"/>
    <w:rsid w:val="00955A15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6F2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9075B"/>
    <w:rsid w:val="009909B3"/>
    <w:rsid w:val="009914CB"/>
    <w:rsid w:val="009918D8"/>
    <w:rsid w:val="00992052"/>
    <w:rsid w:val="00992302"/>
    <w:rsid w:val="00992954"/>
    <w:rsid w:val="00992F11"/>
    <w:rsid w:val="009930CD"/>
    <w:rsid w:val="00993D3E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5F23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A64"/>
    <w:rsid w:val="00A100A9"/>
    <w:rsid w:val="00A1068D"/>
    <w:rsid w:val="00A10B09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665"/>
    <w:rsid w:val="00A977A5"/>
    <w:rsid w:val="00AA127C"/>
    <w:rsid w:val="00AA1423"/>
    <w:rsid w:val="00AA1A4B"/>
    <w:rsid w:val="00AA1B29"/>
    <w:rsid w:val="00AA22E5"/>
    <w:rsid w:val="00AA3420"/>
    <w:rsid w:val="00AA4425"/>
    <w:rsid w:val="00AA46EF"/>
    <w:rsid w:val="00AA5CA0"/>
    <w:rsid w:val="00AA6660"/>
    <w:rsid w:val="00AA6E21"/>
    <w:rsid w:val="00AA715A"/>
    <w:rsid w:val="00AB1040"/>
    <w:rsid w:val="00AB139F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F0128"/>
    <w:rsid w:val="00AF0EDD"/>
    <w:rsid w:val="00AF2F28"/>
    <w:rsid w:val="00AF3269"/>
    <w:rsid w:val="00AF485E"/>
    <w:rsid w:val="00AF4EF6"/>
    <w:rsid w:val="00AF505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9E7"/>
    <w:rsid w:val="00B10AB4"/>
    <w:rsid w:val="00B11337"/>
    <w:rsid w:val="00B11D3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20472"/>
    <w:rsid w:val="00B20656"/>
    <w:rsid w:val="00B2091E"/>
    <w:rsid w:val="00B20B8E"/>
    <w:rsid w:val="00B20EEA"/>
    <w:rsid w:val="00B21E6C"/>
    <w:rsid w:val="00B227A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6C66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15D"/>
    <w:rsid w:val="00B8386F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2501"/>
    <w:rsid w:val="00B92818"/>
    <w:rsid w:val="00B92975"/>
    <w:rsid w:val="00B930C6"/>
    <w:rsid w:val="00B936E4"/>
    <w:rsid w:val="00B951F3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10772"/>
    <w:rsid w:val="00C11367"/>
    <w:rsid w:val="00C116DB"/>
    <w:rsid w:val="00C120CD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6E7E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1AC7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10A0"/>
    <w:rsid w:val="00C829C6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0A5"/>
    <w:rsid w:val="00CA5C7B"/>
    <w:rsid w:val="00CA5F19"/>
    <w:rsid w:val="00CA6C8D"/>
    <w:rsid w:val="00CA7835"/>
    <w:rsid w:val="00CA7BF7"/>
    <w:rsid w:val="00CA7FB9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410B"/>
    <w:rsid w:val="00CD44AC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115A"/>
    <w:rsid w:val="00CF1797"/>
    <w:rsid w:val="00CF1867"/>
    <w:rsid w:val="00CF1DE3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4E9A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0CA8"/>
    <w:rsid w:val="00D3228A"/>
    <w:rsid w:val="00D33B13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4BC4"/>
    <w:rsid w:val="00D555EC"/>
    <w:rsid w:val="00D56C1C"/>
    <w:rsid w:val="00D57366"/>
    <w:rsid w:val="00D60502"/>
    <w:rsid w:val="00D60A47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CBA"/>
    <w:rsid w:val="00DB61CF"/>
    <w:rsid w:val="00DB68E9"/>
    <w:rsid w:val="00DB6A14"/>
    <w:rsid w:val="00DB72B8"/>
    <w:rsid w:val="00DB741C"/>
    <w:rsid w:val="00DB7571"/>
    <w:rsid w:val="00DB75AA"/>
    <w:rsid w:val="00DB7D1B"/>
    <w:rsid w:val="00DC02A5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3D3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3A07"/>
    <w:rsid w:val="00DE4F31"/>
    <w:rsid w:val="00DE5108"/>
    <w:rsid w:val="00DE60AB"/>
    <w:rsid w:val="00DE6F2D"/>
    <w:rsid w:val="00DE752C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17197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2762B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6FCC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511"/>
    <w:rsid w:val="00E56E2D"/>
    <w:rsid w:val="00E57AE7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90266"/>
    <w:rsid w:val="00E9044D"/>
    <w:rsid w:val="00E90C3D"/>
    <w:rsid w:val="00E90E2E"/>
    <w:rsid w:val="00E9105A"/>
    <w:rsid w:val="00E91242"/>
    <w:rsid w:val="00E91398"/>
    <w:rsid w:val="00E918BE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20DB"/>
    <w:rsid w:val="00EB3B09"/>
    <w:rsid w:val="00EB434C"/>
    <w:rsid w:val="00EB4914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2F6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6376"/>
    <w:rsid w:val="00ED7749"/>
    <w:rsid w:val="00ED7CCE"/>
    <w:rsid w:val="00ED7E3E"/>
    <w:rsid w:val="00EE0014"/>
    <w:rsid w:val="00EE1DAC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9D8"/>
    <w:rsid w:val="00F27F03"/>
    <w:rsid w:val="00F30F27"/>
    <w:rsid w:val="00F32CD2"/>
    <w:rsid w:val="00F334E1"/>
    <w:rsid w:val="00F3389B"/>
    <w:rsid w:val="00F34278"/>
    <w:rsid w:val="00F3433F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33C0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3470"/>
    <w:rsid w:val="00F73608"/>
    <w:rsid w:val="00F73715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4BD8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2EAE"/>
    <w:rsid w:val="00FB3CAC"/>
    <w:rsid w:val="00FB3F60"/>
    <w:rsid w:val="00FB4CA8"/>
    <w:rsid w:val="00FB6D45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4145"/>
    <w:rsid w:val="00FC4971"/>
    <w:rsid w:val="00FC4A0A"/>
    <w:rsid w:val="00FC4BBC"/>
    <w:rsid w:val="00FC4E2D"/>
    <w:rsid w:val="00FC5749"/>
    <w:rsid w:val="00FC5AD7"/>
    <w:rsid w:val="00FC61B4"/>
    <w:rsid w:val="00FC655A"/>
    <w:rsid w:val="00FC767B"/>
    <w:rsid w:val="00FC76FD"/>
    <w:rsid w:val="00FC7A19"/>
    <w:rsid w:val="00FC7C22"/>
    <w:rsid w:val="00FC7CFB"/>
    <w:rsid w:val="00FD0214"/>
    <w:rsid w:val="00FD034D"/>
    <w:rsid w:val="00FD063B"/>
    <w:rsid w:val="00FD1140"/>
    <w:rsid w:val="00FD1225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4CF62-AC61-4BB8-8375-0F6AD04E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A40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E03B-96B4-48E0-8676-0742C891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2020-07-22T09:43:00Z</cp:lastPrinted>
  <dcterms:created xsi:type="dcterms:W3CDTF">2021-01-12T08:34:00Z</dcterms:created>
  <dcterms:modified xsi:type="dcterms:W3CDTF">2021-01-12T08:34:00Z</dcterms:modified>
</cp:coreProperties>
</file>