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641B41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5B267C" w:rsidRDefault="00F42BDD" w:rsidP="00F42BDD">
      <w:pPr>
        <w:rPr>
          <w:sz w:val="28"/>
          <w:szCs w:val="28"/>
          <w:u w:val="single"/>
        </w:rPr>
      </w:pPr>
      <w:r>
        <w:t xml:space="preserve">            </w:t>
      </w:r>
      <w:r w:rsidRPr="005B267C">
        <w:rPr>
          <w:sz w:val="28"/>
          <w:szCs w:val="28"/>
          <w:u w:val="single"/>
        </w:rPr>
        <w:t xml:space="preserve">« </w:t>
      </w:r>
      <w:r w:rsidR="00C33D18">
        <w:rPr>
          <w:sz w:val="28"/>
          <w:szCs w:val="28"/>
          <w:u w:val="single"/>
        </w:rPr>
        <w:t>17</w:t>
      </w:r>
      <w:r w:rsidRPr="005B267C">
        <w:rPr>
          <w:sz w:val="28"/>
          <w:szCs w:val="28"/>
          <w:u w:val="single"/>
        </w:rPr>
        <w:t xml:space="preserve"> » </w:t>
      </w:r>
      <w:r w:rsidR="00C33D18">
        <w:rPr>
          <w:sz w:val="28"/>
          <w:szCs w:val="28"/>
          <w:u w:val="single"/>
        </w:rPr>
        <w:t xml:space="preserve">ноября </w:t>
      </w:r>
      <w:r w:rsidR="003B7EA8" w:rsidRPr="005B267C">
        <w:rPr>
          <w:sz w:val="28"/>
          <w:szCs w:val="28"/>
          <w:u w:val="single"/>
        </w:rPr>
        <w:t>2020</w:t>
      </w:r>
      <w:r w:rsidRPr="005B267C">
        <w:rPr>
          <w:sz w:val="28"/>
          <w:szCs w:val="28"/>
          <w:u w:val="single"/>
        </w:rPr>
        <w:t xml:space="preserve"> г. </w:t>
      </w:r>
      <w:r w:rsidRPr="005B267C">
        <w:rPr>
          <w:sz w:val="28"/>
          <w:szCs w:val="28"/>
        </w:rPr>
        <w:t xml:space="preserve">                                                                               </w:t>
      </w:r>
      <w:r w:rsidR="007F2CB9" w:rsidRPr="005B267C">
        <w:rPr>
          <w:sz w:val="28"/>
          <w:szCs w:val="28"/>
          <w:u w:val="single"/>
        </w:rPr>
        <w:t xml:space="preserve">№ </w:t>
      </w:r>
      <w:r w:rsidR="00BA7AF0">
        <w:rPr>
          <w:sz w:val="28"/>
          <w:szCs w:val="28"/>
          <w:u w:val="single"/>
        </w:rPr>
        <w:t>5</w:t>
      </w:r>
      <w:r w:rsidRPr="005B267C">
        <w:rPr>
          <w:sz w:val="28"/>
          <w:szCs w:val="28"/>
          <w:u w:val="single"/>
        </w:rPr>
        <w:t xml:space="preserve">   </w:t>
      </w:r>
    </w:p>
    <w:p w:rsidR="00F42BDD" w:rsidRPr="005B267C" w:rsidRDefault="00F42BDD" w:rsidP="00F42BDD">
      <w:pPr>
        <w:rPr>
          <w:sz w:val="28"/>
          <w:szCs w:val="28"/>
        </w:rPr>
      </w:pPr>
    </w:p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3B7EA8">
        <w:rPr>
          <w:szCs w:val="28"/>
        </w:rPr>
        <w:t>9</w:t>
      </w:r>
      <w:r w:rsidR="00BA0A14">
        <w:rPr>
          <w:szCs w:val="28"/>
        </w:rPr>
        <w:t xml:space="preserve"> года  №2</w:t>
      </w:r>
      <w:r w:rsidR="003B7EA8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</w:t>
      </w:r>
      <w:r w:rsidR="003B7EA8">
        <w:rPr>
          <w:szCs w:val="28"/>
        </w:rPr>
        <w:t>20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3B7EA8">
        <w:rPr>
          <w:szCs w:val="28"/>
        </w:rPr>
        <w:t>1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3B7EA8">
        <w:rPr>
          <w:szCs w:val="28"/>
        </w:rPr>
        <w:t>2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Pr="00194E44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194E44">
        <w:rPr>
          <w:b w:val="0"/>
          <w:szCs w:val="28"/>
        </w:rPr>
        <w:t xml:space="preserve">Заключение </w:t>
      </w:r>
      <w:r w:rsidR="009264C8" w:rsidRPr="00194E44">
        <w:rPr>
          <w:b w:val="0"/>
          <w:szCs w:val="28"/>
        </w:rPr>
        <w:t>контрольно-счетного органа  «Счетная палата» муниципального образования Саракташский поссовет (далее – Счетная палата)</w:t>
      </w:r>
      <w:r w:rsidRPr="00194E44">
        <w:rPr>
          <w:b w:val="0"/>
          <w:szCs w:val="28"/>
        </w:rPr>
        <w:t xml:space="preserve"> на проект решения Совета депутатов </w:t>
      </w:r>
      <w:r w:rsidR="009264C8" w:rsidRPr="00194E44">
        <w:rPr>
          <w:b w:val="0"/>
          <w:szCs w:val="28"/>
        </w:rPr>
        <w:t xml:space="preserve">муниципального образования Саракташский поссовет </w:t>
      </w:r>
      <w:r w:rsidRPr="00194E44">
        <w:rPr>
          <w:b w:val="0"/>
          <w:szCs w:val="28"/>
        </w:rPr>
        <w:t>«О внес</w:t>
      </w:r>
      <w:r w:rsidRPr="00194E44">
        <w:rPr>
          <w:b w:val="0"/>
          <w:szCs w:val="28"/>
        </w:rPr>
        <w:t>е</w:t>
      </w:r>
      <w:r w:rsidRPr="00194E44">
        <w:rPr>
          <w:b w:val="0"/>
          <w:szCs w:val="28"/>
        </w:rPr>
        <w:t xml:space="preserve">нии изменений в решение Совета депутатов </w:t>
      </w:r>
      <w:r w:rsidR="007F2CB9" w:rsidRPr="00194E44">
        <w:rPr>
          <w:b w:val="0"/>
          <w:szCs w:val="28"/>
        </w:rPr>
        <w:t>муниципального образования Сара</w:t>
      </w:r>
      <w:r w:rsidR="007F2CB9" w:rsidRPr="00194E44">
        <w:rPr>
          <w:b w:val="0"/>
          <w:szCs w:val="28"/>
        </w:rPr>
        <w:t>к</w:t>
      </w:r>
      <w:r w:rsidR="007F2CB9" w:rsidRPr="00194E44">
        <w:rPr>
          <w:b w:val="0"/>
          <w:szCs w:val="28"/>
        </w:rPr>
        <w:t xml:space="preserve">ташский поссовет </w:t>
      </w:r>
      <w:r w:rsidRPr="00194E44">
        <w:rPr>
          <w:b w:val="0"/>
          <w:szCs w:val="28"/>
        </w:rPr>
        <w:t>от 2</w:t>
      </w:r>
      <w:r w:rsidR="00F121CB" w:rsidRPr="00194E44">
        <w:rPr>
          <w:b w:val="0"/>
          <w:szCs w:val="28"/>
        </w:rPr>
        <w:t>0</w:t>
      </w:r>
      <w:r w:rsidRPr="00194E44">
        <w:rPr>
          <w:b w:val="0"/>
          <w:szCs w:val="28"/>
        </w:rPr>
        <w:t xml:space="preserve"> декабря 201</w:t>
      </w:r>
      <w:r w:rsidR="003B7EA8" w:rsidRPr="00194E44">
        <w:rPr>
          <w:b w:val="0"/>
          <w:szCs w:val="28"/>
        </w:rPr>
        <w:t>9</w:t>
      </w:r>
      <w:r w:rsidRPr="00194E44">
        <w:rPr>
          <w:b w:val="0"/>
          <w:szCs w:val="28"/>
        </w:rPr>
        <w:t xml:space="preserve"> года №</w:t>
      </w:r>
      <w:r w:rsidR="00F121CB" w:rsidRPr="00194E44">
        <w:rPr>
          <w:b w:val="0"/>
          <w:szCs w:val="28"/>
        </w:rPr>
        <w:t>2</w:t>
      </w:r>
      <w:r w:rsidR="003B7EA8" w:rsidRPr="00194E44">
        <w:rPr>
          <w:b w:val="0"/>
          <w:szCs w:val="28"/>
        </w:rPr>
        <w:t>77</w:t>
      </w:r>
      <w:r w:rsidRPr="00194E44">
        <w:rPr>
          <w:b w:val="0"/>
          <w:szCs w:val="28"/>
        </w:rPr>
        <w:t xml:space="preserve"> «О бюджете муниципального обр</w:t>
      </w:r>
      <w:r w:rsidRPr="00194E44">
        <w:rPr>
          <w:b w:val="0"/>
          <w:szCs w:val="28"/>
        </w:rPr>
        <w:t>а</w:t>
      </w:r>
      <w:r w:rsidRPr="00194E44">
        <w:rPr>
          <w:b w:val="0"/>
          <w:szCs w:val="28"/>
        </w:rPr>
        <w:t>зования С</w:t>
      </w:r>
      <w:r w:rsidR="007F2CB9" w:rsidRPr="00194E44">
        <w:rPr>
          <w:b w:val="0"/>
          <w:szCs w:val="28"/>
        </w:rPr>
        <w:t xml:space="preserve">аракташский поссовет </w:t>
      </w:r>
      <w:r w:rsidR="003B7EA8" w:rsidRPr="00194E44">
        <w:rPr>
          <w:b w:val="0"/>
          <w:szCs w:val="28"/>
        </w:rPr>
        <w:t>на 2020</w:t>
      </w:r>
      <w:r w:rsidR="00F121CB" w:rsidRPr="00194E44">
        <w:rPr>
          <w:b w:val="0"/>
          <w:szCs w:val="28"/>
        </w:rPr>
        <w:t xml:space="preserve"> год и на плановый период 202</w:t>
      </w:r>
      <w:r w:rsidR="003B7EA8" w:rsidRPr="00194E44">
        <w:rPr>
          <w:b w:val="0"/>
          <w:szCs w:val="28"/>
        </w:rPr>
        <w:t>1</w:t>
      </w:r>
      <w:r w:rsidRPr="00194E44">
        <w:rPr>
          <w:b w:val="0"/>
          <w:szCs w:val="28"/>
        </w:rPr>
        <w:t xml:space="preserve"> и 20</w:t>
      </w:r>
      <w:r w:rsidR="007F2CB9" w:rsidRPr="00194E44">
        <w:rPr>
          <w:b w:val="0"/>
          <w:szCs w:val="28"/>
        </w:rPr>
        <w:t>2</w:t>
      </w:r>
      <w:r w:rsidR="003B7EA8" w:rsidRPr="00194E44">
        <w:rPr>
          <w:b w:val="0"/>
          <w:szCs w:val="28"/>
        </w:rPr>
        <w:t>2</w:t>
      </w:r>
      <w:r w:rsidRPr="00194E44">
        <w:rPr>
          <w:b w:val="0"/>
          <w:szCs w:val="28"/>
        </w:rPr>
        <w:t xml:space="preserve"> г</w:t>
      </w:r>
      <w:r w:rsidRPr="00194E44">
        <w:rPr>
          <w:b w:val="0"/>
          <w:szCs w:val="28"/>
        </w:rPr>
        <w:t>о</w:t>
      </w:r>
      <w:r w:rsidRPr="00194E44">
        <w:rPr>
          <w:b w:val="0"/>
          <w:szCs w:val="28"/>
        </w:rPr>
        <w:t xml:space="preserve">дов» </w:t>
      </w:r>
      <w:r w:rsidR="009264C8" w:rsidRPr="00194E44">
        <w:rPr>
          <w:b w:val="0"/>
          <w:szCs w:val="28"/>
        </w:rPr>
        <w:t xml:space="preserve">(далее – Проект решения) </w:t>
      </w:r>
      <w:r w:rsidRPr="00194E44">
        <w:rPr>
          <w:b w:val="0"/>
          <w:szCs w:val="28"/>
        </w:rPr>
        <w:t xml:space="preserve">подготовлено в соответствии с </w:t>
      </w:r>
      <w:r w:rsidR="009264C8" w:rsidRPr="00194E44">
        <w:rPr>
          <w:b w:val="0"/>
          <w:szCs w:val="28"/>
        </w:rPr>
        <w:t xml:space="preserve">требованиями </w:t>
      </w:r>
      <w:r w:rsidRPr="00194E44">
        <w:rPr>
          <w:b w:val="0"/>
          <w:szCs w:val="28"/>
        </w:rPr>
        <w:t>Бю</w:t>
      </w:r>
      <w:r w:rsidRPr="00194E44">
        <w:rPr>
          <w:b w:val="0"/>
          <w:szCs w:val="28"/>
        </w:rPr>
        <w:t>д</w:t>
      </w:r>
      <w:r w:rsidRPr="00194E44">
        <w:rPr>
          <w:b w:val="0"/>
          <w:szCs w:val="28"/>
        </w:rPr>
        <w:t>жетн</w:t>
      </w:r>
      <w:r w:rsidR="009264C8" w:rsidRPr="00194E44">
        <w:rPr>
          <w:b w:val="0"/>
          <w:szCs w:val="28"/>
        </w:rPr>
        <w:t>ого к</w:t>
      </w:r>
      <w:r w:rsidRPr="00194E44">
        <w:rPr>
          <w:b w:val="0"/>
          <w:szCs w:val="28"/>
        </w:rPr>
        <w:t>одекс</w:t>
      </w:r>
      <w:r w:rsidR="009264C8" w:rsidRPr="00194E44">
        <w:rPr>
          <w:b w:val="0"/>
          <w:szCs w:val="28"/>
        </w:rPr>
        <w:t>а</w:t>
      </w:r>
      <w:r w:rsidRPr="00194E44">
        <w:rPr>
          <w:b w:val="0"/>
          <w:szCs w:val="28"/>
        </w:rPr>
        <w:t xml:space="preserve"> Российской Федерации, 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тов Российской Федерации и муниципальных образований», Положения «О бюджетном процессе в муниципальном образовании Саракташский поссовет», у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вержденного решением Совета депутатов муниципального образования Саракта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ш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194E44">
        <w:rPr>
          <w:rFonts w:ascii="Times New Roman CYR" w:hAnsi="Times New Roman CYR" w:cs="Times New Roman CYR"/>
          <w:b w:val="0"/>
          <w:color w:val="000000"/>
          <w:szCs w:val="28"/>
        </w:rPr>
        <w:t>от 28.11.2016г. № 95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,</w:t>
      </w:r>
      <w:r w:rsidR="00340C1A" w:rsidRPr="00194E44">
        <w:rPr>
          <w:rFonts w:ascii="Times New Roman CYR" w:hAnsi="Times New Roman CYR" w:cs="Times New Roman CYR"/>
          <w:szCs w:val="28"/>
        </w:rPr>
        <w:t xml:space="preserve"> </w:t>
      </w:r>
      <w:r w:rsidRPr="00194E44">
        <w:rPr>
          <w:b w:val="0"/>
          <w:szCs w:val="28"/>
        </w:rPr>
        <w:t xml:space="preserve">Положения о </w:t>
      </w:r>
      <w:r w:rsidR="00AF6088" w:rsidRPr="00194E44">
        <w:rPr>
          <w:b w:val="0"/>
          <w:szCs w:val="28"/>
        </w:rPr>
        <w:t>контрольно-счетном органе «</w:t>
      </w:r>
      <w:r w:rsidRPr="00194E44">
        <w:rPr>
          <w:b w:val="0"/>
          <w:szCs w:val="28"/>
        </w:rPr>
        <w:t>Счетн</w:t>
      </w:r>
      <w:r w:rsidR="00AF6088" w:rsidRPr="00194E44">
        <w:rPr>
          <w:b w:val="0"/>
          <w:szCs w:val="28"/>
        </w:rPr>
        <w:t>ая</w:t>
      </w:r>
      <w:r w:rsidRPr="00194E44">
        <w:rPr>
          <w:b w:val="0"/>
          <w:szCs w:val="28"/>
        </w:rPr>
        <w:t xml:space="preserve"> палат</w:t>
      </w:r>
      <w:r w:rsidR="00AF6088" w:rsidRPr="00194E44">
        <w:rPr>
          <w:b w:val="0"/>
          <w:szCs w:val="28"/>
        </w:rPr>
        <w:t>а»</w:t>
      </w:r>
      <w:r w:rsidRPr="00194E44">
        <w:rPr>
          <w:b w:val="0"/>
          <w:szCs w:val="28"/>
        </w:rPr>
        <w:t xml:space="preserve"> муниципального образования С</w:t>
      </w:r>
      <w:r w:rsidR="00AF6088" w:rsidRPr="00194E44">
        <w:rPr>
          <w:b w:val="0"/>
          <w:szCs w:val="28"/>
        </w:rPr>
        <w:t>аракташский поссовет Саракта</w:t>
      </w:r>
      <w:r w:rsidR="00AF6088" w:rsidRPr="00194E44">
        <w:rPr>
          <w:b w:val="0"/>
          <w:szCs w:val="28"/>
        </w:rPr>
        <w:t>ш</w:t>
      </w:r>
      <w:r w:rsidR="00AF6088" w:rsidRPr="00194E44">
        <w:rPr>
          <w:b w:val="0"/>
          <w:szCs w:val="28"/>
        </w:rPr>
        <w:t>ского раона Оренбургской области»,</w:t>
      </w:r>
      <w:r w:rsidRPr="00194E44">
        <w:rPr>
          <w:b w:val="0"/>
          <w:szCs w:val="28"/>
        </w:rPr>
        <w:t xml:space="preserve"> утвержденного решением Совета депутатов </w:t>
      </w:r>
      <w:r w:rsidR="00AF6088" w:rsidRPr="00194E44">
        <w:rPr>
          <w:b w:val="0"/>
          <w:szCs w:val="28"/>
        </w:rPr>
        <w:t>муниципальн</w:t>
      </w:r>
      <w:r w:rsidR="00AF6088" w:rsidRPr="00194E44">
        <w:rPr>
          <w:b w:val="0"/>
          <w:szCs w:val="28"/>
        </w:rPr>
        <w:t>о</w:t>
      </w:r>
      <w:r w:rsidR="00AF6088" w:rsidRPr="00194E44">
        <w:rPr>
          <w:b w:val="0"/>
          <w:szCs w:val="28"/>
        </w:rPr>
        <w:t xml:space="preserve">го образования Саракташский поссовет </w:t>
      </w:r>
      <w:r w:rsidRPr="00194E44">
        <w:rPr>
          <w:b w:val="0"/>
          <w:szCs w:val="28"/>
        </w:rPr>
        <w:t>от 2</w:t>
      </w:r>
      <w:r w:rsidR="00AF6088" w:rsidRPr="00194E44">
        <w:rPr>
          <w:b w:val="0"/>
          <w:szCs w:val="28"/>
        </w:rPr>
        <w:t>6</w:t>
      </w:r>
      <w:r w:rsidRPr="00194E44">
        <w:rPr>
          <w:b w:val="0"/>
          <w:szCs w:val="28"/>
        </w:rPr>
        <w:t>.</w:t>
      </w:r>
      <w:r w:rsidR="00AF6088" w:rsidRPr="00194E44">
        <w:rPr>
          <w:b w:val="0"/>
          <w:szCs w:val="28"/>
        </w:rPr>
        <w:t>11</w:t>
      </w:r>
      <w:r w:rsidRPr="00194E44">
        <w:rPr>
          <w:b w:val="0"/>
          <w:szCs w:val="28"/>
        </w:rPr>
        <w:t>.201</w:t>
      </w:r>
      <w:r w:rsidR="00AF6088" w:rsidRPr="00194E44">
        <w:rPr>
          <w:b w:val="0"/>
          <w:szCs w:val="28"/>
        </w:rPr>
        <w:t>5г.</w:t>
      </w:r>
      <w:r w:rsidRPr="00194E44">
        <w:rPr>
          <w:b w:val="0"/>
          <w:szCs w:val="28"/>
        </w:rPr>
        <w:t xml:space="preserve"> №</w:t>
      </w:r>
      <w:r w:rsidR="00AF6088" w:rsidRPr="00194E44">
        <w:rPr>
          <w:b w:val="0"/>
          <w:szCs w:val="28"/>
        </w:rPr>
        <w:t>29</w:t>
      </w:r>
      <w:r w:rsidRPr="00194E44">
        <w:rPr>
          <w:b w:val="0"/>
          <w:szCs w:val="28"/>
        </w:rPr>
        <w:t>.</w:t>
      </w:r>
    </w:p>
    <w:p w:rsidR="007967A0" w:rsidRPr="00194E44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194E44">
        <w:rPr>
          <w:b/>
          <w:sz w:val="28"/>
          <w:szCs w:val="28"/>
        </w:rPr>
        <w:t xml:space="preserve">   </w:t>
      </w:r>
      <w:r w:rsidR="00AF6088" w:rsidRPr="00194E44">
        <w:rPr>
          <w:b/>
          <w:sz w:val="28"/>
          <w:szCs w:val="28"/>
        </w:rPr>
        <w:t xml:space="preserve"> </w:t>
      </w:r>
      <w:r w:rsidRPr="00194E44">
        <w:rPr>
          <w:b/>
          <w:sz w:val="28"/>
          <w:szCs w:val="28"/>
        </w:rPr>
        <w:t xml:space="preserve"> </w:t>
      </w:r>
      <w:r w:rsidR="00400978" w:rsidRPr="00194E44">
        <w:rPr>
          <w:b/>
          <w:sz w:val="28"/>
          <w:szCs w:val="28"/>
        </w:rPr>
        <w:t xml:space="preserve">   </w:t>
      </w:r>
      <w:r w:rsidR="00400978" w:rsidRPr="00194E44">
        <w:rPr>
          <w:sz w:val="28"/>
          <w:szCs w:val="28"/>
        </w:rPr>
        <w:t>Проект решения представлен на экспертизу в Счетн</w:t>
      </w:r>
      <w:r w:rsidR="00340C1A" w:rsidRPr="00194E44">
        <w:rPr>
          <w:sz w:val="28"/>
          <w:szCs w:val="28"/>
        </w:rPr>
        <w:t>ую</w:t>
      </w:r>
      <w:r w:rsidR="00400978" w:rsidRPr="00194E44">
        <w:rPr>
          <w:sz w:val="28"/>
          <w:szCs w:val="28"/>
        </w:rPr>
        <w:t xml:space="preserve"> палат</w:t>
      </w:r>
      <w:r w:rsidR="00340C1A" w:rsidRPr="00194E44">
        <w:rPr>
          <w:sz w:val="28"/>
          <w:szCs w:val="28"/>
        </w:rPr>
        <w:t>у</w:t>
      </w:r>
      <w:r w:rsidRPr="00194E44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194E44">
        <w:rPr>
          <w:iCs/>
          <w:color w:val="000000"/>
          <w:sz w:val="28"/>
          <w:szCs w:val="28"/>
          <w:lang w:eastAsia="ar-SA"/>
        </w:rPr>
        <w:t>в</w:t>
      </w:r>
      <w:r w:rsidR="0040727C" w:rsidRPr="00194E44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194E44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194E44">
        <w:rPr>
          <w:iCs/>
          <w:color w:val="000000"/>
          <w:sz w:val="28"/>
          <w:szCs w:val="28"/>
          <w:lang w:eastAsia="ar-SA"/>
        </w:rPr>
        <w:t xml:space="preserve">аракташский </w:t>
      </w:r>
      <w:r w:rsidR="00AF6088" w:rsidRPr="00087ABA">
        <w:rPr>
          <w:iCs/>
          <w:color w:val="000000"/>
          <w:sz w:val="28"/>
          <w:szCs w:val="28"/>
          <w:lang w:eastAsia="ar-SA"/>
        </w:rPr>
        <w:t>поссовет</w:t>
      </w:r>
      <w:r w:rsidR="0040097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87ABA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17</w:t>
      </w:r>
      <w:r w:rsidR="003B7EA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="00087ABA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11.</w:t>
      </w:r>
      <w:r w:rsidR="003B7EA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2020</w:t>
      </w:r>
      <w:r w:rsidR="0040097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7967A0" w:rsidRPr="00D33B13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7967A0" w:rsidRPr="00CF1DE3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CF1DE3">
        <w:rPr>
          <w:b/>
          <w:szCs w:val="28"/>
        </w:rPr>
        <w:t>Общие положения</w:t>
      </w:r>
    </w:p>
    <w:p w:rsidR="00400978" w:rsidRPr="00D33B13" w:rsidRDefault="00400978" w:rsidP="00400978">
      <w:pPr>
        <w:pStyle w:val="22"/>
        <w:ind w:left="735" w:firstLine="0"/>
        <w:contextualSpacing/>
        <w:rPr>
          <w:b/>
          <w:szCs w:val="28"/>
          <w:highlight w:val="yellow"/>
          <w:lang w:val="ru-RU"/>
        </w:rPr>
      </w:pPr>
    </w:p>
    <w:p w:rsidR="00CF1DE3" w:rsidRDefault="00CF1DE3" w:rsidP="00CF1DE3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 Предлагаемые Проектом решения изменения коснутся доходной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расходной части </w:t>
      </w:r>
      <w:r>
        <w:rPr>
          <w:szCs w:val="28"/>
          <w:lang w:val="ru-RU"/>
        </w:rPr>
        <w:t xml:space="preserve"> местного бюджета.</w:t>
      </w:r>
      <w:r>
        <w:rPr>
          <w:szCs w:val="28"/>
        </w:rPr>
        <w:t xml:space="preserve"> </w:t>
      </w:r>
    </w:p>
    <w:p w:rsidR="00DE06C7" w:rsidRDefault="00CF1DE3" w:rsidP="00CF1DE3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1D5489">
        <w:rPr>
          <w:sz w:val="28"/>
          <w:szCs w:val="28"/>
        </w:rPr>
        <w:t>Внесение изменений в бюджет муниципального образования Саракташский поссовет на 2020 год и плановый перио</w:t>
      </w:r>
      <w:r w:rsidR="00DE06C7">
        <w:rPr>
          <w:sz w:val="28"/>
          <w:szCs w:val="28"/>
        </w:rPr>
        <w:t>д 2021 и 2022 годов обусловлено:</w:t>
      </w:r>
    </w:p>
    <w:p w:rsidR="00CF1DE3" w:rsidRDefault="00DE06C7" w:rsidP="00DE06C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DE06C7">
        <w:rPr>
          <w:sz w:val="28"/>
          <w:szCs w:val="28"/>
        </w:rPr>
        <w:t xml:space="preserve">. </w:t>
      </w:r>
      <w:r w:rsidR="00CF1DE3" w:rsidRPr="00DE06C7">
        <w:rPr>
          <w:sz w:val="28"/>
          <w:szCs w:val="28"/>
        </w:rPr>
        <w:t>изменением размера межбюджетн</w:t>
      </w:r>
      <w:r>
        <w:rPr>
          <w:sz w:val="28"/>
          <w:szCs w:val="28"/>
        </w:rPr>
        <w:t xml:space="preserve">ого </w:t>
      </w:r>
      <w:r w:rsidR="00CF1DE3" w:rsidRPr="00DE06C7">
        <w:rPr>
          <w:sz w:val="28"/>
          <w:szCs w:val="28"/>
        </w:rPr>
        <w:t>трансферт</w:t>
      </w:r>
      <w:r>
        <w:rPr>
          <w:sz w:val="28"/>
          <w:szCs w:val="28"/>
        </w:rPr>
        <w:t>а</w:t>
      </w:r>
      <w:r w:rsidR="00CF1DE3" w:rsidRPr="00DE06C7">
        <w:rPr>
          <w:sz w:val="28"/>
          <w:szCs w:val="28"/>
        </w:rPr>
        <w:t xml:space="preserve"> (</w:t>
      </w:r>
      <w:r w:rsidR="00F4533B" w:rsidRPr="00DE06C7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CF1DE3" w:rsidRPr="00DE06C7">
        <w:rPr>
          <w:sz w:val="28"/>
          <w:szCs w:val="28"/>
        </w:rPr>
        <w:t xml:space="preserve">) на основании уведомления по расчетам между бюджетами </w:t>
      </w:r>
      <w:r w:rsidR="00F4533B" w:rsidRPr="00DE06C7">
        <w:rPr>
          <w:sz w:val="28"/>
          <w:szCs w:val="28"/>
        </w:rPr>
        <w:t>от 20</w:t>
      </w:r>
      <w:r w:rsidR="00CF1DE3" w:rsidRPr="00DE06C7">
        <w:rPr>
          <w:sz w:val="28"/>
          <w:szCs w:val="28"/>
        </w:rPr>
        <w:t>.1</w:t>
      </w:r>
      <w:r w:rsidR="00F4533B" w:rsidRPr="00DE06C7">
        <w:rPr>
          <w:sz w:val="28"/>
          <w:szCs w:val="28"/>
        </w:rPr>
        <w:t>0</w:t>
      </w:r>
      <w:r w:rsidR="00CF1DE3" w:rsidRPr="00DE06C7">
        <w:rPr>
          <w:sz w:val="28"/>
          <w:szCs w:val="28"/>
        </w:rPr>
        <w:t>.2020г. №</w:t>
      </w:r>
      <w:r w:rsidRPr="00DE06C7">
        <w:rPr>
          <w:sz w:val="28"/>
          <w:szCs w:val="28"/>
        </w:rPr>
        <w:t>796</w:t>
      </w:r>
      <w:r w:rsidR="00CF1DE3" w:rsidRPr="00DE06C7">
        <w:rPr>
          <w:sz w:val="28"/>
          <w:szCs w:val="28"/>
        </w:rPr>
        <w:t xml:space="preserve"> в части </w:t>
      </w:r>
      <w:r w:rsidRPr="00DE06C7">
        <w:rPr>
          <w:sz w:val="28"/>
          <w:szCs w:val="28"/>
        </w:rPr>
        <w:t>предо</w:t>
      </w:r>
      <w:r w:rsidRPr="00DE06C7">
        <w:rPr>
          <w:sz w:val="28"/>
          <w:szCs w:val="28"/>
        </w:rPr>
        <w:t>с</w:t>
      </w:r>
      <w:r w:rsidRPr="00DE06C7">
        <w:rPr>
          <w:sz w:val="28"/>
          <w:szCs w:val="28"/>
        </w:rPr>
        <w:t xml:space="preserve">тавления межбюджетного трансферта из </w:t>
      </w:r>
      <w:r w:rsidR="00CF1DE3" w:rsidRPr="00DE06C7">
        <w:rPr>
          <w:sz w:val="28"/>
          <w:szCs w:val="28"/>
        </w:rPr>
        <w:t>бюджета</w:t>
      </w:r>
      <w:r w:rsidRPr="00DE06C7">
        <w:rPr>
          <w:sz w:val="28"/>
          <w:szCs w:val="28"/>
        </w:rPr>
        <w:t xml:space="preserve"> Оренбургской области </w:t>
      </w:r>
      <w:r w:rsidR="00CF1DE3" w:rsidRPr="00DE06C7">
        <w:rPr>
          <w:sz w:val="28"/>
          <w:szCs w:val="28"/>
        </w:rPr>
        <w:t>бюдж</w:t>
      </w:r>
      <w:r w:rsidR="00CF1DE3" w:rsidRPr="00DE06C7">
        <w:rPr>
          <w:sz w:val="28"/>
          <w:szCs w:val="28"/>
        </w:rPr>
        <w:t>е</w:t>
      </w:r>
      <w:r w:rsidR="00CF1DE3" w:rsidRPr="00DE06C7">
        <w:rPr>
          <w:sz w:val="28"/>
          <w:szCs w:val="28"/>
        </w:rPr>
        <w:t>ту муниципального образования Саракташский поссовет</w:t>
      </w:r>
      <w:r w:rsidRPr="00DE06C7">
        <w:rPr>
          <w:sz w:val="28"/>
          <w:szCs w:val="28"/>
        </w:rPr>
        <w:t xml:space="preserve"> в сумме  2 304 800,00</w:t>
      </w:r>
      <w:r>
        <w:rPr>
          <w:sz w:val="28"/>
          <w:szCs w:val="28"/>
        </w:rPr>
        <w:t xml:space="preserve"> со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 (м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нус).</w:t>
      </w:r>
    </w:p>
    <w:p w:rsidR="00DE06C7" w:rsidRDefault="00DE06C7" w:rsidP="00DE06C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уточненным прогнозом поступлений доходов от уплаты акцизов на 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продукты на 2020 год (письмо финансового отдела администрации Саракташск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30.10.2020г. №183).</w:t>
      </w:r>
    </w:p>
    <w:p w:rsidR="00CF1DE3" w:rsidRDefault="00CF1DE3" w:rsidP="00CF1DE3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5A40C0">
        <w:rPr>
          <w:sz w:val="28"/>
          <w:szCs w:val="28"/>
        </w:rPr>
        <w:t>Проектом решения предлагается утвердить: доходы</w:t>
      </w:r>
      <w:r w:rsidRPr="005A40C0">
        <w:rPr>
          <w:b/>
          <w:sz w:val="28"/>
          <w:szCs w:val="28"/>
        </w:rPr>
        <w:t xml:space="preserve"> </w:t>
      </w:r>
      <w:r w:rsidRPr="005A40C0">
        <w:rPr>
          <w:sz w:val="28"/>
          <w:szCs w:val="28"/>
        </w:rPr>
        <w:t>бюджета МО Саракташский поссовет в сумме 10</w:t>
      </w:r>
      <w:r w:rsidR="00C33D18">
        <w:rPr>
          <w:sz w:val="28"/>
          <w:szCs w:val="28"/>
        </w:rPr>
        <w:t>5 974 75</w:t>
      </w:r>
      <w:r w:rsidRPr="005A40C0">
        <w:rPr>
          <w:sz w:val="28"/>
          <w:szCs w:val="28"/>
        </w:rPr>
        <w:t xml:space="preserve">0,00 рублей, или </w:t>
      </w:r>
      <w:r w:rsidR="003F3BBC" w:rsidRPr="005A40C0">
        <w:rPr>
          <w:sz w:val="28"/>
          <w:szCs w:val="28"/>
        </w:rPr>
        <w:t>уменьшить</w:t>
      </w:r>
      <w:r w:rsidR="005A40C0" w:rsidRPr="005A40C0">
        <w:rPr>
          <w:sz w:val="28"/>
          <w:szCs w:val="28"/>
        </w:rPr>
        <w:t xml:space="preserve"> на </w:t>
      </w:r>
      <w:r w:rsidR="003E003E" w:rsidRPr="003E003E">
        <w:rPr>
          <w:bCs/>
          <w:iCs/>
          <w:sz w:val="28"/>
          <w:szCs w:val="28"/>
          <w:lang w:eastAsia="ar-SA"/>
        </w:rPr>
        <w:t>3 139 750,00</w:t>
      </w:r>
      <w:r w:rsidR="003F3BBC" w:rsidRPr="003E003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3E003E">
        <w:rPr>
          <w:sz w:val="28"/>
          <w:szCs w:val="28"/>
        </w:rPr>
        <w:t>рублей по сравнению с ранее утвержденными назначениями (</w:t>
      </w:r>
      <w:r w:rsidR="003E003E" w:rsidRPr="003E003E">
        <w:rPr>
          <w:bCs/>
          <w:sz w:val="28"/>
          <w:szCs w:val="28"/>
          <w:lang w:eastAsia="ar-SA"/>
        </w:rPr>
        <w:t>109 114 500,00</w:t>
      </w:r>
      <w:r w:rsidRPr="003E003E">
        <w:rPr>
          <w:sz w:val="28"/>
          <w:szCs w:val="28"/>
        </w:rPr>
        <w:t>);</w:t>
      </w:r>
      <w:r w:rsidRPr="005A40C0">
        <w:rPr>
          <w:sz w:val="28"/>
          <w:szCs w:val="28"/>
        </w:rPr>
        <w:t xml:space="preserve"> расходы - в размере </w:t>
      </w:r>
      <w:r w:rsidR="005A40C0" w:rsidRPr="005A40C0">
        <w:rPr>
          <w:bCs/>
          <w:sz w:val="28"/>
          <w:szCs w:val="28"/>
          <w:lang w:eastAsia="ar-SA"/>
        </w:rPr>
        <w:t>10</w:t>
      </w:r>
      <w:r w:rsidR="00C33D18">
        <w:rPr>
          <w:bCs/>
          <w:sz w:val="28"/>
          <w:szCs w:val="28"/>
          <w:lang w:eastAsia="ar-SA"/>
        </w:rPr>
        <w:t>6 463 127,44</w:t>
      </w:r>
      <w:r w:rsidR="005A40C0" w:rsidRPr="005A40C0">
        <w:rPr>
          <w:bCs/>
          <w:sz w:val="28"/>
          <w:szCs w:val="28"/>
          <w:lang w:eastAsia="ar-SA"/>
        </w:rPr>
        <w:t xml:space="preserve"> </w:t>
      </w:r>
      <w:r w:rsidRPr="005A40C0">
        <w:rPr>
          <w:sz w:val="28"/>
          <w:szCs w:val="28"/>
        </w:rPr>
        <w:t>рублей, или у</w:t>
      </w:r>
      <w:r w:rsidR="005A40C0" w:rsidRPr="005A40C0">
        <w:rPr>
          <w:sz w:val="28"/>
          <w:szCs w:val="28"/>
        </w:rPr>
        <w:t xml:space="preserve">меньшить </w:t>
      </w:r>
      <w:r w:rsidRPr="005A40C0">
        <w:rPr>
          <w:sz w:val="28"/>
          <w:szCs w:val="28"/>
        </w:rPr>
        <w:t xml:space="preserve">на </w:t>
      </w:r>
      <w:r w:rsidR="00974DD4" w:rsidRPr="00974DD4">
        <w:rPr>
          <w:bCs/>
          <w:sz w:val="28"/>
          <w:szCs w:val="28"/>
          <w:lang w:eastAsia="ar-SA"/>
        </w:rPr>
        <w:t>3 139 750,00</w:t>
      </w:r>
      <w:r w:rsidR="005A40C0" w:rsidRPr="00974DD4">
        <w:rPr>
          <w:b/>
          <w:bCs/>
          <w:sz w:val="20"/>
          <w:szCs w:val="20"/>
          <w:lang w:eastAsia="ar-SA"/>
        </w:rPr>
        <w:t xml:space="preserve"> </w:t>
      </w:r>
      <w:r w:rsidRPr="00974DD4">
        <w:rPr>
          <w:sz w:val="28"/>
          <w:szCs w:val="28"/>
        </w:rPr>
        <w:t>рублей по сравнению с ранее утвержденными назначениями (</w:t>
      </w:r>
      <w:r w:rsidRPr="00974DD4">
        <w:rPr>
          <w:bCs/>
          <w:sz w:val="28"/>
          <w:szCs w:val="28"/>
          <w:lang w:eastAsia="ar-SA"/>
        </w:rPr>
        <w:t>10</w:t>
      </w:r>
      <w:r w:rsidR="005A40C0" w:rsidRPr="00974DD4">
        <w:rPr>
          <w:bCs/>
          <w:sz w:val="28"/>
          <w:szCs w:val="28"/>
          <w:lang w:eastAsia="ar-SA"/>
        </w:rPr>
        <w:t>9</w:t>
      </w:r>
      <w:r w:rsidR="00974DD4" w:rsidRPr="00974DD4">
        <w:rPr>
          <w:bCs/>
          <w:sz w:val="28"/>
          <w:szCs w:val="28"/>
          <w:lang w:eastAsia="ar-SA"/>
        </w:rPr>
        <w:t> 602 877,44</w:t>
      </w:r>
      <w:r w:rsidRPr="00974DD4">
        <w:rPr>
          <w:b/>
          <w:bCs/>
          <w:sz w:val="20"/>
          <w:szCs w:val="20"/>
          <w:lang w:eastAsia="ar-SA"/>
        </w:rPr>
        <w:t xml:space="preserve"> </w:t>
      </w:r>
      <w:r w:rsidRPr="00974DD4">
        <w:rPr>
          <w:sz w:val="28"/>
          <w:szCs w:val="28"/>
        </w:rPr>
        <w:t>рублей). Объём дефицита предлагается утвердить в сумме</w:t>
      </w:r>
      <w:r w:rsidRPr="005A40C0">
        <w:rPr>
          <w:sz w:val="28"/>
          <w:szCs w:val="28"/>
        </w:rPr>
        <w:t xml:space="preserve"> 488 377,44 рублей.</w:t>
      </w:r>
      <w:r w:rsidRPr="00756286">
        <w:rPr>
          <w:sz w:val="28"/>
          <w:szCs w:val="28"/>
        </w:rPr>
        <w:t xml:space="preserve">  </w:t>
      </w:r>
    </w:p>
    <w:p w:rsidR="0023058D" w:rsidRPr="00F706ED" w:rsidRDefault="0023058D" w:rsidP="0023058D">
      <w:pPr>
        <w:tabs>
          <w:tab w:val="left" w:pos="112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Pr="00F706ED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Pr="00F706ED">
        <w:rPr>
          <w:sz w:val="28"/>
          <w:szCs w:val="28"/>
        </w:rPr>
        <w:t xml:space="preserve"> </w:t>
      </w:r>
    </w:p>
    <w:p w:rsidR="00CF1DE3" w:rsidRDefault="00CF1DE3" w:rsidP="00CF1DE3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CF1DE3" w:rsidRDefault="00CF1DE3" w:rsidP="00CF1DE3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CF1DE3" w:rsidRDefault="00CF1DE3" w:rsidP="00CF1DE3">
      <w:pPr>
        <w:pStyle w:val="22"/>
        <w:ind w:firstLine="0"/>
        <w:jc w:val="center"/>
        <w:rPr>
          <w:b/>
          <w:bCs/>
          <w:lang w:val="ru-RU"/>
        </w:rPr>
      </w:pPr>
    </w:p>
    <w:p w:rsidR="00CF1DE3" w:rsidRDefault="00CF1DE3" w:rsidP="00CF1DE3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Pr="00027EF3">
        <w:rPr>
          <w:szCs w:val="28"/>
        </w:rPr>
        <w:t>Проектом решения предлагается утвердить доходы муниципального образов</w:t>
      </w:r>
      <w:r w:rsidRPr="00027EF3">
        <w:rPr>
          <w:szCs w:val="28"/>
        </w:rPr>
        <w:t>а</w:t>
      </w:r>
      <w:r w:rsidRPr="00027EF3">
        <w:rPr>
          <w:szCs w:val="28"/>
        </w:rPr>
        <w:t xml:space="preserve">ния Саракташский поссовет на 2020 год в объеме </w:t>
      </w:r>
      <w:r w:rsidR="00C33D18" w:rsidRPr="00027EF3">
        <w:rPr>
          <w:szCs w:val="28"/>
        </w:rPr>
        <w:t>105 974 750</w:t>
      </w:r>
      <w:r w:rsidRPr="00027EF3">
        <w:rPr>
          <w:szCs w:val="28"/>
        </w:rPr>
        <w:t xml:space="preserve">,00 рублей </w:t>
      </w:r>
      <w:r w:rsidRPr="00027EF3">
        <w:rPr>
          <w:bCs/>
        </w:rPr>
        <w:t>(таблица 1), в том числе по гру</w:t>
      </w:r>
      <w:r w:rsidRPr="00027EF3">
        <w:rPr>
          <w:bCs/>
        </w:rPr>
        <w:t>п</w:t>
      </w:r>
      <w:r w:rsidRPr="00027EF3">
        <w:rPr>
          <w:bCs/>
        </w:rPr>
        <w:t>пам:</w:t>
      </w:r>
    </w:p>
    <w:p w:rsidR="00CF1DE3" w:rsidRDefault="00CF1DE3" w:rsidP="00CF1DE3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CF1DE3" w:rsidRPr="00F34278" w:rsidRDefault="00CF1DE3" w:rsidP="00CF1DE3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701"/>
        <w:gridCol w:w="1417"/>
      </w:tblGrid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E3" w:rsidRPr="00C563AB" w:rsidRDefault="00CF1DE3" w:rsidP="00B76C66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E3" w:rsidRPr="00AD042A" w:rsidRDefault="00CF1DE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DE3" w:rsidRDefault="00CF1DE3" w:rsidP="00CF1DE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Default="00CF1DE3" w:rsidP="00CF1DE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33D18" w:rsidRDefault="00C33D18" w:rsidP="00CF1DE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Pr="00AD042A" w:rsidRDefault="00CF1DE3" w:rsidP="00C33D1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C33D1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C33D1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.2020г. №</w:t>
            </w:r>
            <w:r w:rsidR="00C33D1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AD042A" w:rsidRDefault="00CF1DE3" w:rsidP="00B76C66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 год и плановый период 2021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AD042A" w:rsidRDefault="00CF1DE3" w:rsidP="00B76C6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CF1DE3" w:rsidRPr="00AD042A" w:rsidRDefault="00CF1DE3" w:rsidP="00B76C6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CF1DE3" w:rsidRPr="00AD042A" w:rsidRDefault="00CF1DE3" w:rsidP="00B76C66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C33D18" w:rsidRPr="00C563AB" w:rsidTr="00922E50">
        <w:trPr>
          <w:trHeight w:val="6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18" w:rsidRDefault="00C33D18" w:rsidP="00B76C6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33D18" w:rsidRPr="006815C5" w:rsidRDefault="00C33D18" w:rsidP="00922E50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18" w:rsidRPr="006815C5" w:rsidRDefault="00C33D18" w:rsidP="00922E50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D18" w:rsidRPr="006815C5" w:rsidRDefault="00C33D18" w:rsidP="00A704D7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D18" w:rsidRPr="006815C5" w:rsidRDefault="00C33D18" w:rsidP="00922E5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44 177 050,00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D18" w:rsidRPr="006815C5" w:rsidRDefault="00C33D18" w:rsidP="00922E5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- 834 950,00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E9347A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6815C5" w:rsidRDefault="00C33D18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A704D7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E9347A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C47941" w:rsidRDefault="00C33D18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A704D7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8 407 050,00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- 834 950,00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E9347A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6815C5" w:rsidRDefault="00C33D18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A704D7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E9347A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6815C5" w:rsidRDefault="00C33D18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A704D7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Default="00C33D18" w:rsidP="00E9347A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Default="00C33D18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A704D7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22E50" w:rsidRDefault="00C33D18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B76C6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Default="00C33D18" w:rsidP="00922E50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33D18" w:rsidRDefault="00C33D18" w:rsidP="00922E50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58 727 000,00</w:t>
            </w:r>
          </w:p>
          <w:p w:rsidR="00C33D18" w:rsidRPr="006815C5" w:rsidRDefault="00C33D18" w:rsidP="00922E50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D18" w:rsidRPr="006815C5" w:rsidRDefault="00C33D18" w:rsidP="00A704D7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64 102 500,00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D18" w:rsidRPr="006815C5" w:rsidRDefault="00C33D18" w:rsidP="00922E50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61 797 700,00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D18" w:rsidRPr="006815C5" w:rsidRDefault="00C33D18" w:rsidP="00C33D18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- 2 304 800,00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E9347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FF6DEF" w:rsidRDefault="00C33D18" w:rsidP="00B76C66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26 466 000,00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43C5E" w:rsidRDefault="00C33D18" w:rsidP="00A704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32 788 600,00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43C5E" w:rsidRDefault="00C33D18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32 788 600,00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943C5E" w:rsidRDefault="00C33D18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E9347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Default="00C33D18" w:rsidP="00B76C66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32 261 000,00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Default="00C33D18" w:rsidP="00A704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31 313 900,00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Default="00C33D18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29 009 100,00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Default="00C33D18" w:rsidP="00C33D18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- 2 304 800,00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18" w:rsidRPr="006815C5" w:rsidRDefault="00C33D18" w:rsidP="00B76C66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Default="00C33D18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3D18" w:rsidRPr="006815C5" w:rsidRDefault="00C33D18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7C1185" w:rsidRDefault="00C33D18" w:rsidP="00A704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7C1185" w:rsidRDefault="00C33D18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7C1185" w:rsidRDefault="00C33D18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C33D18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F34278" w:rsidRDefault="00C33D18" w:rsidP="00B76C66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18" w:rsidRPr="00385F5F" w:rsidRDefault="00C33D18" w:rsidP="00B76C66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C33D18" w:rsidRPr="00385F5F" w:rsidRDefault="00C33D18" w:rsidP="00B76C66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385F5F" w:rsidRDefault="00C33D18" w:rsidP="00A704D7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109 114 500,00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385F5F" w:rsidRDefault="00C33D18" w:rsidP="00B76C6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105 974 750,00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D18" w:rsidRPr="00385F5F" w:rsidRDefault="003E003E" w:rsidP="00B76C6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- 3 139 750,00</w:t>
            </w:r>
          </w:p>
        </w:tc>
      </w:tr>
    </w:tbl>
    <w:p w:rsidR="0023058D" w:rsidRPr="00E61C4B" w:rsidRDefault="0023058D" w:rsidP="0023058D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</w:p>
    <w:p w:rsidR="005E59B5" w:rsidRDefault="0023058D" w:rsidP="00027EF3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bCs/>
          <w:i/>
          <w:sz w:val="28"/>
          <w:szCs w:val="28"/>
          <w:lang w:eastAsia="ar-SA"/>
        </w:rPr>
      </w:pPr>
      <w:r w:rsidRPr="0033323F">
        <w:rPr>
          <w:sz w:val="28"/>
          <w:szCs w:val="28"/>
        </w:rPr>
        <w:t xml:space="preserve">       </w:t>
      </w:r>
      <w:r w:rsidR="005E59B5">
        <w:rPr>
          <w:sz w:val="28"/>
          <w:szCs w:val="28"/>
        </w:rPr>
        <w:t xml:space="preserve"> </w:t>
      </w:r>
      <w:r w:rsidR="005E59B5" w:rsidRPr="00741E02">
        <w:rPr>
          <w:sz w:val="28"/>
          <w:szCs w:val="28"/>
        </w:rPr>
        <w:t xml:space="preserve">Размер </w:t>
      </w:r>
      <w:r w:rsidR="005E59B5" w:rsidRPr="00741E02">
        <w:rPr>
          <w:b/>
          <w:sz w:val="28"/>
          <w:szCs w:val="28"/>
        </w:rPr>
        <w:t>«</w:t>
      </w:r>
      <w:r w:rsidR="005E59B5" w:rsidRPr="00741E02">
        <w:rPr>
          <w:b/>
          <w:bCs/>
          <w:sz w:val="28"/>
          <w:szCs w:val="28"/>
        </w:rPr>
        <w:t>Безвоз</w:t>
      </w:r>
      <w:r w:rsidR="005E59B5" w:rsidRPr="00741E02">
        <w:rPr>
          <w:b/>
          <w:sz w:val="28"/>
          <w:szCs w:val="28"/>
        </w:rPr>
        <w:t xml:space="preserve">мездных поступлений» </w:t>
      </w:r>
      <w:r w:rsidR="005E59B5" w:rsidRPr="00741E02">
        <w:rPr>
          <w:sz w:val="28"/>
          <w:szCs w:val="28"/>
        </w:rPr>
        <w:t>на 20</w:t>
      </w:r>
      <w:r w:rsidR="005E59B5">
        <w:rPr>
          <w:sz w:val="28"/>
          <w:szCs w:val="28"/>
        </w:rPr>
        <w:t>20</w:t>
      </w:r>
      <w:r w:rsidR="005E59B5" w:rsidRPr="00741E02">
        <w:rPr>
          <w:sz w:val="28"/>
          <w:szCs w:val="28"/>
        </w:rPr>
        <w:t xml:space="preserve"> год предлагается утвердить в сумме </w:t>
      </w:r>
      <w:r w:rsidR="00E9347A">
        <w:rPr>
          <w:b/>
          <w:bCs/>
          <w:iCs/>
          <w:sz w:val="28"/>
          <w:szCs w:val="28"/>
          <w:lang w:eastAsia="ar-SA"/>
        </w:rPr>
        <w:t>61 797 700,00</w:t>
      </w:r>
      <w:r w:rsidR="005E59B5"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="005E59B5" w:rsidRPr="00741E02">
        <w:rPr>
          <w:sz w:val="28"/>
          <w:szCs w:val="28"/>
        </w:rPr>
        <w:t xml:space="preserve">рублей, или </w:t>
      </w:r>
      <w:r w:rsidR="005E59B5" w:rsidRPr="00741E02">
        <w:rPr>
          <w:b/>
          <w:sz w:val="28"/>
          <w:szCs w:val="28"/>
        </w:rPr>
        <w:t>у</w:t>
      </w:r>
      <w:r w:rsidR="005E59B5">
        <w:rPr>
          <w:b/>
          <w:sz w:val="28"/>
          <w:szCs w:val="28"/>
        </w:rPr>
        <w:t xml:space="preserve">меньшается </w:t>
      </w:r>
      <w:r w:rsidR="005E59B5" w:rsidRPr="00741E02">
        <w:rPr>
          <w:sz w:val="28"/>
          <w:szCs w:val="28"/>
        </w:rPr>
        <w:t xml:space="preserve">на </w:t>
      </w:r>
      <w:r w:rsidR="00E9347A" w:rsidRPr="00E9347A">
        <w:rPr>
          <w:b/>
          <w:sz w:val="28"/>
          <w:szCs w:val="28"/>
        </w:rPr>
        <w:t>2 304 8</w:t>
      </w:r>
      <w:r w:rsidR="005E59B5" w:rsidRPr="00E9347A">
        <w:rPr>
          <w:b/>
          <w:sz w:val="28"/>
          <w:szCs w:val="28"/>
          <w:lang w:eastAsia="ar-SA"/>
        </w:rPr>
        <w:t>00</w:t>
      </w:r>
      <w:r w:rsidR="005E59B5">
        <w:rPr>
          <w:b/>
          <w:sz w:val="28"/>
          <w:szCs w:val="28"/>
          <w:lang w:eastAsia="ar-SA"/>
        </w:rPr>
        <w:t>,00</w:t>
      </w:r>
      <w:r w:rsidR="005E59B5" w:rsidRPr="00741E02">
        <w:rPr>
          <w:b/>
          <w:sz w:val="28"/>
          <w:szCs w:val="28"/>
          <w:lang w:eastAsia="ar-SA"/>
        </w:rPr>
        <w:t xml:space="preserve"> </w:t>
      </w:r>
      <w:r w:rsidR="005E59B5" w:rsidRPr="00741E02">
        <w:rPr>
          <w:b/>
          <w:sz w:val="28"/>
          <w:szCs w:val="28"/>
        </w:rPr>
        <w:t>рублей</w:t>
      </w:r>
      <w:r w:rsidR="005E59B5" w:rsidRPr="00741E02">
        <w:rPr>
          <w:sz w:val="28"/>
          <w:szCs w:val="28"/>
        </w:rPr>
        <w:t xml:space="preserve"> по сравнению с ранее утвержденным бюджетом (</w:t>
      </w:r>
      <w:r w:rsidR="005E59B5">
        <w:rPr>
          <w:b/>
          <w:bCs/>
          <w:iCs/>
          <w:sz w:val="28"/>
          <w:szCs w:val="28"/>
          <w:lang w:eastAsia="ar-SA"/>
        </w:rPr>
        <w:t>64</w:t>
      </w:r>
      <w:r w:rsidR="00E9347A">
        <w:rPr>
          <w:b/>
          <w:bCs/>
          <w:iCs/>
          <w:sz w:val="28"/>
          <w:szCs w:val="28"/>
          <w:lang w:eastAsia="ar-SA"/>
        </w:rPr>
        <w:t> 102 500</w:t>
      </w:r>
      <w:r w:rsidR="005E59B5">
        <w:rPr>
          <w:b/>
          <w:bCs/>
          <w:iCs/>
          <w:sz w:val="28"/>
          <w:szCs w:val="28"/>
          <w:lang w:eastAsia="ar-SA"/>
        </w:rPr>
        <w:t>,00</w:t>
      </w:r>
      <w:r w:rsidR="005E59B5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5E59B5" w:rsidRPr="00741E02">
        <w:rPr>
          <w:sz w:val="28"/>
          <w:szCs w:val="28"/>
        </w:rPr>
        <w:t>рублей) за счет у</w:t>
      </w:r>
      <w:r w:rsidR="005E59B5">
        <w:rPr>
          <w:sz w:val="28"/>
          <w:szCs w:val="28"/>
        </w:rPr>
        <w:t>меньшения субсидий</w:t>
      </w:r>
      <w:r w:rsidR="00690B63">
        <w:rPr>
          <w:sz w:val="28"/>
          <w:szCs w:val="28"/>
        </w:rPr>
        <w:t xml:space="preserve"> на </w:t>
      </w:r>
      <w:r w:rsidR="00E9347A">
        <w:rPr>
          <w:sz w:val="28"/>
          <w:szCs w:val="28"/>
        </w:rPr>
        <w:t>2 304 800,00</w:t>
      </w:r>
      <w:r w:rsidR="00690B63">
        <w:rPr>
          <w:sz w:val="28"/>
          <w:szCs w:val="28"/>
        </w:rPr>
        <w:t xml:space="preserve"> рублей</w:t>
      </w:r>
      <w:r w:rsidR="005E59B5" w:rsidRPr="00741E02">
        <w:rPr>
          <w:bCs/>
          <w:sz w:val="28"/>
          <w:szCs w:val="28"/>
          <w:lang w:eastAsia="ar-SA"/>
        </w:rPr>
        <w:t>,</w:t>
      </w:r>
      <w:r w:rsidR="005E59B5" w:rsidRPr="00741E02">
        <w:rPr>
          <w:b/>
          <w:bCs/>
          <w:sz w:val="28"/>
          <w:szCs w:val="28"/>
          <w:lang w:eastAsia="ar-SA"/>
        </w:rPr>
        <w:t xml:space="preserve"> </w:t>
      </w:r>
      <w:r w:rsidR="005E59B5" w:rsidRPr="00741E02">
        <w:rPr>
          <w:bCs/>
          <w:sz w:val="28"/>
          <w:szCs w:val="28"/>
          <w:lang w:eastAsia="ar-SA"/>
        </w:rPr>
        <w:t>в том числе за счет</w:t>
      </w:r>
      <w:r w:rsidR="005E59B5" w:rsidRPr="00741E02">
        <w:rPr>
          <w:b/>
          <w:bCs/>
          <w:sz w:val="28"/>
          <w:szCs w:val="28"/>
          <w:lang w:eastAsia="ar-SA"/>
        </w:rPr>
        <w:t xml:space="preserve"> у</w:t>
      </w:r>
      <w:r w:rsidR="005E59B5">
        <w:rPr>
          <w:b/>
          <w:bCs/>
          <w:sz w:val="28"/>
          <w:szCs w:val="28"/>
          <w:lang w:eastAsia="ar-SA"/>
        </w:rPr>
        <w:t xml:space="preserve">меньшения </w:t>
      </w:r>
      <w:r w:rsidR="005E59B5" w:rsidRPr="00741E02">
        <w:rPr>
          <w:bCs/>
          <w:sz w:val="28"/>
          <w:szCs w:val="28"/>
          <w:lang w:eastAsia="ar-SA"/>
        </w:rPr>
        <w:t xml:space="preserve">по коду 000 202 </w:t>
      </w:r>
      <w:r w:rsidR="005E59B5">
        <w:rPr>
          <w:bCs/>
          <w:sz w:val="28"/>
          <w:szCs w:val="28"/>
          <w:lang w:eastAsia="ar-SA"/>
        </w:rPr>
        <w:t xml:space="preserve">20077100000 </w:t>
      </w:r>
      <w:r w:rsidR="005E59B5" w:rsidRPr="00741E02">
        <w:rPr>
          <w:bCs/>
          <w:sz w:val="28"/>
          <w:szCs w:val="28"/>
          <w:lang w:eastAsia="ar-SA"/>
        </w:rPr>
        <w:t>15</w:t>
      </w:r>
      <w:r w:rsidR="005E59B5">
        <w:rPr>
          <w:bCs/>
          <w:sz w:val="28"/>
          <w:szCs w:val="28"/>
          <w:lang w:eastAsia="ar-SA"/>
        </w:rPr>
        <w:t>0</w:t>
      </w:r>
      <w:r w:rsidR="005E59B5" w:rsidRPr="00741E02">
        <w:rPr>
          <w:bCs/>
          <w:sz w:val="28"/>
          <w:szCs w:val="28"/>
          <w:lang w:eastAsia="ar-SA"/>
        </w:rPr>
        <w:t xml:space="preserve"> </w:t>
      </w:r>
      <w:r w:rsidR="005E59B5">
        <w:rPr>
          <w:b/>
          <w:bCs/>
          <w:i/>
          <w:sz w:val="28"/>
          <w:szCs w:val="28"/>
          <w:lang w:eastAsia="ar-SA"/>
        </w:rPr>
        <w:t>«Субсидии бюджетам сельских поселений на софинансирование капитальных вложений в объекты муниципальной собственности»</w:t>
      </w:r>
      <w:r w:rsidR="00E9347A">
        <w:rPr>
          <w:b/>
          <w:bCs/>
          <w:i/>
          <w:sz w:val="28"/>
          <w:szCs w:val="28"/>
          <w:lang w:eastAsia="ar-SA"/>
        </w:rPr>
        <w:t>.</w:t>
      </w:r>
    </w:p>
    <w:p w:rsidR="00027EF3" w:rsidRDefault="00027EF3" w:rsidP="00027EF3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bCs/>
          <w:i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</w:t>
      </w:r>
      <w:r w:rsidR="007346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Pr="00027EF3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Pr="00027EF3">
        <w:rPr>
          <w:b/>
          <w:sz w:val="28"/>
          <w:szCs w:val="28"/>
        </w:rPr>
        <w:t xml:space="preserve"> от уплаты акцизов</w:t>
      </w:r>
      <w:r w:rsidR="007346E9">
        <w:rPr>
          <w:b/>
          <w:sz w:val="28"/>
          <w:szCs w:val="28"/>
        </w:rPr>
        <w:t>»</w:t>
      </w:r>
      <w:r w:rsidRPr="00027E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уменьшатся на </w:t>
      </w:r>
      <w:r w:rsidRPr="00027EF3">
        <w:rPr>
          <w:b/>
          <w:sz w:val="28"/>
          <w:szCs w:val="28"/>
        </w:rPr>
        <w:t>834 950,00</w:t>
      </w:r>
      <w:r>
        <w:rPr>
          <w:sz w:val="28"/>
          <w:szCs w:val="28"/>
        </w:rPr>
        <w:t xml:space="preserve"> рублей </w:t>
      </w:r>
      <w:r w:rsidRPr="00741E02">
        <w:rPr>
          <w:sz w:val="28"/>
          <w:szCs w:val="28"/>
        </w:rPr>
        <w:t>по сравнению с ранее утвержденным бюджетом (</w:t>
      </w:r>
      <w:r w:rsidRPr="00027EF3">
        <w:rPr>
          <w:b/>
          <w:bCs/>
          <w:iCs/>
          <w:sz w:val="28"/>
          <w:szCs w:val="28"/>
          <w:lang w:eastAsia="ar-SA"/>
        </w:rPr>
        <w:t>9 242 000,00</w:t>
      </w:r>
      <w:r w:rsidRPr="00741E02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 и составят </w:t>
      </w:r>
      <w:r w:rsidRPr="00027EF3">
        <w:rPr>
          <w:b/>
          <w:bCs/>
          <w:iCs/>
          <w:sz w:val="28"/>
          <w:szCs w:val="28"/>
          <w:lang w:eastAsia="ar-SA"/>
        </w:rPr>
        <w:t>8 407 050,00</w:t>
      </w:r>
      <w:r>
        <w:rPr>
          <w:b/>
          <w:bCs/>
          <w:iCs/>
          <w:sz w:val="28"/>
          <w:szCs w:val="28"/>
          <w:lang w:eastAsia="ar-SA"/>
        </w:rPr>
        <w:t xml:space="preserve"> рублей.</w:t>
      </w:r>
    </w:p>
    <w:p w:rsidR="00690B63" w:rsidRDefault="00690B63" w:rsidP="0023058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90B63" w:rsidRDefault="00690B63" w:rsidP="00690B63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690B63" w:rsidRPr="00400978" w:rsidRDefault="00690B63" w:rsidP="00690B6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690B63" w:rsidRDefault="00690B63" w:rsidP="00690B63">
      <w:pPr>
        <w:jc w:val="both"/>
        <w:rPr>
          <w:b/>
          <w:sz w:val="28"/>
          <w:szCs w:val="28"/>
          <w:u w:val="single"/>
        </w:rPr>
      </w:pPr>
    </w:p>
    <w:p w:rsidR="00690B63" w:rsidRDefault="00690B63" w:rsidP="00690B63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2020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</w:t>
      </w:r>
      <w:r w:rsidR="00906B2B" w:rsidRPr="00906B2B">
        <w:rPr>
          <w:b/>
          <w:sz w:val="28"/>
          <w:szCs w:val="28"/>
        </w:rPr>
        <w:t xml:space="preserve">уменьшить </w:t>
      </w:r>
      <w:r w:rsidRPr="00906B2B">
        <w:rPr>
          <w:sz w:val="28"/>
          <w:szCs w:val="28"/>
        </w:rPr>
        <w:t xml:space="preserve">на общую сумму </w:t>
      </w:r>
      <w:r w:rsidR="00974DD4">
        <w:rPr>
          <w:sz w:val="28"/>
          <w:szCs w:val="28"/>
        </w:rPr>
        <w:t>3 139 750,00</w:t>
      </w:r>
      <w:r w:rsidRPr="00906B2B">
        <w:rPr>
          <w:b/>
          <w:sz w:val="28"/>
          <w:szCs w:val="28"/>
          <w:lang w:eastAsia="ar-SA"/>
        </w:rPr>
        <w:t xml:space="preserve"> </w:t>
      </w:r>
      <w:r w:rsidRPr="00906B2B">
        <w:rPr>
          <w:sz w:val="28"/>
          <w:szCs w:val="28"/>
        </w:rPr>
        <w:t xml:space="preserve">рублей, в результате они составят </w:t>
      </w:r>
      <w:r w:rsidRPr="00906B2B">
        <w:rPr>
          <w:b/>
          <w:bCs/>
          <w:sz w:val="28"/>
          <w:szCs w:val="28"/>
          <w:lang w:eastAsia="ar-SA"/>
        </w:rPr>
        <w:t>10</w:t>
      </w:r>
      <w:r w:rsidR="00974DD4">
        <w:rPr>
          <w:b/>
          <w:bCs/>
          <w:sz w:val="28"/>
          <w:szCs w:val="28"/>
          <w:lang w:eastAsia="ar-SA"/>
        </w:rPr>
        <w:t xml:space="preserve">6 463 127,44 </w:t>
      </w:r>
      <w:r w:rsidRPr="00906B2B"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</w:p>
    <w:p w:rsidR="00690B63" w:rsidRDefault="00690B63" w:rsidP="00690B63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9742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2797"/>
        <w:gridCol w:w="708"/>
        <w:gridCol w:w="1560"/>
        <w:gridCol w:w="1559"/>
        <w:gridCol w:w="1559"/>
        <w:gridCol w:w="1559"/>
      </w:tblGrid>
      <w:tr w:rsidR="00690B63" w:rsidRPr="00E61113" w:rsidTr="006364C2">
        <w:trPr>
          <w:trHeight w:val="11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 w:rsidR="006364C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6364C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63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4DD4" w:rsidRDefault="00974DD4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4DD4" w:rsidRDefault="00974DD4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90B63" w:rsidRDefault="006364C2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0032A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0032A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.2020г.</w:t>
            </w:r>
          </w:p>
          <w:p w:rsidR="006364C2" w:rsidRPr="00AD042A" w:rsidRDefault="006364C2" w:rsidP="000032A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 w:rsidR="000032A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0B63" w:rsidRPr="00AD042A" w:rsidRDefault="006364C2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690B63" w:rsidRPr="00AD042A" w:rsidRDefault="00690B63" w:rsidP="00B76C66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0032A6" w:rsidRPr="00E61113" w:rsidTr="006364C2">
        <w:trPr>
          <w:trHeight w:val="411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AD042A" w:rsidRDefault="000032A6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0E586D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12 554 393,00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2A6" w:rsidRPr="00CC3A2E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13 694 790,00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12 068 412,98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0032A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- 1 626 377,02</w:t>
            </w:r>
          </w:p>
        </w:tc>
      </w:tr>
      <w:tr w:rsidR="000032A6" w:rsidRPr="00E61113" w:rsidTr="006364C2">
        <w:trPr>
          <w:trHeight w:val="450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AD042A" w:rsidRDefault="000032A6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032A6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032A6" w:rsidRPr="000E586D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2A6" w:rsidRPr="00CC3A2E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1 522 500,00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1 272 208,53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- 250 291,47</w:t>
            </w:r>
          </w:p>
        </w:tc>
      </w:tr>
      <w:tr w:rsidR="000032A6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AD042A" w:rsidRDefault="000032A6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0E586D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23 717 203,50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2A6" w:rsidRPr="00CC3A2E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26 005 580,94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27 511 151,99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+ 1 505 571,05</w:t>
            </w:r>
          </w:p>
        </w:tc>
      </w:tr>
      <w:tr w:rsidR="000032A6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2A6" w:rsidRPr="00AD042A" w:rsidRDefault="000032A6" w:rsidP="00B76C6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032A6" w:rsidRPr="000E586D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36 510 303,50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32A6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525D40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38 545 406,50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525D40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37 019 619,95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Default="000032A6" w:rsidP="006364C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- 1 525 786,55</w:t>
            </w:r>
          </w:p>
        </w:tc>
      </w:tr>
      <w:tr w:rsidR="000032A6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AD042A" w:rsidRDefault="000032A6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0E586D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2A6" w:rsidRPr="00CC3A2E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28 138 701,61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0032A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- 1 095 898,39 </w:t>
            </w:r>
          </w:p>
        </w:tc>
      </w:tr>
      <w:tr w:rsidR="000032A6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AD042A" w:rsidRDefault="000032A6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032A6" w:rsidRPr="000E586D" w:rsidRDefault="000032A6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lastRenderedPageBreak/>
              <w:t>1100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Pr="00CC3A2E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2A6" w:rsidRDefault="000032A6" w:rsidP="00A704D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Default="000032A6" w:rsidP="00A704D7">
            <w:pPr>
              <w:suppressAutoHyphens/>
              <w:snapToGrid w:val="0"/>
              <w:ind w:left="4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600 000,00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032A6" w:rsidRDefault="000032A6" w:rsidP="00690B63">
            <w:pPr>
              <w:suppressAutoHyphens/>
              <w:snapToGrid w:val="0"/>
              <w:ind w:left="4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453 032,38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032A6" w:rsidRDefault="000032A6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- 146 967,62</w:t>
            </w:r>
          </w:p>
        </w:tc>
      </w:tr>
      <w:tr w:rsidR="000032A6" w:rsidRPr="00E61113" w:rsidTr="006364C2">
        <w:trPr>
          <w:trHeight w:val="497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5972CC" w:rsidRDefault="000032A6" w:rsidP="00B76C6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lastRenderedPageBreak/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5972CC" w:rsidRDefault="000032A6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5972CC" w:rsidRDefault="000032A6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2A6" w:rsidRPr="005972CC" w:rsidRDefault="000032A6" w:rsidP="00A704D7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109 602 877,44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032A6" w:rsidRPr="005972CC" w:rsidRDefault="000032A6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106 463 127,44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32A6" w:rsidRPr="005972CC" w:rsidRDefault="00974DD4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- 3 139 750,00</w:t>
            </w:r>
          </w:p>
        </w:tc>
      </w:tr>
    </w:tbl>
    <w:p w:rsidR="00690B63" w:rsidRPr="00E61C4B" w:rsidRDefault="00690B63" w:rsidP="00690B63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</w:p>
    <w:p w:rsidR="0023058D" w:rsidRDefault="003F3BBC" w:rsidP="007D095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0952">
        <w:rPr>
          <w:sz w:val="28"/>
          <w:szCs w:val="28"/>
        </w:rPr>
        <w:t xml:space="preserve"> </w:t>
      </w:r>
      <w:r w:rsidR="0023058D">
        <w:rPr>
          <w:sz w:val="28"/>
          <w:szCs w:val="28"/>
        </w:rPr>
        <w:t>Изменения вносятся по следующим разделам:</w:t>
      </w:r>
    </w:p>
    <w:p w:rsidR="007D0952" w:rsidRDefault="007D0952" w:rsidP="007D095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7D0952" w:rsidRDefault="007D0952" w:rsidP="007D0952">
      <w:pPr>
        <w:tabs>
          <w:tab w:val="left" w:pos="567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4339">
        <w:rPr>
          <w:b/>
          <w:i/>
          <w:sz w:val="28"/>
          <w:szCs w:val="28"/>
          <w:u w:val="single"/>
        </w:rPr>
        <w:t>У</w:t>
      </w:r>
      <w:r>
        <w:rPr>
          <w:b/>
          <w:i/>
          <w:sz w:val="28"/>
          <w:szCs w:val="28"/>
          <w:u w:val="single"/>
        </w:rPr>
        <w:t xml:space="preserve">меньшение </w:t>
      </w:r>
      <w:r w:rsidRPr="002E4339">
        <w:rPr>
          <w:b/>
          <w:i/>
          <w:sz w:val="28"/>
          <w:szCs w:val="28"/>
          <w:u w:val="single"/>
        </w:rPr>
        <w:t>бюджетных ассигнований</w:t>
      </w:r>
      <w:r>
        <w:rPr>
          <w:b/>
          <w:sz w:val="28"/>
          <w:szCs w:val="28"/>
          <w:u w:val="single"/>
        </w:rPr>
        <w:t>:</w:t>
      </w:r>
      <w:r w:rsidRPr="002E4339">
        <w:rPr>
          <w:sz w:val="28"/>
          <w:szCs w:val="28"/>
        </w:rPr>
        <w:t xml:space="preserve"> </w:t>
      </w:r>
    </w:p>
    <w:p w:rsidR="007D0952" w:rsidRDefault="007D0952" w:rsidP="0023058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23058D" w:rsidRDefault="0023058D" w:rsidP="007D0952">
      <w:pPr>
        <w:tabs>
          <w:tab w:val="left" w:pos="567"/>
          <w:tab w:val="left" w:pos="851"/>
        </w:tabs>
        <w:jc w:val="both"/>
        <w:rPr>
          <w:i/>
          <w:sz w:val="28"/>
          <w:szCs w:val="28"/>
        </w:rPr>
      </w:pPr>
      <w:r w:rsidRPr="007D0952">
        <w:rPr>
          <w:b/>
          <w:i/>
          <w:sz w:val="28"/>
          <w:szCs w:val="28"/>
        </w:rPr>
        <w:t xml:space="preserve">      </w:t>
      </w:r>
      <w:r w:rsidR="007D0952" w:rsidRPr="007D0952">
        <w:rPr>
          <w:b/>
          <w:i/>
          <w:sz w:val="28"/>
          <w:szCs w:val="28"/>
        </w:rPr>
        <w:t xml:space="preserve">     </w:t>
      </w:r>
      <w:r w:rsidRPr="007D0952">
        <w:rPr>
          <w:b/>
          <w:i/>
          <w:sz w:val="28"/>
          <w:szCs w:val="28"/>
        </w:rPr>
        <w:t>-</w:t>
      </w:r>
      <w:r w:rsidR="007D0952">
        <w:rPr>
          <w:b/>
          <w:sz w:val="28"/>
          <w:szCs w:val="28"/>
        </w:rPr>
        <w:t xml:space="preserve"> </w:t>
      </w:r>
      <w:r w:rsidRPr="004519BC">
        <w:rPr>
          <w:sz w:val="28"/>
          <w:szCs w:val="28"/>
        </w:rPr>
        <w:t>по</w:t>
      </w:r>
      <w:r w:rsidR="00FD1225">
        <w:rPr>
          <w:b/>
          <w:sz w:val="28"/>
          <w:szCs w:val="28"/>
        </w:rPr>
        <w:t xml:space="preserve"> </w:t>
      </w:r>
      <w:r w:rsidRPr="00052C50">
        <w:rPr>
          <w:b/>
          <w:sz w:val="28"/>
          <w:szCs w:val="28"/>
        </w:rPr>
        <w:t>0</w:t>
      </w:r>
      <w:r w:rsidR="00FD12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Pr="00052C50">
        <w:rPr>
          <w:b/>
          <w:sz w:val="28"/>
          <w:szCs w:val="28"/>
        </w:rPr>
        <w:t xml:space="preserve"> </w:t>
      </w:r>
      <w:r w:rsidRPr="00693799">
        <w:rPr>
          <w:b/>
          <w:sz w:val="28"/>
          <w:szCs w:val="28"/>
        </w:rPr>
        <w:t>«</w:t>
      </w:r>
      <w:r w:rsidR="00FD1225" w:rsidRPr="00FD1225">
        <w:rPr>
          <w:b/>
          <w:sz w:val="28"/>
          <w:szCs w:val="28"/>
          <w:lang w:eastAsia="ar-SA"/>
        </w:rPr>
        <w:t>Общегосударственные вопросы</w:t>
      </w:r>
      <w:r w:rsidRPr="006937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2076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B109E7">
        <w:rPr>
          <w:sz w:val="28"/>
          <w:szCs w:val="28"/>
        </w:rPr>
        <w:t>1</w:t>
      </w:r>
      <w:r w:rsidR="00027EF3">
        <w:rPr>
          <w:sz w:val="28"/>
          <w:szCs w:val="28"/>
        </w:rPr>
        <w:t xml:space="preserve"> 626 377,02 </w:t>
      </w:r>
      <w:r w:rsidRPr="00D20769">
        <w:rPr>
          <w:sz w:val="28"/>
          <w:szCs w:val="28"/>
        </w:rPr>
        <w:t>рублей</w:t>
      </w:r>
      <w:r w:rsidRPr="00D20769">
        <w:rPr>
          <w:b/>
          <w:sz w:val="28"/>
          <w:szCs w:val="28"/>
        </w:rPr>
        <w:t xml:space="preserve"> </w:t>
      </w:r>
      <w:r w:rsidR="00FD1225">
        <w:rPr>
          <w:b/>
          <w:sz w:val="28"/>
          <w:szCs w:val="28"/>
        </w:rPr>
        <w:t xml:space="preserve"> </w:t>
      </w:r>
      <w:r w:rsidR="00FD1225" w:rsidRPr="0032138E">
        <w:rPr>
          <w:sz w:val="28"/>
          <w:szCs w:val="28"/>
        </w:rPr>
        <w:t>(</w:t>
      </w:r>
      <w:r w:rsidR="00027EF3">
        <w:rPr>
          <w:b/>
          <w:sz w:val="28"/>
          <w:szCs w:val="28"/>
        </w:rPr>
        <w:t>12 068 412,98</w:t>
      </w:r>
      <w:r>
        <w:rPr>
          <w:b/>
          <w:sz w:val="28"/>
          <w:szCs w:val="28"/>
        </w:rPr>
        <w:t xml:space="preserve"> </w:t>
      </w:r>
      <w:r w:rsidRPr="00D20769">
        <w:rPr>
          <w:sz w:val="28"/>
          <w:szCs w:val="28"/>
        </w:rPr>
        <w:t>рублей).</w:t>
      </w:r>
      <w:r>
        <w:rPr>
          <w:i/>
          <w:sz w:val="28"/>
          <w:szCs w:val="28"/>
        </w:rPr>
        <w:t xml:space="preserve"> </w:t>
      </w:r>
    </w:p>
    <w:p w:rsidR="0023058D" w:rsidRDefault="0023058D" w:rsidP="0023058D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E918BE" w:rsidRPr="00E918BE" w:rsidRDefault="00E918BE" w:rsidP="00E918BE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E918BE">
        <w:rPr>
          <w:b/>
          <w:i/>
          <w:sz w:val="28"/>
          <w:szCs w:val="28"/>
        </w:rPr>
        <w:t>010</w:t>
      </w:r>
      <w:r w:rsidR="0007463B">
        <w:rPr>
          <w:b/>
          <w:i/>
          <w:sz w:val="28"/>
          <w:szCs w:val="28"/>
        </w:rPr>
        <w:t>2</w:t>
      </w:r>
      <w:r w:rsidRPr="00E918BE">
        <w:rPr>
          <w:b/>
          <w:i/>
          <w:sz w:val="28"/>
          <w:szCs w:val="28"/>
        </w:rPr>
        <w:t xml:space="preserve"> «Функционирование</w:t>
      </w:r>
      <w:r w:rsidR="0007463B">
        <w:rPr>
          <w:b/>
          <w:i/>
          <w:sz w:val="28"/>
          <w:szCs w:val="28"/>
        </w:rPr>
        <w:t xml:space="preserve"> высшего должностного лица субъекта Российской Федерации и муниципального образования</w:t>
      </w:r>
      <w:r w:rsidRPr="00E918B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E918BE">
        <w:rPr>
          <w:sz w:val="28"/>
          <w:szCs w:val="28"/>
        </w:rPr>
        <w:t xml:space="preserve">ассигнования увеличены на </w:t>
      </w:r>
      <w:r w:rsidR="0007463B">
        <w:rPr>
          <w:sz w:val="28"/>
          <w:szCs w:val="28"/>
        </w:rPr>
        <w:t>53 333,50</w:t>
      </w:r>
      <w:r>
        <w:rPr>
          <w:sz w:val="28"/>
          <w:szCs w:val="28"/>
        </w:rPr>
        <w:t xml:space="preserve"> рублей (</w:t>
      </w:r>
      <w:r w:rsidR="0007463B">
        <w:rPr>
          <w:sz w:val="28"/>
          <w:szCs w:val="28"/>
        </w:rPr>
        <w:t>1 053 333,50</w:t>
      </w:r>
      <w:r w:rsidRPr="00E918BE">
        <w:rPr>
          <w:sz w:val="28"/>
          <w:szCs w:val="28"/>
        </w:rPr>
        <w:t xml:space="preserve"> рублей).</w:t>
      </w:r>
      <w:r>
        <w:rPr>
          <w:b/>
          <w:i/>
          <w:sz w:val="28"/>
          <w:szCs w:val="28"/>
        </w:rPr>
        <w:t xml:space="preserve"> </w:t>
      </w:r>
    </w:p>
    <w:p w:rsidR="0023058D" w:rsidRDefault="0023058D" w:rsidP="00ED6376">
      <w:pPr>
        <w:ind w:firstLine="567"/>
        <w:jc w:val="both"/>
        <w:rPr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 w:rsidR="00FD1225"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 w:rsidR="00FD1225"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FD1225">
        <w:rPr>
          <w:b/>
          <w:i/>
          <w:sz w:val="28"/>
          <w:szCs w:val="28"/>
        </w:rPr>
        <w:t>е</w:t>
      </w:r>
      <w:r w:rsidR="00FD1225">
        <w:rPr>
          <w:b/>
          <w:i/>
          <w:sz w:val="28"/>
          <w:szCs w:val="28"/>
        </w:rPr>
        <w:t>рации, местных администраций</w:t>
      </w:r>
      <w:r>
        <w:rPr>
          <w:b/>
          <w:i/>
          <w:sz w:val="28"/>
          <w:szCs w:val="28"/>
        </w:rPr>
        <w:t xml:space="preserve">» </w:t>
      </w:r>
      <w:r w:rsidRPr="003E11A3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>ассигнования у</w:t>
      </w:r>
      <w:r w:rsidR="0007463B">
        <w:rPr>
          <w:sz w:val="28"/>
          <w:szCs w:val="28"/>
        </w:rPr>
        <w:t xml:space="preserve">меньшены </w:t>
      </w:r>
      <w:r>
        <w:rPr>
          <w:sz w:val="28"/>
          <w:szCs w:val="28"/>
        </w:rPr>
        <w:t xml:space="preserve">на </w:t>
      </w:r>
      <w:r w:rsidR="0007463B">
        <w:rPr>
          <w:sz w:val="28"/>
          <w:szCs w:val="28"/>
        </w:rPr>
        <w:t xml:space="preserve">1 605 710,52 </w:t>
      </w:r>
      <w:r w:rsidRPr="003E11A3">
        <w:rPr>
          <w:sz w:val="28"/>
          <w:szCs w:val="28"/>
        </w:rPr>
        <w:t>ру</w:t>
      </w:r>
      <w:r w:rsidRPr="003E11A3">
        <w:rPr>
          <w:sz w:val="28"/>
          <w:szCs w:val="28"/>
        </w:rPr>
        <w:t>б</w:t>
      </w:r>
      <w:r w:rsidRPr="003E11A3">
        <w:rPr>
          <w:sz w:val="28"/>
          <w:szCs w:val="28"/>
        </w:rPr>
        <w:t>лей</w:t>
      </w:r>
      <w:r>
        <w:rPr>
          <w:sz w:val="28"/>
          <w:szCs w:val="28"/>
        </w:rPr>
        <w:t xml:space="preserve"> (</w:t>
      </w:r>
      <w:r w:rsidR="0007463B">
        <w:rPr>
          <w:sz w:val="28"/>
          <w:szCs w:val="28"/>
        </w:rPr>
        <w:t>9 213 889,48</w:t>
      </w:r>
      <w:r>
        <w:rPr>
          <w:sz w:val="28"/>
          <w:szCs w:val="28"/>
        </w:rPr>
        <w:t xml:space="preserve"> рублей)</w:t>
      </w:r>
      <w:r w:rsidR="007346E9">
        <w:rPr>
          <w:sz w:val="28"/>
          <w:szCs w:val="28"/>
        </w:rPr>
        <w:t>;</w:t>
      </w:r>
    </w:p>
    <w:p w:rsidR="005A5EAC" w:rsidRDefault="0076710D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76710D">
        <w:rPr>
          <w:b/>
          <w:i/>
          <w:sz w:val="28"/>
          <w:szCs w:val="28"/>
        </w:rPr>
        <w:t>01</w:t>
      </w:r>
      <w:r w:rsidR="0007463B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«</w:t>
      </w:r>
      <w:r w:rsidR="0007463B">
        <w:rPr>
          <w:b/>
          <w:i/>
          <w:sz w:val="28"/>
          <w:szCs w:val="28"/>
        </w:rPr>
        <w:t xml:space="preserve">Обеспечение контрольно-счетного органа» </w:t>
      </w:r>
      <w:r w:rsidR="00E918BE" w:rsidRPr="00E918BE">
        <w:rPr>
          <w:sz w:val="28"/>
          <w:szCs w:val="28"/>
        </w:rPr>
        <w:t>расходы у</w:t>
      </w:r>
      <w:r w:rsidR="0007463B">
        <w:rPr>
          <w:sz w:val="28"/>
          <w:szCs w:val="28"/>
        </w:rPr>
        <w:t xml:space="preserve">меньшились на 74 </w:t>
      </w:r>
      <w:r w:rsidR="00E918BE" w:rsidRPr="00E918BE">
        <w:rPr>
          <w:sz w:val="28"/>
          <w:szCs w:val="28"/>
        </w:rPr>
        <w:t>000,00 рублей (</w:t>
      </w:r>
      <w:r w:rsidR="0007463B">
        <w:rPr>
          <w:sz w:val="28"/>
          <w:szCs w:val="28"/>
        </w:rPr>
        <w:t>496 000,00</w:t>
      </w:r>
      <w:r w:rsidR="00E918BE" w:rsidRPr="00E918BE">
        <w:rPr>
          <w:sz w:val="28"/>
          <w:szCs w:val="28"/>
        </w:rPr>
        <w:t xml:space="preserve"> рублей</w:t>
      </w:r>
      <w:r w:rsidR="00E918BE">
        <w:rPr>
          <w:sz w:val="28"/>
          <w:szCs w:val="28"/>
        </w:rPr>
        <w:t>).</w:t>
      </w:r>
    </w:p>
    <w:p w:rsidR="00E918BE" w:rsidRPr="00E918BE" w:rsidRDefault="00E918BE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7D0952" w:rsidRDefault="005A5EAC" w:rsidP="007D0952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F59BD">
        <w:rPr>
          <w:b/>
          <w:sz w:val="28"/>
          <w:szCs w:val="28"/>
        </w:rPr>
        <w:t xml:space="preserve"> </w:t>
      </w:r>
      <w:r w:rsidRPr="007D0952">
        <w:rPr>
          <w:b/>
          <w:i/>
          <w:sz w:val="28"/>
          <w:szCs w:val="28"/>
        </w:rPr>
        <w:t xml:space="preserve">-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07463B">
        <w:rPr>
          <w:b/>
          <w:sz w:val="28"/>
          <w:szCs w:val="28"/>
        </w:rPr>
        <w:t>0300 «</w:t>
      </w:r>
      <w:r w:rsidR="0007463B" w:rsidRPr="0007463B">
        <w:rPr>
          <w:b/>
          <w:sz w:val="28"/>
          <w:szCs w:val="28"/>
          <w:lang w:eastAsia="ar-SA"/>
        </w:rPr>
        <w:t>Национальная безопасность и правоохранительная деятел</w:t>
      </w:r>
      <w:r w:rsidR="0007463B" w:rsidRPr="0007463B">
        <w:rPr>
          <w:b/>
          <w:sz w:val="28"/>
          <w:szCs w:val="28"/>
          <w:lang w:eastAsia="ar-SA"/>
        </w:rPr>
        <w:t>ь</w:t>
      </w:r>
      <w:r w:rsidR="0007463B" w:rsidRPr="0007463B">
        <w:rPr>
          <w:b/>
          <w:sz w:val="28"/>
          <w:szCs w:val="28"/>
          <w:lang w:eastAsia="ar-SA"/>
        </w:rPr>
        <w:t>ность</w:t>
      </w:r>
      <w:r w:rsidR="0007463B">
        <w:rPr>
          <w:b/>
          <w:sz w:val="28"/>
          <w:szCs w:val="28"/>
          <w:lang w:eastAsia="ar-SA"/>
        </w:rPr>
        <w:t xml:space="preserve">» </w:t>
      </w:r>
      <w:r w:rsidR="0007463B" w:rsidRPr="0007463B">
        <w:rPr>
          <w:sz w:val="28"/>
          <w:szCs w:val="28"/>
          <w:lang w:eastAsia="ar-SA"/>
        </w:rPr>
        <w:t xml:space="preserve">на 250 291,47 рублей </w:t>
      </w:r>
      <w:r w:rsidR="007D0952">
        <w:rPr>
          <w:sz w:val="28"/>
          <w:szCs w:val="28"/>
          <w:lang w:eastAsia="ar-SA"/>
        </w:rPr>
        <w:t>(</w:t>
      </w:r>
      <w:r w:rsidR="007D0952" w:rsidRPr="0032138E">
        <w:rPr>
          <w:b/>
          <w:sz w:val="28"/>
          <w:szCs w:val="28"/>
          <w:lang w:eastAsia="ar-SA"/>
        </w:rPr>
        <w:t>1 272 208,53</w:t>
      </w:r>
      <w:r w:rsidR="007D0952">
        <w:rPr>
          <w:sz w:val="28"/>
          <w:szCs w:val="28"/>
          <w:lang w:eastAsia="ar-SA"/>
        </w:rPr>
        <w:t xml:space="preserve"> рублей)</w:t>
      </w:r>
      <w:r w:rsidR="007D0952" w:rsidRPr="007D0952">
        <w:rPr>
          <w:sz w:val="28"/>
          <w:szCs w:val="28"/>
        </w:rPr>
        <w:t xml:space="preserve"> </w:t>
      </w:r>
      <w:r w:rsidR="007D0952">
        <w:rPr>
          <w:sz w:val="28"/>
          <w:szCs w:val="28"/>
        </w:rPr>
        <w:t xml:space="preserve">за счет уменьшения расходов по подразделу </w:t>
      </w:r>
      <w:r w:rsidR="007D0952" w:rsidRPr="0040520F">
        <w:rPr>
          <w:b/>
          <w:i/>
          <w:sz w:val="28"/>
          <w:szCs w:val="28"/>
        </w:rPr>
        <w:t>0</w:t>
      </w:r>
      <w:r w:rsidR="007D0952">
        <w:rPr>
          <w:b/>
          <w:i/>
          <w:sz w:val="28"/>
          <w:szCs w:val="28"/>
        </w:rPr>
        <w:t>310</w:t>
      </w:r>
      <w:r w:rsidR="007D0952">
        <w:rPr>
          <w:sz w:val="28"/>
          <w:szCs w:val="28"/>
        </w:rPr>
        <w:t xml:space="preserve"> </w:t>
      </w:r>
      <w:r w:rsidR="007D0952" w:rsidRPr="003F59BD">
        <w:rPr>
          <w:b/>
          <w:i/>
          <w:sz w:val="28"/>
          <w:szCs w:val="28"/>
        </w:rPr>
        <w:t>«</w:t>
      </w:r>
      <w:r w:rsidR="007D0952">
        <w:rPr>
          <w:b/>
          <w:i/>
          <w:sz w:val="28"/>
          <w:szCs w:val="28"/>
        </w:rPr>
        <w:t>Обеспечение пожарной безопасности</w:t>
      </w:r>
      <w:r w:rsidR="007D0952" w:rsidRPr="003F59BD">
        <w:rPr>
          <w:b/>
          <w:i/>
          <w:sz w:val="28"/>
          <w:szCs w:val="28"/>
        </w:rPr>
        <w:t>»</w:t>
      </w:r>
      <w:r w:rsidR="007D0952">
        <w:rPr>
          <w:b/>
          <w:i/>
          <w:sz w:val="28"/>
          <w:szCs w:val="28"/>
        </w:rPr>
        <w:t>.</w:t>
      </w:r>
    </w:p>
    <w:p w:rsidR="005A5EAC" w:rsidRDefault="005A5EAC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7D0952" w:rsidRDefault="00736721" w:rsidP="00736721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7D0952">
        <w:rPr>
          <w:sz w:val="28"/>
          <w:szCs w:val="28"/>
        </w:rPr>
        <w:t>- п</w:t>
      </w:r>
      <w:r w:rsidR="005A5EAC" w:rsidRPr="006A6843">
        <w:rPr>
          <w:sz w:val="28"/>
          <w:szCs w:val="28"/>
        </w:rPr>
        <w:t>о разделу</w:t>
      </w:r>
      <w:r w:rsidR="006A6843" w:rsidRPr="006A6843">
        <w:rPr>
          <w:sz w:val="28"/>
          <w:szCs w:val="28"/>
        </w:rPr>
        <w:t xml:space="preserve"> </w:t>
      </w:r>
      <w:r w:rsidR="006A6843" w:rsidRPr="007D0952">
        <w:rPr>
          <w:b/>
          <w:sz w:val="28"/>
          <w:szCs w:val="28"/>
        </w:rPr>
        <w:t>0500 «Жилищно-коммунальное хозяйство»</w:t>
      </w:r>
      <w:r w:rsidR="006A6843" w:rsidRPr="006A6843">
        <w:rPr>
          <w:sz w:val="28"/>
          <w:szCs w:val="28"/>
        </w:rPr>
        <w:t xml:space="preserve"> на </w:t>
      </w:r>
      <w:r w:rsidR="007D0952">
        <w:rPr>
          <w:sz w:val="28"/>
          <w:szCs w:val="28"/>
          <w:lang w:eastAsia="ar-SA"/>
        </w:rPr>
        <w:t>1 525 786,55</w:t>
      </w:r>
      <w:r w:rsidR="006A6843" w:rsidRPr="006A6843">
        <w:rPr>
          <w:sz w:val="28"/>
          <w:szCs w:val="28"/>
          <w:lang w:eastAsia="ar-SA"/>
        </w:rPr>
        <w:t xml:space="preserve"> ру</w:t>
      </w:r>
      <w:r w:rsidR="006A6843" w:rsidRPr="006A6843">
        <w:rPr>
          <w:sz w:val="28"/>
          <w:szCs w:val="28"/>
          <w:lang w:eastAsia="ar-SA"/>
        </w:rPr>
        <w:t>б</w:t>
      </w:r>
      <w:r w:rsidR="006A6843" w:rsidRPr="006A6843">
        <w:rPr>
          <w:sz w:val="28"/>
          <w:szCs w:val="28"/>
          <w:lang w:eastAsia="ar-SA"/>
        </w:rPr>
        <w:t>лей</w:t>
      </w:r>
      <w:r w:rsidR="006A6843" w:rsidRPr="006A6843">
        <w:rPr>
          <w:b/>
          <w:sz w:val="28"/>
          <w:szCs w:val="28"/>
          <w:lang w:eastAsia="ar-SA"/>
        </w:rPr>
        <w:t xml:space="preserve"> </w:t>
      </w:r>
      <w:r w:rsidR="006A6843" w:rsidRPr="0032138E">
        <w:rPr>
          <w:sz w:val="28"/>
          <w:szCs w:val="28"/>
          <w:lang w:eastAsia="ar-SA"/>
        </w:rPr>
        <w:t>(</w:t>
      </w:r>
      <w:r w:rsidR="007D0952">
        <w:rPr>
          <w:b/>
          <w:sz w:val="28"/>
          <w:szCs w:val="28"/>
          <w:lang w:eastAsia="ar-SA"/>
        </w:rPr>
        <w:t>37 019 619,95</w:t>
      </w:r>
      <w:r w:rsidR="006A6843" w:rsidRPr="006A6843">
        <w:rPr>
          <w:b/>
          <w:sz w:val="28"/>
          <w:szCs w:val="28"/>
          <w:lang w:eastAsia="ar-SA"/>
        </w:rPr>
        <w:t xml:space="preserve"> </w:t>
      </w:r>
      <w:r w:rsidR="006A6843" w:rsidRPr="006A6843">
        <w:rPr>
          <w:sz w:val="28"/>
          <w:szCs w:val="28"/>
          <w:lang w:eastAsia="ar-SA"/>
        </w:rPr>
        <w:t>рублей)</w:t>
      </w:r>
      <w:r w:rsidR="007D0952">
        <w:rPr>
          <w:sz w:val="28"/>
          <w:szCs w:val="28"/>
          <w:lang w:eastAsia="ar-SA"/>
        </w:rPr>
        <w:t>.</w:t>
      </w:r>
    </w:p>
    <w:p w:rsidR="007D0952" w:rsidRDefault="007D0952" w:rsidP="007D0952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40520F" w:rsidRDefault="00321B2D" w:rsidP="00736721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</w:t>
      </w:r>
      <w:r w:rsidR="007D0952">
        <w:rPr>
          <w:b/>
          <w:i/>
          <w:sz w:val="28"/>
          <w:szCs w:val="28"/>
          <w:lang w:eastAsia="ar-SA"/>
        </w:rPr>
        <w:t xml:space="preserve"> </w:t>
      </w:r>
      <w:r w:rsidR="0040520F">
        <w:rPr>
          <w:b/>
          <w:i/>
          <w:sz w:val="28"/>
          <w:szCs w:val="28"/>
          <w:lang w:eastAsia="ar-SA"/>
        </w:rPr>
        <w:t>0501 «Жилищное хозяйство»</w:t>
      </w:r>
      <w:r w:rsidR="007D0952" w:rsidRPr="007D0952">
        <w:rPr>
          <w:sz w:val="28"/>
          <w:szCs w:val="28"/>
        </w:rPr>
        <w:t xml:space="preserve"> </w:t>
      </w:r>
      <w:r w:rsidR="007D0952" w:rsidRPr="006E6F29">
        <w:rPr>
          <w:sz w:val="28"/>
          <w:szCs w:val="28"/>
        </w:rPr>
        <w:t>ассигнования у</w:t>
      </w:r>
      <w:r w:rsidR="007D0952">
        <w:rPr>
          <w:sz w:val="28"/>
          <w:szCs w:val="28"/>
        </w:rPr>
        <w:t>меньшены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321B2D">
        <w:rPr>
          <w:sz w:val="28"/>
          <w:szCs w:val="28"/>
          <w:lang w:eastAsia="ar-SA"/>
        </w:rPr>
        <w:t xml:space="preserve">на </w:t>
      </w:r>
      <w:r w:rsidR="007D0952">
        <w:rPr>
          <w:sz w:val="28"/>
          <w:szCs w:val="28"/>
          <w:lang w:eastAsia="ar-SA"/>
        </w:rPr>
        <w:t>2 411 957, 92</w:t>
      </w:r>
      <w:r w:rsidR="0040520F" w:rsidRPr="00321B2D">
        <w:rPr>
          <w:sz w:val="28"/>
          <w:szCs w:val="28"/>
          <w:lang w:eastAsia="ar-SA"/>
        </w:rPr>
        <w:t xml:space="preserve"> ру</w:t>
      </w:r>
      <w:r w:rsidR="0040520F" w:rsidRPr="00321B2D">
        <w:rPr>
          <w:sz w:val="28"/>
          <w:szCs w:val="28"/>
          <w:lang w:eastAsia="ar-SA"/>
        </w:rPr>
        <w:t>б</w:t>
      </w:r>
      <w:r w:rsidR="0040520F" w:rsidRPr="00321B2D">
        <w:rPr>
          <w:sz w:val="28"/>
          <w:szCs w:val="28"/>
          <w:lang w:eastAsia="ar-SA"/>
        </w:rPr>
        <w:t>лей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7D0952">
        <w:rPr>
          <w:sz w:val="28"/>
          <w:szCs w:val="28"/>
          <w:lang w:eastAsia="ar-SA"/>
        </w:rPr>
        <w:t>(</w:t>
      </w:r>
      <w:r w:rsidR="0040520F">
        <w:rPr>
          <w:b/>
          <w:i/>
          <w:sz w:val="28"/>
          <w:szCs w:val="28"/>
          <w:lang w:eastAsia="ar-SA"/>
        </w:rPr>
        <w:t>2</w:t>
      </w:r>
      <w:r w:rsidR="007D0952">
        <w:rPr>
          <w:b/>
          <w:i/>
          <w:sz w:val="28"/>
          <w:szCs w:val="28"/>
          <w:lang w:eastAsia="ar-SA"/>
        </w:rPr>
        <w:t>3 351 245,58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7D0952">
        <w:rPr>
          <w:sz w:val="28"/>
          <w:szCs w:val="28"/>
          <w:lang w:eastAsia="ar-SA"/>
        </w:rPr>
        <w:t>рублей)</w:t>
      </w:r>
      <w:r w:rsidR="007D0952">
        <w:rPr>
          <w:sz w:val="28"/>
          <w:szCs w:val="28"/>
          <w:lang w:eastAsia="ar-SA"/>
        </w:rPr>
        <w:t>;</w:t>
      </w:r>
    </w:p>
    <w:p w:rsidR="007D0952" w:rsidRPr="007D0952" w:rsidRDefault="007D0952" w:rsidP="007D0952">
      <w:pPr>
        <w:tabs>
          <w:tab w:val="left" w:pos="567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7D0952">
        <w:rPr>
          <w:b/>
          <w:i/>
          <w:sz w:val="28"/>
          <w:szCs w:val="28"/>
          <w:lang w:eastAsia="ar-SA"/>
        </w:rPr>
        <w:t>0502 «Коммунальное хозяйство»</w:t>
      </w:r>
      <w:r w:rsidRPr="007D0952">
        <w:rPr>
          <w:sz w:val="28"/>
          <w:szCs w:val="28"/>
        </w:rPr>
        <w:t xml:space="preserve"> </w:t>
      </w:r>
      <w:r w:rsidR="0032138E"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 w:rsidR="0032138E">
        <w:rPr>
          <w:sz w:val="28"/>
          <w:szCs w:val="28"/>
        </w:rPr>
        <w:t>увеличены на 194 801,86 рублей (</w:t>
      </w:r>
      <w:r w:rsidR="0032138E" w:rsidRPr="0032138E">
        <w:rPr>
          <w:b/>
          <w:i/>
          <w:sz w:val="28"/>
          <w:szCs w:val="28"/>
        </w:rPr>
        <w:t>6 898 557,99</w:t>
      </w:r>
      <w:r w:rsidR="0032138E">
        <w:rPr>
          <w:sz w:val="28"/>
          <w:szCs w:val="28"/>
        </w:rPr>
        <w:t xml:space="preserve"> рублей);</w:t>
      </w:r>
    </w:p>
    <w:p w:rsidR="00736721" w:rsidRDefault="00736721" w:rsidP="007346E9">
      <w:pPr>
        <w:tabs>
          <w:tab w:val="left" w:pos="567"/>
        </w:tabs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 w:rsidR="00321B2D">
        <w:rPr>
          <w:b/>
          <w:i/>
          <w:sz w:val="28"/>
          <w:szCs w:val="28"/>
        </w:rPr>
        <w:t xml:space="preserve">      </w:t>
      </w:r>
      <w:r w:rsidR="007D0952">
        <w:rPr>
          <w:b/>
          <w:i/>
          <w:sz w:val="28"/>
          <w:szCs w:val="28"/>
        </w:rPr>
        <w:t xml:space="preserve">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32138E" w:rsidRPr="0032138E">
        <w:rPr>
          <w:sz w:val="28"/>
          <w:szCs w:val="28"/>
        </w:rPr>
        <w:t>расходы увеличены</w:t>
      </w:r>
      <w:r w:rsidR="0032138E">
        <w:rPr>
          <w:b/>
          <w:i/>
          <w:sz w:val="28"/>
          <w:szCs w:val="28"/>
        </w:rPr>
        <w:t xml:space="preserve"> </w:t>
      </w:r>
      <w:r w:rsidR="00321B2D">
        <w:rPr>
          <w:sz w:val="28"/>
          <w:szCs w:val="28"/>
        </w:rPr>
        <w:t xml:space="preserve">на </w:t>
      </w:r>
      <w:r w:rsidR="0032138E">
        <w:rPr>
          <w:sz w:val="28"/>
          <w:szCs w:val="28"/>
        </w:rPr>
        <w:t xml:space="preserve">691 369,51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736721">
        <w:rPr>
          <w:b/>
          <w:sz w:val="28"/>
          <w:szCs w:val="28"/>
        </w:rPr>
        <w:t>(</w:t>
      </w:r>
      <w:r w:rsidR="00321B2D">
        <w:rPr>
          <w:b/>
          <w:sz w:val="28"/>
          <w:szCs w:val="28"/>
        </w:rPr>
        <w:t>6</w:t>
      </w:r>
      <w:r w:rsidR="0032138E">
        <w:rPr>
          <w:b/>
          <w:sz w:val="28"/>
          <w:szCs w:val="28"/>
        </w:rPr>
        <w:t> 769 816,38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736721">
        <w:rPr>
          <w:b/>
          <w:sz w:val="28"/>
          <w:szCs w:val="28"/>
        </w:rPr>
        <w:t>)</w:t>
      </w:r>
      <w:r w:rsidR="007346E9">
        <w:rPr>
          <w:b/>
          <w:sz w:val="28"/>
          <w:szCs w:val="28"/>
        </w:rPr>
        <w:t xml:space="preserve">. </w:t>
      </w:r>
    </w:p>
    <w:p w:rsidR="0032138E" w:rsidRDefault="0032138E" w:rsidP="00736721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32138E" w:rsidRDefault="0032138E" w:rsidP="0032138E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- по </w:t>
      </w:r>
      <w:r w:rsidRPr="0032138E">
        <w:rPr>
          <w:b/>
          <w:sz w:val="28"/>
          <w:szCs w:val="28"/>
        </w:rPr>
        <w:t>0800 «Культура, кинематография»</w:t>
      </w:r>
      <w:r>
        <w:rPr>
          <w:sz w:val="28"/>
          <w:szCs w:val="28"/>
        </w:rPr>
        <w:t xml:space="preserve"> </w:t>
      </w:r>
      <w:r w:rsidRPr="0007463B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1 095 898,38</w:t>
      </w:r>
      <w:r w:rsidRPr="0007463B">
        <w:rPr>
          <w:sz w:val="28"/>
          <w:szCs w:val="28"/>
          <w:lang w:eastAsia="ar-SA"/>
        </w:rPr>
        <w:t xml:space="preserve"> рублей </w:t>
      </w:r>
      <w:r>
        <w:rPr>
          <w:sz w:val="28"/>
          <w:szCs w:val="28"/>
          <w:lang w:eastAsia="ar-SA"/>
        </w:rPr>
        <w:t>(</w:t>
      </w:r>
      <w:r w:rsidRPr="0032138E">
        <w:rPr>
          <w:b/>
          <w:sz w:val="28"/>
          <w:szCs w:val="28"/>
          <w:lang w:eastAsia="ar-SA"/>
        </w:rPr>
        <w:t>28 138 701,61</w:t>
      </w:r>
      <w:r>
        <w:rPr>
          <w:sz w:val="28"/>
          <w:szCs w:val="28"/>
          <w:lang w:eastAsia="ar-SA"/>
        </w:rPr>
        <w:t xml:space="preserve"> рублей)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уменьшения расходов по подразделу </w:t>
      </w:r>
      <w:r w:rsidRPr="0040520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801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Культура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32138E" w:rsidRDefault="0032138E" w:rsidP="0032138E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</w:p>
    <w:p w:rsidR="0032138E" w:rsidRDefault="0032138E" w:rsidP="0032138E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- </w:t>
      </w:r>
      <w:r w:rsidRPr="0032138E">
        <w:rPr>
          <w:b/>
          <w:sz w:val="28"/>
          <w:szCs w:val="28"/>
        </w:rPr>
        <w:t>по 1100 «Физическая культура и спорт»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>на 146 967,62 рублей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453 032,38 </w:t>
      </w:r>
      <w:r w:rsidRPr="0032138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 за счет уменьшения расходов по подразделу </w:t>
      </w:r>
      <w:r w:rsidRPr="0040520F">
        <w:rPr>
          <w:b/>
          <w:i/>
          <w:sz w:val="28"/>
          <w:szCs w:val="28"/>
        </w:rPr>
        <w:t>0</w:t>
      </w:r>
      <w:r w:rsidR="009E5151">
        <w:rPr>
          <w:b/>
          <w:i/>
          <w:sz w:val="28"/>
          <w:szCs w:val="28"/>
        </w:rPr>
        <w:t>101</w:t>
      </w:r>
      <w:r w:rsidRPr="003F59BD">
        <w:rPr>
          <w:b/>
          <w:i/>
          <w:sz w:val="28"/>
          <w:szCs w:val="28"/>
        </w:rPr>
        <w:t>«</w:t>
      </w:r>
      <w:r w:rsidR="009E5151">
        <w:rPr>
          <w:b/>
          <w:i/>
          <w:sz w:val="28"/>
          <w:szCs w:val="28"/>
        </w:rPr>
        <w:t>Физическая к</w:t>
      </w:r>
      <w:r>
        <w:rPr>
          <w:b/>
          <w:i/>
          <w:sz w:val="28"/>
          <w:szCs w:val="28"/>
        </w:rPr>
        <w:t>ультура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32138E" w:rsidRPr="0032138E" w:rsidRDefault="0032138E" w:rsidP="0032138E">
      <w:pPr>
        <w:tabs>
          <w:tab w:val="left" w:pos="567"/>
          <w:tab w:val="left" w:pos="851"/>
        </w:tabs>
        <w:spacing w:line="252" w:lineRule="auto"/>
        <w:jc w:val="both"/>
        <w:rPr>
          <w:i/>
          <w:sz w:val="28"/>
          <w:szCs w:val="28"/>
        </w:rPr>
      </w:pPr>
    </w:p>
    <w:p w:rsidR="009E5151" w:rsidRDefault="009E5151" w:rsidP="009E5151">
      <w:pPr>
        <w:tabs>
          <w:tab w:val="left" w:pos="567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4339">
        <w:rPr>
          <w:b/>
          <w:i/>
          <w:sz w:val="28"/>
          <w:szCs w:val="28"/>
          <w:u w:val="single"/>
        </w:rPr>
        <w:t>Увеличение бюджетных ассигнований</w:t>
      </w:r>
      <w:r>
        <w:rPr>
          <w:b/>
          <w:sz w:val="28"/>
          <w:szCs w:val="28"/>
          <w:u w:val="single"/>
        </w:rPr>
        <w:t>:</w:t>
      </w:r>
      <w:r w:rsidRPr="002E4339">
        <w:rPr>
          <w:sz w:val="28"/>
          <w:szCs w:val="28"/>
        </w:rPr>
        <w:t xml:space="preserve"> </w:t>
      </w:r>
    </w:p>
    <w:p w:rsidR="0032138E" w:rsidRDefault="0032138E" w:rsidP="00736721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7D0952" w:rsidRPr="006A6843" w:rsidRDefault="007D0952" w:rsidP="007D0952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- </w:t>
      </w:r>
      <w:r w:rsidRPr="007D0952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 w:rsidRPr="007D0952">
        <w:rPr>
          <w:b/>
          <w:sz w:val="28"/>
          <w:szCs w:val="28"/>
        </w:rPr>
        <w:t>04</w:t>
      </w:r>
      <w:r w:rsidRPr="003F59BD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 xml:space="preserve">Национальная экономика» </w:t>
      </w:r>
      <w:r>
        <w:rPr>
          <w:sz w:val="28"/>
          <w:szCs w:val="28"/>
        </w:rPr>
        <w:t xml:space="preserve"> на</w:t>
      </w:r>
      <w:r>
        <w:rPr>
          <w:sz w:val="20"/>
          <w:szCs w:val="20"/>
          <w:lang w:eastAsia="ar-SA"/>
        </w:rPr>
        <w:t xml:space="preserve"> </w:t>
      </w:r>
      <w:r w:rsidR="009E5151">
        <w:rPr>
          <w:sz w:val="28"/>
          <w:szCs w:val="28"/>
          <w:lang w:eastAsia="ar-SA"/>
        </w:rPr>
        <w:t>1 505 571,05</w:t>
      </w:r>
      <w:r>
        <w:rPr>
          <w:sz w:val="28"/>
          <w:szCs w:val="28"/>
          <w:lang w:eastAsia="ar-SA"/>
        </w:rPr>
        <w:t xml:space="preserve">  </w:t>
      </w:r>
      <w:r w:rsidRPr="008820F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9E5151">
        <w:rPr>
          <w:sz w:val="28"/>
          <w:szCs w:val="28"/>
        </w:rPr>
        <w:t xml:space="preserve">27 511 151,99 </w:t>
      </w:r>
      <w:r>
        <w:rPr>
          <w:sz w:val="28"/>
          <w:szCs w:val="28"/>
        </w:rPr>
        <w:t xml:space="preserve">рублей) за счет увеличения расходов по подразделу </w:t>
      </w:r>
      <w:r w:rsidRPr="0040520F">
        <w:rPr>
          <w:b/>
          <w:i/>
          <w:sz w:val="28"/>
          <w:szCs w:val="28"/>
        </w:rPr>
        <w:t>0409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Дорожное хозяйство </w:t>
      </w:r>
      <w:r>
        <w:rPr>
          <w:b/>
          <w:i/>
          <w:sz w:val="28"/>
          <w:szCs w:val="28"/>
        </w:rPr>
        <w:lastRenderedPageBreak/>
        <w:t>(дорожные фонды)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6A6843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содержание и ремонт автомобильных дорог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п.Саракташ.</w:t>
      </w:r>
    </w:p>
    <w:p w:rsidR="006A6843" w:rsidRPr="006A6843" w:rsidRDefault="006A6843" w:rsidP="005A5EAC">
      <w:pPr>
        <w:ind w:firstLine="567"/>
        <w:jc w:val="both"/>
        <w:rPr>
          <w:b/>
          <w:sz w:val="28"/>
          <w:szCs w:val="28"/>
        </w:rPr>
      </w:pPr>
    </w:p>
    <w:p w:rsidR="0023058D" w:rsidRDefault="0023058D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23058D" w:rsidRDefault="0023058D" w:rsidP="0023058D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7346E9" w:rsidRPr="007346E9" w:rsidRDefault="007346E9" w:rsidP="007346E9">
      <w:pPr>
        <w:pStyle w:val="22"/>
        <w:tabs>
          <w:tab w:val="left" w:pos="567"/>
        </w:tabs>
        <w:ind w:hanging="426"/>
        <w:rPr>
          <w:szCs w:val="28"/>
          <w:lang w:val="ru-RU"/>
        </w:rPr>
      </w:pPr>
      <w:r>
        <w:rPr>
          <w:szCs w:val="28"/>
        </w:rPr>
        <w:t xml:space="preserve">       </w:t>
      </w:r>
      <w:r>
        <w:rPr>
          <w:b/>
          <w:bCs/>
          <w:i/>
          <w:szCs w:val="28"/>
          <w:lang w:val="ru-RU"/>
        </w:rPr>
        <w:t xml:space="preserve">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>сумме 105 974 750,00 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Pr="00756286">
        <w:rPr>
          <w:szCs w:val="28"/>
        </w:rPr>
        <w:t xml:space="preserve">или </w:t>
      </w:r>
      <w:r>
        <w:rPr>
          <w:szCs w:val="28"/>
        </w:rPr>
        <w:t xml:space="preserve">уменьшить </w:t>
      </w:r>
      <w:r w:rsidRPr="00756286">
        <w:rPr>
          <w:szCs w:val="28"/>
        </w:rPr>
        <w:t>на  </w:t>
      </w:r>
      <w:r w:rsidRPr="003E003E">
        <w:rPr>
          <w:bCs/>
          <w:iCs/>
          <w:szCs w:val="28"/>
          <w:lang w:eastAsia="ar-SA"/>
        </w:rPr>
        <w:t>3 139 750,00</w:t>
      </w:r>
      <w:r w:rsidRPr="003E003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3E003E">
        <w:rPr>
          <w:szCs w:val="28"/>
        </w:rPr>
        <w:t>рублей по сравнению с ранее утвержденными назначениями (</w:t>
      </w:r>
      <w:r w:rsidRPr="003E003E">
        <w:rPr>
          <w:bCs/>
          <w:szCs w:val="28"/>
          <w:lang w:eastAsia="ar-SA"/>
        </w:rPr>
        <w:t>109 114 500,00</w:t>
      </w:r>
      <w:r w:rsidRPr="003E003E">
        <w:rPr>
          <w:szCs w:val="28"/>
        </w:rPr>
        <w:t>);</w:t>
      </w:r>
    </w:p>
    <w:p w:rsidR="007346E9" w:rsidRPr="005A2AD5" w:rsidRDefault="007346E9" w:rsidP="007346E9">
      <w:pPr>
        <w:suppressAutoHyphens/>
        <w:snapToGrid w:val="0"/>
        <w:jc w:val="both"/>
        <w:rPr>
          <w:b/>
          <w:bCs/>
          <w:sz w:val="20"/>
          <w:szCs w:val="20"/>
          <w:lang w:eastAsia="ar-SA"/>
        </w:rPr>
      </w:pPr>
    </w:p>
    <w:p w:rsidR="007346E9" w:rsidRDefault="007346E9" w:rsidP="007346E9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 w:rsidRPr="005A40C0">
        <w:rPr>
          <w:bCs/>
          <w:sz w:val="28"/>
          <w:szCs w:val="28"/>
          <w:lang w:eastAsia="ar-SA"/>
        </w:rPr>
        <w:t>10</w:t>
      </w:r>
      <w:r>
        <w:rPr>
          <w:bCs/>
          <w:sz w:val="28"/>
          <w:szCs w:val="28"/>
          <w:lang w:eastAsia="ar-SA"/>
        </w:rPr>
        <w:t>6 463 127,44</w:t>
      </w:r>
      <w:r w:rsidRPr="005A40C0">
        <w:rPr>
          <w:bCs/>
          <w:sz w:val="28"/>
          <w:szCs w:val="28"/>
          <w:lang w:eastAsia="ar-SA"/>
        </w:rPr>
        <w:t xml:space="preserve"> </w:t>
      </w:r>
      <w:r w:rsidRPr="005A40C0">
        <w:rPr>
          <w:sz w:val="28"/>
          <w:szCs w:val="28"/>
        </w:rPr>
        <w:t xml:space="preserve">рублей, или уменьшить на </w:t>
      </w:r>
      <w:r w:rsidRPr="00974DD4">
        <w:rPr>
          <w:bCs/>
          <w:sz w:val="28"/>
          <w:szCs w:val="28"/>
          <w:lang w:eastAsia="ar-SA"/>
        </w:rPr>
        <w:t>3 139 750,00</w:t>
      </w:r>
      <w:r w:rsidRPr="00974DD4">
        <w:rPr>
          <w:b/>
          <w:bCs/>
          <w:sz w:val="20"/>
          <w:szCs w:val="20"/>
          <w:lang w:eastAsia="ar-SA"/>
        </w:rPr>
        <w:t xml:space="preserve"> </w:t>
      </w:r>
      <w:r w:rsidRPr="00974DD4">
        <w:rPr>
          <w:sz w:val="28"/>
          <w:szCs w:val="28"/>
        </w:rPr>
        <w:t>рублей по сравнению с ранее утвержденными назначениями (</w:t>
      </w:r>
      <w:r w:rsidRPr="00974DD4">
        <w:rPr>
          <w:bCs/>
          <w:sz w:val="28"/>
          <w:szCs w:val="28"/>
          <w:lang w:eastAsia="ar-SA"/>
        </w:rPr>
        <w:t>109 602 877,44</w:t>
      </w:r>
      <w:r w:rsidRPr="00974DD4">
        <w:rPr>
          <w:b/>
          <w:bCs/>
          <w:sz w:val="20"/>
          <w:szCs w:val="20"/>
          <w:lang w:eastAsia="ar-SA"/>
        </w:rPr>
        <w:t xml:space="preserve"> </w:t>
      </w:r>
      <w:r w:rsidRPr="00974DD4">
        <w:rPr>
          <w:sz w:val="28"/>
          <w:szCs w:val="28"/>
        </w:rPr>
        <w:t xml:space="preserve">рублей). </w:t>
      </w:r>
    </w:p>
    <w:p w:rsidR="007346E9" w:rsidRPr="00C13F11" w:rsidRDefault="007346E9" w:rsidP="007346E9">
      <w:pPr>
        <w:tabs>
          <w:tab w:val="left" w:pos="567"/>
        </w:tabs>
        <w:suppressAutoHyphens/>
        <w:snapToGri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7346E9" w:rsidRPr="007346E9" w:rsidRDefault="007346E9" w:rsidP="007346E9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46E9">
        <w:rPr>
          <w:bCs/>
          <w:sz w:val="28"/>
          <w:szCs w:val="28"/>
        </w:rPr>
        <w:t xml:space="preserve">3. </w:t>
      </w:r>
      <w:r w:rsidRPr="007346E9">
        <w:rPr>
          <w:sz w:val="28"/>
          <w:szCs w:val="28"/>
        </w:rPr>
        <w:t xml:space="preserve">Объем дефицита предлагается утвердить в размере – 488 377,44 рублей.  </w:t>
      </w:r>
    </w:p>
    <w:p w:rsidR="00321B2D" w:rsidRPr="009E5151" w:rsidRDefault="007346E9" w:rsidP="007346E9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  <w:highlight w:val="yellow"/>
        </w:rPr>
      </w:pPr>
      <w:r w:rsidRPr="00D51669">
        <w:rPr>
          <w:sz w:val="28"/>
          <w:szCs w:val="28"/>
        </w:rPr>
        <w:t>Размер дефицита устано</w:t>
      </w:r>
      <w:r w:rsidRPr="00D51669">
        <w:rPr>
          <w:sz w:val="28"/>
          <w:szCs w:val="28"/>
        </w:rPr>
        <w:t>в</w:t>
      </w:r>
      <w:r w:rsidRPr="00D51669">
        <w:rPr>
          <w:sz w:val="28"/>
          <w:szCs w:val="28"/>
        </w:rPr>
        <w:t>лен в соответствии со статьёй 92.1 Бюджетного Кодекса Российской Федерации</w:t>
      </w:r>
      <w:r>
        <w:rPr>
          <w:sz w:val="28"/>
          <w:szCs w:val="28"/>
        </w:rPr>
        <w:t xml:space="preserve">. </w:t>
      </w:r>
      <w:r w:rsidRPr="009E5151">
        <w:rPr>
          <w:sz w:val="28"/>
          <w:szCs w:val="28"/>
          <w:highlight w:val="yellow"/>
        </w:rPr>
        <w:t xml:space="preserve"> </w:t>
      </w:r>
    </w:p>
    <w:p w:rsidR="0023058D" w:rsidRDefault="0023058D" w:rsidP="0023058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</w:t>
      </w:r>
      <w:r w:rsidR="007346E9" w:rsidRPr="007346E9">
        <w:rPr>
          <w:bCs/>
          <w:sz w:val="28"/>
          <w:szCs w:val="28"/>
        </w:rPr>
        <w:t>4</w:t>
      </w:r>
      <w:r w:rsidRPr="007346E9">
        <w:rPr>
          <w:bCs/>
          <w:sz w:val="28"/>
          <w:szCs w:val="28"/>
        </w:rPr>
        <w:t xml:space="preserve">. Приложения </w:t>
      </w:r>
      <w:r w:rsidR="000A7A99" w:rsidRPr="007346E9">
        <w:rPr>
          <w:bCs/>
          <w:sz w:val="28"/>
          <w:szCs w:val="28"/>
        </w:rPr>
        <w:t xml:space="preserve">1,2,3,4,5 </w:t>
      </w:r>
      <w:r w:rsidRPr="007346E9">
        <w:rPr>
          <w:bCs/>
          <w:sz w:val="28"/>
          <w:szCs w:val="28"/>
        </w:rPr>
        <w:t>изложены в новой редакции.</w:t>
      </w:r>
    </w:p>
    <w:p w:rsidR="000A7A99" w:rsidRPr="005344AA" w:rsidRDefault="000A7A99" w:rsidP="0023058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058D" w:rsidRPr="00205831" w:rsidRDefault="0023058D" w:rsidP="0023058D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гает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F97DA1">
        <w:rPr>
          <w:sz w:val="28"/>
          <w:szCs w:val="28"/>
        </w:rPr>
        <w:t>от 20 декабря 201</w:t>
      </w:r>
      <w:r w:rsidR="007E631A">
        <w:rPr>
          <w:sz w:val="28"/>
          <w:szCs w:val="28"/>
        </w:rPr>
        <w:t>9</w:t>
      </w:r>
      <w:r w:rsidRPr="00F97DA1">
        <w:rPr>
          <w:sz w:val="28"/>
          <w:szCs w:val="28"/>
        </w:rPr>
        <w:t xml:space="preserve"> года №2</w:t>
      </w:r>
      <w:r w:rsidR="007E631A">
        <w:rPr>
          <w:sz w:val="28"/>
          <w:szCs w:val="28"/>
        </w:rPr>
        <w:t>77</w:t>
      </w:r>
      <w:r w:rsidRPr="00F97DA1">
        <w:rPr>
          <w:sz w:val="28"/>
          <w:szCs w:val="28"/>
        </w:rPr>
        <w:t xml:space="preserve"> «О бюджете м</w:t>
      </w:r>
      <w:r w:rsidRPr="00F97DA1">
        <w:rPr>
          <w:sz w:val="28"/>
          <w:szCs w:val="28"/>
        </w:rPr>
        <w:t>у</w:t>
      </w:r>
      <w:r w:rsidRPr="00F97DA1">
        <w:rPr>
          <w:sz w:val="28"/>
          <w:szCs w:val="28"/>
        </w:rPr>
        <w:t>ниципального образования Саракташский поссовет на 20</w:t>
      </w:r>
      <w:r w:rsidR="007E631A">
        <w:rPr>
          <w:sz w:val="28"/>
          <w:szCs w:val="28"/>
        </w:rPr>
        <w:t>20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7E631A">
        <w:rPr>
          <w:sz w:val="28"/>
          <w:szCs w:val="28"/>
        </w:rPr>
        <w:t>1 и 2022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A5056">
        <w:rPr>
          <w:bCs/>
          <w:sz w:val="28"/>
          <w:szCs w:val="28"/>
        </w:rPr>
        <w:t>Председатель Счетной палаты</w:t>
      </w:r>
      <w:r>
        <w:rPr>
          <w:bCs/>
          <w:sz w:val="28"/>
          <w:szCs w:val="28"/>
        </w:rPr>
        <w:t xml:space="preserve">  </w:t>
      </w:r>
    </w:p>
    <w:p w:rsidR="0023058D" w:rsidRPr="003073A2" w:rsidRDefault="0023058D" w:rsidP="0023058D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Саракташского поссовета                                                     </w:t>
      </w:r>
      <w:r>
        <w:rPr>
          <w:sz w:val="28"/>
          <w:szCs w:val="28"/>
        </w:rPr>
        <w:t xml:space="preserve">             Л.А. Никонова</w:t>
      </w:r>
      <w:r w:rsidRPr="00AF76E6">
        <w:rPr>
          <w:sz w:val="28"/>
          <w:szCs w:val="28"/>
        </w:rPr>
        <w:t xml:space="preserve">  </w:t>
      </w:r>
    </w:p>
    <w:sectPr w:rsidR="0023058D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F4" w:rsidRDefault="001465F4" w:rsidP="006F3676">
      <w:r>
        <w:separator/>
      </w:r>
    </w:p>
  </w:endnote>
  <w:endnote w:type="continuationSeparator" w:id="0">
    <w:p w:rsidR="001465F4" w:rsidRDefault="001465F4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F4" w:rsidRDefault="001465F4" w:rsidP="006F3676">
      <w:r>
        <w:separator/>
      </w:r>
    </w:p>
  </w:footnote>
  <w:footnote w:type="continuationSeparator" w:id="0">
    <w:p w:rsidR="001465F4" w:rsidRDefault="001465F4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2A6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EF3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753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63B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87ABA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A99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55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3B0C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1971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5F4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4E44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058D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33D4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38E"/>
    <w:rsid w:val="003214C0"/>
    <w:rsid w:val="00321B2D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499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016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3E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3BBC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20F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6D33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4C86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0C0"/>
    <w:rsid w:val="005A4C34"/>
    <w:rsid w:val="005A5614"/>
    <w:rsid w:val="005A5EAC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67C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9B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8D9"/>
    <w:rsid w:val="0062392E"/>
    <w:rsid w:val="00623B0E"/>
    <w:rsid w:val="00623C29"/>
    <w:rsid w:val="0062421F"/>
    <w:rsid w:val="0062447D"/>
    <w:rsid w:val="00624C73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4C2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1B41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0B63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843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5582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6E9"/>
    <w:rsid w:val="00734720"/>
    <w:rsid w:val="00735468"/>
    <w:rsid w:val="007357FD"/>
    <w:rsid w:val="00735F13"/>
    <w:rsid w:val="007365C1"/>
    <w:rsid w:val="00736602"/>
    <w:rsid w:val="00736721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10D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0952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31A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5E0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965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B2B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2E5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4DD4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954"/>
    <w:rsid w:val="00992F11"/>
    <w:rsid w:val="009930CD"/>
    <w:rsid w:val="00993D3E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151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04D7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9E7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6C66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A7AF0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3D18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6E7E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10A0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1DE3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4E9A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3B13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535"/>
    <w:rsid w:val="00DE06C7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17197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2762B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18BE"/>
    <w:rsid w:val="00E92189"/>
    <w:rsid w:val="00E9347A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2F6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6376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4278"/>
    <w:rsid w:val="00F3433F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33B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1225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BF43-F593-413A-B869-1C19962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1C13-E66F-4C39-A66A-7C13CA0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2020-07-22T09:43:00Z</cp:lastPrinted>
  <dcterms:created xsi:type="dcterms:W3CDTF">2021-01-12T08:34:00Z</dcterms:created>
  <dcterms:modified xsi:type="dcterms:W3CDTF">2021-01-12T08:34:00Z</dcterms:modified>
</cp:coreProperties>
</file>