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C83B1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0B6C49">
        <w:rPr>
          <w:u w:val="single"/>
        </w:rPr>
        <w:t>2</w:t>
      </w:r>
      <w:r w:rsidR="00664265">
        <w:rPr>
          <w:u w:val="single"/>
        </w:rPr>
        <w:t>0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="004F064C">
        <w:rPr>
          <w:u w:val="single"/>
        </w:rPr>
        <w:t>2020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</w:t>
      </w:r>
      <w:r w:rsidR="00F22D38">
        <w:rPr>
          <w:u w:val="single"/>
        </w:rPr>
        <w:t>6</w:t>
      </w:r>
      <w:r w:rsidRPr="00F42BDD">
        <w:rPr>
          <w:u w:val="single"/>
        </w:rPr>
        <w:t xml:space="preserve">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F42BDD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 xml:space="preserve">«О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20</w:t>
      </w:r>
      <w:r w:rsidR="004F064C">
        <w:rPr>
          <w:b/>
          <w:sz w:val="28"/>
          <w:szCs w:val="28"/>
        </w:rPr>
        <w:t>21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4F064C">
        <w:rPr>
          <w:b/>
          <w:sz w:val="28"/>
          <w:szCs w:val="28"/>
        </w:rPr>
        <w:t>2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4F064C">
        <w:rPr>
          <w:b/>
          <w:sz w:val="28"/>
          <w:szCs w:val="28"/>
        </w:rPr>
        <w:t>3</w:t>
      </w:r>
      <w:r w:rsidR="00F42BDD">
        <w:rPr>
          <w:b/>
          <w:sz w:val="28"/>
          <w:szCs w:val="28"/>
        </w:rPr>
        <w:t xml:space="preserve"> </w:t>
      </w:r>
      <w:r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DD3576">
      <w:pPr>
        <w:pStyle w:val="af5"/>
        <w:tabs>
          <w:tab w:val="left" w:pos="567"/>
          <w:tab w:val="left" w:pos="709"/>
        </w:tabs>
        <w:spacing w:line="276" w:lineRule="auto"/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700D9F">
        <w:rPr>
          <w:sz w:val="28"/>
          <w:szCs w:val="28"/>
        </w:rPr>
        <w:t>Заключение</w:t>
      </w:r>
      <w:r w:rsidRPr="00700D9F">
        <w:rPr>
          <w:sz w:val="28"/>
          <w:szCs w:val="28"/>
          <w:lang w:val="ru-RU"/>
        </w:rPr>
        <w:t xml:space="preserve"> </w:t>
      </w:r>
      <w:r w:rsidR="00F42BDD" w:rsidRPr="00700D9F">
        <w:rPr>
          <w:sz w:val="28"/>
          <w:szCs w:val="28"/>
        </w:rPr>
        <w:t>контрольно-счетного органа «Счетная</w:t>
      </w:r>
      <w:r w:rsidR="009857E0" w:rsidRPr="00700D9F">
        <w:rPr>
          <w:sz w:val="28"/>
          <w:szCs w:val="28"/>
        </w:rPr>
        <w:t xml:space="preserve"> палат</w:t>
      </w:r>
      <w:r w:rsidR="00F42BDD" w:rsidRPr="00700D9F">
        <w:rPr>
          <w:sz w:val="28"/>
          <w:szCs w:val="28"/>
        </w:rPr>
        <w:t xml:space="preserve">а» муниципального образования Саракташский поссовет Саракташского района Оренбургской области (далее – Счетная палата) </w:t>
      </w:r>
      <w:r w:rsidR="009857E0" w:rsidRPr="00700D9F">
        <w:rPr>
          <w:sz w:val="28"/>
          <w:szCs w:val="28"/>
        </w:rPr>
        <w:t xml:space="preserve">на проект решения </w:t>
      </w:r>
      <w:r w:rsidR="00F42BDD" w:rsidRPr="00700D9F">
        <w:rPr>
          <w:sz w:val="28"/>
          <w:szCs w:val="28"/>
        </w:rPr>
        <w:t>«</w:t>
      </w:r>
      <w:r w:rsidR="009857E0" w:rsidRPr="00700D9F">
        <w:rPr>
          <w:sz w:val="28"/>
          <w:szCs w:val="28"/>
        </w:rPr>
        <w:t>О бюджете муниципального</w:t>
      </w:r>
      <w:r w:rsidR="00F42BDD" w:rsidRPr="00700D9F">
        <w:rPr>
          <w:sz w:val="28"/>
          <w:szCs w:val="28"/>
        </w:rPr>
        <w:t xml:space="preserve"> образования Саракташский поссовет на </w:t>
      </w:r>
      <w:r w:rsidR="009857E0" w:rsidRPr="00700D9F">
        <w:rPr>
          <w:sz w:val="28"/>
          <w:szCs w:val="28"/>
        </w:rPr>
        <w:t>20</w:t>
      </w:r>
      <w:r w:rsidR="004F064C">
        <w:rPr>
          <w:sz w:val="28"/>
          <w:szCs w:val="28"/>
          <w:lang w:val="ru-RU"/>
        </w:rPr>
        <w:t>21</w:t>
      </w:r>
      <w:r w:rsidR="00F32CD2" w:rsidRPr="00700D9F">
        <w:rPr>
          <w:sz w:val="28"/>
          <w:szCs w:val="28"/>
          <w:lang w:val="ru-RU"/>
        </w:rPr>
        <w:t xml:space="preserve"> год </w:t>
      </w:r>
      <w:r w:rsidR="00F42BDD" w:rsidRPr="00700D9F">
        <w:rPr>
          <w:sz w:val="28"/>
          <w:szCs w:val="28"/>
        </w:rPr>
        <w:t xml:space="preserve">и плановый </w:t>
      </w:r>
      <w:r w:rsidR="00F32CD2" w:rsidRPr="00700D9F">
        <w:rPr>
          <w:sz w:val="28"/>
          <w:szCs w:val="28"/>
          <w:lang w:val="ru-RU"/>
        </w:rPr>
        <w:t xml:space="preserve">период </w:t>
      </w:r>
      <w:r w:rsidR="00700D9F" w:rsidRPr="00700D9F">
        <w:rPr>
          <w:sz w:val="28"/>
          <w:szCs w:val="28"/>
        </w:rPr>
        <w:t>20</w:t>
      </w:r>
      <w:r w:rsidR="00654EC2">
        <w:rPr>
          <w:sz w:val="28"/>
          <w:szCs w:val="28"/>
          <w:lang w:val="ru-RU"/>
        </w:rPr>
        <w:t>2</w:t>
      </w:r>
      <w:r w:rsidR="001C57DF">
        <w:rPr>
          <w:sz w:val="28"/>
          <w:szCs w:val="28"/>
          <w:lang w:val="ru-RU"/>
        </w:rPr>
        <w:t>2</w:t>
      </w:r>
      <w:r w:rsidR="00700D9F" w:rsidRPr="00700D9F">
        <w:rPr>
          <w:sz w:val="28"/>
          <w:szCs w:val="28"/>
          <w:lang w:val="ru-RU"/>
        </w:rPr>
        <w:t xml:space="preserve"> и </w:t>
      </w:r>
      <w:r w:rsidR="00F42BDD" w:rsidRPr="00700D9F">
        <w:rPr>
          <w:sz w:val="28"/>
          <w:szCs w:val="28"/>
        </w:rPr>
        <w:t>20</w:t>
      </w:r>
      <w:r w:rsidR="007D37B7">
        <w:rPr>
          <w:sz w:val="28"/>
          <w:szCs w:val="28"/>
          <w:lang w:val="ru-RU"/>
        </w:rPr>
        <w:t>2</w:t>
      </w:r>
      <w:r w:rsidR="001C57DF">
        <w:rPr>
          <w:sz w:val="28"/>
          <w:szCs w:val="28"/>
          <w:lang w:val="ru-RU"/>
        </w:rPr>
        <w:t>3</w:t>
      </w:r>
      <w:r w:rsidR="00F42BDD" w:rsidRPr="00700D9F">
        <w:rPr>
          <w:sz w:val="28"/>
          <w:szCs w:val="28"/>
        </w:rPr>
        <w:t xml:space="preserve"> год</w:t>
      </w:r>
      <w:r w:rsidR="00F32CD2" w:rsidRPr="00700D9F">
        <w:rPr>
          <w:sz w:val="28"/>
          <w:szCs w:val="28"/>
          <w:lang w:val="ru-RU"/>
        </w:rPr>
        <w:t>ов</w:t>
      </w:r>
      <w:r w:rsidR="00F42BDD" w:rsidRPr="00700D9F">
        <w:rPr>
          <w:sz w:val="28"/>
          <w:szCs w:val="28"/>
        </w:rPr>
        <w:t>»</w:t>
      </w:r>
      <w:r w:rsidR="009857E0" w:rsidRPr="00700D9F">
        <w:rPr>
          <w:sz w:val="28"/>
          <w:szCs w:val="28"/>
        </w:rPr>
        <w:t xml:space="preserve"> (далее – Заключение) подготовлено в соответствии </w:t>
      </w:r>
      <w:r w:rsidR="00713174" w:rsidRPr="00700D9F">
        <w:rPr>
          <w:sz w:val="28"/>
          <w:szCs w:val="28"/>
        </w:rPr>
        <w:t xml:space="preserve">со статьёй 157 Бюджетного Кодекса Российской Федерации (далее – БК РФ), </w:t>
      </w:r>
      <w:r w:rsidR="00F42BDD" w:rsidRPr="00700D9F">
        <w:rPr>
          <w:sz w:val="28"/>
          <w:szCs w:val="28"/>
        </w:rPr>
        <w:t xml:space="preserve"> </w:t>
      </w:r>
      <w:r w:rsidR="0011503A" w:rsidRPr="00700D9F">
        <w:rPr>
          <w:sz w:val="28"/>
          <w:szCs w:val="28"/>
        </w:rPr>
        <w:t>Положени</w:t>
      </w:r>
      <w:r w:rsidR="0011503A" w:rsidRPr="00700D9F">
        <w:rPr>
          <w:sz w:val="28"/>
          <w:szCs w:val="28"/>
          <w:lang w:val="ru-RU"/>
        </w:rPr>
        <w:t>ем</w:t>
      </w:r>
      <w:r w:rsidRPr="00700D9F">
        <w:rPr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</w:t>
      </w:r>
      <w:r w:rsidRPr="00700D9F">
        <w:rPr>
          <w:sz w:val="28"/>
          <w:szCs w:val="28"/>
        </w:rPr>
        <w:t>н</w:t>
      </w:r>
      <w:r w:rsidRPr="00700D9F">
        <w:rPr>
          <w:sz w:val="28"/>
          <w:szCs w:val="28"/>
        </w:rPr>
        <w:t>н</w:t>
      </w:r>
      <w:r w:rsidR="0011503A" w:rsidRPr="00700D9F">
        <w:rPr>
          <w:sz w:val="28"/>
          <w:szCs w:val="28"/>
          <w:lang w:val="ru-RU"/>
        </w:rPr>
        <w:t>ым</w:t>
      </w:r>
      <w:r w:rsidRPr="00700D9F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№29</w:t>
      </w:r>
      <w:r w:rsidR="00864103" w:rsidRPr="00673B09">
        <w:rPr>
          <w:sz w:val="28"/>
          <w:szCs w:val="28"/>
        </w:rPr>
        <w:t>,</w:t>
      </w:r>
      <w:r w:rsidRPr="00700D9F">
        <w:rPr>
          <w:sz w:val="28"/>
          <w:szCs w:val="28"/>
          <w:lang w:val="ru-RU"/>
        </w:rPr>
        <w:t xml:space="preserve"> Положением о бюджетном процессе в муниц</w:t>
      </w:r>
      <w:r w:rsidRPr="00700D9F">
        <w:rPr>
          <w:sz w:val="28"/>
          <w:szCs w:val="28"/>
          <w:lang w:val="ru-RU"/>
        </w:rPr>
        <w:t>и</w:t>
      </w:r>
      <w:r w:rsidRPr="00700D9F">
        <w:rPr>
          <w:sz w:val="28"/>
          <w:szCs w:val="28"/>
          <w:lang w:val="ru-RU"/>
        </w:rPr>
        <w:t>пальном образовании Саракташский поссовет</w:t>
      </w:r>
      <w:r w:rsidR="00864103">
        <w:rPr>
          <w:sz w:val="28"/>
          <w:szCs w:val="28"/>
          <w:lang w:val="ru-RU"/>
        </w:rPr>
        <w:t xml:space="preserve"> Саракташского района Оренбур</w:t>
      </w:r>
      <w:r w:rsidR="00864103">
        <w:rPr>
          <w:sz w:val="28"/>
          <w:szCs w:val="28"/>
          <w:lang w:val="ru-RU"/>
        </w:rPr>
        <w:t>г</w:t>
      </w:r>
      <w:r w:rsidR="00864103">
        <w:rPr>
          <w:sz w:val="28"/>
          <w:szCs w:val="28"/>
          <w:lang w:val="ru-RU"/>
        </w:rPr>
        <w:t>ской области</w:t>
      </w:r>
      <w:r w:rsidRPr="00700D9F">
        <w:rPr>
          <w:sz w:val="28"/>
          <w:szCs w:val="28"/>
          <w:lang w:val="ru-RU"/>
        </w:rPr>
        <w:t xml:space="preserve">, утвержденным </w:t>
      </w:r>
      <w:r w:rsidR="0011503A" w:rsidRPr="00700D9F">
        <w:rPr>
          <w:sz w:val="28"/>
          <w:szCs w:val="28"/>
        </w:rPr>
        <w:t>решением</w:t>
      </w:r>
      <w:r w:rsidR="0011503A" w:rsidRPr="00700D9F">
        <w:rPr>
          <w:sz w:val="28"/>
          <w:szCs w:val="28"/>
          <w:lang w:val="ru-RU"/>
        </w:rPr>
        <w:t xml:space="preserve"> </w:t>
      </w:r>
      <w:r w:rsidR="0011503A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864103">
        <w:rPr>
          <w:sz w:val="28"/>
          <w:szCs w:val="28"/>
          <w:lang w:val="ru-RU"/>
        </w:rPr>
        <w:t>8</w:t>
      </w:r>
      <w:r w:rsidR="0011503A" w:rsidRPr="00700D9F">
        <w:rPr>
          <w:sz w:val="28"/>
          <w:szCs w:val="28"/>
        </w:rPr>
        <w:t>.</w:t>
      </w:r>
      <w:r w:rsidR="00864103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</w:rPr>
        <w:t>.201</w:t>
      </w:r>
      <w:r w:rsidR="00864103">
        <w:rPr>
          <w:sz w:val="28"/>
          <w:szCs w:val="28"/>
          <w:lang w:val="ru-RU"/>
        </w:rPr>
        <w:t>6</w:t>
      </w:r>
      <w:r w:rsidR="0011503A" w:rsidRPr="00700D9F">
        <w:rPr>
          <w:sz w:val="28"/>
          <w:szCs w:val="28"/>
        </w:rPr>
        <w:t xml:space="preserve">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</w:t>
      </w:r>
      <w:r w:rsidR="00864103">
        <w:rPr>
          <w:sz w:val="28"/>
          <w:szCs w:val="28"/>
          <w:lang w:val="ru-RU"/>
        </w:rPr>
        <w:t>95</w:t>
      </w:r>
      <w:r w:rsidR="00864103" w:rsidRPr="00700D9F">
        <w:rPr>
          <w:sz w:val="28"/>
          <w:szCs w:val="28"/>
        </w:rPr>
        <w:t xml:space="preserve"> </w:t>
      </w:r>
      <w:r w:rsidR="00975B69">
        <w:rPr>
          <w:sz w:val="28"/>
          <w:szCs w:val="28"/>
          <w:lang w:val="ru-RU"/>
        </w:rPr>
        <w:t xml:space="preserve"> (далее – </w:t>
      </w:r>
      <w:r w:rsidR="00975B69" w:rsidRPr="00700D9F">
        <w:rPr>
          <w:sz w:val="28"/>
          <w:szCs w:val="28"/>
          <w:lang w:val="ru-RU"/>
        </w:rPr>
        <w:t>П</w:t>
      </w:r>
      <w:r w:rsidR="00975B69">
        <w:rPr>
          <w:sz w:val="28"/>
          <w:szCs w:val="28"/>
          <w:lang w:val="ru-RU"/>
        </w:rPr>
        <w:t>оложение</w:t>
      </w:r>
      <w:r w:rsidR="00975B69" w:rsidRPr="00700D9F">
        <w:rPr>
          <w:sz w:val="28"/>
          <w:szCs w:val="28"/>
          <w:lang w:val="ru-RU"/>
        </w:rPr>
        <w:t xml:space="preserve"> о бюджетном процессе</w:t>
      </w:r>
      <w:r w:rsidR="00975B69">
        <w:rPr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>пунктом 2.</w:t>
      </w:r>
      <w:r w:rsidR="004F064C">
        <w:rPr>
          <w:sz w:val="28"/>
          <w:szCs w:val="28"/>
          <w:lang w:val="ru-RU"/>
        </w:rPr>
        <w:t>4</w:t>
      </w:r>
      <w:r w:rsidR="003373EA" w:rsidRPr="00700D9F">
        <w:rPr>
          <w:sz w:val="28"/>
          <w:szCs w:val="28"/>
        </w:rPr>
        <w:t xml:space="preserve"> плана работы Счетной палаты. </w:t>
      </w:r>
    </w:p>
    <w:p w:rsidR="004929EC" w:rsidRPr="00700D9F" w:rsidRDefault="003373EA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404C6E" w:rsidRDefault="00404C6E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D3576" w:rsidRDefault="00DD3576" w:rsidP="00DD3576">
      <w:pPr>
        <w:ind w:left="900"/>
        <w:rPr>
          <w:b/>
          <w:sz w:val="28"/>
          <w:szCs w:val="28"/>
        </w:rPr>
      </w:pPr>
    </w:p>
    <w:p w:rsidR="00975B69" w:rsidRDefault="00076202" w:rsidP="00DD357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73EB2">
        <w:rPr>
          <w:rFonts w:eastAsia="Calibri"/>
          <w:sz w:val="28"/>
          <w:szCs w:val="28"/>
        </w:rPr>
        <w:t xml:space="preserve">Главой администрации муниципального образования </w:t>
      </w:r>
      <w:r>
        <w:rPr>
          <w:rFonts w:eastAsia="Calibri"/>
          <w:sz w:val="28"/>
          <w:szCs w:val="28"/>
        </w:rPr>
        <w:t xml:space="preserve">Саракташский поссовет </w:t>
      </w:r>
      <w:r w:rsidR="00975B69">
        <w:rPr>
          <w:sz w:val="28"/>
          <w:szCs w:val="28"/>
        </w:rPr>
        <w:t xml:space="preserve">Проект решения «О </w:t>
      </w:r>
      <w:r w:rsidR="00975B69" w:rsidRPr="00700D9F">
        <w:rPr>
          <w:sz w:val="28"/>
          <w:szCs w:val="28"/>
        </w:rPr>
        <w:t>бюджете муниципального образования Саракташский поссовет на 20</w:t>
      </w:r>
      <w:r w:rsidR="004F064C">
        <w:rPr>
          <w:sz w:val="28"/>
          <w:szCs w:val="28"/>
        </w:rPr>
        <w:t>21</w:t>
      </w:r>
      <w:r w:rsidR="00654EC2">
        <w:rPr>
          <w:sz w:val="28"/>
          <w:szCs w:val="28"/>
        </w:rPr>
        <w:t xml:space="preserve"> год и плановый период 202</w:t>
      </w:r>
      <w:r w:rsidR="004F064C">
        <w:rPr>
          <w:sz w:val="28"/>
          <w:szCs w:val="28"/>
        </w:rPr>
        <w:t>2</w:t>
      </w:r>
      <w:r w:rsidR="00975B69" w:rsidRPr="00700D9F">
        <w:rPr>
          <w:sz w:val="28"/>
          <w:szCs w:val="28"/>
        </w:rPr>
        <w:t xml:space="preserve"> и 20</w:t>
      </w:r>
      <w:r w:rsidR="00864103">
        <w:rPr>
          <w:sz w:val="28"/>
          <w:szCs w:val="28"/>
        </w:rPr>
        <w:t>2</w:t>
      </w:r>
      <w:r w:rsidR="004F064C">
        <w:rPr>
          <w:sz w:val="28"/>
          <w:szCs w:val="28"/>
        </w:rPr>
        <w:t>3</w:t>
      </w:r>
      <w:r w:rsidR="00975B69" w:rsidRPr="00700D9F">
        <w:rPr>
          <w:sz w:val="28"/>
          <w:szCs w:val="28"/>
        </w:rPr>
        <w:t xml:space="preserve"> годов»</w:t>
      </w:r>
      <w:r w:rsidR="00975B69">
        <w:rPr>
          <w:sz w:val="28"/>
          <w:szCs w:val="28"/>
        </w:rPr>
        <w:t xml:space="preserve"> </w:t>
      </w:r>
      <w:r w:rsidR="00975B69" w:rsidRPr="001E07BF">
        <w:rPr>
          <w:sz w:val="28"/>
          <w:szCs w:val="28"/>
        </w:rPr>
        <w:t>(</w:t>
      </w:r>
      <w:r w:rsidR="00975B69" w:rsidRPr="006F321F">
        <w:rPr>
          <w:sz w:val="28"/>
          <w:szCs w:val="28"/>
        </w:rPr>
        <w:t>да</w:t>
      </w:r>
      <w:r w:rsidR="00EA6073" w:rsidRPr="006F321F">
        <w:rPr>
          <w:sz w:val="28"/>
          <w:szCs w:val="28"/>
        </w:rPr>
        <w:t>лее – п</w:t>
      </w:r>
      <w:r w:rsidR="00975B69" w:rsidRPr="006F321F">
        <w:rPr>
          <w:sz w:val="28"/>
          <w:szCs w:val="28"/>
        </w:rPr>
        <w:t xml:space="preserve">роект </w:t>
      </w:r>
      <w:r w:rsidR="0085673A">
        <w:rPr>
          <w:sz w:val="28"/>
          <w:szCs w:val="28"/>
        </w:rPr>
        <w:t>Решения</w:t>
      </w:r>
      <w:r w:rsidR="00975B69" w:rsidRPr="001E07BF">
        <w:rPr>
          <w:sz w:val="28"/>
          <w:szCs w:val="28"/>
        </w:rPr>
        <w:t xml:space="preserve">) внесен </w:t>
      </w:r>
      <w:r w:rsidR="00975B69" w:rsidRPr="001E07BF">
        <w:rPr>
          <w:sz w:val="28"/>
          <w:szCs w:val="28"/>
        </w:rPr>
        <w:lastRenderedPageBreak/>
        <w:t xml:space="preserve">на рассмотрение Совета депутатов </w:t>
      </w:r>
      <w:r w:rsidR="009B6DC3">
        <w:rPr>
          <w:sz w:val="28"/>
          <w:szCs w:val="28"/>
        </w:rPr>
        <w:t>муниципального образования Саракташский по</w:t>
      </w:r>
      <w:r w:rsidR="009B6DC3">
        <w:rPr>
          <w:sz w:val="28"/>
          <w:szCs w:val="28"/>
        </w:rPr>
        <w:t>с</w:t>
      </w:r>
      <w:r w:rsidR="009B6DC3">
        <w:rPr>
          <w:sz w:val="28"/>
          <w:szCs w:val="28"/>
        </w:rPr>
        <w:t xml:space="preserve">совет 13.11.2020 года (письмо от 13.11.2020г. </w:t>
      </w:r>
      <w:r w:rsidR="009B6DC3" w:rsidRPr="00F80643">
        <w:rPr>
          <w:sz w:val="28"/>
          <w:szCs w:val="28"/>
        </w:rPr>
        <w:t>№</w:t>
      </w:r>
      <w:r w:rsidR="00F80643">
        <w:rPr>
          <w:sz w:val="28"/>
          <w:szCs w:val="28"/>
        </w:rPr>
        <w:t>1288</w:t>
      </w:r>
      <w:r w:rsidR="009B6DC3">
        <w:rPr>
          <w:sz w:val="28"/>
          <w:szCs w:val="28"/>
        </w:rPr>
        <w:t xml:space="preserve">), что соответствует </w:t>
      </w:r>
      <w:r w:rsidR="009B6DC3">
        <w:rPr>
          <w:rFonts w:eastAsia="Calibri"/>
          <w:sz w:val="28"/>
          <w:szCs w:val="28"/>
        </w:rPr>
        <w:t>требован</w:t>
      </w:r>
      <w:r w:rsidR="009B6DC3">
        <w:rPr>
          <w:rFonts w:eastAsia="Calibri"/>
          <w:sz w:val="28"/>
          <w:szCs w:val="28"/>
        </w:rPr>
        <w:t>и</w:t>
      </w:r>
      <w:r w:rsidR="009B6DC3">
        <w:rPr>
          <w:rFonts w:eastAsia="Calibri"/>
          <w:sz w:val="28"/>
          <w:szCs w:val="28"/>
        </w:rPr>
        <w:t>ям</w:t>
      </w:r>
      <w:r w:rsidR="00975B69">
        <w:rPr>
          <w:sz w:val="28"/>
          <w:szCs w:val="28"/>
        </w:rPr>
        <w:t xml:space="preserve"> </w:t>
      </w:r>
      <w:r w:rsidR="009B6DC3">
        <w:rPr>
          <w:sz w:val="28"/>
          <w:szCs w:val="28"/>
        </w:rPr>
        <w:t xml:space="preserve">пункта 5 </w:t>
      </w:r>
      <w:r w:rsidR="00975B69" w:rsidRPr="00FE77BC">
        <w:rPr>
          <w:color w:val="000000"/>
          <w:sz w:val="28"/>
          <w:szCs w:val="28"/>
        </w:rPr>
        <w:t>стать</w:t>
      </w:r>
      <w:r w:rsidR="009B6DC3">
        <w:rPr>
          <w:color w:val="000000"/>
          <w:sz w:val="28"/>
          <w:szCs w:val="28"/>
        </w:rPr>
        <w:t>и</w:t>
      </w:r>
      <w:r w:rsidR="00975B69" w:rsidRPr="00FE77BC">
        <w:rPr>
          <w:color w:val="000000"/>
          <w:sz w:val="28"/>
          <w:szCs w:val="28"/>
        </w:rPr>
        <w:t xml:space="preserve"> 1</w:t>
      </w:r>
      <w:r w:rsidR="00864103">
        <w:rPr>
          <w:color w:val="000000"/>
          <w:sz w:val="28"/>
          <w:szCs w:val="28"/>
        </w:rPr>
        <w:t>6</w:t>
      </w:r>
      <w:r w:rsidR="00975B69" w:rsidRPr="00FE77BC">
        <w:rPr>
          <w:color w:val="000000"/>
          <w:sz w:val="28"/>
          <w:szCs w:val="28"/>
        </w:rPr>
        <w:t xml:space="preserve"> Положения о бюджетном процессе</w:t>
      </w:r>
      <w:r w:rsidR="009B6DC3">
        <w:rPr>
          <w:color w:val="000000"/>
          <w:sz w:val="28"/>
          <w:szCs w:val="28"/>
        </w:rPr>
        <w:t xml:space="preserve"> в муниципальном образ</w:t>
      </w:r>
      <w:r w:rsidR="009B6DC3">
        <w:rPr>
          <w:color w:val="000000"/>
          <w:sz w:val="28"/>
          <w:szCs w:val="28"/>
        </w:rPr>
        <w:t>о</w:t>
      </w:r>
      <w:r w:rsidR="009B6DC3">
        <w:rPr>
          <w:color w:val="000000"/>
          <w:sz w:val="28"/>
          <w:szCs w:val="28"/>
        </w:rPr>
        <w:t>вании Саракташский поссовет</w:t>
      </w:r>
      <w:r w:rsidR="00EA6073">
        <w:rPr>
          <w:color w:val="000000"/>
          <w:sz w:val="28"/>
          <w:szCs w:val="28"/>
        </w:rPr>
        <w:t>.</w:t>
      </w:r>
    </w:p>
    <w:p w:rsidR="0085673A" w:rsidRDefault="0085673A" w:rsidP="00DD35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эксперт</w:t>
      </w:r>
      <w:r w:rsidR="00296F4D">
        <w:rPr>
          <w:sz w:val="28"/>
          <w:szCs w:val="28"/>
        </w:rPr>
        <w:t>ного заключения проект Р</w:t>
      </w:r>
      <w:r>
        <w:rPr>
          <w:sz w:val="28"/>
          <w:szCs w:val="28"/>
        </w:rPr>
        <w:t>ешения</w:t>
      </w:r>
      <w:r w:rsidR="009B6DC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 w:rsidR="009B6DC3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>в Счетную палату 16.11.20</w:t>
      </w:r>
      <w:r w:rsidR="004F064C">
        <w:rPr>
          <w:sz w:val="28"/>
          <w:szCs w:val="28"/>
        </w:rPr>
        <w:t>20</w:t>
      </w:r>
      <w:r>
        <w:rPr>
          <w:sz w:val="28"/>
          <w:szCs w:val="28"/>
        </w:rPr>
        <w:t xml:space="preserve">г. (исх. </w:t>
      </w:r>
      <w:r w:rsidRPr="005615F0">
        <w:rPr>
          <w:sz w:val="28"/>
          <w:szCs w:val="28"/>
        </w:rPr>
        <w:t>№</w:t>
      </w:r>
      <w:r w:rsidR="005615F0" w:rsidRPr="005615F0">
        <w:rPr>
          <w:sz w:val="28"/>
          <w:szCs w:val="28"/>
        </w:rPr>
        <w:t>1</w:t>
      </w:r>
      <w:r w:rsidRPr="005615F0">
        <w:rPr>
          <w:sz w:val="28"/>
          <w:szCs w:val="28"/>
        </w:rPr>
        <w:t>-СД),</w:t>
      </w:r>
      <w:r>
        <w:rPr>
          <w:sz w:val="28"/>
          <w:szCs w:val="28"/>
        </w:rPr>
        <w:t xml:space="preserve"> что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срокам, установленным в статье </w:t>
      </w:r>
      <w:r w:rsidRPr="001E07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07BF">
        <w:rPr>
          <w:sz w:val="28"/>
          <w:szCs w:val="28"/>
        </w:rPr>
        <w:t xml:space="preserve"> Положения о бюджетном процессе в мун</w:t>
      </w:r>
      <w:r w:rsidRPr="001E07BF">
        <w:rPr>
          <w:sz w:val="28"/>
          <w:szCs w:val="28"/>
        </w:rPr>
        <w:t>и</w:t>
      </w:r>
      <w:r w:rsidRPr="001E07BF">
        <w:rPr>
          <w:sz w:val="28"/>
          <w:szCs w:val="28"/>
        </w:rPr>
        <w:t xml:space="preserve">ципальном образовании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ташский поссовет</w:t>
      </w:r>
      <w:r w:rsidRPr="001E07BF">
        <w:rPr>
          <w:sz w:val="28"/>
          <w:szCs w:val="28"/>
        </w:rPr>
        <w:t>.</w:t>
      </w:r>
    </w:p>
    <w:p w:rsidR="00E26498" w:rsidRDefault="00E26498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E26498">
        <w:rPr>
          <w:sz w:val="28"/>
          <w:szCs w:val="28"/>
        </w:rPr>
        <w:t>В соответствии со статьей 169 Б</w:t>
      </w:r>
      <w:r w:rsidR="0017107D">
        <w:rPr>
          <w:sz w:val="28"/>
          <w:szCs w:val="28"/>
        </w:rPr>
        <w:t>К</w:t>
      </w:r>
      <w:r w:rsidRPr="00E26498">
        <w:rPr>
          <w:sz w:val="28"/>
          <w:szCs w:val="28"/>
        </w:rPr>
        <w:t xml:space="preserve"> РФ Проект бюджета составляется на основе прогноза социально-экономического развития в целях финансового обеспечения расходных обязательств и в порядке, установленном местной администрацией м</w:t>
      </w:r>
      <w:r w:rsidRPr="00E26498">
        <w:rPr>
          <w:sz w:val="28"/>
          <w:szCs w:val="28"/>
        </w:rPr>
        <w:t>у</w:t>
      </w:r>
      <w:r w:rsidRPr="00E26498">
        <w:rPr>
          <w:sz w:val="28"/>
          <w:szCs w:val="28"/>
        </w:rPr>
        <w:t>ниципального о</w:t>
      </w:r>
      <w:r w:rsidRPr="00E26498">
        <w:rPr>
          <w:sz w:val="28"/>
          <w:szCs w:val="28"/>
        </w:rPr>
        <w:t>б</w:t>
      </w:r>
      <w:r w:rsidRPr="00E26498">
        <w:rPr>
          <w:sz w:val="28"/>
          <w:szCs w:val="28"/>
        </w:rPr>
        <w:t>разования.</w:t>
      </w:r>
    </w:p>
    <w:p w:rsidR="00D27D8B" w:rsidRDefault="00D27D8B" w:rsidP="00DD357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C62BD">
        <w:rPr>
          <w:rFonts w:eastAsia="Calibri"/>
          <w:sz w:val="28"/>
          <w:szCs w:val="28"/>
        </w:rPr>
        <w:t xml:space="preserve">В соответствии с п. 3 ст.173 БК РФ и </w:t>
      </w:r>
      <w:r w:rsidRPr="0018447B">
        <w:rPr>
          <w:rFonts w:eastAsia="Calibri"/>
          <w:sz w:val="28"/>
          <w:szCs w:val="28"/>
        </w:rPr>
        <w:t xml:space="preserve">п. </w:t>
      </w:r>
      <w:r>
        <w:rPr>
          <w:rFonts w:eastAsia="Calibri"/>
          <w:sz w:val="28"/>
          <w:szCs w:val="28"/>
        </w:rPr>
        <w:t xml:space="preserve">2 ст.20 </w:t>
      </w:r>
      <w:r w:rsidRPr="0018447B">
        <w:rPr>
          <w:bCs/>
          <w:sz w:val="28"/>
          <w:szCs w:val="28"/>
        </w:rPr>
        <w:t>Положения</w:t>
      </w:r>
      <w:r w:rsidRPr="007C62BD">
        <w:rPr>
          <w:bCs/>
          <w:sz w:val="28"/>
          <w:szCs w:val="28"/>
        </w:rPr>
        <w:t xml:space="preserve"> о бюджетном пр</w:t>
      </w:r>
      <w:r w:rsidRPr="007C62BD">
        <w:rPr>
          <w:bCs/>
          <w:sz w:val="28"/>
          <w:szCs w:val="28"/>
        </w:rPr>
        <w:t>о</w:t>
      </w:r>
      <w:r w:rsidRPr="007C62BD">
        <w:rPr>
          <w:bCs/>
          <w:sz w:val="28"/>
          <w:szCs w:val="28"/>
        </w:rPr>
        <w:t>цессе,</w:t>
      </w:r>
      <w:r w:rsidRPr="007C62BD">
        <w:rPr>
          <w:rFonts w:eastAsia="Calibri"/>
          <w:sz w:val="28"/>
          <w:szCs w:val="28"/>
        </w:rPr>
        <w:t xml:space="preserve"> Прогноз социально-экономического развития одобрен администрацией мун</w:t>
      </w:r>
      <w:r w:rsidRPr="007C62BD">
        <w:rPr>
          <w:rFonts w:eastAsia="Calibri"/>
          <w:sz w:val="28"/>
          <w:szCs w:val="28"/>
        </w:rPr>
        <w:t>и</w:t>
      </w:r>
      <w:r w:rsidRPr="007C62BD">
        <w:rPr>
          <w:rFonts w:eastAsia="Calibri"/>
          <w:sz w:val="28"/>
          <w:szCs w:val="28"/>
        </w:rPr>
        <w:t xml:space="preserve">ципального образования </w:t>
      </w:r>
      <w:r w:rsidR="003F2534">
        <w:rPr>
          <w:rFonts w:eastAsia="Calibri"/>
          <w:sz w:val="28"/>
          <w:szCs w:val="28"/>
        </w:rPr>
        <w:t xml:space="preserve">Саракташский поссовет </w:t>
      </w:r>
      <w:r>
        <w:rPr>
          <w:rFonts w:eastAsia="Calibri"/>
          <w:sz w:val="28"/>
          <w:szCs w:val="28"/>
        </w:rPr>
        <w:t xml:space="preserve">(постановление администрации муниципального образования </w:t>
      </w:r>
      <w:r w:rsidR="003F2534">
        <w:rPr>
          <w:rFonts w:eastAsia="Calibri"/>
          <w:sz w:val="28"/>
          <w:szCs w:val="28"/>
        </w:rPr>
        <w:t xml:space="preserve">Саракташский поссовет </w:t>
      </w:r>
      <w:r>
        <w:rPr>
          <w:rFonts w:eastAsia="Calibri"/>
          <w:sz w:val="28"/>
          <w:szCs w:val="28"/>
        </w:rPr>
        <w:t xml:space="preserve">от </w:t>
      </w:r>
      <w:r w:rsidR="00231A68">
        <w:rPr>
          <w:rFonts w:eastAsia="Calibri"/>
          <w:sz w:val="28"/>
          <w:szCs w:val="28"/>
        </w:rPr>
        <w:t>10</w:t>
      </w:r>
      <w:r w:rsidRPr="003F2534">
        <w:rPr>
          <w:rFonts w:eastAsia="Calibri"/>
          <w:sz w:val="28"/>
          <w:szCs w:val="28"/>
        </w:rPr>
        <w:t>.11.20</w:t>
      </w:r>
      <w:r w:rsidR="003F2534" w:rsidRPr="003F2534">
        <w:rPr>
          <w:rFonts w:eastAsia="Calibri"/>
          <w:sz w:val="28"/>
          <w:szCs w:val="28"/>
        </w:rPr>
        <w:t>20</w:t>
      </w:r>
      <w:r w:rsidRPr="003F2534">
        <w:rPr>
          <w:rFonts w:eastAsia="Calibri"/>
          <w:sz w:val="28"/>
          <w:szCs w:val="28"/>
        </w:rPr>
        <w:t xml:space="preserve"> №</w:t>
      </w:r>
      <w:r w:rsidR="00231A68">
        <w:rPr>
          <w:rFonts w:eastAsia="Calibri"/>
          <w:sz w:val="28"/>
          <w:szCs w:val="28"/>
        </w:rPr>
        <w:t>276/1-</w:t>
      </w:r>
      <w:r w:rsidRPr="003F2534">
        <w:rPr>
          <w:rFonts w:eastAsia="Calibri"/>
          <w:sz w:val="28"/>
          <w:szCs w:val="28"/>
        </w:rPr>
        <w:t>п)</w:t>
      </w:r>
      <w:r>
        <w:rPr>
          <w:rFonts w:eastAsia="Calibri"/>
          <w:sz w:val="28"/>
          <w:szCs w:val="28"/>
        </w:rPr>
        <w:t xml:space="preserve"> </w:t>
      </w:r>
      <w:r w:rsidRPr="007C62BD">
        <w:rPr>
          <w:rFonts w:eastAsia="Calibri"/>
          <w:sz w:val="28"/>
          <w:szCs w:val="28"/>
        </w:rPr>
        <w:t>и внесен одновременно с принятием решения о внесении проекта бюджета в Совет деп</w:t>
      </w:r>
      <w:r w:rsidRPr="007C62BD">
        <w:rPr>
          <w:rFonts w:eastAsia="Calibri"/>
          <w:sz w:val="28"/>
          <w:szCs w:val="28"/>
        </w:rPr>
        <w:t>у</w:t>
      </w:r>
      <w:r w:rsidRPr="007C62BD">
        <w:rPr>
          <w:rFonts w:eastAsia="Calibri"/>
          <w:sz w:val="28"/>
          <w:szCs w:val="28"/>
        </w:rPr>
        <w:t xml:space="preserve">татов муниципального образования </w:t>
      </w:r>
      <w:r w:rsidR="003F2534">
        <w:rPr>
          <w:rFonts w:eastAsia="Calibri"/>
          <w:sz w:val="28"/>
          <w:szCs w:val="28"/>
        </w:rPr>
        <w:t>Саракташский поссовет</w:t>
      </w:r>
      <w:r w:rsidRPr="007C62BD">
        <w:rPr>
          <w:rFonts w:eastAsia="Calibri"/>
          <w:sz w:val="28"/>
          <w:szCs w:val="28"/>
        </w:rPr>
        <w:t xml:space="preserve"> на рассмотрение и утвержд</w:t>
      </w:r>
      <w:r w:rsidRPr="007C62BD">
        <w:rPr>
          <w:rFonts w:eastAsia="Calibri"/>
          <w:sz w:val="28"/>
          <w:szCs w:val="28"/>
        </w:rPr>
        <w:t>е</w:t>
      </w:r>
      <w:r w:rsidRPr="007C62BD">
        <w:rPr>
          <w:rFonts w:eastAsia="Calibri"/>
          <w:sz w:val="28"/>
          <w:szCs w:val="28"/>
        </w:rPr>
        <w:t>ние</w:t>
      </w:r>
      <w:r>
        <w:rPr>
          <w:rFonts w:eastAsia="Calibri"/>
          <w:sz w:val="28"/>
          <w:szCs w:val="28"/>
        </w:rPr>
        <w:t xml:space="preserve">. </w:t>
      </w:r>
    </w:p>
    <w:p w:rsidR="001E07BF" w:rsidRDefault="001E07BF" w:rsidP="00DD3576">
      <w:pPr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</w:t>
      </w:r>
      <w:r w:rsidR="004F064C">
        <w:rPr>
          <w:sz w:val="28"/>
          <w:szCs w:val="28"/>
          <w:lang w:eastAsia="ar-SA"/>
        </w:rPr>
        <w:t>21</w:t>
      </w:r>
      <w:r w:rsidRPr="00935DAD">
        <w:rPr>
          <w:sz w:val="28"/>
          <w:szCs w:val="28"/>
          <w:lang w:eastAsia="ar-SA"/>
        </w:rPr>
        <w:t xml:space="preserve"> </w:t>
      </w:r>
      <w:r w:rsidR="00505CBD" w:rsidRPr="00935DAD">
        <w:rPr>
          <w:sz w:val="28"/>
          <w:szCs w:val="28"/>
          <w:lang w:eastAsia="ar-SA"/>
        </w:rPr>
        <w:t xml:space="preserve">год </w:t>
      </w:r>
      <w:r w:rsidR="0017107D" w:rsidRPr="00935DAD">
        <w:rPr>
          <w:sz w:val="28"/>
          <w:szCs w:val="28"/>
          <w:lang w:eastAsia="ar-SA"/>
        </w:rPr>
        <w:t xml:space="preserve">и </w:t>
      </w:r>
      <w:r w:rsidR="00505CBD" w:rsidRPr="00935DAD">
        <w:rPr>
          <w:sz w:val="28"/>
          <w:szCs w:val="28"/>
          <w:lang w:eastAsia="ar-SA"/>
        </w:rPr>
        <w:t xml:space="preserve">на </w:t>
      </w:r>
      <w:r w:rsidR="00935DAD" w:rsidRPr="00935DAD">
        <w:rPr>
          <w:sz w:val="28"/>
          <w:szCs w:val="28"/>
          <w:lang w:eastAsia="ar-SA"/>
        </w:rPr>
        <w:t>плановый период 20</w:t>
      </w:r>
      <w:r w:rsidR="00405802">
        <w:rPr>
          <w:sz w:val="28"/>
          <w:szCs w:val="28"/>
          <w:lang w:eastAsia="ar-SA"/>
        </w:rPr>
        <w:t>2</w:t>
      </w:r>
      <w:r w:rsidR="0087039D">
        <w:rPr>
          <w:sz w:val="28"/>
          <w:szCs w:val="28"/>
          <w:lang w:eastAsia="ar-SA"/>
        </w:rPr>
        <w:t>2</w:t>
      </w:r>
      <w:r w:rsidR="00935DAD" w:rsidRPr="00935DAD">
        <w:rPr>
          <w:sz w:val="28"/>
          <w:szCs w:val="28"/>
          <w:lang w:eastAsia="ar-SA"/>
        </w:rPr>
        <w:t xml:space="preserve"> и </w:t>
      </w:r>
      <w:r w:rsidR="0017107D" w:rsidRPr="00935DAD">
        <w:rPr>
          <w:sz w:val="28"/>
          <w:szCs w:val="28"/>
          <w:lang w:eastAsia="ar-SA"/>
        </w:rPr>
        <w:t>20</w:t>
      </w:r>
      <w:r w:rsidR="00864103">
        <w:rPr>
          <w:sz w:val="28"/>
          <w:szCs w:val="28"/>
          <w:lang w:eastAsia="ar-SA"/>
        </w:rPr>
        <w:t>2</w:t>
      </w:r>
      <w:r w:rsidR="0087039D">
        <w:rPr>
          <w:sz w:val="28"/>
          <w:szCs w:val="28"/>
          <w:lang w:eastAsia="ar-SA"/>
        </w:rPr>
        <w:t>3</w:t>
      </w:r>
      <w:r w:rsidR="0017107D" w:rsidRPr="00935DAD">
        <w:rPr>
          <w:sz w:val="28"/>
          <w:szCs w:val="28"/>
          <w:lang w:eastAsia="ar-SA"/>
        </w:rPr>
        <w:t xml:space="preserve"> год</w:t>
      </w:r>
      <w:r w:rsidR="00505CBD" w:rsidRPr="00935DAD">
        <w:rPr>
          <w:sz w:val="28"/>
          <w:szCs w:val="28"/>
          <w:lang w:eastAsia="ar-SA"/>
        </w:rPr>
        <w:t>ов</w:t>
      </w:r>
      <w:r w:rsidRPr="00935DAD">
        <w:rPr>
          <w:sz w:val="28"/>
          <w:szCs w:val="28"/>
          <w:lang w:eastAsia="ar-SA"/>
        </w:rPr>
        <w:t xml:space="preserve">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</w:t>
      </w:r>
      <w:r w:rsidR="00ED1964" w:rsidRPr="00935DAD">
        <w:rPr>
          <w:sz w:val="28"/>
          <w:szCs w:val="28"/>
          <w:lang w:eastAsia="ar-SA"/>
        </w:rPr>
        <w:t xml:space="preserve">в </w:t>
      </w:r>
      <w:r w:rsidR="00296F4D">
        <w:rPr>
          <w:sz w:val="28"/>
          <w:szCs w:val="28"/>
          <w:lang w:eastAsia="ar-SA"/>
        </w:rPr>
        <w:t>целом</w:t>
      </w:r>
      <w:r w:rsidR="00ED1964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 xml:space="preserve">соответствуют требованиям </w:t>
      </w:r>
      <w:r w:rsidRPr="009B6DC3">
        <w:rPr>
          <w:sz w:val="28"/>
          <w:szCs w:val="28"/>
          <w:lang w:eastAsia="ar-SA"/>
        </w:rPr>
        <w:t>статей 184.1 и 184.2 Б</w:t>
      </w:r>
      <w:r w:rsidR="00384773" w:rsidRPr="009B6DC3">
        <w:rPr>
          <w:sz w:val="28"/>
          <w:szCs w:val="28"/>
          <w:lang w:eastAsia="ar-SA"/>
        </w:rPr>
        <w:t>К РФ</w:t>
      </w:r>
      <w:r w:rsidRPr="009B6DC3">
        <w:rPr>
          <w:sz w:val="28"/>
          <w:szCs w:val="28"/>
          <w:lang w:eastAsia="ar-SA"/>
        </w:rPr>
        <w:t xml:space="preserve"> и </w:t>
      </w:r>
      <w:r w:rsidR="00782DAB" w:rsidRPr="009B6DC3">
        <w:rPr>
          <w:sz w:val="28"/>
          <w:szCs w:val="28"/>
          <w:lang w:eastAsia="ar-SA"/>
        </w:rPr>
        <w:t xml:space="preserve">пункту 4 </w:t>
      </w:r>
      <w:r w:rsidRPr="009B6DC3">
        <w:rPr>
          <w:sz w:val="28"/>
          <w:szCs w:val="28"/>
          <w:lang w:eastAsia="ar-SA"/>
        </w:rPr>
        <w:t xml:space="preserve">статьи </w:t>
      </w:r>
      <w:r w:rsidR="00782DAB" w:rsidRPr="009B6DC3">
        <w:rPr>
          <w:sz w:val="28"/>
          <w:szCs w:val="28"/>
          <w:lang w:eastAsia="ar-SA"/>
        </w:rPr>
        <w:t>26</w:t>
      </w:r>
      <w:r w:rsidR="0017107D" w:rsidRPr="009B6DC3">
        <w:rPr>
          <w:sz w:val="28"/>
          <w:szCs w:val="28"/>
          <w:lang w:eastAsia="ar-SA"/>
        </w:rPr>
        <w:t xml:space="preserve"> </w:t>
      </w:r>
      <w:r w:rsidRPr="009B6DC3">
        <w:rPr>
          <w:sz w:val="28"/>
          <w:szCs w:val="28"/>
          <w:lang w:eastAsia="ar-SA"/>
        </w:rPr>
        <w:t>Положения о бюджетном процессе.</w:t>
      </w:r>
    </w:p>
    <w:p w:rsidR="00EA6073" w:rsidRPr="00935DAD" w:rsidRDefault="00EA6073" w:rsidP="00DD3576">
      <w:pPr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</w:t>
      </w:r>
      <w:r w:rsidR="00405802">
        <w:rPr>
          <w:sz w:val="28"/>
          <w:szCs w:val="28"/>
          <w:lang w:eastAsia="ar-SA"/>
        </w:rPr>
        <w:t>2</w:t>
      </w:r>
      <w:r w:rsidR="004F064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и 20</w:t>
      </w:r>
      <w:r w:rsidR="00405802">
        <w:rPr>
          <w:sz w:val="28"/>
          <w:szCs w:val="28"/>
          <w:lang w:eastAsia="ar-SA"/>
        </w:rPr>
        <w:t>2</w:t>
      </w:r>
      <w:r w:rsidR="004F064C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</w:t>
      </w:r>
      <w:r w:rsidR="004F064C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года.</w:t>
      </w:r>
    </w:p>
    <w:p w:rsidR="009857E0" w:rsidRPr="009857E0" w:rsidRDefault="009857E0" w:rsidP="00DD3576">
      <w:pPr>
        <w:widowControl w:val="0"/>
        <w:autoSpaceDE w:val="0"/>
        <w:autoSpaceDN w:val="0"/>
        <w:adjustRightInd w:val="0"/>
        <w:spacing w:after="40" w:line="276" w:lineRule="auto"/>
        <w:ind w:firstLine="709"/>
        <w:jc w:val="both"/>
        <w:rPr>
          <w:color w:val="000000"/>
          <w:sz w:val="28"/>
          <w:szCs w:val="28"/>
        </w:rPr>
      </w:pPr>
      <w:r w:rsidRPr="009857E0">
        <w:rPr>
          <w:iCs/>
          <w:color w:val="000000"/>
          <w:sz w:val="28"/>
          <w:szCs w:val="28"/>
        </w:rPr>
        <w:t xml:space="preserve">В заключении представлены основные выводы по результатам экспертизы </w:t>
      </w:r>
      <w:r w:rsidRPr="006F321F">
        <w:rPr>
          <w:iCs/>
          <w:color w:val="000000"/>
          <w:sz w:val="28"/>
          <w:szCs w:val="28"/>
        </w:rPr>
        <w:t>проекта бюджета.</w:t>
      </w:r>
      <w:r w:rsidRPr="009857E0">
        <w:rPr>
          <w:iCs/>
          <w:color w:val="000000"/>
          <w:sz w:val="28"/>
          <w:szCs w:val="28"/>
        </w:rPr>
        <w:t xml:space="preserve"> </w:t>
      </w:r>
    </w:p>
    <w:p w:rsidR="009C5AC1" w:rsidRDefault="009857E0" w:rsidP="00DD357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 w:rsidR="009C5AC1">
        <w:rPr>
          <w:sz w:val="28"/>
          <w:szCs w:val="28"/>
        </w:rPr>
        <w:t>юджетного кодекса Ро</w:t>
      </w:r>
      <w:r w:rsidR="009C5AC1">
        <w:rPr>
          <w:sz w:val="28"/>
          <w:szCs w:val="28"/>
        </w:rPr>
        <w:t>с</w:t>
      </w:r>
      <w:r w:rsidR="009C5AC1">
        <w:rPr>
          <w:sz w:val="28"/>
          <w:szCs w:val="28"/>
        </w:rPr>
        <w:t>сийской Федерации. При подготовке проекта бюджета на 20</w:t>
      </w:r>
      <w:r w:rsidR="004F064C">
        <w:rPr>
          <w:sz w:val="28"/>
          <w:szCs w:val="28"/>
        </w:rPr>
        <w:t>21</w:t>
      </w:r>
      <w:r w:rsidR="009C5AC1">
        <w:rPr>
          <w:sz w:val="28"/>
          <w:szCs w:val="28"/>
        </w:rPr>
        <w:t xml:space="preserve"> год и на плановый период 20</w:t>
      </w:r>
      <w:r w:rsidR="009578E4">
        <w:rPr>
          <w:sz w:val="28"/>
          <w:szCs w:val="28"/>
        </w:rPr>
        <w:t>2</w:t>
      </w:r>
      <w:r w:rsidR="004F064C">
        <w:rPr>
          <w:sz w:val="28"/>
          <w:szCs w:val="28"/>
        </w:rPr>
        <w:t xml:space="preserve">2 </w:t>
      </w:r>
      <w:r w:rsidR="009C5AC1">
        <w:rPr>
          <w:sz w:val="28"/>
          <w:szCs w:val="28"/>
        </w:rPr>
        <w:t>и 202</w:t>
      </w:r>
      <w:r w:rsidR="004F064C">
        <w:rPr>
          <w:sz w:val="28"/>
          <w:szCs w:val="28"/>
        </w:rPr>
        <w:t>3</w:t>
      </w:r>
      <w:r w:rsidR="009C5AC1">
        <w:rPr>
          <w:sz w:val="28"/>
          <w:szCs w:val="28"/>
        </w:rPr>
        <w:t xml:space="preserve"> годов,  администрация  Саракташского поссовета исходила из целей и приоритетов, определенных основными направлениями бюджетной и нал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>говой политики на 20</w:t>
      </w:r>
      <w:r w:rsidR="004F064C">
        <w:rPr>
          <w:sz w:val="28"/>
          <w:szCs w:val="28"/>
        </w:rPr>
        <w:t>21</w:t>
      </w:r>
      <w:r w:rsidR="009C5AC1">
        <w:rPr>
          <w:sz w:val="28"/>
          <w:szCs w:val="28"/>
        </w:rPr>
        <w:t xml:space="preserve"> год и на плановый пе</w:t>
      </w:r>
      <w:r w:rsidR="009578E4">
        <w:rPr>
          <w:sz w:val="28"/>
          <w:szCs w:val="28"/>
        </w:rPr>
        <w:t>риод 202</w:t>
      </w:r>
      <w:r w:rsidR="004F064C">
        <w:rPr>
          <w:sz w:val="28"/>
          <w:szCs w:val="28"/>
        </w:rPr>
        <w:t>2</w:t>
      </w:r>
      <w:r w:rsidR="009C5AC1">
        <w:rPr>
          <w:sz w:val="28"/>
          <w:szCs w:val="28"/>
        </w:rPr>
        <w:t xml:space="preserve"> и 202</w:t>
      </w:r>
      <w:r w:rsidR="004F064C">
        <w:rPr>
          <w:sz w:val="28"/>
          <w:szCs w:val="28"/>
        </w:rPr>
        <w:t>3</w:t>
      </w:r>
      <w:r w:rsidR="009C5AC1">
        <w:rPr>
          <w:sz w:val="28"/>
          <w:szCs w:val="28"/>
        </w:rPr>
        <w:t xml:space="preserve"> г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 xml:space="preserve">дов. </w:t>
      </w:r>
    </w:p>
    <w:p w:rsidR="00FE77BC" w:rsidRDefault="009857E0" w:rsidP="00DD3576">
      <w:pPr>
        <w:tabs>
          <w:tab w:val="left" w:pos="4488"/>
        </w:tabs>
        <w:spacing w:line="276" w:lineRule="auto"/>
        <w:jc w:val="both"/>
        <w:rPr>
          <w:color w:val="000000"/>
          <w:sz w:val="28"/>
          <w:szCs w:val="28"/>
        </w:rPr>
      </w:pPr>
      <w:r w:rsidRPr="006A232A">
        <w:rPr>
          <w:sz w:val="28"/>
          <w:szCs w:val="28"/>
        </w:rPr>
        <w:t xml:space="preserve"> </w:t>
      </w:r>
      <w:r w:rsidR="009C5AC1">
        <w:rPr>
          <w:sz w:val="28"/>
          <w:szCs w:val="28"/>
        </w:rPr>
        <w:t xml:space="preserve">         </w:t>
      </w:r>
      <w:r w:rsidR="00FE77BC">
        <w:rPr>
          <w:color w:val="000000"/>
          <w:sz w:val="28"/>
          <w:szCs w:val="28"/>
        </w:rPr>
        <w:t>В соответствии со статьёй 184.2 БК РФ,</w:t>
      </w:r>
      <w:r w:rsidR="00FE47D2">
        <w:rPr>
          <w:color w:val="000000"/>
          <w:sz w:val="28"/>
          <w:szCs w:val="28"/>
        </w:rPr>
        <w:t xml:space="preserve"> пунктом 4</w:t>
      </w:r>
      <w:r w:rsidR="00FE77BC">
        <w:rPr>
          <w:color w:val="000000"/>
          <w:sz w:val="28"/>
          <w:szCs w:val="28"/>
        </w:rPr>
        <w:t xml:space="preserve"> статьи </w:t>
      </w:r>
      <w:r w:rsidR="00FE47D2">
        <w:rPr>
          <w:color w:val="000000"/>
          <w:sz w:val="28"/>
          <w:szCs w:val="28"/>
        </w:rPr>
        <w:t>26</w:t>
      </w:r>
      <w:r w:rsidR="00FE77BC">
        <w:rPr>
          <w:color w:val="000000"/>
          <w:sz w:val="28"/>
          <w:szCs w:val="28"/>
        </w:rPr>
        <w:t xml:space="preserve"> Положения о бюджетном процессе, одновременно с проектом бюджета муниципального образ</w:t>
      </w:r>
      <w:r w:rsidR="00FE77BC">
        <w:rPr>
          <w:color w:val="000000"/>
          <w:sz w:val="28"/>
          <w:szCs w:val="28"/>
        </w:rPr>
        <w:t>о</w:t>
      </w:r>
      <w:r w:rsidR="00FE77BC">
        <w:rPr>
          <w:color w:val="000000"/>
          <w:sz w:val="28"/>
          <w:szCs w:val="28"/>
        </w:rPr>
        <w:t>вания С</w:t>
      </w:r>
      <w:r w:rsidR="00FE77BC">
        <w:rPr>
          <w:color w:val="000000"/>
          <w:sz w:val="28"/>
          <w:szCs w:val="28"/>
        </w:rPr>
        <w:t>а</w:t>
      </w:r>
      <w:r w:rsidR="00FE77BC">
        <w:rPr>
          <w:color w:val="000000"/>
          <w:sz w:val="28"/>
          <w:szCs w:val="28"/>
        </w:rPr>
        <w:t xml:space="preserve">ракташский поссовет </w:t>
      </w:r>
      <w:r w:rsidR="00FE77BC" w:rsidRPr="00166214">
        <w:rPr>
          <w:color w:val="000000"/>
          <w:sz w:val="28"/>
          <w:szCs w:val="28"/>
        </w:rPr>
        <w:t>представлены:</w:t>
      </w:r>
    </w:p>
    <w:p w:rsidR="00166214" w:rsidRPr="00677393" w:rsidRDefault="0014595B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м</w:t>
      </w:r>
      <w:r w:rsidR="00166214" w:rsidRPr="00677393">
        <w:rPr>
          <w:color w:val="000000"/>
          <w:sz w:val="28"/>
          <w:szCs w:val="28"/>
        </w:rPr>
        <w:t xml:space="preserve">етодика формирования </w:t>
      </w:r>
      <w:r w:rsidR="009B6DC3" w:rsidRPr="00677393">
        <w:rPr>
          <w:color w:val="000000"/>
          <w:sz w:val="28"/>
          <w:szCs w:val="28"/>
        </w:rPr>
        <w:t xml:space="preserve">местного </w:t>
      </w:r>
      <w:r w:rsidR="00166214" w:rsidRPr="00677393">
        <w:rPr>
          <w:color w:val="000000"/>
          <w:sz w:val="28"/>
          <w:szCs w:val="28"/>
        </w:rPr>
        <w:t>бюджета муниципального образования Саракташский поссовет на 20</w:t>
      </w:r>
      <w:r w:rsidR="009B6DC3" w:rsidRPr="00677393">
        <w:rPr>
          <w:color w:val="000000"/>
          <w:sz w:val="28"/>
          <w:szCs w:val="28"/>
        </w:rPr>
        <w:t>21</w:t>
      </w:r>
      <w:r w:rsidR="005150B2" w:rsidRPr="00677393">
        <w:rPr>
          <w:color w:val="000000"/>
          <w:sz w:val="28"/>
          <w:szCs w:val="28"/>
        </w:rPr>
        <w:t xml:space="preserve"> год и на плановый период 202</w:t>
      </w:r>
      <w:r w:rsidR="009B6DC3" w:rsidRPr="00677393">
        <w:rPr>
          <w:color w:val="000000"/>
          <w:sz w:val="28"/>
          <w:szCs w:val="28"/>
        </w:rPr>
        <w:t>2</w:t>
      </w:r>
      <w:r w:rsidR="00166214" w:rsidRPr="00677393">
        <w:rPr>
          <w:color w:val="000000"/>
          <w:sz w:val="28"/>
          <w:szCs w:val="28"/>
        </w:rPr>
        <w:t xml:space="preserve"> и 20</w:t>
      </w:r>
      <w:r w:rsidR="00FE47D2" w:rsidRPr="00677393">
        <w:rPr>
          <w:color w:val="000000"/>
          <w:sz w:val="28"/>
          <w:szCs w:val="28"/>
        </w:rPr>
        <w:t>2</w:t>
      </w:r>
      <w:r w:rsidR="009B6DC3" w:rsidRPr="00677393">
        <w:rPr>
          <w:color w:val="000000"/>
          <w:sz w:val="28"/>
          <w:szCs w:val="28"/>
        </w:rPr>
        <w:t>3</w:t>
      </w:r>
      <w:r w:rsidR="00166214" w:rsidRPr="00677393">
        <w:rPr>
          <w:color w:val="000000"/>
          <w:sz w:val="28"/>
          <w:szCs w:val="28"/>
        </w:rPr>
        <w:t xml:space="preserve"> годов;</w:t>
      </w:r>
    </w:p>
    <w:p w:rsidR="00166214" w:rsidRPr="00677393" w:rsidRDefault="00166214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lastRenderedPageBreak/>
        <w:t xml:space="preserve">- основные направления </w:t>
      </w:r>
      <w:r w:rsidR="005150B2" w:rsidRPr="00677393">
        <w:rPr>
          <w:color w:val="000000"/>
          <w:sz w:val="28"/>
          <w:szCs w:val="28"/>
        </w:rPr>
        <w:t xml:space="preserve">бюджетной и </w:t>
      </w:r>
      <w:r w:rsidRPr="00677393">
        <w:rPr>
          <w:color w:val="000000"/>
          <w:sz w:val="28"/>
          <w:szCs w:val="28"/>
        </w:rPr>
        <w:t xml:space="preserve">налоговой политики </w:t>
      </w:r>
      <w:r w:rsidR="0014595B" w:rsidRPr="00677393">
        <w:rPr>
          <w:color w:val="000000"/>
          <w:sz w:val="28"/>
          <w:szCs w:val="28"/>
        </w:rPr>
        <w:t>муниципально</w:t>
      </w:r>
      <w:r w:rsidR="005150B2" w:rsidRPr="00677393">
        <w:rPr>
          <w:color w:val="000000"/>
          <w:sz w:val="28"/>
          <w:szCs w:val="28"/>
        </w:rPr>
        <w:t xml:space="preserve">го </w:t>
      </w:r>
      <w:r w:rsidR="0014595B" w:rsidRPr="00677393">
        <w:rPr>
          <w:color w:val="000000"/>
          <w:sz w:val="28"/>
          <w:szCs w:val="28"/>
        </w:rPr>
        <w:t>об</w:t>
      </w:r>
      <w:r w:rsidR="005150B2" w:rsidRPr="00677393">
        <w:rPr>
          <w:color w:val="000000"/>
          <w:sz w:val="28"/>
          <w:szCs w:val="28"/>
        </w:rPr>
        <w:t>разования</w:t>
      </w:r>
      <w:r w:rsidR="0014595B" w:rsidRPr="00677393">
        <w:rPr>
          <w:color w:val="000000"/>
          <w:sz w:val="28"/>
          <w:szCs w:val="28"/>
        </w:rPr>
        <w:t xml:space="preserve"> Саракташский поссовет </w:t>
      </w:r>
      <w:r w:rsidR="009B6DC3" w:rsidRPr="00677393">
        <w:rPr>
          <w:color w:val="000000"/>
          <w:sz w:val="28"/>
          <w:szCs w:val="28"/>
        </w:rPr>
        <w:t>на 2021 год и на плановый период 2022 и 2023 годов</w:t>
      </w:r>
      <w:r w:rsidR="0014595B" w:rsidRPr="00677393">
        <w:rPr>
          <w:color w:val="000000"/>
          <w:sz w:val="28"/>
          <w:szCs w:val="28"/>
        </w:rPr>
        <w:t>;</w:t>
      </w:r>
    </w:p>
    <w:p w:rsidR="0014595B" w:rsidRPr="00231A68" w:rsidRDefault="0014595B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социально-экономического развития муниципального образования Саракташский поссовет на 20</w:t>
      </w:r>
      <w:r w:rsidR="00677393" w:rsidRPr="00677393">
        <w:rPr>
          <w:color w:val="000000"/>
          <w:sz w:val="28"/>
          <w:szCs w:val="28"/>
        </w:rPr>
        <w:t>21</w:t>
      </w:r>
      <w:r w:rsidR="00296F4D" w:rsidRPr="00677393">
        <w:rPr>
          <w:color w:val="000000"/>
          <w:sz w:val="28"/>
          <w:szCs w:val="28"/>
        </w:rPr>
        <w:t xml:space="preserve">год </w:t>
      </w:r>
      <w:r w:rsidR="00296F4D" w:rsidRPr="00231A68">
        <w:rPr>
          <w:color w:val="000000"/>
          <w:sz w:val="28"/>
          <w:szCs w:val="28"/>
        </w:rPr>
        <w:t>и плановый период до 202</w:t>
      </w:r>
      <w:r w:rsidR="00231A68" w:rsidRPr="00231A68">
        <w:rPr>
          <w:color w:val="000000"/>
          <w:sz w:val="28"/>
          <w:szCs w:val="28"/>
        </w:rPr>
        <w:t>3</w:t>
      </w:r>
      <w:r w:rsidR="00296F4D" w:rsidRPr="00231A68">
        <w:rPr>
          <w:color w:val="000000"/>
          <w:sz w:val="28"/>
          <w:szCs w:val="28"/>
        </w:rPr>
        <w:t xml:space="preserve"> года</w:t>
      </w:r>
      <w:r w:rsidRPr="00231A68">
        <w:rPr>
          <w:color w:val="000000"/>
          <w:sz w:val="28"/>
          <w:szCs w:val="28"/>
        </w:rPr>
        <w:t xml:space="preserve"> (далее – Пр</w:t>
      </w:r>
      <w:r w:rsidRPr="00231A68">
        <w:rPr>
          <w:color w:val="000000"/>
          <w:sz w:val="28"/>
          <w:szCs w:val="28"/>
        </w:rPr>
        <w:t>о</w:t>
      </w:r>
      <w:r w:rsidRPr="00231A68">
        <w:rPr>
          <w:color w:val="000000"/>
          <w:sz w:val="28"/>
          <w:szCs w:val="28"/>
        </w:rPr>
        <w:t>гноз);</w:t>
      </w:r>
    </w:p>
    <w:p w:rsidR="0014595B" w:rsidRPr="00677393" w:rsidRDefault="0014595B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зования Саракташский поссовет на 20</w:t>
      </w:r>
      <w:r w:rsidR="00677393" w:rsidRPr="00677393">
        <w:rPr>
          <w:color w:val="000000"/>
          <w:sz w:val="28"/>
          <w:szCs w:val="28"/>
        </w:rPr>
        <w:t>21</w:t>
      </w:r>
      <w:r w:rsidRPr="00677393">
        <w:rPr>
          <w:color w:val="000000"/>
          <w:sz w:val="28"/>
          <w:szCs w:val="28"/>
        </w:rPr>
        <w:t xml:space="preserve"> год и на плановый период 20</w:t>
      </w:r>
      <w:r w:rsidR="005150B2" w:rsidRPr="00677393">
        <w:rPr>
          <w:color w:val="000000"/>
          <w:sz w:val="28"/>
          <w:szCs w:val="28"/>
        </w:rPr>
        <w:t>2</w:t>
      </w:r>
      <w:r w:rsidR="00677393" w:rsidRPr="00677393">
        <w:rPr>
          <w:color w:val="000000"/>
          <w:sz w:val="28"/>
          <w:szCs w:val="28"/>
        </w:rPr>
        <w:t>2</w:t>
      </w:r>
      <w:r w:rsidRPr="00677393">
        <w:rPr>
          <w:color w:val="000000"/>
          <w:sz w:val="28"/>
          <w:szCs w:val="28"/>
        </w:rPr>
        <w:t xml:space="preserve"> и 20</w:t>
      </w:r>
      <w:r w:rsidR="00FE47D2" w:rsidRPr="00677393">
        <w:rPr>
          <w:color w:val="000000"/>
          <w:sz w:val="28"/>
          <w:szCs w:val="28"/>
        </w:rPr>
        <w:t>2</w:t>
      </w:r>
      <w:r w:rsidR="00677393" w:rsidRPr="00677393">
        <w:rPr>
          <w:color w:val="000000"/>
          <w:sz w:val="28"/>
          <w:szCs w:val="28"/>
        </w:rPr>
        <w:t>3</w:t>
      </w:r>
      <w:r w:rsidR="005150B2" w:rsidRPr="00677393">
        <w:rPr>
          <w:color w:val="000000"/>
          <w:sz w:val="28"/>
          <w:szCs w:val="28"/>
        </w:rPr>
        <w:t xml:space="preserve"> </w:t>
      </w:r>
      <w:r w:rsidRPr="00677393">
        <w:rPr>
          <w:color w:val="000000"/>
          <w:sz w:val="28"/>
          <w:szCs w:val="28"/>
        </w:rPr>
        <w:t>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677393" w:rsidRPr="00677393" w:rsidRDefault="00FE47D2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 xml:space="preserve">ракташский поссовет </w:t>
      </w:r>
      <w:r w:rsidR="00677393" w:rsidRPr="00677393">
        <w:rPr>
          <w:color w:val="000000"/>
          <w:sz w:val="28"/>
          <w:szCs w:val="28"/>
        </w:rPr>
        <w:t>на 2021 год и на плановый период 2022 и 2023 г</w:t>
      </w:r>
      <w:r w:rsidR="00677393" w:rsidRPr="00677393">
        <w:rPr>
          <w:color w:val="000000"/>
          <w:sz w:val="28"/>
          <w:szCs w:val="28"/>
        </w:rPr>
        <w:t>о</w:t>
      </w:r>
      <w:r w:rsidR="00677393" w:rsidRPr="00677393">
        <w:rPr>
          <w:color w:val="000000"/>
          <w:sz w:val="28"/>
          <w:szCs w:val="28"/>
        </w:rPr>
        <w:t>дов;</w:t>
      </w:r>
    </w:p>
    <w:p w:rsidR="0014595B" w:rsidRPr="00677393" w:rsidRDefault="0014595B" w:rsidP="00DD35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оценка ожидаемого исполнения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="00677393" w:rsidRPr="00677393">
        <w:rPr>
          <w:color w:val="000000"/>
          <w:sz w:val="28"/>
          <w:szCs w:val="28"/>
        </w:rPr>
        <w:t>ракташский поссовет на 2020</w:t>
      </w:r>
      <w:r w:rsidRPr="00677393">
        <w:rPr>
          <w:color w:val="000000"/>
          <w:sz w:val="28"/>
          <w:szCs w:val="28"/>
        </w:rPr>
        <w:t xml:space="preserve"> год. </w:t>
      </w:r>
    </w:p>
    <w:p w:rsidR="009B6DC3" w:rsidRPr="00BA1E92" w:rsidRDefault="009B6DC3" w:rsidP="00DD35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77393">
        <w:rPr>
          <w:rFonts w:eastAsia="Calibri"/>
          <w:sz w:val="28"/>
          <w:szCs w:val="28"/>
        </w:rPr>
        <w:t>- перечень муниципальных программ.</w:t>
      </w:r>
    </w:p>
    <w:p w:rsidR="007A1004" w:rsidRDefault="00DD3576" w:rsidP="00DD3576">
      <w:pPr>
        <w:tabs>
          <w:tab w:val="left" w:pos="567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D6358" w:rsidRPr="00890144">
        <w:rPr>
          <w:sz w:val="28"/>
          <w:szCs w:val="28"/>
          <w:lang w:eastAsia="ar-SA"/>
        </w:rPr>
        <w:t xml:space="preserve">       </w:t>
      </w:r>
      <w:r w:rsidR="007A1004" w:rsidRPr="00677393">
        <w:rPr>
          <w:sz w:val="28"/>
          <w:szCs w:val="28"/>
          <w:lang w:eastAsia="ar-SA"/>
        </w:rPr>
        <w:t>Согласно пояснительной записке</w:t>
      </w:r>
      <w:r w:rsidR="008D6358" w:rsidRPr="00677393">
        <w:rPr>
          <w:sz w:val="28"/>
          <w:szCs w:val="28"/>
          <w:lang w:eastAsia="ar-SA"/>
        </w:rPr>
        <w:t>,</w:t>
      </w:r>
      <w:r w:rsidR="007A1004" w:rsidRPr="00677393">
        <w:rPr>
          <w:sz w:val="28"/>
          <w:szCs w:val="28"/>
          <w:lang w:eastAsia="ar-SA"/>
        </w:rPr>
        <w:t xml:space="preserve"> при формировании </w:t>
      </w:r>
      <w:r w:rsidR="00890144" w:rsidRPr="00677393">
        <w:rPr>
          <w:sz w:val="28"/>
          <w:szCs w:val="28"/>
          <w:lang w:eastAsia="ar-SA"/>
        </w:rPr>
        <w:t xml:space="preserve">проекта </w:t>
      </w:r>
      <w:r w:rsidR="007A1004" w:rsidRPr="00677393">
        <w:rPr>
          <w:sz w:val="28"/>
          <w:szCs w:val="28"/>
          <w:lang w:eastAsia="ar-SA"/>
        </w:rPr>
        <w:t>бюджета на 20</w:t>
      </w:r>
      <w:r w:rsidR="00677393">
        <w:rPr>
          <w:sz w:val="28"/>
          <w:szCs w:val="28"/>
          <w:lang w:eastAsia="ar-SA"/>
        </w:rPr>
        <w:t>21</w:t>
      </w:r>
      <w:r w:rsidR="005D68A5" w:rsidRPr="00677393">
        <w:rPr>
          <w:sz w:val="28"/>
          <w:szCs w:val="28"/>
          <w:lang w:eastAsia="ar-SA"/>
        </w:rPr>
        <w:t xml:space="preserve"> </w:t>
      </w:r>
      <w:r w:rsidR="0021248F" w:rsidRPr="00677393">
        <w:rPr>
          <w:sz w:val="28"/>
          <w:szCs w:val="28"/>
          <w:lang w:eastAsia="ar-SA"/>
        </w:rPr>
        <w:t xml:space="preserve">год </w:t>
      </w:r>
      <w:r w:rsidR="005D68A5" w:rsidRPr="00677393">
        <w:rPr>
          <w:sz w:val="28"/>
          <w:szCs w:val="28"/>
          <w:lang w:eastAsia="ar-SA"/>
        </w:rPr>
        <w:t xml:space="preserve">и плановый </w:t>
      </w:r>
      <w:r w:rsidR="0021248F" w:rsidRPr="00677393">
        <w:rPr>
          <w:sz w:val="28"/>
          <w:szCs w:val="28"/>
          <w:lang w:eastAsia="ar-SA"/>
        </w:rPr>
        <w:t xml:space="preserve">период </w:t>
      </w:r>
      <w:r w:rsidR="00C77139" w:rsidRPr="00677393">
        <w:rPr>
          <w:sz w:val="28"/>
          <w:szCs w:val="28"/>
          <w:lang w:eastAsia="ar-SA"/>
        </w:rPr>
        <w:t>20</w:t>
      </w:r>
      <w:r w:rsidR="00677393">
        <w:rPr>
          <w:sz w:val="28"/>
          <w:szCs w:val="28"/>
          <w:lang w:eastAsia="ar-SA"/>
        </w:rPr>
        <w:t>22</w:t>
      </w:r>
      <w:r w:rsidR="00EA6073" w:rsidRPr="00677393">
        <w:rPr>
          <w:sz w:val="28"/>
          <w:szCs w:val="28"/>
          <w:lang w:eastAsia="ar-SA"/>
        </w:rPr>
        <w:t xml:space="preserve"> и </w:t>
      </w:r>
      <w:r w:rsidR="005D68A5" w:rsidRPr="00677393">
        <w:rPr>
          <w:sz w:val="28"/>
          <w:szCs w:val="28"/>
          <w:lang w:eastAsia="ar-SA"/>
        </w:rPr>
        <w:t>20</w:t>
      </w:r>
      <w:r w:rsidR="00C77139" w:rsidRPr="00677393">
        <w:rPr>
          <w:sz w:val="28"/>
          <w:szCs w:val="28"/>
          <w:lang w:eastAsia="ar-SA"/>
        </w:rPr>
        <w:t>2</w:t>
      </w:r>
      <w:r w:rsidR="00677393">
        <w:rPr>
          <w:sz w:val="28"/>
          <w:szCs w:val="28"/>
          <w:lang w:eastAsia="ar-SA"/>
        </w:rPr>
        <w:t>3</w:t>
      </w:r>
      <w:r w:rsidR="005D68A5" w:rsidRPr="00677393">
        <w:rPr>
          <w:sz w:val="28"/>
          <w:szCs w:val="28"/>
          <w:lang w:eastAsia="ar-SA"/>
        </w:rPr>
        <w:t xml:space="preserve"> год</w:t>
      </w:r>
      <w:r w:rsidR="0021248F" w:rsidRPr="00677393">
        <w:rPr>
          <w:sz w:val="28"/>
          <w:szCs w:val="28"/>
          <w:lang w:eastAsia="ar-SA"/>
        </w:rPr>
        <w:t>ов</w:t>
      </w:r>
      <w:r w:rsidR="007A1004" w:rsidRPr="00677393">
        <w:rPr>
          <w:sz w:val="28"/>
          <w:szCs w:val="28"/>
          <w:lang w:eastAsia="ar-SA"/>
        </w:rPr>
        <w:t xml:space="preserve"> использовались показатели прогноза социально-экономического развития </w:t>
      </w:r>
      <w:r w:rsidR="00ED2D0C" w:rsidRPr="00677393">
        <w:rPr>
          <w:sz w:val="28"/>
          <w:szCs w:val="28"/>
          <w:lang w:eastAsia="ar-SA"/>
        </w:rPr>
        <w:t>муниципального образования С</w:t>
      </w:r>
      <w:r w:rsidR="005D68A5" w:rsidRPr="00677393">
        <w:rPr>
          <w:sz w:val="28"/>
          <w:szCs w:val="28"/>
          <w:lang w:eastAsia="ar-SA"/>
        </w:rPr>
        <w:t>аракташский поссовет</w:t>
      </w:r>
      <w:r w:rsidR="0021248F" w:rsidRPr="00677393">
        <w:rPr>
          <w:sz w:val="28"/>
          <w:szCs w:val="28"/>
          <w:lang w:eastAsia="ar-SA"/>
        </w:rPr>
        <w:t xml:space="preserve"> </w:t>
      </w:r>
      <w:r w:rsidR="007A1004" w:rsidRPr="00677393">
        <w:rPr>
          <w:sz w:val="28"/>
          <w:szCs w:val="28"/>
          <w:lang w:eastAsia="ar-SA"/>
        </w:rPr>
        <w:t>на 20</w:t>
      </w:r>
      <w:r w:rsidR="00677393">
        <w:rPr>
          <w:sz w:val="28"/>
          <w:szCs w:val="28"/>
          <w:lang w:eastAsia="ar-SA"/>
        </w:rPr>
        <w:t>21</w:t>
      </w:r>
      <w:r w:rsidR="007A1004" w:rsidRPr="00677393">
        <w:rPr>
          <w:sz w:val="28"/>
          <w:szCs w:val="28"/>
          <w:lang w:eastAsia="ar-SA"/>
        </w:rPr>
        <w:t xml:space="preserve"> год </w:t>
      </w:r>
      <w:r w:rsidR="007A1004" w:rsidRPr="003F2534">
        <w:rPr>
          <w:sz w:val="28"/>
          <w:szCs w:val="28"/>
          <w:lang w:eastAsia="ar-SA"/>
        </w:rPr>
        <w:t xml:space="preserve">и на </w:t>
      </w:r>
      <w:r w:rsidR="00296F4D" w:rsidRPr="003F2534">
        <w:rPr>
          <w:sz w:val="28"/>
          <w:szCs w:val="28"/>
          <w:lang w:eastAsia="ar-SA"/>
        </w:rPr>
        <w:t xml:space="preserve">плановый </w:t>
      </w:r>
      <w:r w:rsidR="007A1004" w:rsidRPr="003F2534">
        <w:rPr>
          <w:sz w:val="28"/>
          <w:szCs w:val="28"/>
          <w:lang w:eastAsia="ar-SA"/>
        </w:rPr>
        <w:t xml:space="preserve">период </w:t>
      </w:r>
      <w:r w:rsidR="00ED2D0C" w:rsidRPr="003F2534">
        <w:rPr>
          <w:sz w:val="28"/>
          <w:szCs w:val="28"/>
          <w:lang w:eastAsia="ar-SA"/>
        </w:rPr>
        <w:t xml:space="preserve">до </w:t>
      </w:r>
      <w:r w:rsidR="007A1004" w:rsidRPr="003F2534">
        <w:rPr>
          <w:sz w:val="28"/>
          <w:szCs w:val="28"/>
          <w:lang w:eastAsia="ar-SA"/>
        </w:rPr>
        <w:t>20</w:t>
      </w:r>
      <w:r w:rsidR="00C77139" w:rsidRPr="003F2534">
        <w:rPr>
          <w:sz w:val="28"/>
          <w:szCs w:val="28"/>
          <w:lang w:eastAsia="ar-SA"/>
        </w:rPr>
        <w:t>2</w:t>
      </w:r>
      <w:r w:rsidR="003F2534" w:rsidRPr="003F2534">
        <w:rPr>
          <w:sz w:val="28"/>
          <w:szCs w:val="28"/>
          <w:lang w:eastAsia="ar-SA"/>
        </w:rPr>
        <w:t>3</w:t>
      </w:r>
      <w:r w:rsidR="007A1004" w:rsidRPr="003F2534">
        <w:rPr>
          <w:sz w:val="28"/>
          <w:szCs w:val="28"/>
          <w:lang w:eastAsia="ar-SA"/>
        </w:rPr>
        <w:t xml:space="preserve"> год</w:t>
      </w:r>
      <w:r w:rsidR="00ED2D0C" w:rsidRPr="003F2534">
        <w:rPr>
          <w:sz w:val="28"/>
          <w:szCs w:val="28"/>
          <w:lang w:eastAsia="ar-SA"/>
        </w:rPr>
        <w:t>а</w:t>
      </w:r>
      <w:r w:rsidR="005D68A5" w:rsidRPr="003F2534">
        <w:rPr>
          <w:sz w:val="28"/>
          <w:szCs w:val="28"/>
          <w:lang w:eastAsia="ar-SA"/>
        </w:rPr>
        <w:t>.</w:t>
      </w:r>
    </w:p>
    <w:p w:rsidR="00677393" w:rsidRDefault="00DD3576" w:rsidP="00DD357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393" w:rsidRPr="007C62BD">
        <w:rPr>
          <w:sz w:val="28"/>
          <w:szCs w:val="28"/>
        </w:rPr>
        <w:t>Экспертиза Проекта бюджета проводилась на соответствие действующему з</w:t>
      </w:r>
      <w:r w:rsidR="00677393" w:rsidRPr="007C62BD">
        <w:rPr>
          <w:sz w:val="28"/>
          <w:szCs w:val="28"/>
        </w:rPr>
        <w:t>а</w:t>
      </w:r>
      <w:r w:rsidR="00677393" w:rsidRPr="007C62BD">
        <w:rPr>
          <w:sz w:val="28"/>
          <w:szCs w:val="28"/>
        </w:rPr>
        <w:t>конодательству, обоснованности доходных и расходных частей бюджета муниц</w:t>
      </w:r>
      <w:r w:rsidR="00677393" w:rsidRPr="007C62BD">
        <w:rPr>
          <w:sz w:val="28"/>
          <w:szCs w:val="28"/>
        </w:rPr>
        <w:t>и</w:t>
      </w:r>
      <w:r w:rsidR="00677393" w:rsidRPr="007C62BD">
        <w:rPr>
          <w:sz w:val="28"/>
          <w:szCs w:val="28"/>
        </w:rPr>
        <w:t>пального образования, дефицита бюджета и источников его финансирования. При подготовке Заключения Счетной палатой проанализированы документы, соста</w:t>
      </w:r>
      <w:r w:rsidR="00677393" w:rsidRPr="007C62BD">
        <w:rPr>
          <w:sz w:val="28"/>
          <w:szCs w:val="28"/>
        </w:rPr>
        <w:t>в</w:t>
      </w:r>
      <w:r w:rsidR="00677393" w:rsidRPr="007C62BD">
        <w:rPr>
          <w:sz w:val="28"/>
          <w:szCs w:val="28"/>
        </w:rPr>
        <w:t xml:space="preserve">ляющие основу формирования Проекта бюджета, определяющие порядок расчета основных показателей бюджета муниципального образования </w:t>
      </w:r>
      <w:r w:rsidR="00D27D8B">
        <w:rPr>
          <w:sz w:val="28"/>
          <w:szCs w:val="28"/>
        </w:rPr>
        <w:t>Саракташский посс</w:t>
      </w:r>
      <w:r w:rsidR="00D27D8B">
        <w:rPr>
          <w:sz w:val="28"/>
          <w:szCs w:val="28"/>
        </w:rPr>
        <w:t>о</w:t>
      </w:r>
      <w:r w:rsidR="00D27D8B">
        <w:rPr>
          <w:sz w:val="28"/>
          <w:szCs w:val="28"/>
        </w:rPr>
        <w:t xml:space="preserve">вет. </w:t>
      </w:r>
      <w:r w:rsidR="00677393" w:rsidRPr="007C62BD">
        <w:rPr>
          <w:sz w:val="28"/>
          <w:szCs w:val="28"/>
        </w:rPr>
        <w:t>В ходе экспертизы проведен сравнительный анализ показателей (бюджетные назначения), предусмотренных решением Совета депутатов муниципального обр</w:t>
      </w:r>
      <w:r w:rsidR="00677393" w:rsidRPr="007C62BD">
        <w:rPr>
          <w:sz w:val="28"/>
          <w:szCs w:val="28"/>
        </w:rPr>
        <w:t>а</w:t>
      </w:r>
      <w:r w:rsidR="00677393" w:rsidRPr="007C62BD">
        <w:rPr>
          <w:sz w:val="28"/>
          <w:szCs w:val="28"/>
        </w:rPr>
        <w:t xml:space="preserve">зования </w:t>
      </w:r>
      <w:r w:rsidR="00D27D8B">
        <w:rPr>
          <w:sz w:val="28"/>
          <w:szCs w:val="28"/>
        </w:rPr>
        <w:t>Сара</w:t>
      </w:r>
      <w:r w:rsidR="00D27D8B">
        <w:rPr>
          <w:sz w:val="28"/>
          <w:szCs w:val="28"/>
        </w:rPr>
        <w:t>к</w:t>
      </w:r>
      <w:r w:rsidR="00D27D8B">
        <w:rPr>
          <w:sz w:val="28"/>
          <w:szCs w:val="28"/>
        </w:rPr>
        <w:t xml:space="preserve">ташский поссовет </w:t>
      </w:r>
      <w:r w:rsidR="00677393" w:rsidRPr="005228FE">
        <w:rPr>
          <w:sz w:val="28"/>
          <w:szCs w:val="28"/>
        </w:rPr>
        <w:t xml:space="preserve">от </w:t>
      </w:r>
      <w:r w:rsidR="00D27D8B">
        <w:rPr>
          <w:sz w:val="28"/>
          <w:szCs w:val="28"/>
        </w:rPr>
        <w:t>20</w:t>
      </w:r>
      <w:r w:rsidR="00677393" w:rsidRPr="005228FE">
        <w:rPr>
          <w:sz w:val="28"/>
          <w:szCs w:val="28"/>
        </w:rPr>
        <w:t>.12.201</w:t>
      </w:r>
      <w:r w:rsidR="00D27D8B">
        <w:rPr>
          <w:sz w:val="28"/>
          <w:szCs w:val="28"/>
        </w:rPr>
        <w:t>9</w:t>
      </w:r>
      <w:r w:rsidR="00677393" w:rsidRPr="005228FE">
        <w:rPr>
          <w:sz w:val="28"/>
          <w:szCs w:val="28"/>
        </w:rPr>
        <w:t xml:space="preserve"> № 2</w:t>
      </w:r>
      <w:r w:rsidR="00D27D8B">
        <w:rPr>
          <w:sz w:val="28"/>
          <w:szCs w:val="28"/>
        </w:rPr>
        <w:t>77</w:t>
      </w:r>
      <w:r w:rsidR="00677393" w:rsidRPr="005228FE">
        <w:rPr>
          <w:sz w:val="28"/>
          <w:szCs w:val="28"/>
        </w:rPr>
        <w:t xml:space="preserve"> «О бюджете муниципального образования </w:t>
      </w:r>
      <w:r w:rsidR="00D27D8B">
        <w:rPr>
          <w:sz w:val="28"/>
          <w:szCs w:val="28"/>
        </w:rPr>
        <w:t xml:space="preserve">Саракташский поссовет </w:t>
      </w:r>
      <w:r w:rsidR="00677393" w:rsidRPr="005228FE">
        <w:rPr>
          <w:sz w:val="28"/>
          <w:szCs w:val="28"/>
        </w:rPr>
        <w:t>на</w:t>
      </w:r>
      <w:r w:rsidR="00677393" w:rsidRPr="007C62BD">
        <w:rPr>
          <w:sz w:val="28"/>
          <w:szCs w:val="28"/>
        </w:rPr>
        <w:t xml:space="preserve"> 20</w:t>
      </w:r>
      <w:r w:rsidR="00D27D8B">
        <w:rPr>
          <w:sz w:val="28"/>
          <w:szCs w:val="28"/>
        </w:rPr>
        <w:t>20</w:t>
      </w:r>
      <w:r w:rsidR="00677393" w:rsidRPr="007C62BD">
        <w:rPr>
          <w:sz w:val="28"/>
          <w:szCs w:val="28"/>
        </w:rPr>
        <w:t xml:space="preserve"> год и на плановый период 20</w:t>
      </w:r>
      <w:r w:rsidR="00677393">
        <w:rPr>
          <w:sz w:val="28"/>
          <w:szCs w:val="28"/>
        </w:rPr>
        <w:t>2</w:t>
      </w:r>
      <w:r w:rsidR="00D27D8B">
        <w:rPr>
          <w:sz w:val="28"/>
          <w:szCs w:val="28"/>
        </w:rPr>
        <w:t>1</w:t>
      </w:r>
      <w:r w:rsidR="00677393" w:rsidRPr="007C62BD">
        <w:rPr>
          <w:sz w:val="28"/>
          <w:szCs w:val="28"/>
        </w:rPr>
        <w:t xml:space="preserve"> и 20</w:t>
      </w:r>
      <w:r w:rsidR="00677393">
        <w:rPr>
          <w:sz w:val="28"/>
          <w:szCs w:val="28"/>
        </w:rPr>
        <w:t>2</w:t>
      </w:r>
      <w:r w:rsidR="00D27D8B">
        <w:rPr>
          <w:sz w:val="28"/>
          <w:szCs w:val="28"/>
        </w:rPr>
        <w:t>2</w:t>
      </w:r>
      <w:r w:rsidR="00677393">
        <w:rPr>
          <w:sz w:val="28"/>
          <w:szCs w:val="28"/>
        </w:rPr>
        <w:t xml:space="preserve"> </w:t>
      </w:r>
      <w:r w:rsidR="00677393" w:rsidRPr="007C62BD">
        <w:rPr>
          <w:sz w:val="28"/>
          <w:szCs w:val="28"/>
        </w:rPr>
        <w:t>г</w:t>
      </w:r>
      <w:r w:rsidR="00677393" w:rsidRPr="007C62BD">
        <w:rPr>
          <w:sz w:val="28"/>
          <w:szCs w:val="28"/>
        </w:rPr>
        <w:t>о</w:t>
      </w:r>
      <w:r w:rsidR="00677393" w:rsidRPr="007C62BD">
        <w:rPr>
          <w:sz w:val="28"/>
          <w:szCs w:val="28"/>
        </w:rPr>
        <w:t xml:space="preserve">дов» (далее - решение Совета </w:t>
      </w:r>
      <w:r w:rsidR="00677393" w:rsidRPr="005228FE">
        <w:rPr>
          <w:sz w:val="28"/>
          <w:szCs w:val="28"/>
        </w:rPr>
        <w:t>депутатов от 2</w:t>
      </w:r>
      <w:r w:rsidR="00D27D8B">
        <w:rPr>
          <w:sz w:val="28"/>
          <w:szCs w:val="28"/>
        </w:rPr>
        <w:t>0</w:t>
      </w:r>
      <w:r w:rsidR="00677393" w:rsidRPr="005228FE">
        <w:rPr>
          <w:sz w:val="28"/>
          <w:szCs w:val="28"/>
        </w:rPr>
        <w:t>.12.201</w:t>
      </w:r>
      <w:r w:rsidR="00D27D8B">
        <w:rPr>
          <w:sz w:val="28"/>
          <w:szCs w:val="28"/>
        </w:rPr>
        <w:t>9</w:t>
      </w:r>
      <w:r w:rsidR="00677393" w:rsidRPr="005228FE">
        <w:rPr>
          <w:sz w:val="28"/>
          <w:szCs w:val="28"/>
        </w:rPr>
        <w:t xml:space="preserve"> № 2</w:t>
      </w:r>
      <w:r w:rsidR="00D27D8B">
        <w:rPr>
          <w:sz w:val="28"/>
          <w:szCs w:val="28"/>
        </w:rPr>
        <w:t>77</w:t>
      </w:r>
      <w:r w:rsidR="00677393" w:rsidRPr="005228FE">
        <w:rPr>
          <w:sz w:val="28"/>
          <w:szCs w:val="28"/>
        </w:rPr>
        <w:t xml:space="preserve">). </w:t>
      </w:r>
    </w:p>
    <w:p w:rsidR="002E7D18" w:rsidRDefault="002E7D18" w:rsidP="007A1004">
      <w:pPr>
        <w:ind w:firstLine="540"/>
        <w:jc w:val="both"/>
        <w:rPr>
          <w:b/>
          <w:sz w:val="28"/>
          <w:szCs w:val="28"/>
        </w:rPr>
      </w:pPr>
    </w:p>
    <w:p w:rsidR="00DD3576" w:rsidRDefault="00DD3576" w:rsidP="007A1004">
      <w:pPr>
        <w:ind w:firstLine="540"/>
        <w:jc w:val="both"/>
        <w:rPr>
          <w:b/>
          <w:sz w:val="28"/>
          <w:szCs w:val="28"/>
        </w:rPr>
      </w:pPr>
    </w:p>
    <w:p w:rsidR="00D54AA6" w:rsidRDefault="0098673D" w:rsidP="00711E9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C37DD9" w:rsidRPr="00F9686C">
        <w:rPr>
          <w:b/>
          <w:sz w:val="28"/>
          <w:szCs w:val="28"/>
        </w:rPr>
        <w:t xml:space="preserve">Общая характеристика показателей </w:t>
      </w:r>
      <w:r w:rsidR="005D68A5">
        <w:rPr>
          <w:b/>
          <w:sz w:val="28"/>
          <w:szCs w:val="28"/>
        </w:rPr>
        <w:t>местного</w:t>
      </w:r>
      <w:r w:rsidR="00C37DD9" w:rsidRPr="00F9686C">
        <w:rPr>
          <w:b/>
          <w:sz w:val="28"/>
          <w:szCs w:val="28"/>
        </w:rPr>
        <w:t xml:space="preserve"> бюджета на 20</w:t>
      </w:r>
      <w:r w:rsidR="004F064C">
        <w:rPr>
          <w:b/>
          <w:sz w:val="28"/>
          <w:szCs w:val="28"/>
        </w:rPr>
        <w:t>21</w:t>
      </w:r>
      <w:r w:rsidR="00C37DD9" w:rsidRPr="00F9686C">
        <w:rPr>
          <w:b/>
          <w:sz w:val="28"/>
          <w:szCs w:val="28"/>
        </w:rPr>
        <w:t xml:space="preserve"> год</w:t>
      </w:r>
      <w:r w:rsidR="00814451">
        <w:rPr>
          <w:b/>
          <w:sz w:val="28"/>
          <w:szCs w:val="28"/>
        </w:rPr>
        <w:t xml:space="preserve"> и плановый период 20</w:t>
      </w:r>
      <w:r w:rsidR="005150B2">
        <w:rPr>
          <w:b/>
          <w:sz w:val="28"/>
          <w:szCs w:val="28"/>
        </w:rPr>
        <w:t>2</w:t>
      </w:r>
      <w:r w:rsidR="004F064C">
        <w:rPr>
          <w:b/>
          <w:sz w:val="28"/>
          <w:szCs w:val="28"/>
        </w:rPr>
        <w:t>2</w:t>
      </w:r>
      <w:r w:rsidR="00814451">
        <w:rPr>
          <w:b/>
          <w:sz w:val="28"/>
          <w:szCs w:val="28"/>
        </w:rPr>
        <w:t>-20</w:t>
      </w:r>
      <w:r w:rsidR="00C77139">
        <w:rPr>
          <w:b/>
          <w:sz w:val="28"/>
          <w:szCs w:val="28"/>
        </w:rPr>
        <w:t>2</w:t>
      </w:r>
      <w:r w:rsidR="004F064C">
        <w:rPr>
          <w:b/>
          <w:sz w:val="28"/>
          <w:szCs w:val="28"/>
        </w:rPr>
        <w:t>3</w:t>
      </w:r>
      <w:r w:rsidR="00814451">
        <w:rPr>
          <w:b/>
          <w:sz w:val="28"/>
          <w:szCs w:val="28"/>
        </w:rPr>
        <w:t xml:space="preserve"> годов</w:t>
      </w:r>
      <w:r w:rsidR="000C77B7">
        <w:rPr>
          <w:b/>
          <w:sz w:val="28"/>
          <w:szCs w:val="28"/>
        </w:rPr>
        <w:t>.</w:t>
      </w:r>
    </w:p>
    <w:p w:rsidR="00404C6E" w:rsidRDefault="00404C6E" w:rsidP="00C37DD9">
      <w:pPr>
        <w:ind w:firstLine="540"/>
        <w:jc w:val="both"/>
        <w:rPr>
          <w:sz w:val="28"/>
          <w:szCs w:val="28"/>
        </w:rPr>
      </w:pPr>
    </w:p>
    <w:p w:rsidR="00C37DD9" w:rsidRDefault="00C37DD9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E56E2D">
        <w:rPr>
          <w:sz w:val="28"/>
          <w:szCs w:val="28"/>
        </w:rPr>
        <w:t xml:space="preserve">Основные подходы к планированию доходов и расходов </w:t>
      </w:r>
      <w:r w:rsidR="005D68A5" w:rsidRPr="00E56E2D">
        <w:rPr>
          <w:sz w:val="28"/>
          <w:szCs w:val="28"/>
        </w:rPr>
        <w:t>местного</w:t>
      </w:r>
      <w:r w:rsidRPr="00E56E2D">
        <w:rPr>
          <w:sz w:val="28"/>
          <w:szCs w:val="28"/>
        </w:rPr>
        <w:t xml:space="preserve"> бюджета у</w:t>
      </w:r>
      <w:r w:rsidRPr="00E56E2D">
        <w:rPr>
          <w:sz w:val="28"/>
          <w:szCs w:val="28"/>
        </w:rPr>
        <w:t>с</w:t>
      </w:r>
      <w:r w:rsidRPr="00E56E2D">
        <w:rPr>
          <w:sz w:val="28"/>
          <w:szCs w:val="28"/>
        </w:rPr>
        <w:t xml:space="preserve">тановлены </w:t>
      </w:r>
      <w:r w:rsidRPr="005E7066">
        <w:rPr>
          <w:sz w:val="28"/>
          <w:szCs w:val="28"/>
        </w:rPr>
        <w:t>Методикой формирования бюджета</w:t>
      </w:r>
      <w:r w:rsidR="00E56E2D" w:rsidRPr="005E7066">
        <w:rPr>
          <w:sz w:val="28"/>
          <w:szCs w:val="28"/>
        </w:rPr>
        <w:t xml:space="preserve"> муниципального образования Сара</w:t>
      </w:r>
      <w:r w:rsidR="00E56E2D" w:rsidRPr="005E7066">
        <w:rPr>
          <w:sz w:val="28"/>
          <w:szCs w:val="28"/>
        </w:rPr>
        <w:t>к</w:t>
      </w:r>
      <w:r w:rsidR="00E56E2D" w:rsidRPr="005E7066">
        <w:rPr>
          <w:sz w:val="28"/>
          <w:szCs w:val="28"/>
        </w:rPr>
        <w:t xml:space="preserve">ташский поссовет Саракташского района Оренбургской области </w:t>
      </w:r>
      <w:r w:rsidRPr="005E7066">
        <w:rPr>
          <w:sz w:val="28"/>
          <w:szCs w:val="28"/>
        </w:rPr>
        <w:t>на 20</w:t>
      </w:r>
      <w:r w:rsidR="004F064C">
        <w:rPr>
          <w:sz w:val="28"/>
          <w:szCs w:val="28"/>
        </w:rPr>
        <w:t>21</w:t>
      </w:r>
      <w:r w:rsidRPr="005E7066">
        <w:rPr>
          <w:sz w:val="28"/>
          <w:szCs w:val="28"/>
        </w:rPr>
        <w:t>год</w:t>
      </w:r>
      <w:r w:rsidR="00814451" w:rsidRPr="005E7066">
        <w:rPr>
          <w:sz w:val="28"/>
          <w:szCs w:val="28"/>
        </w:rPr>
        <w:t xml:space="preserve"> и пл</w:t>
      </w:r>
      <w:r w:rsidR="00814451" w:rsidRPr="005E7066">
        <w:rPr>
          <w:sz w:val="28"/>
          <w:szCs w:val="28"/>
        </w:rPr>
        <w:t>а</w:t>
      </w:r>
      <w:r w:rsidR="00814451" w:rsidRPr="005E7066">
        <w:rPr>
          <w:sz w:val="28"/>
          <w:szCs w:val="28"/>
        </w:rPr>
        <w:t>новый пери</w:t>
      </w:r>
      <w:r w:rsidR="00E56E2D" w:rsidRPr="005E7066">
        <w:rPr>
          <w:sz w:val="28"/>
          <w:szCs w:val="28"/>
        </w:rPr>
        <w:t>од 20</w:t>
      </w:r>
      <w:r w:rsidR="00B9013F">
        <w:rPr>
          <w:sz w:val="28"/>
          <w:szCs w:val="28"/>
        </w:rPr>
        <w:t>2</w:t>
      </w:r>
      <w:r w:rsidR="004F064C">
        <w:rPr>
          <w:sz w:val="28"/>
          <w:szCs w:val="28"/>
        </w:rPr>
        <w:t>2</w:t>
      </w:r>
      <w:r w:rsidR="00E56E2D" w:rsidRPr="005E7066">
        <w:rPr>
          <w:sz w:val="28"/>
          <w:szCs w:val="28"/>
        </w:rPr>
        <w:t xml:space="preserve"> и </w:t>
      </w:r>
      <w:r w:rsidR="00C77139">
        <w:rPr>
          <w:sz w:val="28"/>
          <w:szCs w:val="28"/>
        </w:rPr>
        <w:t>202</w:t>
      </w:r>
      <w:r w:rsidR="004F064C">
        <w:rPr>
          <w:sz w:val="28"/>
          <w:szCs w:val="28"/>
        </w:rPr>
        <w:t>3</w:t>
      </w:r>
      <w:r w:rsidR="00814451" w:rsidRPr="005E7066">
        <w:rPr>
          <w:sz w:val="28"/>
          <w:szCs w:val="28"/>
        </w:rPr>
        <w:t xml:space="preserve"> годов</w:t>
      </w:r>
      <w:r w:rsidRPr="005E7066">
        <w:rPr>
          <w:sz w:val="28"/>
          <w:szCs w:val="28"/>
        </w:rPr>
        <w:t>,</w:t>
      </w:r>
      <w:r w:rsidRPr="00E56E2D">
        <w:rPr>
          <w:color w:val="FF0000"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утверждённой постановлением администрации </w:t>
      </w:r>
      <w:r w:rsidR="00124A83" w:rsidRPr="00E56E2D">
        <w:rPr>
          <w:sz w:val="28"/>
          <w:szCs w:val="28"/>
        </w:rPr>
        <w:t xml:space="preserve">муниципального образования Саракташский </w:t>
      </w:r>
      <w:r w:rsidR="00124A83" w:rsidRPr="003F2534">
        <w:rPr>
          <w:sz w:val="28"/>
          <w:szCs w:val="28"/>
        </w:rPr>
        <w:t>поссовет о</w:t>
      </w:r>
      <w:r w:rsidRPr="003F2534">
        <w:rPr>
          <w:sz w:val="28"/>
          <w:szCs w:val="28"/>
        </w:rPr>
        <w:t xml:space="preserve">т </w:t>
      </w:r>
      <w:r w:rsidR="00CF115A" w:rsidRPr="003F2534">
        <w:rPr>
          <w:sz w:val="28"/>
          <w:szCs w:val="28"/>
        </w:rPr>
        <w:t>1</w:t>
      </w:r>
      <w:r w:rsidR="003F2534" w:rsidRPr="003F2534">
        <w:rPr>
          <w:sz w:val="28"/>
          <w:szCs w:val="28"/>
        </w:rPr>
        <w:t>2</w:t>
      </w:r>
      <w:r w:rsidRPr="003F2534">
        <w:rPr>
          <w:sz w:val="28"/>
          <w:szCs w:val="28"/>
        </w:rPr>
        <w:t>.</w:t>
      </w:r>
      <w:r w:rsidR="00600855" w:rsidRPr="003F2534">
        <w:rPr>
          <w:sz w:val="28"/>
          <w:szCs w:val="28"/>
        </w:rPr>
        <w:t>1</w:t>
      </w:r>
      <w:r w:rsidR="00124A83" w:rsidRPr="003F2534">
        <w:rPr>
          <w:sz w:val="28"/>
          <w:szCs w:val="28"/>
        </w:rPr>
        <w:t>1</w:t>
      </w:r>
      <w:r w:rsidRPr="003F2534">
        <w:rPr>
          <w:sz w:val="28"/>
          <w:szCs w:val="28"/>
        </w:rPr>
        <w:t>.20</w:t>
      </w:r>
      <w:r w:rsidR="003F2534" w:rsidRPr="003F2534">
        <w:rPr>
          <w:sz w:val="28"/>
          <w:szCs w:val="28"/>
        </w:rPr>
        <w:t>20</w:t>
      </w:r>
      <w:r w:rsidRPr="003F2534">
        <w:rPr>
          <w:sz w:val="28"/>
          <w:szCs w:val="28"/>
        </w:rPr>
        <w:t xml:space="preserve"> № </w:t>
      </w:r>
      <w:r w:rsidR="003F2534" w:rsidRPr="003F2534">
        <w:rPr>
          <w:sz w:val="28"/>
          <w:szCs w:val="28"/>
        </w:rPr>
        <w:t>281</w:t>
      </w:r>
      <w:r w:rsidR="00B9013F" w:rsidRPr="003F2534">
        <w:rPr>
          <w:sz w:val="28"/>
          <w:szCs w:val="28"/>
        </w:rPr>
        <w:t>-</w:t>
      </w:r>
      <w:r w:rsidRPr="003F2534">
        <w:rPr>
          <w:sz w:val="28"/>
          <w:szCs w:val="28"/>
        </w:rPr>
        <w:t>п (д</w:t>
      </w:r>
      <w:r w:rsidRPr="003F2534">
        <w:rPr>
          <w:sz w:val="28"/>
          <w:szCs w:val="28"/>
        </w:rPr>
        <w:t>а</w:t>
      </w:r>
      <w:r w:rsidRPr="003F2534">
        <w:rPr>
          <w:sz w:val="28"/>
          <w:szCs w:val="28"/>
        </w:rPr>
        <w:t>лее по тексту – М</w:t>
      </w:r>
      <w:r w:rsidRPr="003F2534">
        <w:rPr>
          <w:sz w:val="28"/>
          <w:szCs w:val="28"/>
        </w:rPr>
        <w:t>е</w:t>
      </w:r>
      <w:r w:rsidRPr="003F2534">
        <w:rPr>
          <w:sz w:val="28"/>
          <w:szCs w:val="28"/>
        </w:rPr>
        <w:t>тодика).</w:t>
      </w:r>
      <w:r w:rsidRPr="00F9686C">
        <w:rPr>
          <w:sz w:val="28"/>
          <w:szCs w:val="28"/>
        </w:rPr>
        <w:t xml:space="preserve"> </w:t>
      </w:r>
    </w:p>
    <w:p w:rsidR="00694B42" w:rsidRDefault="00694B42" w:rsidP="00C37DD9">
      <w:pPr>
        <w:ind w:firstLine="540"/>
        <w:jc w:val="both"/>
        <w:rPr>
          <w:sz w:val="28"/>
          <w:szCs w:val="28"/>
        </w:rPr>
      </w:pPr>
    </w:p>
    <w:p w:rsidR="00DD3576" w:rsidRDefault="00DD3576" w:rsidP="00C37DD9">
      <w:pPr>
        <w:ind w:firstLine="540"/>
        <w:jc w:val="both"/>
        <w:rPr>
          <w:sz w:val="28"/>
          <w:szCs w:val="28"/>
        </w:rPr>
      </w:pPr>
    </w:p>
    <w:p w:rsidR="00DD3576" w:rsidRPr="00F9686C" w:rsidRDefault="00DD3576" w:rsidP="00C37DD9">
      <w:pPr>
        <w:ind w:firstLine="540"/>
        <w:jc w:val="both"/>
        <w:rPr>
          <w:sz w:val="28"/>
          <w:szCs w:val="28"/>
        </w:rPr>
      </w:pPr>
    </w:p>
    <w:p w:rsidR="00C37DD9" w:rsidRPr="00F9686C" w:rsidRDefault="00C37DD9" w:rsidP="00DD3576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lastRenderedPageBreak/>
        <w:t>На 20</w:t>
      </w:r>
      <w:r w:rsidR="004F064C">
        <w:rPr>
          <w:b/>
          <w:sz w:val="28"/>
          <w:szCs w:val="28"/>
        </w:rPr>
        <w:t>21</w:t>
      </w:r>
      <w:r w:rsidRPr="00F9686C">
        <w:rPr>
          <w:b/>
          <w:sz w:val="28"/>
          <w:szCs w:val="28"/>
        </w:rPr>
        <w:t xml:space="preserve"> год предлагается утвердить </w:t>
      </w:r>
      <w:r w:rsidR="00187E36"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C37DD9" w:rsidRPr="008F508C" w:rsidRDefault="00124A83" w:rsidP="00DD357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FE6">
        <w:rPr>
          <w:sz w:val="28"/>
          <w:szCs w:val="28"/>
        </w:rPr>
        <w:t xml:space="preserve"> по доходам в сумме </w:t>
      </w:r>
      <w:r w:rsidR="004F064C">
        <w:rPr>
          <w:sz w:val="28"/>
          <w:szCs w:val="28"/>
        </w:rPr>
        <w:t>97 780 313,00</w:t>
      </w:r>
      <w:r w:rsidR="00187E36">
        <w:rPr>
          <w:sz w:val="28"/>
          <w:szCs w:val="28"/>
        </w:rPr>
        <w:t xml:space="preserve"> </w:t>
      </w:r>
      <w:r w:rsidR="00C37DD9" w:rsidRPr="008F508C">
        <w:rPr>
          <w:sz w:val="28"/>
          <w:szCs w:val="28"/>
        </w:rPr>
        <w:t>рублей,</w:t>
      </w:r>
    </w:p>
    <w:p w:rsidR="00C37DD9" w:rsidRPr="008F508C" w:rsidRDefault="00C37DD9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4F064C">
        <w:rPr>
          <w:sz w:val="28"/>
          <w:szCs w:val="28"/>
        </w:rPr>
        <w:t>97 780 313,00</w:t>
      </w:r>
      <w:r w:rsidR="00135FE6">
        <w:rPr>
          <w:sz w:val="28"/>
          <w:szCs w:val="28"/>
        </w:rPr>
        <w:t xml:space="preserve"> </w:t>
      </w:r>
      <w:r w:rsidRPr="008F508C">
        <w:rPr>
          <w:sz w:val="28"/>
          <w:szCs w:val="28"/>
        </w:rPr>
        <w:t>рублей.</w:t>
      </w:r>
    </w:p>
    <w:p w:rsidR="00C37DD9" w:rsidRDefault="004F064C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на 2021</w:t>
      </w:r>
      <w:r w:rsidR="00C37DD9" w:rsidRPr="00A624BD">
        <w:rPr>
          <w:sz w:val="28"/>
          <w:szCs w:val="28"/>
        </w:rPr>
        <w:t xml:space="preserve"> год </w:t>
      </w:r>
      <w:r w:rsidR="00AD0A2C">
        <w:rPr>
          <w:sz w:val="28"/>
          <w:szCs w:val="28"/>
        </w:rPr>
        <w:t xml:space="preserve">сложился в сумме </w:t>
      </w:r>
      <w:r w:rsidR="00124A83">
        <w:rPr>
          <w:sz w:val="28"/>
          <w:szCs w:val="28"/>
        </w:rPr>
        <w:t xml:space="preserve">0,00 </w:t>
      </w:r>
      <w:r w:rsidR="00AD0A2C">
        <w:rPr>
          <w:sz w:val="28"/>
          <w:szCs w:val="28"/>
        </w:rPr>
        <w:t>ру</w:t>
      </w:r>
      <w:r w:rsidR="00AD0A2C">
        <w:rPr>
          <w:sz w:val="28"/>
          <w:szCs w:val="28"/>
        </w:rPr>
        <w:t>б</w:t>
      </w:r>
      <w:r w:rsidR="00AD0A2C">
        <w:rPr>
          <w:sz w:val="28"/>
          <w:szCs w:val="28"/>
        </w:rPr>
        <w:t>лей</w:t>
      </w:r>
      <w:r w:rsidR="00D9628C">
        <w:rPr>
          <w:sz w:val="28"/>
          <w:szCs w:val="28"/>
        </w:rPr>
        <w:t>.</w:t>
      </w:r>
    </w:p>
    <w:p w:rsidR="00187E36" w:rsidRDefault="00187E36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87E36" w:rsidRPr="00F9686C" w:rsidRDefault="00187E36" w:rsidP="00DD3576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B9013F">
        <w:rPr>
          <w:b/>
          <w:sz w:val="28"/>
          <w:szCs w:val="28"/>
        </w:rPr>
        <w:t>2</w:t>
      </w:r>
      <w:r w:rsidR="00C63982">
        <w:rPr>
          <w:b/>
          <w:sz w:val="28"/>
          <w:szCs w:val="28"/>
        </w:rPr>
        <w:t>2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24A83" w:rsidP="00DD357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 w:rsidR="00135FE6">
        <w:rPr>
          <w:sz w:val="28"/>
          <w:szCs w:val="28"/>
        </w:rPr>
        <w:t xml:space="preserve"> </w:t>
      </w:r>
      <w:r w:rsidR="00C63982">
        <w:rPr>
          <w:sz w:val="28"/>
          <w:szCs w:val="28"/>
        </w:rPr>
        <w:t>114 444 885,00</w:t>
      </w:r>
      <w:r>
        <w:rPr>
          <w:sz w:val="28"/>
          <w:szCs w:val="28"/>
        </w:rPr>
        <w:t xml:space="preserve"> </w:t>
      </w:r>
      <w:r w:rsidR="00187E36" w:rsidRPr="008F508C">
        <w:rPr>
          <w:sz w:val="28"/>
          <w:szCs w:val="28"/>
        </w:rPr>
        <w:t>рублей,</w:t>
      </w:r>
    </w:p>
    <w:p w:rsidR="00187E36" w:rsidRPr="008F508C" w:rsidRDefault="00187E3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C63982">
        <w:rPr>
          <w:sz w:val="28"/>
          <w:szCs w:val="28"/>
        </w:rPr>
        <w:t>114  444 885,00</w:t>
      </w:r>
      <w:r w:rsidR="00124A83">
        <w:rPr>
          <w:sz w:val="28"/>
          <w:szCs w:val="28"/>
        </w:rPr>
        <w:t xml:space="preserve"> р</w:t>
      </w:r>
      <w:r w:rsidRPr="008F508C">
        <w:rPr>
          <w:sz w:val="28"/>
          <w:szCs w:val="28"/>
        </w:rPr>
        <w:t>ублей.</w:t>
      </w:r>
    </w:p>
    <w:p w:rsidR="00187E36" w:rsidRDefault="00187E36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B9013F">
        <w:rPr>
          <w:sz w:val="28"/>
          <w:szCs w:val="28"/>
        </w:rPr>
        <w:t>2</w:t>
      </w:r>
      <w:r w:rsidR="00C63982">
        <w:rPr>
          <w:sz w:val="28"/>
          <w:szCs w:val="28"/>
        </w:rPr>
        <w:t>2</w:t>
      </w:r>
      <w:r w:rsidRPr="00A624BD">
        <w:rPr>
          <w:sz w:val="28"/>
          <w:szCs w:val="28"/>
        </w:rPr>
        <w:t xml:space="preserve"> год </w:t>
      </w:r>
      <w:r w:rsidR="00124A83">
        <w:rPr>
          <w:sz w:val="28"/>
          <w:szCs w:val="28"/>
        </w:rPr>
        <w:t xml:space="preserve">сложился в сумме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87E36" w:rsidRPr="00F9686C" w:rsidRDefault="00187E36" w:rsidP="00DD3576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135FE6">
        <w:rPr>
          <w:b/>
          <w:sz w:val="28"/>
          <w:szCs w:val="28"/>
        </w:rPr>
        <w:t>2</w:t>
      </w:r>
      <w:r w:rsidR="00C63982">
        <w:rPr>
          <w:b/>
          <w:sz w:val="28"/>
          <w:szCs w:val="28"/>
        </w:rPr>
        <w:t>3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87E3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доходам в сумме </w:t>
      </w:r>
      <w:r w:rsidR="00C63982">
        <w:rPr>
          <w:sz w:val="28"/>
          <w:szCs w:val="28"/>
        </w:rPr>
        <w:t>74 249 889,00</w:t>
      </w:r>
      <w:r w:rsidR="00124A83">
        <w:rPr>
          <w:sz w:val="28"/>
          <w:szCs w:val="28"/>
        </w:rPr>
        <w:t xml:space="preserve"> </w:t>
      </w:r>
      <w:r w:rsidRPr="008F508C">
        <w:rPr>
          <w:sz w:val="28"/>
          <w:szCs w:val="28"/>
        </w:rPr>
        <w:t>рублей,</w:t>
      </w:r>
    </w:p>
    <w:p w:rsidR="00187E36" w:rsidRPr="008F508C" w:rsidRDefault="00187E3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расходам в сумме </w:t>
      </w:r>
      <w:r w:rsidR="00C63982">
        <w:rPr>
          <w:sz w:val="28"/>
          <w:szCs w:val="28"/>
        </w:rPr>
        <w:t>74 249 889,00</w:t>
      </w:r>
      <w:r w:rsidR="00124A83">
        <w:rPr>
          <w:sz w:val="28"/>
          <w:szCs w:val="28"/>
        </w:rPr>
        <w:t xml:space="preserve"> </w:t>
      </w:r>
      <w:r w:rsidRPr="008F508C">
        <w:rPr>
          <w:sz w:val="28"/>
          <w:szCs w:val="28"/>
        </w:rPr>
        <w:t>рублей.</w:t>
      </w:r>
    </w:p>
    <w:p w:rsidR="00187E36" w:rsidRDefault="00187E36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135FE6">
        <w:rPr>
          <w:sz w:val="28"/>
          <w:szCs w:val="28"/>
        </w:rPr>
        <w:t>2</w:t>
      </w:r>
      <w:r w:rsidR="00C63982">
        <w:rPr>
          <w:sz w:val="28"/>
          <w:szCs w:val="28"/>
        </w:rPr>
        <w:t>3</w:t>
      </w:r>
      <w:r w:rsidRPr="00A624B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сложился в сумме</w:t>
      </w:r>
      <w:r w:rsidR="00124A83">
        <w:rPr>
          <w:sz w:val="28"/>
          <w:szCs w:val="28"/>
        </w:rPr>
        <w:t xml:space="preserve">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DD3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857E0" w:rsidRPr="009857E0" w:rsidRDefault="002E244C" w:rsidP="00DD35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7E0" w:rsidRPr="005E7066">
        <w:rPr>
          <w:sz w:val="28"/>
          <w:szCs w:val="28"/>
        </w:rPr>
        <w:t>Анализ структуры доходной и расходной частей, источников внутреннего ф</w:t>
      </w:r>
      <w:r w:rsidR="009857E0" w:rsidRPr="005E7066">
        <w:rPr>
          <w:sz w:val="28"/>
          <w:szCs w:val="28"/>
        </w:rPr>
        <w:t>и</w:t>
      </w:r>
      <w:r w:rsidR="009857E0" w:rsidRPr="005E7066">
        <w:rPr>
          <w:sz w:val="28"/>
          <w:szCs w:val="28"/>
        </w:rPr>
        <w:t xml:space="preserve">нансирования дефицита бюджета </w:t>
      </w:r>
      <w:r w:rsidR="00E56E2D" w:rsidRPr="005E7066">
        <w:rPr>
          <w:sz w:val="28"/>
          <w:szCs w:val="28"/>
        </w:rPr>
        <w:t>муниципального образования Саракташский по</w:t>
      </w:r>
      <w:r w:rsidR="00E56E2D" w:rsidRPr="005E7066">
        <w:rPr>
          <w:sz w:val="28"/>
          <w:szCs w:val="28"/>
        </w:rPr>
        <w:t>с</w:t>
      </w:r>
      <w:r w:rsidR="00E56E2D" w:rsidRPr="005E7066">
        <w:rPr>
          <w:sz w:val="28"/>
          <w:szCs w:val="28"/>
        </w:rPr>
        <w:t xml:space="preserve">совет </w:t>
      </w:r>
      <w:r w:rsidR="00B9013F">
        <w:rPr>
          <w:sz w:val="28"/>
          <w:szCs w:val="28"/>
        </w:rPr>
        <w:t>на 20</w:t>
      </w:r>
      <w:r w:rsidR="00C63982">
        <w:rPr>
          <w:sz w:val="28"/>
          <w:szCs w:val="28"/>
        </w:rPr>
        <w:t>21</w:t>
      </w:r>
      <w:r w:rsidR="009857E0" w:rsidRPr="005E7066">
        <w:rPr>
          <w:sz w:val="28"/>
          <w:szCs w:val="28"/>
        </w:rPr>
        <w:t xml:space="preserve"> год к уро</w:t>
      </w:r>
      <w:r w:rsidR="00C63982">
        <w:rPr>
          <w:sz w:val="28"/>
          <w:szCs w:val="28"/>
        </w:rPr>
        <w:t>вню ожидаемого исполнения за 2020</w:t>
      </w:r>
      <w:r w:rsidR="009857E0" w:rsidRPr="005E7066">
        <w:rPr>
          <w:sz w:val="28"/>
          <w:szCs w:val="28"/>
        </w:rPr>
        <w:t xml:space="preserve"> год подготовлен на о</w:t>
      </w:r>
      <w:r w:rsidR="009857E0" w:rsidRPr="005E7066">
        <w:rPr>
          <w:sz w:val="28"/>
          <w:szCs w:val="28"/>
        </w:rPr>
        <w:t>с</w:t>
      </w:r>
      <w:r w:rsidR="009857E0" w:rsidRPr="005E7066">
        <w:rPr>
          <w:sz w:val="28"/>
          <w:szCs w:val="28"/>
        </w:rPr>
        <w:t xml:space="preserve">новании данных, представленных </w:t>
      </w:r>
      <w:r w:rsidR="00E56E2D" w:rsidRPr="005E7066">
        <w:rPr>
          <w:sz w:val="28"/>
          <w:szCs w:val="28"/>
        </w:rPr>
        <w:t>ведущим специалистом-бухгалтером администр</w:t>
      </w:r>
      <w:r w:rsidR="00E56E2D" w:rsidRPr="005E7066">
        <w:rPr>
          <w:sz w:val="28"/>
          <w:szCs w:val="28"/>
        </w:rPr>
        <w:t>а</w:t>
      </w:r>
      <w:r w:rsidR="00E56E2D" w:rsidRPr="005E7066">
        <w:rPr>
          <w:sz w:val="28"/>
          <w:szCs w:val="28"/>
        </w:rPr>
        <w:t xml:space="preserve">ции Саракташского поссовета </w:t>
      </w:r>
      <w:r w:rsidR="009857E0" w:rsidRPr="005E7066">
        <w:rPr>
          <w:sz w:val="28"/>
          <w:szCs w:val="28"/>
        </w:rPr>
        <w:t>одновр</w:t>
      </w:r>
      <w:r w:rsidR="00C63982">
        <w:rPr>
          <w:sz w:val="28"/>
          <w:szCs w:val="28"/>
        </w:rPr>
        <w:t>еменно с проектом бюджета на 2021</w:t>
      </w:r>
      <w:r w:rsidR="009857E0" w:rsidRPr="005E7066">
        <w:rPr>
          <w:sz w:val="28"/>
          <w:szCs w:val="28"/>
        </w:rPr>
        <w:t xml:space="preserve"> год</w:t>
      </w:r>
      <w:r w:rsidR="005E7066" w:rsidRPr="005E7066">
        <w:rPr>
          <w:sz w:val="28"/>
          <w:szCs w:val="28"/>
        </w:rPr>
        <w:t xml:space="preserve"> и на плановый период 20</w:t>
      </w:r>
      <w:r w:rsidR="00B9013F">
        <w:rPr>
          <w:sz w:val="28"/>
          <w:szCs w:val="28"/>
        </w:rPr>
        <w:t>2</w:t>
      </w:r>
      <w:r w:rsidR="00C63982">
        <w:rPr>
          <w:sz w:val="28"/>
          <w:szCs w:val="28"/>
        </w:rPr>
        <w:t>2</w:t>
      </w:r>
      <w:r w:rsidR="00275980">
        <w:rPr>
          <w:sz w:val="28"/>
          <w:szCs w:val="28"/>
        </w:rPr>
        <w:t xml:space="preserve"> и 202</w:t>
      </w:r>
      <w:r w:rsidR="00C63982">
        <w:rPr>
          <w:sz w:val="28"/>
          <w:szCs w:val="28"/>
        </w:rPr>
        <w:t>3</w:t>
      </w:r>
      <w:r w:rsidR="005E7066" w:rsidRPr="005E7066">
        <w:rPr>
          <w:sz w:val="28"/>
          <w:szCs w:val="28"/>
        </w:rPr>
        <w:t xml:space="preserve"> годов</w:t>
      </w:r>
      <w:r w:rsidR="009857E0" w:rsidRPr="005E7066">
        <w:rPr>
          <w:sz w:val="28"/>
          <w:szCs w:val="28"/>
        </w:rPr>
        <w:t>.</w:t>
      </w:r>
    </w:p>
    <w:p w:rsidR="00BE44FD" w:rsidRDefault="00BE44FD" w:rsidP="00397076">
      <w:pPr>
        <w:widowControl w:val="0"/>
        <w:suppressAutoHyphens/>
        <w:autoSpaceDN w:val="0"/>
        <w:ind w:firstLine="709"/>
        <w:jc w:val="right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187E36" w:rsidRPr="0098673D" w:rsidRDefault="00187E36" w:rsidP="0098673D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</w:pPr>
      <w:r w:rsidRPr="0098673D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Основные пок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азатели местного бюджета на 20</w:t>
      </w:r>
      <w:r w:rsidR="00C63982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21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:rsidR="001152C7" w:rsidRDefault="001152C7" w:rsidP="001152C7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B21C50" w:rsidRDefault="00B21C50" w:rsidP="00B21C50">
      <w:pPr>
        <w:widowControl w:val="0"/>
        <w:suppressAutoHyphens/>
        <w:autoSpaceDN w:val="0"/>
        <w:ind w:left="7788"/>
        <w:textAlignment w:val="baseline"/>
        <w:rPr>
          <w:rFonts w:eastAsia="Andale Sans UI"/>
          <w:color w:val="000000"/>
          <w:kern w:val="3"/>
          <w:lang w:eastAsia="zh-CN" w:bidi="hi-IN"/>
        </w:rPr>
      </w:pPr>
      <w:r>
        <w:rPr>
          <w:rFonts w:eastAsia="Andale Sans UI"/>
          <w:color w:val="000000"/>
          <w:kern w:val="3"/>
          <w:lang w:eastAsia="zh-CN" w:bidi="hi-IN"/>
        </w:rPr>
        <w:t xml:space="preserve">     </w:t>
      </w:r>
      <w:r w:rsidRPr="00404C6E">
        <w:rPr>
          <w:rFonts w:eastAsia="Andale Sans UI"/>
          <w:color w:val="000000"/>
          <w:kern w:val="3"/>
          <w:lang w:eastAsia="zh-CN" w:bidi="hi-IN"/>
        </w:rPr>
        <w:t xml:space="preserve">Таблица </w:t>
      </w:r>
      <w:r>
        <w:rPr>
          <w:rFonts w:eastAsia="Andale Sans UI"/>
          <w:color w:val="000000"/>
          <w:kern w:val="3"/>
          <w:lang w:eastAsia="zh-CN" w:bidi="hi-IN"/>
        </w:rPr>
        <w:t>№</w:t>
      </w:r>
      <w:r w:rsidRPr="00404C6E">
        <w:rPr>
          <w:rFonts w:eastAsia="Andale Sans UI"/>
          <w:color w:val="000000"/>
          <w:kern w:val="3"/>
          <w:lang w:eastAsia="zh-CN" w:bidi="hi-IN"/>
        </w:rPr>
        <w:t>1</w:t>
      </w:r>
      <w:r>
        <w:rPr>
          <w:rFonts w:eastAsia="Andale Sans UI"/>
          <w:color w:val="000000"/>
          <w:kern w:val="3"/>
          <w:lang w:eastAsia="zh-CN" w:bidi="hi-IN"/>
        </w:rPr>
        <w:t xml:space="preserve"> (</w:t>
      </w:r>
      <w:r w:rsidRPr="00404C6E">
        <w:rPr>
          <w:rFonts w:eastAsia="Andale Sans UI"/>
          <w:color w:val="000000"/>
          <w:kern w:val="3"/>
          <w:lang w:eastAsia="zh-CN" w:bidi="hi-IN"/>
        </w:rPr>
        <w:t>рубл</w:t>
      </w:r>
      <w:r>
        <w:rPr>
          <w:rFonts w:eastAsia="Andale Sans UI"/>
          <w:color w:val="000000"/>
          <w:kern w:val="3"/>
          <w:lang w:eastAsia="zh-CN" w:bidi="hi-IN"/>
        </w:rPr>
        <w:t>и</w:t>
      </w:r>
      <w:r w:rsidRPr="00404C6E">
        <w:rPr>
          <w:rFonts w:eastAsia="Andale Sans UI"/>
          <w:color w:val="000000"/>
          <w:kern w:val="3"/>
          <w:lang w:eastAsia="zh-CN" w:bidi="hi-IN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772"/>
        <w:gridCol w:w="1782"/>
        <w:gridCol w:w="1684"/>
        <w:gridCol w:w="1418"/>
        <w:gridCol w:w="1137"/>
      </w:tblGrid>
      <w:tr w:rsidR="00B21C50" w:rsidRPr="002E7D18" w:rsidTr="00792FBA">
        <w:trPr>
          <w:trHeight w:val="31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Default="00B21C50" w:rsidP="00792FB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E7D18">
              <w:rPr>
                <w:b/>
                <w:i/>
                <w:sz w:val="28"/>
                <w:szCs w:val="28"/>
              </w:rPr>
              <w:t xml:space="preserve"> 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Наименование </w:t>
            </w:r>
          </w:p>
          <w:p w:rsidR="00B21C50" w:rsidRPr="000053DD" w:rsidRDefault="00B21C50" w:rsidP="00792FB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пок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зателей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20EBB" w:rsidRDefault="00B21C50" w:rsidP="00B21C50">
            <w:pPr>
              <w:jc w:val="center"/>
              <w:rPr>
                <w:b/>
                <w:i/>
              </w:rPr>
            </w:pPr>
            <w:r w:rsidRPr="00020EBB">
              <w:rPr>
                <w:b/>
                <w:i/>
                <w:sz w:val="22"/>
                <w:szCs w:val="22"/>
              </w:rPr>
              <w:t>Первон</w:t>
            </w:r>
            <w:r w:rsidRPr="00020EBB">
              <w:rPr>
                <w:b/>
                <w:i/>
                <w:sz w:val="22"/>
                <w:szCs w:val="22"/>
              </w:rPr>
              <w:t>а</w:t>
            </w:r>
            <w:r w:rsidRPr="00020EBB">
              <w:rPr>
                <w:b/>
                <w:i/>
                <w:sz w:val="22"/>
                <w:szCs w:val="22"/>
              </w:rPr>
              <w:t>чально утвержд</w:t>
            </w:r>
            <w:r w:rsidRPr="00020EBB">
              <w:rPr>
                <w:b/>
                <w:i/>
                <w:sz w:val="22"/>
                <w:szCs w:val="22"/>
              </w:rPr>
              <w:t>е</w:t>
            </w:r>
            <w:r w:rsidRPr="00020EBB">
              <w:rPr>
                <w:b/>
                <w:i/>
                <w:sz w:val="22"/>
                <w:szCs w:val="22"/>
              </w:rPr>
              <w:t>но решением  о бю</w:t>
            </w:r>
            <w:r w:rsidRPr="00020EBB">
              <w:rPr>
                <w:b/>
                <w:i/>
                <w:sz w:val="22"/>
                <w:szCs w:val="22"/>
              </w:rPr>
              <w:t>д</w:t>
            </w:r>
            <w:r w:rsidRPr="00020EBB">
              <w:rPr>
                <w:b/>
                <w:i/>
                <w:sz w:val="22"/>
                <w:szCs w:val="22"/>
              </w:rPr>
              <w:t>жете на 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020EBB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B21C5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Ожидаемое исполнение бюджета за 20</w:t>
            </w:r>
            <w:r>
              <w:rPr>
                <w:b/>
                <w:i/>
                <w:sz w:val="22"/>
                <w:szCs w:val="22"/>
                <w:lang w:eastAsia="en-US"/>
              </w:rPr>
              <w:t>20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B21C5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Проект бюджета на 20</w:t>
            </w:r>
            <w:r>
              <w:rPr>
                <w:b/>
                <w:i/>
                <w:sz w:val="22"/>
                <w:szCs w:val="22"/>
                <w:lang w:eastAsia="en-US"/>
              </w:rPr>
              <w:t>21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21C50" w:rsidRPr="002E7D18" w:rsidTr="00792FBA">
        <w:trPr>
          <w:trHeight w:val="1317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792F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792F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792F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792FB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FB657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пе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вонач. у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т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вержден. бю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жету на 20</w:t>
            </w:r>
            <w:r w:rsidR="00FB6570">
              <w:rPr>
                <w:b/>
                <w:i/>
                <w:sz w:val="22"/>
                <w:szCs w:val="22"/>
                <w:lang w:eastAsia="en-US"/>
              </w:rPr>
              <w:t>20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0053DD" w:rsidRDefault="00B21C50" w:rsidP="00FB657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ожид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ем. и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полн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нию бюдж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>
              <w:rPr>
                <w:b/>
                <w:i/>
                <w:sz w:val="22"/>
                <w:szCs w:val="22"/>
                <w:lang w:eastAsia="en-US"/>
              </w:rPr>
              <w:t>та за 20</w:t>
            </w:r>
            <w:r w:rsidR="00FB6570">
              <w:rPr>
                <w:b/>
                <w:i/>
                <w:sz w:val="22"/>
                <w:szCs w:val="22"/>
                <w:lang w:eastAsia="en-US"/>
              </w:rPr>
              <w:t>20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21C50" w:rsidRPr="002E7D18" w:rsidTr="00792FB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B21C50" w:rsidP="00792FBA">
            <w:pPr>
              <w:rPr>
                <w:b/>
              </w:rPr>
            </w:pPr>
            <w:r w:rsidRPr="00664265">
              <w:rPr>
                <w:b/>
                <w:sz w:val="22"/>
                <w:szCs w:val="22"/>
              </w:rPr>
              <w:t>Доходы, в том чи</w:t>
            </w:r>
            <w:r w:rsidRPr="00664265">
              <w:rPr>
                <w:b/>
                <w:sz w:val="22"/>
                <w:szCs w:val="22"/>
              </w:rPr>
              <w:t>с</w:t>
            </w:r>
            <w:r w:rsidRPr="00664265">
              <w:rPr>
                <w:b/>
                <w:sz w:val="22"/>
                <w:szCs w:val="22"/>
              </w:rPr>
              <w:t>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3F3FF2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103 739 000,00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B6570" w:rsidRDefault="00442EAE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B6570">
              <w:rPr>
                <w:b/>
                <w:sz w:val="22"/>
                <w:szCs w:val="22"/>
                <w:lang w:eastAsia="en-US"/>
              </w:rPr>
              <w:t>108 479 700,00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3F3FF2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97 780 313,00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94,2</w:t>
            </w:r>
            <w:r w:rsidR="00B21C50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90,1</w:t>
            </w:r>
            <w:r w:rsidR="00B21C50" w:rsidRPr="00664265">
              <w:rPr>
                <w:b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B21C50" w:rsidRPr="002E7D18" w:rsidTr="00792FB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C1C48" w:rsidRDefault="00B21C50" w:rsidP="00792FBA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>Налоговые и неналоговые  д</w:t>
            </w:r>
            <w:r w:rsidRPr="00FC1C48">
              <w:rPr>
                <w:i/>
                <w:sz w:val="22"/>
                <w:szCs w:val="22"/>
              </w:rPr>
              <w:t>о</w:t>
            </w:r>
            <w:r w:rsidRPr="00FC1C48">
              <w:rPr>
                <w:i/>
                <w:sz w:val="22"/>
                <w:szCs w:val="22"/>
              </w:rPr>
              <w:t xml:space="preserve">ходы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C1C48" w:rsidRDefault="003F3FF2" w:rsidP="00792FB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45 012 000,00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B6570" w:rsidRDefault="00442EAE" w:rsidP="00792FB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FB6570">
              <w:rPr>
                <w:i/>
                <w:sz w:val="22"/>
                <w:szCs w:val="22"/>
                <w:lang w:eastAsia="en-US"/>
              </w:rPr>
              <w:t>46 682 000,00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4F2D51" w:rsidRDefault="003F3FF2" w:rsidP="00792FB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46 413 000,00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103,1</w:t>
            </w:r>
            <w:r w:rsidR="00B21C50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99,4</w:t>
            </w:r>
            <w:r w:rsidR="00B21C50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B21C50" w:rsidRPr="002E7D18" w:rsidTr="00792FBA">
        <w:trPr>
          <w:trHeight w:val="36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C1C48" w:rsidRDefault="00B21C50" w:rsidP="00792FBA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>-безвозмезд. поступл</w:t>
            </w:r>
            <w:r w:rsidRPr="00FC1C48">
              <w:rPr>
                <w:i/>
                <w:sz w:val="22"/>
                <w:szCs w:val="22"/>
              </w:rPr>
              <w:t>е</w:t>
            </w:r>
            <w:r w:rsidRPr="00FC1C48">
              <w:rPr>
                <w:i/>
                <w:sz w:val="22"/>
                <w:szCs w:val="22"/>
              </w:rPr>
              <w:t>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C1C48" w:rsidRDefault="003F3FF2" w:rsidP="00792FB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58 727 000,00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B6570" w:rsidRDefault="00442EAE" w:rsidP="00792FB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FB6570">
              <w:rPr>
                <w:i/>
                <w:sz w:val="22"/>
                <w:szCs w:val="22"/>
                <w:lang w:eastAsia="en-US"/>
              </w:rPr>
              <w:t>61 797 700,00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4F2D51" w:rsidRDefault="003F3FF2" w:rsidP="00792FB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51 367 313,00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87,5</w:t>
            </w:r>
            <w:r w:rsidR="00B21C50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83,1</w:t>
            </w:r>
            <w:r w:rsidR="00B21C50" w:rsidRPr="00664265">
              <w:rPr>
                <w:i/>
                <w:iCs/>
                <w:sz w:val="22"/>
                <w:szCs w:val="22"/>
                <w:lang w:eastAsia="en-US"/>
              </w:rPr>
              <w:t>%</w:t>
            </w:r>
          </w:p>
        </w:tc>
      </w:tr>
      <w:tr w:rsidR="00B21C50" w:rsidRPr="002E7D18" w:rsidTr="00792FB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50" w:rsidRPr="00664265" w:rsidRDefault="00B21C50" w:rsidP="00792FB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64265">
              <w:rPr>
                <w:b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3F3FF2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103 739 000,00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B6570" w:rsidRDefault="00FB6570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B6570">
              <w:rPr>
                <w:b/>
                <w:sz w:val="22"/>
                <w:szCs w:val="22"/>
                <w:lang w:eastAsia="en-US"/>
              </w:rPr>
              <w:t>107 298 077,44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3F3FF2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97 780 313,00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94,2</w:t>
            </w:r>
            <w:r w:rsidR="00B21C50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50" w:rsidRPr="00664265" w:rsidRDefault="00FB6570" w:rsidP="00792F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91,1</w:t>
            </w:r>
            <w:r w:rsidR="00B21C50" w:rsidRPr="00664265"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B21C50" w:rsidRPr="002E7D18" w:rsidTr="00792FBA">
        <w:trPr>
          <w:trHeight w:val="6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50" w:rsidRPr="004F2D51" w:rsidRDefault="00B21C50" w:rsidP="00792FBA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 xml:space="preserve">Дефицит (-), </w:t>
            </w:r>
          </w:p>
          <w:p w:rsidR="00B21C50" w:rsidRPr="004F2D51" w:rsidRDefault="00B21C50" w:rsidP="00792FBA">
            <w:pPr>
              <w:jc w:val="both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проф</w:t>
            </w:r>
            <w:r w:rsidRPr="004F2D51">
              <w:rPr>
                <w:sz w:val="22"/>
                <w:szCs w:val="22"/>
                <w:lang w:eastAsia="en-US"/>
              </w:rPr>
              <w:t>и</w:t>
            </w:r>
            <w:r w:rsidRPr="004F2D51">
              <w:rPr>
                <w:sz w:val="22"/>
                <w:szCs w:val="22"/>
                <w:lang w:eastAsia="en-US"/>
              </w:rPr>
              <w:t>цит  (+)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C1C48" w:rsidRDefault="00B21C50" w:rsidP="00792FBA">
            <w:pPr>
              <w:jc w:val="center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FB6570" w:rsidRDefault="00FB6570" w:rsidP="00792FBA">
            <w:pPr>
              <w:jc w:val="center"/>
              <w:rPr>
                <w:sz w:val="22"/>
                <w:szCs w:val="22"/>
                <w:lang w:eastAsia="en-US"/>
              </w:rPr>
            </w:pPr>
            <w:r w:rsidRPr="00FB6570">
              <w:rPr>
                <w:sz w:val="22"/>
                <w:szCs w:val="22"/>
                <w:lang w:eastAsia="en-US"/>
              </w:rPr>
              <w:t>1 181 622,56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4F2D51" w:rsidRDefault="00B21C50" w:rsidP="00792FBA">
            <w:pPr>
              <w:jc w:val="center"/>
              <w:rPr>
                <w:sz w:val="22"/>
                <w:szCs w:val="22"/>
                <w:lang w:eastAsia="en-US"/>
              </w:rPr>
            </w:pPr>
            <w:r w:rsidRPr="004F2D5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4F2D51" w:rsidRDefault="00B21C50" w:rsidP="00792FB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50" w:rsidRPr="004F2D51" w:rsidRDefault="00B21C50" w:rsidP="00792FB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F2D51">
              <w:rPr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DD3576" w:rsidRDefault="00DD3576" w:rsidP="00DE76F4">
      <w:pPr>
        <w:ind w:firstLine="540"/>
        <w:jc w:val="center"/>
        <w:rPr>
          <w:b/>
          <w:sz w:val="28"/>
          <w:szCs w:val="28"/>
        </w:rPr>
      </w:pPr>
    </w:p>
    <w:p w:rsidR="00A2385A" w:rsidRDefault="00DE76F4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8673D">
        <w:rPr>
          <w:b/>
          <w:sz w:val="28"/>
          <w:szCs w:val="28"/>
        </w:rPr>
        <w:t xml:space="preserve">Доходы бюджета муниципального образования </w:t>
      </w:r>
    </w:p>
    <w:p w:rsidR="00A2385A" w:rsidRDefault="0098673D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Саракташский поссовет </w:t>
      </w:r>
      <w:r w:rsidR="00DE76F4">
        <w:rPr>
          <w:b/>
          <w:sz w:val="28"/>
          <w:szCs w:val="28"/>
        </w:rPr>
        <w:t>на 20</w:t>
      </w:r>
      <w:r w:rsidR="00FB6570">
        <w:rPr>
          <w:b/>
          <w:sz w:val="28"/>
          <w:szCs w:val="28"/>
        </w:rPr>
        <w:t>21</w:t>
      </w:r>
      <w:r w:rsidR="00DE76F4">
        <w:rPr>
          <w:b/>
          <w:sz w:val="28"/>
          <w:szCs w:val="28"/>
        </w:rPr>
        <w:t xml:space="preserve"> год </w:t>
      </w:r>
      <w:r w:rsidR="00351D33">
        <w:rPr>
          <w:b/>
          <w:sz w:val="28"/>
          <w:szCs w:val="28"/>
        </w:rPr>
        <w:t xml:space="preserve">   </w:t>
      </w: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</w:t>
      </w:r>
      <w:r w:rsidR="00C83B13">
        <w:rPr>
          <w:noProof/>
        </w:rPr>
        <w:drawing>
          <wp:inline distT="0" distB="0" distL="0" distR="0">
            <wp:extent cx="6267450" cy="3076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B34" w:rsidRDefault="00606B34" w:rsidP="00DE76F4">
      <w:pPr>
        <w:ind w:firstLine="540"/>
        <w:jc w:val="center"/>
        <w:rPr>
          <w:b/>
          <w:sz w:val="28"/>
          <w:szCs w:val="28"/>
        </w:rPr>
      </w:pPr>
      <w:r w:rsidRPr="00355D0B">
        <w:rPr>
          <w:i/>
        </w:rPr>
        <w:t>Рис. 1 Динамика фактического исполнения бюджета по д</w:t>
      </w:r>
      <w:r w:rsidRPr="00355D0B">
        <w:rPr>
          <w:i/>
        </w:rPr>
        <w:t>о</w:t>
      </w:r>
      <w:r w:rsidRPr="00355D0B">
        <w:rPr>
          <w:i/>
        </w:rPr>
        <w:t>ходам за 201</w:t>
      </w:r>
      <w:r w:rsidR="00C51E86">
        <w:rPr>
          <w:i/>
        </w:rPr>
        <w:t>9</w:t>
      </w:r>
      <w:r w:rsidRPr="00355D0B">
        <w:rPr>
          <w:i/>
        </w:rPr>
        <w:t xml:space="preserve"> год</w:t>
      </w:r>
      <w:r>
        <w:rPr>
          <w:i/>
        </w:rPr>
        <w:t>,</w:t>
      </w:r>
      <w:r w:rsidRPr="00355D0B">
        <w:rPr>
          <w:i/>
        </w:rPr>
        <w:t xml:space="preserve"> ожидаемое </w:t>
      </w:r>
      <w:r>
        <w:rPr>
          <w:i/>
        </w:rPr>
        <w:t xml:space="preserve">                                                                                                   </w:t>
      </w:r>
      <w:r w:rsidRPr="00355D0B">
        <w:rPr>
          <w:i/>
        </w:rPr>
        <w:t>исполнение за 20</w:t>
      </w:r>
      <w:r w:rsidR="00C51E86">
        <w:rPr>
          <w:i/>
        </w:rPr>
        <w:t>20</w:t>
      </w:r>
      <w:r w:rsidRPr="00355D0B">
        <w:rPr>
          <w:i/>
        </w:rPr>
        <w:t xml:space="preserve"> год, проект бюджета по дох</w:t>
      </w:r>
      <w:r w:rsidRPr="00355D0B">
        <w:rPr>
          <w:i/>
        </w:rPr>
        <w:t>о</w:t>
      </w:r>
      <w:r w:rsidRPr="00355D0B">
        <w:rPr>
          <w:i/>
        </w:rPr>
        <w:t>дам на 20</w:t>
      </w:r>
      <w:r w:rsidR="00C51E86">
        <w:rPr>
          <w:i/>
        </w:rPr>
        <w:t>21</w:t>
      </w:r>
      <w:r w:rsidRPr="00355D0B">
        <w:rPr>
          <w:i/>
        </w:rPr>
        <w:t xml:space="preserve"> год </w:t>
      </w:r>
    </w:p>
    <w:p w:rsidR="00B374F7" w:rsidRDefault="009736F2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1E86" w:rsidRDefault="00C51E86" w:rsidP="00DD3576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</w:t>
      </w:r>
      <w:r w:rsidRPr="00902108">
        <w:rPr>
          <w:sz w:val="28"/>
          <w:szCs w:val="28"/>
        </w:rPr>
        <w:t>доходов на 20</w:t>
      </w:r>
      <w:r>
        <w:rPr>
          <w:sz w:val="28"/>
          <w:szCs w:val="28"/>
        </w:rPr>
        <w:t>21</w:t>
      </w:r>
      <w:r w:rsidRPr="00902108">
        <w:rPr>
          <w:sz w:val="28"/>
          <w:szCs w:val="28"/>
        </w:rPr>
        <w:t xml:space="preserve"> год предусматривается в общей сумме </w:t>
      </w:r>
      <w:r>
        <w:rPr>
          <w:sz w:val="28"/>
          <w:szCs w:val="28"/>
        </w:rPr>
        <w:t xml:space="preserve">97 780 313,00        </w:t>
      </w:r>
      <w:r w:rsidRPr="00902108">
        <w:rPr>
          <w:sz w:val="28"/>
          <w:szCs w:val="28"/>
        </w:rPr>
        <w:t xml:space="preserve"> рублей,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5 958 687,00 </w:t>
      </w:r>
      <w:r w:rsidRPr="00902108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02108">
        <w:rPr>
          <w:sz w:val="28"/>
          <w:szCs w:val="28"/>
        </w:rPr>
        <w:t xml:space="preserve">на </w:t>
      </w:r>
      <w:r>
        <w:rPr>
          <w:sz w:val="28"/>
          <w:szCs w:val="28"/>
        </w:rPr>
        <w:t>5,7</w:t>
      </w:r>
      <w:r w:rsidRPr="000B53D6">
        <w:rPr>
          <w:sz w:val="28"/>
          <w:szCs w:val="28"/>
        </w:rPr>
        <w:t>%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п</w:t>
      </w:r>
      <w:r w:rsidRPr="00902108">
        <w:rPr>
          <w:sz w:val="28"/>
          <w:szCs w:val="28"/>
        </w:rPr>
        <w:t>ервоначально утверждё</w:t>
      </w:r>
      <w:r w:rsidRPr="00902108">
        <w:rPr>
          <w:sz w:val="28"/>
          <w:szCs w:val="28"/>
        </w:rPr>
        <w:t>н</w:t>
      </w:r>
      <w:r w:rsidRPr="00902108">
        <w:rPr>
          <w:sz w:val="28"/>
          <w:szCs w:val="28"/>
        </w:rPr>
        <w:t>ных пока</w:t>
      </w:r>
      <w:r>
        <w:rPr>
          <w:sz w:val="28"/>
          <w:szCs w:val="28"/>
        </w:rPr>
        <w:t>зателей 2020</w:t>
      </w:r>
      <w:r w:rsidRPr="009021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B72A4">
        <w:rPr>
          <w:sz w:val="28"/>
          <w:szCs w:val="28"/>
        </w:rPr>
        <w:t>(</w:t>
      </w:r>
      <w:r w:rsidRPr="00C51E86">
        <w:rPr>
          <w:b/>
          <w:sz w:val="28"/>
          <w:szCs w:val="28"/>
          <w:lang w:eastAsia="en-US"/>
        </w:rPr>
        <w:t>103 739 000,00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рублей)</w:t>
      </w:r>
      <w:r w:rsidRPr="0090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 </w:t>
      </w:r>
      <w:r w:rsidR="008B136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на </w:t>
      </w:r>
      <w:r w:rsidR="008B1363">
        <w:rPr>
          <w:sz w:val="28"/>
          <w:szCs w:val="28"/>
        </w:rPr>
        <w:t>10 699 387,00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ру</w:t>
      </w:r>
      <w:r w:rsidRPr="00902108">
        <w:rPr>
          <w:sz w:val="28"/>
          <w:szCs w:val="28"/>
        </w:rPr>
        <w:t>б</w:t>
      </w:r>
      <w:r w:rsidRPr="0090210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Pr="0090210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 </w:t>
      </w:r>
      <w:r w:rsidR="008B1363">
        <w:rPr>
          <w:sz w:val="28"/>
          <w:szCs w:val="28"/>
        </w:rPr>
        <w:t>9,9</w:t>
      </w:r>
      <w:r w:rsidRPr="00F446A5">
        <w:rPr>
          <w:sz w:val="28"/>
          <w:szCs w:val="28"/>
        </w:rPr>
        <w:t>%</w:t>
      </w:r>
      <w:r>
        <w:rPr>
          <w:sz w:val="28"/>
          <w:szCs w:val="28"/>
        </w:rPr>
        <w:t xml:space="preserve"> от </w:t>
      </w:r>
      <w:r w:rsidRPr="00902108">
        <w:rPr>
          <w:sz w:val="28"/>
          <w:szCs w:val="28"/>
        </w:rPr>
        <w:t>ожидаемого исполнения за 20</w:t>
      </w:r>
      <w:r w:rsidR="008B1363">
        <w:rPr>
          <w:sz w:val="28"/>
          <w:szCs w:val="28"/>
        </w:rPr>
        <w:t>20</w:t>
      </w:r>
      <w:r w:rsidRPr="0090210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8B1363" w:rsidRPr="008B1363">
        <w:rPr>
          <w:b/>
          <w:sz w:val="28"/>
          <w:szCs w:val="28"/>
          <w:lang w:eastAsia="en-US"/>
        </w:rPr>
        <w:t>108 479 700,00</w:t>
      </w:r>
      <w:r w:rsidR="008B1363">
        <w:rPr>
          <w:b/>
          <w:sz w:val="22"/>
          <w:szCs w:val="22"/>
          <w:lang w:eastAsia="en-US"/>
        </w:rPr>
        <w:t xml:space="preserve"> </w:t>
      </w:r>
      <w:r w:rsidRPr="00504C4F">
        <w:rPr>
          <w:sz w:val="28"/>
          <w:szCs w:val="28"/>
        </w:rPr>
        <w:t>рублей</w:t>
      </w:r>
      <w:r w:rsidRPr="00F446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B1363">
        <w:rPr>
          <w:sz w:val="28"/>
          <w:szCs w:val="28"/>
        </w:rPr>
        <w:t xml:space="preserve">Отрицательная динамика </w:t>
      </w:r>
      <w:r w:rsidRPr="00197684">
        <w:rPr>
          <w:sz w:val="28"/>
          <w:szCs w:val="28"/>
        </w:rPr>
        <w:t>обусловлена у</w:t>
      </w:r>
      <w:r w:rsidR="008B1363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</w:t>
      </w:r>
      <w:r w:rsidRPr="00197684">
        <w:rPr>
          <w:sz w:val="28"/>
          <w:szCs w:val="28"/>
        </w:rPr>
        <w:t>безвозмездных поступлений от других бюджетов бюджетной системы Российской Фед</w:t>
      </w:r>
      <w:r w:rsidRPr="00197684">
        <w:rPr>
          <w:sz w:val="28"/>
          <w:szCs w:val="28"/>
        </w:rPr>
        <w:t>е</w:t>
      </w:r>
      <w:r w:rsidRPr="00197684">
        <w:rPr>
          <w:sz w:val="28"/>
          <w:szCs w:val="28"/>
        </w:rPr>
        <w:t>рации.</w:t>
      </w:r>
      <w:r w:rsidRPr="009B13AB">
        <w:rPr>
          <w:sz w:val="28"/>
          <w:szCs w:val="28"/>
        </w:rPr>
        <w:t xml:space="preserve"> </w:t>
      </w:r>
    </w:p>
    <w:p w:rsidR="00C51E86" w:rsidRPr="00902108" w:rsidRDefault="00C51E8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запланированных </w:t>
      </w:r>
      <w:r w:rsidRPr="00902108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902108">
        <w:rPr>
          <w:sz w:val="28"/>
          <w:szCs w:val="28"/>
        </w:rPr>
        <w:t>бюджета на 20</w:t>
      </w:r>
      <w:r w:rsidR="008B1363">
        <w:rPr>
          <w:sz w:val="28"/>
          <w:szCs w:val="28"/>
        </w:rPr>
        <w:t>21</w:t>
      </w:r>
      <w:r w:rsidRPr="00902108">
        <w:rPr>
          <w:sz w:val="28"/>
          <w:szCs w:val="28"/>
        </w:rPr>
        <w:t xml:space="preserve"> год:</w:t>
      </w:r>
    </w:p>
    <w:p w:rsidR="00C51E86" w:rsidRPr="00902108" w:rsidRDefault="00C51E8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налоговые и неналоговые доходы составляют </w:t>
      </w:r>
      <w:r w:rsidR="008B1363">
        <w:rPr>
          <w:sz w:val="28"/>
          <w:szCs w:val="28"/>
        </w:rPr>
        <w:t>47,5</w:t>
      </w:r>
      <w:r w:rsidRPr="00902108">
        <w:rPr>
          <w:sz w:val="28"/>
          <w:szCs w:val="28"/>
        </w:rPr>
        <w:t>% (</w:t>
      </w:r>
      <w:r w:rsidR="008B1363">
        <w:rPr>
          <w:sz w:val="28"/>
          <w:szCs w:val="28"/>
        </w:rPr>
        <w:t>46 413 000,00</w:t>
      </w:r>
      <w:r w:rsidRPr="00902108">
        <w:rPr>
          <w:sz w:val="28"/>
          <w:szCs w:val="28"/>
        </w:rPr>
        <w:t xml:space="preserve"> ру</w:t>
      </w:r>
      <w:r w:rsidRPr="00902108">
        <w:rPr>
          <w:sz w:val="28"/>
          <w:szCs w:val="28"/>
        </w:rPr>
        <w:t>б</w:t>
      </w:r>
      <w:r w:rsidRPr="00902108">
        <w:rPr>
          <w:sz w:val="28"/>
          <w:szCs w:val="28"/>
        </w:rPr>
        <w:t>лей);</w:t>
      </w:r>
    </w:p>
    <w:p w:rsidR="00C51E86" w:rsidRPr="00902108" w:rsidRDefault="00C51E86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доля безвозмездных поступлений (дотации, </w:t>
      </w:r>
      <w:r>
        <w:rPr>
          <w:sz w:val="28"/>
          <w:szCs w:val="28"/>
        </w:rPr>
        <w:t>субсидии)</w:t>
      </w:r>
      <w:r w:rsidRPr="00902108">
        <w:rPr>
          <w:sz w:val="28"/>
          <w:szCs w:val="28"/>
        </w:rPr>
        <w:t xml:space="preserve"> составляет </w:t>
      </w:r>
      <w:r w:rsidR="008B1363">
        <w:rPr>
          <w:sz w:val="28"/>
          <w:szCs w:val="28"/>
        </w:rPr>
        <w:t>52,5</w:t>
      </w:r>
      <w:r w:rsidRPr="00902108">
        <w:rPr>
          <w:sz w:val="28"/>
          <w:szCs w:val="28"/>
        </w:rPr>
        <w:t xml:space="preserve"> % (</w:t>
      </w:r>
      <w:r w:rsidR="008B1363">
        <w:rPr>
          <w:sz w:val="28"/>
          <w:szCs w:val="28"/>
        </w:rPr>
        <w:t>51 367 313,00</w:t>
      </w:r>
      <w:r w:rsidRPr="00902108">
        <w:rPr>
          <w:sz w:val="28"/>
          <w:szCs w:val="28"/>
        </w:rPr>
        <w:t xml:space="preserve"> рублей).</w:t>
      </w:r>
    </w:p>
    <w:p w:rsidR="00C51E86" w:rsidRDefault="00C51E86" w:rsidP="00DD35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Проведенным сравнительным анализом планируемых на 202</w:t>
      </w:r>
      <w:r w:rsidR="008B1363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доходов с первоначально утвержденными показателями на 20</w:t>
      </w:r>
      <w:r w:rsidR="008B13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показателями ожида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исполнения за 20</w:t>
      </w:r>
      <w:r w:rsidR="008B13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установлено:</w:t>
      </w:r>
    </w:p>
    <w:p w:rsidR="00C51E86" w:rsidRDefault="00C51E86" w:rsidP="00DD357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576">
        <w:rPr>
          <w:sz w:val="28"/>
          <w:szCs w:val="28"/>
        </w:rPr>
        <w:t xml:space="preserve"> </w:t>
      </w:r>
      <w:r w:rsidRPr="0085658F">
        <w:rPr>
          <w:sz w:val="28"/>
          <w:szCs w:val="28"/>
        </w:rPr>
        <w:t>- показатели по видам налог</w:t>
      </w:r>
      <w:r>
        <w:rPr>
          <w:sz w:val="28"/>
          <w:szCs w:val="28"/>
        </w:rPr>
        <w:t>о</w:t>
      </w:r>
      <w:r w:rsidR="00886139">
        <w:rPr>
          <w:sz w:val="28"/>
          <w:szCs w:val="28"/>
        </w:rPr>
        <w:t>вых поступлений в бюджет на 2021</w:t>
      </w:r>
      <w:r w:rsidRPr="0085658F">
        <w:rPr>
          <w:sz w:val="28"/>
          <w:szCs w:val="28"/>
        </w:rPr>
        <w:t xml:space="preserve"> год (за искл</w:t>
      </w:r>
      <w:r w:rsidRPr="0085658F">
        <w:rPr>
          <w:sz w:val="28"/>
          <w:szCs w:val="28"/>
        </w:rPr>
        <w:t>ю</w:t>
      </w:r>
      <w:r w:rsidRPr="0085658F">
        <w:rPr>
          <w:sz w:val="28"/>
          <w:szCs w:val="28"/>
        </w:rPr>
        <w:t xml:space="preserve">чением </w:t>
      </w:r>
      <w:r w:rsidR="00886139">
        <w:rPr>
          <w:i/>
          <w:sz w:val="28"/>
          <w:szCs w:val="28"/>
        </w:rPr>
        <w:t>налога на имущество</w:t>
      </w:r>
      <w:r w:rsidRPr="0085658F">
        <w:rPr>
          <w:sz w:val="28"/>
          <w:szCs w:val="28"/>
        </w:rPr>
        <w:t>) запланированы с увеличением к показателям ожида</w:t>
      </w:r>
      <w:r w:rsidRPr="0085658F">
        <w:rPr>
          <w:sz w:val="28"/>
          <w:szCs w:val="28"/>
        </w:rPr>
        <w:t>е</w:t>
      </w:r>
      <w:r w:rsidRPr="0085658F">
        <w:rPr>
          <w:sz w:val="28"/>
          <w:szCs w:val="28"/>
        </w:rPr>
        <w:t>мого и</w:t>
      </w:r>
      <w:r w:rsidRPr="0085658F">
        <w:rPr>
          <w:sz w:val="28"/>
          <w:szCs w:val="28"/>
        </w:rPr>
        <w:t>с</w:t>
      </w:r>
      <w:r w:rsidRPr="0085658F">
        <w:rPr>
          <w:sz w:val="28"/>
          <w:szCs w:val="28"/>
        </w:rPr>
        <w:t>полнения за 20</w:t>
      </w:r>
      <w:r w:rsidR="00886139">
        <w:rPr>
          <w:sz w:val="28"/>
          <w:szCs w:val="28"/>
        </w:rPr>
        <w:t>20</w:t>
      </w:r>
      <w:r w:rsidRPr="0085658F">
        <w:rPr>
          <w:sz w:val="28"/>
          <w:szCs w:val="28"/>
        </w:rPr>
        <w:t xml:space="preserve"> год;</w:t>
      </w:r>
    </w:p>
    <w:p w:rsidR="00DD3576" w:rsidRDefault="00C51E86" w:rsidP="00DD35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плановые показатели по безвозмездным поступлениям на 202</w:t>
      </w:r>
      <w:r w:rsidR="00886139">
        <w:rPr>
          <w:sz w:val="28"/>
          <w:szCs w:val="28"/>
        </w:rPr>
        <w:t>1</w:t>
      </w:r>
      <w:r>
        <w:rPr>
          <w:sz w:val="28"/>
          <w:szCs w:val="28"/>
        </w:rPr>
        <w:t xml:space="preserve"> год (</w:t>
      </w:r>
      <w:r w:rsidR="00886139">
        <w:rPr>
          <w:sz w:val="28"/>
          <w:szCs w:val="28"/>
        </w:rPr>
        <w:t>51 367 313,00</w:t>
      </w:r>
      <w:r>
        <w:rPr>
          <w:sz w:val="28"/>
          <w:szCs w:val="28"/>
        </w:rPr>
        <w:t xml:space="preserve"> рублей) </w:t>
      </w:r>
      <w:r w:rsidR="00886139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первоначальных бюджетных назначений 20</w:t>
      </w:r>
      <w:r w:rsidR="008861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612BEF">
        <w:rPr>
          <w:sz w:val="28"/>
          <w:szCs w:val="28"/>
        </w:rPr>
        <w:t>(</w:t>
      </w:r>
      <w:r w:rsidR="00886139">
        <w:rPr>
          <w:sz w:val="28"/>
          <w:szCs w:val="28"/>
          <w:lang w:eastAsia="en-US"/>
        </w:rPr>
        <w:t>58 727 000,00</w:t>
      </w:r>
      <w:r>
        <w:rPr>
          <w:i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рублей) на </w:t>
      </w:r>
      <w:r w:rsidR="00AD1638">
        <w:rPr>
          <w:sz w:val="28"/>
          <w:szCs w:val="28"/>
        </w:rPr>
        <w:t>7 359 687,00</w:t>
      </w:r>
      <w:r>
        <w:rPr>
          <w:sz w:val="28"/>
          <w:szCs w:val="28"/>
        </w:rPr>
        <w:t xml:space="preserve"> рублей или </w:t>
      </w:r>
      <w:r w:rsidRPr="000B53D6">
        <w:rPr>
          <w:sz w:val="28"/>
          <w:szCs w:val="28"/>
        </w:rPr>
        <w:t xml:space="preserve">на </w:t>
      </w:r>
      <w:r w:rsidR="00AD1638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AD1638">
        <w:rPr>
          <w:sz w:val="28"/>
          <w:szCs w:val="28"/>
        </w:rPr>
        <w:t>5</w:t>
      </w:r>
      <w:r w:rsidRPr="000B53D6">
        <w:rPr>
          <w:sz w:val="28"/>
          <w:szCs w:val="28"/>
        </w:rPr>
        <w:t xml:space="preserve">%, и </w:t>
      </w:r>
      <w:r w:rsidR="00AD1638">
        <w:rPr>
          <w:sz w:val="28"/>
          <w:szCs w:val="28"/>
        </w:rPr>
        <w:t>меньше</w:t>
      </w:r>
      <w:r w:rsidRPr="000B53D6">
        <w:rPr>
          <w:sz w:val="28"/>
          <w:szCs w:val="28"/>
        </w:rPr>
        <w:t xml:space="preserve"> показателей ожидаемого исполне</w:t>
      </w:r>
      <w:r>
        <w:rPr>
          <w:sz w:val="28"/>
          <w:szCs w:val="28"/>
        </w:rPr>
        <w:t>ния за 20</w:t>
      </w:r>
      <w:r w:rsidR="00AD1638">
        <w:rPr>
          <w:sz w:val="28"/>
          <w:szCs w:val="28"/>
        </w:rPr>
        <w:t>20</w:t>
      </w:r>
      <w:r w:rsidRPr="000B53D6">
        <w:rPr>
          <w:sz w:val="28"/>
          <w:szCs w:val="28"/>
        </w:rPr>
        <w:t xml:space="preserve"> год на </w:t>
      </w:r>
      <w:r w:rsidR="00AD1638">
        <w:rPr>
          <w:sz w:val="28"/>
          <w:szCs w:val="28"/>
        </w:rPr>
        <w:t>10 430 387,00</w:t>
      </w:r>
      <w:r>
        <w:rPr>
          <w:sz w:val="28"/>
          <w:szCs w:val="28"/>
        </w:rPr>
        <w:t xml:space="preserve"> </w:t>
      </w:r>
      <w:r w:rsidRPr="0085658F">
        <w:rPr>
          <w:sz w:val="28"/>
          <w:szCs w:val="28"/>
        </w:rPr>
        <w:t xml:space="preserve">или </w:t>
      </w:r>
      <w:r>
        <w:rPr>
          <w:sz w:val="28"/>
          <w:szCs w:val="28"/>
        </w:rPr>
        <w:t>2</w:t>
      </w:r>
      <w:r w:rsidR="00AD1638">
        <w:rPr>
          <w:sz w:val="28"/>
          <w:szCs w:val="28"/>
        </w:rPr>
        <w:t>0,1</w:t>
      </w:r>
      <w:r w:rsidRPr="0085658F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AD1638">
        <w:rPr>
          <w:sz w:val="28"/>
          <w:szCs w:val="28"/>
          <w:lang w:eastAsia="en-US"/>
        </w:rPr>
        <w:t>61 797 700,00</w:t>
      </w:r>
      <w:r>
        <w:rPr>
          <w:i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</w:t>
      </w:r>
      <w:r w:rsidRPr="0085658F">
        <w:rPr>
          <w:sz w:val="28"/>
          <w:szCs w:val="28"/>
        </w:rPr>
        <w:t>.</w:t>
      </w:r>
    </w:p>
    <w:p w:rsidR="00C51E86" w:rsidRDefault="00C51E86" w:rsidP="00F8064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643">
        <w:rPr>
          <w:sz w:val="28"/>
          <w:szCs w:val="28"/>
        </w:rPr>
        <w:t xml:space="preserve"> </w:t>
      </w:r>
      <w:r w:rsidRPr="00BC4606">
        <w:rPr>
          <w:sz w:val="28"/>
          <w:szCs w:val="28"/>
        </w:rPr>
        <w:t xml:space="preserve">В части формирования доходов местного бюджета, учтены </w:t>
      </w:r>
      <w:r w:rsidRPr="00E35C29">
        <w:rPr>
          <w:sz w:val="28"/>
          <w:szCs w:val="28"/>
        </w:rPr>
        <w:t xml:space="preserve">установленные </w:t>
      </w:r>
      <w:r w:rsidRPr="00BC4606">
        <w:rPr>
          <w:sz w:val="28"/>
          <w:szCs w:val="28"/>
        </w:rPr>
        <w:t xml:space="preserve"> нормативы отчислений от федеральных и местных налогов и сборов, предусмотре</w:t>
      </w:r>
      <w:r w:rsidRPr="00BC4606">
        <w:rPr>
          <w:sz w:val="28"/>
          <w:szCs w:val="28"/>
        </w:rPr>
        <w:t>н</w:t>
      </w:r>
      <w:r w:rsidRPr="00BC4606">
        <w:rPr>
          <w:sz w:val="28"/>
          <w:szCs w:val="28"/>
        </w:rPr>
        <w:t>ные специальными налоговыми режимами.</w:t>
      </w:r>
    </w:p>
    <w:p w:rsidR="00197684" w:rsidRDefault="00197684" w:rsidP="00326CAB">
      <w:pPr>
        <w:jc w:val="center"/>
        <w:rPr>
          <w:b/>
          <w:sz w:val="28"/>
          <w:szCs w:val="28"/>
        </w:rPr>
      </w:pPr>
    </w:p>
    <w:p w:rsidR="0070745F" w:rsidRPr="00326CAB" w:rsidRDefault="0070745F" w:rsidP="0070745F">
      <w:pPr>
        <w:jc w:val="center"/>
        <w:rPr>
          <w:b/>
          <w:sz w:val="28"/>
          <w:szCs w:val="28"/>
        </w:rPr>
      </w:pPr>
      <w:r w:rsidRPr="00906963">
        <w:rPr>
          <w:b/>
          <w:sz w:val="28"/>
          <w:szCs w:val="28"/>
        </w:rPr>
        <w:t>НАЛОГОВЫЕ И  НЕНАЛОГОВЫЕ ДОХОДЫ</w:t>
      </w:r>
    </w:p>
    <w:p w:rsidR="0070745F" w:rsidRPr="00603A70" w:rsidRDefault="0070745F" w:rsidP="0070745F">
      <w:pPr>
        <w:pStyle w:val="Standard"/>
        <w:jc w:val="center"/>
        <w:rPr>
          <w:sz w:val="28"/>
          <w:szCs w:val="28"/>
        </w:rPr>
      </w:pPr>
    </w:p>
    <w:p w:rsidR="0070745F" w:rsidRPr="00326CAB" w:rsidRDefault="0070745F" w:rsidP="0070745F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70745F" w:rsidRPr="00902108" w:rsidRDefault="00DD3576" w:rsidP="00F80643">
      <w:pPr>
        <w:pStyle w:val="Standard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45F" w:rsidRPr="00902108">
        <w:rPr>
          <w:sz w:val="28"/>
          <w:szCs w:val="28"/>
        </w:rPr>
        <w:t>П</w:t>
      </w:r>
      <w:r w:rsidR="0070745F">
        <w:rPr>
          <w:sz w:val="28"/>
          <w:szCs w:val="28"/>
        </w:rPr>
        <w:t>лановые назначения по налоговым доходам на 2021</w:t>
      </w:r>
      <w:r w:rsidR="0070745F" w:rsidRPr="00902108">
        <w:rPr>
          <w:sz w:val="28"/>
          <w:szCs w:val="28"/>
        </w:rPr>
        <w:t xml:space="preserve"> год предусмотрены </w:t>
      </w:r>
      <w:r w:rsidR="0070745F">
        <w:rPr>
          <w:sz w:val="28"/>
          <w:szCs w:val="28"/>
        </w:rPr>
        <w:t xml:space="preserve">проектом </w:t>
      </w:r>
      <w:r w:rsidR="0070745F" w:rsidRPr="00902108">
        <w:rPr>
          <w:sz w:val="28"/>
          <w:szCs w:val="28"/>
        </w:rPr>
        <w:t>в сумме</w:t>
      </w:r>
      <w:r w:rsidR="0070745F" w:rsidRPr="00902108">
        <w:rPr>
          <w:color w:val="FF0000"/>
          <w:sz w:val="28"/>
          <w:szCs w:val="28"/>
        </w:rPr>
        <w:t xml:space="preserve"> </w:t>
      </w:r>
      <w:r w:rsidR="0070745F">
        <w:rPr>
          <w:sz w:val="28"/>
          <w:szCs w:val="28"/>
        </w:rPr>
        <w:t>46 40</w:t>
      </w:r>
      <w:r w:rsidR="00CD083A">
        <w:rPr>
          <w:sz w:val="28"/>
          <w:szCs w:val="28"/>
        </w:rPr>
        <w:t>7</w:t>
      </w:r>
      <w:r w:rsidR="0070745F">
        <w:rPr>
          <w:sz w:val="28"/>
          <w:szCs w:val="28"/>
        </w:rPr>
        <w:t> </w:t>
      </w:r>
      <w:r w:rsidR="00CD083A">
        <w:rPr>
          <w:sz w:val="28"/>
          <w:szCs w:val="28"/>
        </w:rPr>
        <w:t>5</w:t>
      </w:r>
      <w:r w:rsidR="0070745F">
        <w:rPr>
          <w:sz w:val="28"/>
          <w:szCs w:val="28"/>
        </w:rPr>
        <w:t>00,00</w:t>
      </w:r>
      <w:r w:rsidR="0070745F" w:rsidRPr="00902108">
        <w:rPr>
          <w:sz w:val="28"/>
          <w:szCs w:val="28"/>
        </w:rPr>
        <w:t xml:space="preserve"> рублей, что </w:t>
      </w:r>
      <w:r w:rsidR="0070745F">
        <w:rPr>
          <w:sz w:val="28"/>
          <w:szCs w:val="28"/>
        </w:rPr>
        <w:t>больше</w:t>
      </w:r>
      <w:r w:rsidR="0070745F" w:rsidRPr="00902108">
        <w:rPr>
          <w:sz w:val="28"/>
          <w:szCs w:val="28"/>
        </w:rPr>
        <w:t xml:space="preserve"> первоначально утверждённых показателей</w:t>
      </w:r>
      <w:r w:rsidR="0070745F">
        <w:rPr>
          <w:sz w:val="28"/>
          <w:szCs w:val="28"/>
        </w:rPr>
        <w:t xml:space="preserve"> </w:t>
      </w:r>
      <w:r w:rsidR="0070745F" w:rsidRPr="00902108">
        <w:rPr>
          <w:sz w:val="28"/>
          <w:szCs w:val="28"/>
        </w:rPr>
        <w:t>20</w:t>
      </w:r>
      <w:r w:rsidR="0070745F">
        <w:rPr>
          <w:sz w:val="28"/>
          <w:szCs w:val="28"/>
        </w:rPr>
        <w:t>20</w:t>
      </w:r>
      <w:r w:rsidR="0070745F" w:rsidRPr="00902108">
        <w:rPr>
          <w:sz w:val="28"/>
          <w:szCs w:val="28"/>
        </w:rPr>
        <w:t xml:space="preserve"> года </w:t>
      </w:r>
      <w:r w:rsidR="0070745F">
        <w:rPr>
          <w:sz w:val="28"/>
          <w:szCs w:val="28"/>
        </w:rPr>
        <w:t xml:space="preserve">(44 876 000,00 </w:t>
      </w:r>
      <w:r w:rsidR="0070745F" w:rsidRPr="00902108">
        <w:rPr>
          <w:sz w:val="28"/>
          <w:szCs w:val="28"/>
        </w:rPr>
        <w:t>рублей</w:t>
      </w:r>
      <w:r w:rsidR="0070745F">
        <w:rPr>
          <w:sz w:val="28"/>
          <w:szCs w:val="28"/>
        </w:rPr>
        <w:t>)</w:t>
      </w:r>
      <w:r w:rsidR="0070745F" w:rsidRPr="00902108">
        <w:rPr>
          <w:sz w:val="28"/>
          <w:szCs w:val="28"/>
        </w:rPr>
        <w:t xml:space="preserve"> на </w:t>
      </w:r>
      <w:r w:rsidR="0070745F">
        <w:rPr>
          <w:sz w:val="28"/>
          <w:szCs w:val="28"/>
        </w:rPr>
        <w:t>1 5</w:t>
      </w:r>
      <w:r w:rsidR="00CD083A">
        <w:rPr>
          <w:sz w:val="28"/>
          <w:szCs w:val="28"/>
        </w:rPr>
        <w:t>31</w:t>
      </w:r>
      <w:r w:rsidR="0070745F">
        <w:rPr>
          <w:sz w:val="28"/>
          <w:szCs w:val="28"/>
        </w:rPr>
        <w:t> </w:t>
      </w:r>
      <w:r w:rsidR="00CD083A">
        <w:rPr>
          <w:sz w:val="28"/>
          <w:szCs w:val="28"/>
        </w:rPr>
        <w:t>5</w:t>
      </w:r>
      <w:r w:rsidR="0070745F">
        <w:rPr>
          <w:sz w:val="28"/>
          <w:szCs w:val="28"/>
        </w:rPr>
        <w:t xml:space="preserve">00,00 рублей </w:t>
      </w:r>
      <w:r w:rsidR="0070745F" w:rsidRPr="00902108">
        <w:rPr>
          <w:sz w:val="28"/>
          <w:szCs w:val="28"/>
        </w:rPr>
        <w:t xml:space="preserve"> или </w:t>
      </w:r>
      <w:r w:rsidR="0070745F" w:rsidRPr="000B53D6">
        <w:rPr>
          <w:sz w:val="28"/>
          <w:szCs w:val="28"/>
        </w:rPr>
        <w:t xml:space="preserve">на </w:t>
      </w:r>
      <w:r w:rsidR="0070745F">
        <w:rPr>
          <w:sz w:val="28"/>
          <w:szCs w:val="28"/>
        </w:rPr>
        <w:t>3,4</w:t>
      </w:r>
      <w:r w:rsidR="0070745F" w:rsidRPr="000B53D6">
        <w:rPr>
          <w:sz w:val="28"/>
          <w:szCs w:val="28"/>
        </w:rPr>
        <w:t xml:space="preserve"> % и </w:t>
      </w:r>
      <w:r w:rsidR="00C642B2">
        <w:rPr>
          <w:sz w:val="28"/>
          <w:szCs w:val="28"/>
        </w:rPr>
        <w:t>меньше</w:t>
      </w:r>
      <w:r w:rsidR="0070745F" w:rsidRPr="000B53D6">
        <w:rPr>
          <w:sz w:val="28"/>
          <w:szCs w:val="28"/>
        </w:rPr>
        <w:t xml:space="preserve"> ожидаемого исполнения 20</w:t>
      </w:r>
      <w:r w:rsidR="00C642B2">
        <w:rPr>
          <w:sz w:val="28"/>
          <w:szCs w:val="28"/>
        </w:rPr>
        <w:t>20</w:t>
      </w:r>
      <w:r w:rsidR="0070745F" w:rsidRPr="000B53D6">
        <w:rPr>
          <w:sz w:val="28"/>
          <w:szCs w:val="28"/>
        </w:rPr>
        <w:t xml:space="preserve"> года </w:t>
      </w:r>
      <w:r w:rsidR="0070745F" w:rsidRPr="0085658F">
        <w:rPr>
          <w:sz w:val="28"/>
          <w:szCs w:val="28"/>
        </w:rPr>
        <w:t>(</w:t>
      </w:r>
      <w:r w:rsidR="00C642B2">
        <w:rPr>
          <w:sz w:val="28"/>
          <w:szCs w:val="28"/>
        </w:rPr>
        <w:t>46 493 769,04</w:t>
      </w:r>
      <w:r w:rsidR="0070745F" w:rsidRPr="0085658F">
        <w:rPr>
          <w:sz w:val="28"/>
          <w:szCs w:val="28"/>
        </w:rPr>
        <w:t xml:space="preserve"> рублей) на </w:t>
      </w:r>
      <w:r w:rsidR="00CD083A">
        <w:rPr>
          <w:sz w:val="28"/>
          <w:szCs w:val="28"/>
        </w:rPr>
        <w:t>86 269,04</w:t>
      </w:r>
      <w:r w:rsidR="0070745F">
        <w:rPr>
          <w:sz w:val="28"/>
          <w:szCs w:val="28"/>
        </w:rPr>
        <w:t xml:space="preserve"> </w:t>
      </w:r>
      <w:r w:rsidR="0070745F" w:rsidRPr="0085658F">
        <w:rPr>
          <w:sz w:val="28"/>
          <w:szCs w:val="28"/>
        </w:rPr>
        <w:t xml:space="preserve">рублей  или на </w:t>
      </w:r>
      <w:r w:rsidR="0070745F">
        <w:rPr>
          <w:sz w:val="28"/>
          <w:szCs w:val="28"/>
        </w:rPr>
        <w:t>0</w:t>
      </w:r>
      <w:r w:rsidR="00C642B2">
        <w:rPr>
          <w:sz w:val="28"/>
          <w:szCs w:val="28"/>
        </w:rPr>
        <w:t>,2</w:t>
      </w:r>
      <w:r w:rsidR="0070745F" w:rsidRPr="0085658F">
        <w:rPr>
          <w:sz w:val="28"/>
          <w:szCs w:val="28"/>
        </w:rPr>
        <w:t>%.</w:t>
      </w:r>
    </w:p>
    <w:p w:rsidR="0070745F" w:rsidRDefault="0070745F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Об</w:t>
      </w:r>
      <w:r>
        <w:rPr>
          <w:sz w:val="28"/>
          <w:szCs w:val="28"/>
        </w:rPr>
        <w:t>ъемы налоговых поступлений в 202</w:t>
      </w:r>
      <w:r w:rsidR="00C642B2">
        <w:rPr>
          <w:sz w:val="28"/>
          <w:szCs w:val="28"/>
        </w:rPr>
        <w:t>1</w:t>
      </w:r>
      <w:r w:rsidRPr="00902108">
        <w:rPr>
          <w:sz w:val="28"/>
          <w:szCs w:val="28"/>
        </w:rPr>
        <w:t xml:space="preserve"> году в сравнении с первоначально у</w:t>
      </w:r>
      <w:r w:rsidRPr="00902108">
        <w:rPr>
          <w:sz w:val="28"/>
          <w:szCs w:val="28"/>
        </w:rPr>
        <w:t>т</w:t>
      </w:r>
      <w:r w:rsidRPr="00902108">
        <w:rPr>
          <w:sz w:val="28"/>
          <w:szCs w:val="28"/>
        </w:rPr>
        <w:t>верждёнными показателями на 20</w:t>
      </w:r>
      <w:r w:rsidR="00C642B2">
        <w:rPr>
          <w:sz w:val="28"/>
          <w:szCs w:val="28"/>
        </w:rPr>
        <w:t>20</w:t>
      </w:r>
      <w:r w:rsidRPr="00902108">
        <w:rPr>
          <w:sz w:val="28"/>
          <w:szCs w:val="28"/>
        </w:rPr>
        <w:t xml:space="preserve"> год представлены в таблице</w:t>
      </w:r>
      <w:r>
        <w:rPr>
          <w:sz w:val="28"/>
          <w:szCs w:val="28"/>
        </w:rPr>
        <w:t>№2</w:t>
      </w:r>
      <w:r w:rsidRPr="00902108">
        <w:rPr>
          <w:sz w:val="28"/>
          <w:szCs w:val="28"/>
        </w:rPr>
        <w:t>.</w:t>
      </w:r>
    </w:p>
    <w:p w:rsidR="0070745F" w:rsidRDefault="0070745F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70745F" w:rsidRPr="001152C7" w:rsidRDefault="0070745F" w:rsidP="0070745F">
      <w:pPr>
        <w:ind w:firstLine="540"/>
        <w:jc w:val="center"/>
      </w:pPr>
      <w:r w:rsidRPr="001152C7">
        <w:t xml:space="preserve">                                                                                           </w:t>
      </w:r>
      <w:r>
        <w:t xml:space="preserve">                   </w:t>
      </w:r>
      <w:r w:rsidRPr="001152C7">
        <w:t xml:space="preserve">  Таблица №2 (ру</w:t>
      </w:r>
      <w:r w:rsidRPr="001152C7">
        <w:t>б</w:t>
      </w:r>
      <w:r w:rsidRPr="001152C7">
        <w:t>ли)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1105"/>
        <w:gridCol w:w="1701"/>
        <w:gridCol w:w="1418"/>
        <w:gridCol w:w="1701"/>
      </w:tblGrid>
      <w:tr w:rsidR="0070745F" w:rsidRPr="00902108" w:rsidTr="00792FBA">
        <w:trPr>
          <w:tblCellSpacing w:w="0" w:type="dxa"/>
        </w:trPr>
        <w:tc>
          <w:tcPr>
            <w:tcW w:w="2710" w:type="dxa"/>
            <w:vAlign w:val="center"/>
          </w:tcPr>
          <w:p w:rsidR="0070745F" w:rsidRPr="0083502E" w:rsidRDefault="0070745F" w:rsidP="00792FBA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Наименование</w:t>
            </w:r>
          </w:p>
          <w:p w:rsidR="0070745F" w:rsidRPr="0083502E" w:rsidRDefault="0070745F" w:rsidP="00792FBA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показателей</w:t>
            </w:r>
          </w:p>
        </w:tc>
        <w:tc>
          <w:tcPr>
            <w:tcW w:w="1440" w:type="dxa"/>
            <w:vAlign w:val="bottom"/>
          </w:tcPr>
          <w:p w:rsidR="0070745F" w:rsidRPr="0083502E" w:rsidRDefault="0070745F" w:rsidP="00792FBA">
            <w:pPr>
              <w:jc w:val="center"/>
              <w:rPr>
                <w:b/>
                <w:i/>
                <w:sz w:val="20"/>
                <w:szCs w:val="20"/>
              </w:rPr>
            </w:pPr>
            <w:r w:rsidRPr="0083502E">
              <w:rPr>
                <w:b/>
                <w:i/>
                <w:sz w:val="20"/>
                <w:szCs w:val="20"/>
              </w:rPr>
              <w:t>Первоначал</w:t>
            </w:r>
            <w:r w:rsidRPr="0083502E">
              <w:rPr>
                <w:b/>
                <w:i/>
                <w:sz w:val="20"/>
                <w:szCs w:val="20"/>
              </w:rPr>
              <w:t>ь</w:t>
            </w:r>
            <w:r w:rsidRPr="0083502E">
              <w:rPr>
                <w:b/>
                <w:i/>
                <w:sz w:val="20"/>
                <w:szCs w:val="20"/>
              </w:rPr>
              <w:t>но</w:t>
            </w:r>
          </w:p>
          <w:p w:rsidR="0070745F" w:rsidRPr="0083502E" w:rsidRDefault="0070745F" w:rsidP="00C75136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утверждено</w:t>
            </w:r>
            <w:r w:rsidRPr="0083502E">
              <w:rPr>
                <w:b/>
                <w:i/>
                <w:sz w:val="20"/>
                <w:szCs w:val="20"/>
              </w:rPr>
              <w:br/>
              <w:t>решением о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бюджете</w:t>
            </w:r>
            <w:r w:rsidRPr="0083502E">
              <w:rPr>
                <w:b/>
                <w:i/>
                <w:sz w:val="20"/>
                <w:szCs w:val="20"/>
              </w:rPr>
              <w:br/>
              <w:t>на 20</w:t>
            </w:r>
            <w:r w:rsidR="00C75136"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</w:tcPr>
          <w:p w:rsidR="0070745F" w:rsidRPr="0083502E" w:rsidRDefault="0070745F" w:rsidP="00792FBA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70745F" w:rsidRPr="0083502E" w:rsidRDefault="0070745F" w:rsidP="00792FBA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bottom"/>
          </w:tcPr>
          <w:p w:rsidR="0070745F" w:rsidRPr="0083502E" w:rsidRDefault="0070745F" w:rsidP="00C75136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Плановые</w:t>
            </w:r>
            <w:r w:rsidRPr="0083502E">
              <w:rPr>
                <w:b/>
                <w:i/>
                <w:sz w:val="20"/>
                <w:szCs w:val="20"/>
              </w:rPr>
              <w:br/>
              <w:t>назначения</w:t>
            </w:r>
            <w:r w:rsidRPr="0083502E">
              <w:rPr>
                <w:b/>
                <w:i/>
                <w:sz w:val="20"/>
                <w:szCs w:val="20"/>
              </w:rPr>
              <w:br/>
              <w:t>согласно</w:t>
            </w:r>
            <w:r w:rsidRPr="0083502E">
              <w:rPr>
                <w:b/>
                <w:i/>
                <w:sz w:val="20"/>
                <w:szCs w:val="20"/>
              </w:rPr>
              <w:br/>
              <w:t>проекту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бюджета на</w:t>
            </w:r>
            <w:r w:rsidRPr="0083502E">
              <w:rPr>
                <w:b/>
                <w:i/>
                <w:sz w:val="20"/>
                <w:szCs w:val="20"/>
              </w:rPr>
              <w:br/>
              <w:t>20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C75136">
              <w:rPr>
                <w:b/>
                <w:i/>
                <w:sz w:val="20"/>
                <w:szCs w:val="20"/>
              </w:rPr>
              <w:t>1</w:t>
            </w:r>
            <w:r w:rsidRPr="0083502E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0745F" w:rsidRPr="0083502E" w:rsidRDefault="0070745F" w:rsidP="00792FBA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70745F" w:rsidRPr="0083502E" w:rsidRDefault="0070745F" w:rsidP="00792FBA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</w:tcPr>
          <w:p w:rsidR="0070745F" w:rsidRPr="0083502E" w:rsidRDefault="0070745F" w:rsidP="00792FBA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% роста (+),</w:t>
            </w:r>
            <w:r w:rsidRPr="0083502E">
              <w:rPr>
                <w:b/>
                <w:i/>
                <w:sz w:val="22"/>
                <w:szCs w:val="22"/>
              </w:rPr>
              <w:br/>
              <w:t>снижения (-)</w:t>
            </w:r>
          </w:p>
          <w:p w:rsidR="0070745F" w:rsidRPr="0083502E" w:rsidRDefault="0070745F" w:rsidP="00792FBA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</w:p>
          <w:p w:rsidR="0070745F" w:rsidRPr="0083502E" w:rsidRDefault="0070745F" w:rsidP="00792FBA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(гр.4/гр.2</w:t>
            </w:r>
          </w:p>
          <w:p w:rsidR="0070745F" w:rsidRPr="0083502E" w:rsidRDefault="0070745F" w:rsidP="00792FBA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*100)-100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70745F" w:rsidRPr="00902108" w:rsidRDefault="0070745F" w:rsidP="00792FBA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6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доходы</w:t>
            </w:r>
            <w:r w:rsidRPr="00694B42">
              <w:rPr>
                <w:i/>
                <w:sz w:val="22"/>
                <w:szCs w:val="22"/>
              </w:rPr>
              <w:br/>
              <w:t>физических лиц</w:t>
            </w:r>
          </w:p>
        </w:tc>
        <w:tc>
          <w:tcPr>
            <w:tcW w:w="1440" w:type="dxa"/>
            <w:vAlign w:val="bottom"/>
          </w:tcPr>
          <w:p w:rsidR="0070745F" w:rsidRPr="00694B42" w:rsidRDefault="0070745F" w:rsidP="00792FBA">
            <w:pPr>
              <w:jc w:val="right"/>
              <w:rPr>
                <w:bCs/>
                <w:sz w:val="22"/>
                <w:szCs w:val="22"/>
              </w:rPr>
            </w:pPr>
          </w:p>
          <w:p w:rsidR="0070745F" w:rsidRPr="00694B42" w:rsidRDefault="00931F6D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22 390 000,00</w:t>
            </w:r>
          </w:p>
        </w:tc>
        <w:tc>
          <w:tcPr>
            <w:tcW w:w="1105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23 700 000,00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  <w:vAlign w:val="bottom"/>
          </w:tcPr>
          <w:p w:rsidR="0070745F" w:rsidRPr="00694B42" w:rsidRDefault="00527471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+5,8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Акцизы по подакцизным товарам (продукции), пр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изводимым на терр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тории Российской Федер</w:t>
            </w:r>
            <w:r w:rsidRPr="00694B42">
              <w:rPr>
                <w:i/>
                <w:sz w:val="22"/>
                <w:szCs w:val="22"/>
              </w:rPr>
              <w:t>а</w:t>
            </w:r>
            <w:r w:rsidRPr="00694B42">
              <w:rPr>
                <w:i/>
                <w:sz w:val="22"/>
                <w:szCs w:val="22"/>
              </w:rPr>
              <w:t>ции(доходы от уплаты а</w:t>
            </w:r>
            <w:r w:rsidRPr="00694B42">
              <w:rPr>
                <w:i/>
                <w:sz w:val="22"/>
                <w:szCs w:val="22"/>
              </w:rPr>
              <w:t>к</w:t>
            </w:r>
            <w:r w:rsidRPr="00694B42">
              <w:rPr>
                <w:i/>
                <w:sz w:val="22"/>
                <w:szCs w:val="22"/>
              </w:rPr>
              <w:t>цизов на дизельное т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пливо, моторные масла, автом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бильный бензин)</w:t>
            </w:r>
          </w:p>
        </w:tc>
        <w:tc>
          <w:tcPr>
            <w:tcW w:w="1440" w:type="dxa"/>
            <w:vAlign w:val="bottom"/>
          </w:tcPr>
          <w:p w:rsidR="0070745F" w:rsidRPr="00694B42" w:rsidRDefault="00931F6D" w:rsidP="00792F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9 242 000,00</w:t>
            </w:r>
          </w:p>
        </w:tc>
        <w:tc>
          <w:tcPr>
            <w:tcW w:w="1105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9 308 000,00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vAlign w:val="bottom"/>
          </w:tcPr>
          <w:p w:rsidR="0070745F" w:rsidRPr="00694B42" w:rsidRDefault="0070745F" w:rsidP="00527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27471">
              <w:rPr>
                <w:sz w:val="22"/>
                <w:szCs w:val="22"/>
              </w:rPr>
              <w:t>0,7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 xml:space="preserve">Налог, взимаемый </w:t>
            </w:r>
            <w:r>
              <w:rPr>
                <w:i/>
                <w:sz w:val="22"/>
                <w:szCs w:val="22"/>
              </w:rPr>
              <w:t>в связи с применением упрощенной системы налогообложен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1440" w:type="dxa"/>
            <w:vAlign w:val="bottom"/>
          </w:tcPr>
          <w:p w:rsidR="0070745F" w:rsidRPr="00694B42" w:rsidRDefault="00931F6D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1 107 000,00</w:t>
            </w:r>
          </w:p>
        </w:tc>
        <w:tc>
          <w:tcPr>
            <w:tcW w:w="1105" w:type="dxa"/>
            <w:vAlign w:val="bottom"/>
          </w:tcPr>
          <w:p w:rsidR="0070745F" w:rsidRPr="00694B42" w:rsidRDefault="0070745F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C7513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vAlign w:val="bottom"/>
          </w:tcPr>
          <w:p w:rsidR="0070745F" w:rsidRPr="00694B42" w:rsidRDefault="00527471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+109,7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Единый сельскохозяйстве</w:t>
            </w:r>
            <w:r w:rsidRPr="00694B42">
              <w:rPr>
                <w:i/>
                <w:sz w:val="22"/>
                <w:szCs w:val="22"/>
              </w:rPr>
              <w:t>н</w:t>
            </w:r>
            <w:r w:rsidRPr="00694B42">
              <w:rPr>
                <w:i/>
                <w:sz w:val="22"/>
                <w:szCs w:val="22"/>
              </w:rPr>
              <w:t>ный налог</w:t>
            </w:r>
          </w:p>
        </w:tc>
        <w:tc>
          <w:tcPr>
            <w:tcW w:w="1440" w:type="dxa"/>
            <w:vAlign w:val="bottom"/>
          </w:tcPr>
          <w:p w:rsidR="0070745F" w:rsidRPr="00694B42" w:rsidRDefault="00931F6D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70745F">
              <w:rPr>
                <w:sz w:val="22"/>
                <w:szCs w:val="22"/>
              </w:rPr>
              <w:t xml:space="preserve"> </w:t>
            </w:r>
            <w:r w:rsidR="0070745F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70745F" w:rsidRPr="00694B42" w:rsidRDefault="0070745F" w:rsidP="00C75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7513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  <w:r w:rsidR="0070745F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bottom"/>
          </w:tcPr>
          <w:p w:rsidR="0070745F" w:rsidRPr="00694B42" w:rsidRDefault="00527471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+154,2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имущество физ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ческих лиц</w:t>
            </w:r>
          </w:p>
        </w:tc>
        <w:tc>
          <w:tcPr>
            <w:tcW w:w="1440" w:type="dxa"/>
            <w:vAlign w:val="bottom"/>
          </w:tcPr>
          <w:p w:rsidR="0070745F" w:rsidRPr="00694B42" w:rsidRDefault="0070745F" w:rsidP="00931F6D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1 </w:t>
            </w:r>
            <w:r w:rsidR="00931F6D">
              <w:rPr>
                <w:sz w:val="22"/>
                <w:szCs w:val="22"/>
              </w:rPr>
              <w:t>670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2 091 000,00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vAlign w:val="bottom"/>
          </w:tcPr>
          <w:p w:rsidR="0070745F" w:rsidRPr="00694B42" w:rsidRDefault="0070745F" w:rsidP="00527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527471">
              <w:rPr>
                <w:sz w:val="22"/>
                <w:szCs w:val="22"/>
              </w:rPr>
              <w:t>25,2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70745F" w:rsidRPr="00694B42" w:rsidRDefault="00931F6D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10 122 000,00</w:t>
            </w:r>
          </w:p>
        </w:tc>
        <w:tc>
          <w:tcPr>
            <w:tcW w:w="1105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701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8 107 000,00</w:t>
            </w:r>
          </w:p>
        </w:tc>
        <w:tc>
          <w:tcPr>
            <w:tcW w:w="1418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vAlign w:val="bottom"/>
          </w:tcPr>
          <w:p w:rsidR="0070745F" w:rsidRPr="00694B42" w:rsidRDefault="0070745F" w:rsidP="00527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471">
              <w:rPr>
                <w:sz w:val="22"/>
                <w:szCs w:val="22"/>
              </w:rPr>
              <w:t>20,0</w:t>
            </w:r>
          </w:p>
        </w:tc>
      </w:tr>
      <w:tr w:rsidR="00C75136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C75136" w:rsidRPr="00694B42" w:rsidRDefault="00CD083A" w:rsidP="00792F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C75136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vAlign w:val="bottom"/>
          </w:tcPr>
          <w:p w:rsidR="00C75136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C75136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418" w:type="dxa"/>
            <w:vAlign w:val="bottom"/>
          </w:tcPr>
          <w:p w:rsidR="00C75136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C75136" w:rsidRDefault="00527471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45F" w:rsidRPr="00902108" w:rsidTr="00792FBA">
        <w:trPr>
          <w:tblCellSpacing w:w="0" w:type="dxa"/>
        </w:trPr>
        <w:tc>
          <w:tcPr>
            <w:tcW w:w="2710" w:type="dxa"/>
            <w:vAlign w:val="bottom"/>
          </w:tcPr>
          <w:p w:rsidR="0070745F" w:rsidRPr="00694B42" w:rsidRDefault="0070745F" w:rsidP="00792FBA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ВСЕГО</w:t>
            </w:r>
            <w:r w:rsidRPr="00694B42">
              <w:rPr>
                <w:i/>
                <w:sz w:val="22"/>
                <w:szCs w:val="22"/>
              </w:rPr>
              <w:br/>
              <w:t>налоговых доходов</w:t>
            </w:r>
          </w:p>
        </w:tc>
        <w:tc>
          <w:tcPr>
            <w:tcW w:w="1440" w:type="dxa"/>
            <w:vAlign w:val="bottom"/>
          </w:tcPr>
          <w:p w:rsidR="0070745F" w:rsidRPr="00694B42" w:rsidRDefault="00C75136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44 876 0</w:t>
            </w:r>
            <w:r w:rsidR="0070745F">
              <w:rPr>
                <w:sz w:val="22"/>
                <w:szCs w:val="22"/>
              </w:rPr>
              <w:t>00,00</w:t>
            </w:r>
          </w:p>
        </w:tc>
        <w:tc>
          <w:tcPr>
            <w:tcW w:w="1105" w:type="dxa"/>
            <w:vAlign w:val="bottom"/>
          </w:tcPr>
          <w:p w:rsidR="0070745F" w:rsidRPr="00694B42" w:rsidRDefault="0070745F" w:rsidP="00792FBA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70745F" w:rsidRPr="00694B42" w:rsidRDefault="00CD083A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46 407 500,00</w:t>
            </w:r>
          </w:p>
        </w:tc>
        <w:tc>
          <w:tcPr>
            <w:tcW w:w="1418" w:type="dxa"/>
            <w:vAlign w:val="bottom"/>
          </w:tcPr>
          <w:p w:rsidR="0070745F" w:rsidRPr="00694B42" w:rsidRDefault="0070745F" w:rsidP="00792FBA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70745F" w:rsidRPr="00694B42" w:rsidRDefault="00527471" w:rsidP="007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</w:tbl>
    <w:p w:rsidR="0070745F" w:rsidRPr="00902108" w:rsidRDefault="0070745F" w:rsidP="0070745F">
      <w:pPr>
        <w:ind w:firstLine="540"/>
        <w:jc w:val="both"/>
        <w:rPr>
          <w:color w:val="FF0000"/>
        </w:rPr>
      </w:pPr>
    </w:p>
    <w:p w:rsidR="0070745F" w:rsidRDefault="0070745F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Поступление </w:t>
      </w:r>
      <w:r w:rsidRPr="009021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налога на доходы физических лиц </w:t>
      </w:r>
      <w:r w:rsidRPr="00902108">
        <w:rPr>
          <w:b/>
          <w:bCs/>
          <w:sz w:val="28"/>
          <w:szCs w:val="28"/>
        </w:rPr>
        <w:t>(далее – НДФЛ)</w:t>
      </w:r>
      <w:r>
        <w:rPr>
          <w:b/>
          <w:bCs/>
          <w:sz w:val="28"/>
          <w:szCs w:val="28"/>
        </w:rPr>
        <w:t xml:space="preserve"> </w:t>
      </w:r>
      <w:r w:rsidRPr="00751537">
        <w:rPr>
          <w:bCs/>
          <w:sz w:val="28"/>
          <w:szCs w:val="28"/>
        </w:rPr>
        <w:t>является наиболее стабильным источником налоговых поступлений</w:t>
      </w:r>
      <w:r>
        <w:rPr>
          <w:bCs/>
          <w:sz w:val="28"/>
          <w:szCs w:val="28"/>
        </w:rPr>
        <w:t xml:space="preserve"> и </w:t>
      </w:r>
      <w:r w:rsidRPr="00C5088A">
        <w:rPr>
          <w:bCs/>
          <w:sz w:val="28"/>
          <w:szCs w:val="28"/>
        </w:rPr>
        <w:t xml:space="preserve">составит </w:t>
      </w:r>
      <w:r w:rsidRPr="00C5088A">
        <w:rPr>
          <w:b/>
          <w:bCs/>
          <w:sz w:val="28"/>
          <w:szCs w:val="28"/>
        </w:rPr>
        <w:t xml:space="preserve"> </w:t>
      </w:r>
      <w:r w:rsidRPr="00C5088A">
        <w:rPr>
          <w:sz w:val="28"/>
          <w:szCs w:val="28"/>
        </w:rPr>
        <w:t>в 202</w:t>
      </w:r>
      <w:r w:rsidR="00527471">
        <w:rPr>
          <w:sz w:val="28"/>
          <w:szCs w:val="28"/>
        </w:rPr>
        <w:t>1</w:t>
      </w:r>
      <w:r w:rsidRPr="00C5088A">
        <w:rPr>
          <w:sz w:val="28"/>
          <w:szCs w:val="28"/>
        </w:rPr>
        <w:t xml:space="preserve"> году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2108">
        <w:rPr>
          <w:sz w:val="28"/>
          <w:szCs w:val="28"/>
        </w:rPr>
        <w:t xml:space="preserve"> </w:t>
      </w:r>
      <w:r w:rsidR="00527471">
        <w:rPr>
          <w:sz w:val="28"/>
          <w:szCs w:val="28"/>
        </w:rPr>
        <w:t>23 700</w:t>
      </w:r>
      <w:r w:rsidRPr="008A6C2B">
        <w:rPr>
          <w:sz w:val="28"/>
          <w:szCs w:val="28"/>
        </w:rPr>
        <w:t> 000,00</w:t>
      </w:r>
      <w:r w:rsidRPr="009021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51</w:t>
      </w:r>
      <w:r w:rsidR="00527471">
        <w:rPr>
          <w:sz w:val="28"/>
          <w:szCs w:val="28"/>
        </w:rPr>
        <w:t>,1</w:t>
      </w:r>
      <w:r>
        <w:rPr>
          <w:sz w:val="28"/>
          <w:szCs w:val="28"/>
        </w:rPr>
        <w:t>%</w:t>
      </w:r>
      <w:r w:rsidRPr="007B2A6F">
        <w:rPr>
          <w:sz w:val="28"/>
          <w:szCs w:val="28"/>
        </w:rPr>
        <w:t xml:space="preserve"> </w:t>
      </w:r>
      <w:r w:rsidRPr="00E51E8E">
        <w:rPr>
          <w:sz w:val="28"/>
          <w:szCs w:val="28"/>
        </w:rPr>
        <w:t>в структуре налоговых доходов</w:t>
      </w:r>
      <w:r w:rsidRPr="00902108">
        <w:rPr>
          <w:sz w:val="28"/>
          <w:szCs w:val="28"/>
        </w:rPr>
        <w:t xml:space="preserve">. </w:t>
      </w:r>
      <w:r w:rsidR="00527471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пл</w:t>
      </w:r>
      <w:r w:rsidRPr="00902108">
        <w:rPr>
          <w:sz w:val="28"/>
          <w:szCs w:val="28"/>
        </w:rPr>
        <w:t>а</w:t>
      </w:r>
      <w:r w:rsidRPr="00902108">
        <w:rPr>
          <w:sz w:val="28"/>
          <w:szCs w:val="28"/>
        </w:rPr>
        <w:t>нового показателя по сравнению с первоначально утверждённым назначением</w:t>
      </w:r>
      <w:r w:rsidR="0052747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527471">
        <w:rPr>
          <w:sz w:val="28"/>
          <w:szCs w:val="28"/>
        </w:rPr>
        <w:t>5,8</w:t>
      </w:r>
      <w:r>
        <w:rPr>
          <w:sz w:val="28"/>
          <w:szCs w:val="28"/>
        </w:rPr>
        <w:t>%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увеличение планового </w:t>
      </w:r>
      <w:r w:rsidRPr="00902108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ожидаемого исполн</w:t>
      </w:r>
      <w:r w:rsidRPr="00902108">
        <w:rPr>
          <w:sz w:val="28"/>
          <w:szCs w:val="28"/>
        </w:rPr>
        <w:t>е</w:t>
      </w:r>
      <w:r w:rsidRPr="00902108">
        <w:rPr>
          <w:sz w:val="28"/>
          <w:szCs w:val="28"/>
        </w:rPr>
        <w:t>ния 20</w:t>
      </w:r>
      <w:r w:rsidR="00527471">
        <w:rPr>
          <w:sz w:val="28"/>
          <w:szCs w:val="28"/>
        </w:rPr>
        <w:t>20</w:t>
      </w:r>
      <w:r w:rsidRPr="00902108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527471">
        <w:rPr>
          <w:sz w:val="28"/>
          <w:szCs w:val="28"/>
        </w:rPr>
        <w:t>4</w:t>
      </w:r>
      <w:r>
        <w:rPr>
          <w:sz w:val="28"/>
          <w:szCs w:val="28"/>
        </w:rPr>
        <w:t>,8%.</w:t>
      </w:r>
    </w:p>
    <w:p w:rsidR="0070745F" w:rsidRPr="00C57B74" w:rsidRDefault="0070745F" w:rsidP="00DD3576">
      <w:pPr>
        <w:spacing w:line="276" w:lineRule="auto"/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065E98">
        <w:rPr>
          <w:sz w:val="28"/>
          <w:szCs w:val="28"/>
        </w:rPr>
        <w:t xml:space="preserve">Норматив отчислений в бюджет муниципального образования Саракташский поссовет </w:t>
      </w:r>
      <w:r w:rsidRPr="00407ABB">
        <w:rPr>
          <w:sz w:val="28"/>
          <w:szCs w:val="28"/>
        </w:rPr>
        <w:t xml:space="preserve">составляет </w:t>
      </w:r>
      <w:r w:rsidRPr="00076202">
        <w:rPr>
          <w:sz w:val="28"/>
          <w:szCs w:val="28"/>
        </w:rPr>
        <w:t>15%.</w:t>
      </w:r>
    </w:p>
    <w:p w:rsidR="0070745F" w:rsidRPr="002E0208" w:rsidRDefault="0070745F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3F2534">
        <w:rPr>
          <w:sz w:val="28"/>
          <w:szCs w:val="28"/>
        </w:rPr>
        <w:lastRenderedPageBreak/>
        <w:t>Расчет поступлений по НДФЛ рассчитан по ставке 13% от прогнозируемого фонда оплаты тр</w:t>
      </w:r>
      <w:r w:rsidRPr="003F2534">
        <w:rPr>
          <w:sz w:val="28"/>
          <w:szCs w:val="28"/>
        </w:rPr>
        <w:t>у</w:t>
      </w:r>
      <w:r w:rsidRPr="003F2534">
        <w:rPr>
          <w:sz w:val="28"/>
          <w:szCs w:val="28"/>
        </w:rPr>
        <w:t>да на 202</w:t>
      </w:r>
      <w:r w:rsidR="003F2534" w:rsidRPr="003F2534">
        <w:rPr>
          <w:sz w:val="28"/>
          <w:szCs w:val="28"/>
        </w:rPr>
        <w:t>1</w:t>
      </w:r>
      <w:r w:rsidRPr="003F2534">
        <w:rPr>
          <w:sz w:val="28"/>
          <w:szCs w:val="28"/>
        </w:rPr>
        <w:t>–202</w:t>
      </w:r>
      <w:r w:rsidR="003F2534" w:rsidRPr="003F2534">
        <w:rPr>
          <w:sz w:val="28"/>
          <w:szCs w:val="28"/>
        </w:rPr>
        <w:t>3</w:t>
      </w:r>
      <w:r w:rsidRPr="003F2534">
        <w:rPr>
          <w:sz w:val="28"/>
          <w:szCs w:val="28"/>
        </w:rPr>
        <w:t xml:space="preserve"> годы, за исключением сумм налоговых вычетов, не подлежащих налогообложению.</w:t>
      </w:r>
      <w:r w:rsidRPr="002E0208">
        <w:rPr>
          <w:sz w:val="28"/>
          <w:szCs w:val="28"/>
        </w:rPr>
        <w:t xml:space="preserve"> </w:t>
      </w:r>
    </w:p>
    <w:p w:rsidR="0070745F" w:rsidRPr="00656788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656788">
        <w:rPr>
          <w:sz w:val="28"/>
          <w:szCs w:val="28"/>
        </w:rPr>
        <w:t>Поступления по коду доходов «</w:t>
      </w:r>
      <w:r w:rsidRPr="006E5305">
        <w:rPr>
          <w:b/>
          <w:sz w:val="28"/>
          <w:szCs w:val="28"/>
        </w:rPr>
        <w:t xml:space="preserve">Налоги на </w:t>
      </w:r>
      <w:r>
        <w:rPr>
          <w:b/>
          <w:sz w:val="28"/>
          <w:szCs w:val="28"/>
        </w:rPr>
        <w:t>товары (работы, услуги), реал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зуемые на территории Российской Федерации» </w:t>
      </w:r>
      <w:r w:rsidR="00B8744E">
        <w:rPr>
          <w:sz w:val="28"/>
          <w:szCs w:val="28"/>
        </w:rPr>
        <w:t>составляют 20</w:t>
      </w:r>
      <w:r w:rsidRPr="00E51E8E">
        <w:rPr>
          <w:sz w:val="28"/>
          <w:szCs w:val="28"/>
        </w:rPr>
        <w:t>% в структуре н</w:t>
      </w:r>
      <w:r w:rsidRPr="00E51E8E">
        <w:rPr>
          <w:sz w:val="28"/>
          <w:szCs w:val="28"/>
        </w:rPr>
        <w:t>а</w:t>
      </w:r>
      <w:r w:rsidRPr="00E51E8E">
        <w:rPr>
          <w:sz w:val="28"/>
          <w:szCs w:val="28"/>
        </w:rPr>
        <w:t>логовых доходов и предусмотрены</w:t>
      </w:r>
      <w:r>
        <w:rPr>
          <w:sz w:val="28"/>
          <w:szCs w:val="28"/>
        </w:rPr>
        <w:t xml:space="preserve"> проектом бюджета на</w:t>
      </w:r>
      <w:r w:rsidRPr="00E51E8E">
        <w:rPr>
          <w:sz w:val="28"/>
          <w:szCs w:val="28"/>
        </w:rPr>
        <w:t xml:space="preserve"> 20</w:t>
      </w:r>
      <w:r w:rsidR="00F22744">
        <w:rPr>
          <w:sz w:val="28"/>
          <w:szCs w:val="28"/>
        </w:rPr>
        <w:t>21</w:t>
      </w:r>
      <w:r w:rsidRPr="00E51E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F22744">
        <w:rPr>
          <w:sz w:val="28"/>
          <w:szCs w:val="28"/>
        </w:rPr>
        <w:t>9 308 000,00</w:t>
      </w:r>
      <w:r>
        <w:rPr>
          <w:sz w:val="28"/>
          <w:szCs w:val="28"/>
        </w:rPr>
        <w:t xml:space="preserve"> рублей, что выше первоначально утвержденных назначений бюджета 20</w:t>
      </w:r>
      <w:r w:rsidR="00F2274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ожидаемого исполнения за 20</w:t>
      </w:r>
      <w:r w:rsidR="00F22744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22744">
        <w:rPr>
          <w:sz w:val="28"/>
          <w:szCs w:val="28"/>
        </w:rPr>
        <w:t xml:space="preserve">на 66 000,00 рублей </w:t>
      </w:r>
      <w:r>
        <w:rPr>
          <w:sz w:val="28"/>
          <w:szCs w:val="28"/>
        </w:rPr>
        <w:t>(</w:t>
      </w:r>
      <w:r w:rsidR="00F22744">
        <w:rPr>
          <w:sz w:val="28"/>
          <w:szCs w:val="28"/>
        </w:rPr>
        <w:t>9 242 000,00</w:t>
      </w:r>
      <w:r>
        <w:rPr>
          <w:sz w:val="28"/>
          <w:szCs w:val="28"/>
        </w:rPr>
        <w:t xml:space="preserve"> рублей) </w:t>
      </w:r>
      <w:r w:rsidR="00F22744">
        <w:rPr>
          <w:sz w:val="28"/>
          <w:szCs w:val="28"/>
        </w:rPr>
        <w:t>или 0,7%.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7C7D43">
        <w:rPr>
          <w:b/>
          <w:sz w:val="28"/>
          <w:szCs w:val="28"/>
        </w:rPr>
        <w:t>Акцизы по подакцизным товарам (продукции), производимым на террит</w:t>
      </w:r>
      <w:r w:rsidRPr="007C7D43">
        <w:rPr>
          <w:b/>
          <w:sz w:val="28"/>
          <w:szCs w:val="28"/>
        </w:rPr>
        <w:t>о</w:t>
      </w:r>
      <w:r w:rsidRPr="007C7D43">
        <w:rPr>
          <w:b/>
          <w:sz w:val="28"/>
          <w:szCs w:val="28"/>
        </w:rPr>
        <w:t>рии Российской Федерации</w:t>
      </w:r>
      <w:r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включают в с</w:t>
      </w:r>
      <w:r w:rsidRPr="00902108">
        <w:rPr>
          <w:sz w:val="28"/>
          <w:szCs w:val="28"/>
        </w:rPr>
        <w:t>е</w:t>
      </w:r>
      <w:r w:rsidRPr="00902108">
        <w:rPr>
          <w:sz w:val="28"/>
          <w:szCs w:val="28"/>
        </w:rPr>
        <w:t>бя:</w:t>
      </w:r>
    </w:p>
    <w:p w:rsidR="0070745F" w:rsidRPr="00DE3A07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дизельное топливо, подлежащие распредел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нию между бюджетами субъектов Российской Федерации и местными бюдж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 w:rsidRPr="00BC65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проектом бюджета в объеме </w:t>
      </w:r>
      <w:r w:rsidR="00F22744">
        <w:rPr>
          <w:sz w:val="28"/>
          <w:szCs w:val="28"/>
        </w:rPr>
        <w:t>4 274 000,00</w:t>
      </w:r>
      <w:r>
        <w:rPr>
          <w:sz w:val="28"/>
          <w:szCs w:val="28"/>
        </w:rPr>
        <w:t xml:space="preserve"> рублей, </w:t>
      </w:r>
      <w:r w:rsidRPr="00DE3A07">
        <w:rPr>
          <w:sz w:val="28"/>
          <w:szCs w:val="28"/>
        </w:rPr>
        <w:t>с увеличением к первоначально утвержденным назначениям бюджета 20</w:t>
      </w:r>
      <w:r w:rsidR="00F22744">
        <w:rPr>
          <w:sz w:val="28"/>
          <w:szCs w:val="28"/>
        </w:rPr>
        <w:t>20</w:t>
      </w:r>
      <w:r w:rsidRPr="00DE3A07">
        <w:rPr>
          <w:sz w:val="28"/>
          <w:szCs w:val="28"/>
        </w:rPr>
        <w:t xml:space="preserve"> года </w:t>
      </w:r>
      <w:r w:rsidR="00B8744E" w:rsidRPr="00DE3A07">
        <w:rPr>
          <w:sz w:val="28"/>
          <w:szCs w:val="28"/>
        </w:rPr>
        <w:t xml:space="preserve">и </w:t>
      </w:r>
      <w:r w:rsidR="00B8744E">
        <w:rPr>
          <w:sz w:val="28"/>
          <w:szCs w:val="28"/>
        </w:rPr>
        <w:t>к ожидаемому</w:t>
      </w:r>
      <w:r w:rsidR="00B8744E" w:rsidRPr="00DE3A07">
        <w:rPr>
          <w:sz w:val="28"/>
          <w:szCs w:val="28"/>
        </w:rPr>
        <w:t xml:space="preserve"> исполнени</w:t>
      </w:r>
      <w:r w:rsidR="00B8744E">
        <w:rPr>
          <w:sz w:val="28"/>
          <w:szCs w:val="28"/>
        </w:rPr>
        <w:t>ю</w:t>
      </w:r>
      <w:r w:rsidR="00B8744E" w:rsidRPr="00DE3A07">
        <w:rPr>
          <w:sz w:val="28"/>
          <w:szCs w:val="28"/>
        </w:rPr>
        <w:t xml:space="preserve"> за 20</w:t>
      </w:r>
      <w:r w:rsidR="00B8744E">
        <w:rPr>
          <w:sz w:val="28"/>
          <w:szCs w:val="28"/>
        </w:rPr>
        <w:t>20</w:t>
      </w:r>
      <w:r w:rsidR="00B8744E" w:rsidRPr="00DE3A07">
        <w:rPr>
          <w:sz w:val="28"/>
          <w:szCs w:val="28"/>
        </w:rPr>
        <w:t xml:space="preserve"> год </w:t>
      </w:r>
      <w:r w:rsidRPr="00DE3A07">
        <w:rPr>
          <w:sz w:val="28"/>
          <w:szCs w:val="28"/>
        </w:rPr>
        <w:t xml:space="preserve">на </w:t>
      </w:r>
      <w:r w:rsidR="00B8744E">
        <w:rPr>
          <w:sz w:val="28"/>
          <w:szCs w:val="28"/>
        </w:rPr>
        <w:t>39 000,00</w:t>
      </w:r>
      <w:r w:rsidRPr="00DE3A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0,</w:t>
      </w:r>
      <w:r w:rsidR="00B8744E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Pr="00DE3A07">
        <w:rPr>
          <w:sz w:val="28"/>
          <w:szCs w:val="28"/>
        </w:rPr>
        <w:t>;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моторные масла для дизельных и (или) ка</w:t>
      </w:r>
      <w:r w:rsidRPr="00BC6574">
        <w:rPr>
          <w:b/>
          <w:i/>
          <w:sz w:val="28"/>
          <w:szCs w:val="28"/>
        </w:rPr>
        <w:t>р</w:t>
      </w:r>
      <w:r w:rsidRPr="00BC6574">
        <w:rPr>
          <w:b/>
          <w:i/>
          <w:sz w:val="28"/>
          <w:szCs w:val="28"/>
        </w:rPr>
        <w:t>бюраторных (инжекторных) двигателей, подлежащие распределению между бюджетами субъектов Российской Федерации и местными бюджетами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предложены в объеме 2</w:t>
      </w:r>
      <w:r w:rsidR="00B8744E">
        <w:rPr>
          <w:sz w:val="28"/>
          <w:szCs w:val="28"/>
        </w:rPr>
        <w:t>4</w:t>
      </w:r>
      <w:r>
        <w:rPr>
          <w:sz w:val="28"/>
          <w:szCs w:val="28"/>
        </w:rPr>
        <w:t xml:space="preserve"> 000,00 рублей, </w:t>
      </w:r>
      <w:r w:rsidR="00B8744E" w:rsidRPr="00DE3A07">
        <w:rPr>
          <w:sz w:val="28"/>
          <w:szCs w:val="28"/>
        </w:rPr>
        <w:t>с увеличением к первоначально утвержденным назначениям бюджета 20</w:t>
      </w:r>
      <w:r w:rsidR="00B8744E">
        <w:rPr>
          <w:sz w:val="28"/>
          <w:szCs w:val="28"/>
        </w:rPr>
        <w:t>20</w:t>
      </w:r>
      <w:r w:rsidR="00B8744E" w:rsidRPr="00DE3A07">
        <w:rPr>
          <w:sz w:val="28"/>
          <w:szCs w:val="28"/>
        </w:rPr>
        <w:t xml:space="preserve"> года и </w:t>
      </w:r>
      <w:r w:rsidR="00B8744E">
        <w:rPr>
          <w:sz w:val="28"/>
          <w:szCs w:val="28"/>
        </w:rPr>
        <w:t>к ожидаемому</w:t>
      </w:r>
      <w:r w:rsidR="00B8744E" w:rsidRPr="00DE3A07">
        <w:rPr>
          <w:sz w:val="28"/>
          <w:szCs w:val="28"/>
        </w:rPr>
        <w:t xml:space="preserve"> исполнени</w:t>
      </w:r>
      <w:r w:rsidR="00B8744E">
        <w:rPr>
          <w:sz w:val="28"/>
          <w:szCs w:val="28"/>
        </w:rPr>
        <w:t>ю</w:t>
      </w:r>
      <w:r w:rsidR="00B8744E" w:rsidRPr="00DE3A07">
        <w:rPr>
          <w:sz w:val="28"/>
          <w:szCs w:val="28"/>
        </w:rPr>
        <w:t xml:space="preserve"> за 20</w:t>
      </w:r>
      <w:r w:rsidR="00B8744E">
        <w:rPr>
          <w:sz w:val="28"/>
          <w:szCs w:val="28"/>
        </w:rPr>
        <w:t>20</w:t>
      </w:r>
      <w:r w:rsidR="00B8744E" w:rsidRPr="00DE3A07">
        <w:rPr>
          <w:sz w:val="28"/>
          <w:szCs w:val="28"/>
        </w:rPr>
        <w:t xml:space="preserve"> год на</w:t>
      </w:r>
      <w:r w:rsidR="00B8744E">
        <w:rPr>
          <w:sz w:val="28"/>
          <w:szCs w:val="28"/>
        </w:rPr>
        <w:t xml:space="preserve"> 2 000,00 </w:t>
      </w:r>
      <w:r>
        <w:rPr>
          <w:sz w:val="28"/>
          <w:szCs w:val="28"/>
        </w:rPr>
        <w:t xml:space="preserve">рублей или </w:t>
      </w:r>
      <w:r w:rsidR="00B8744E">
        <w:rPr>
          <w:sz w:val="28"/>
          <w:szCs w:val="28"/>
        </w:rPr>
        <w:t>9,1</w:t>
      </w:r>
      <w:r>
        <w:rPr>
          <w:sz w:val="28"/>
          <w:szCs w:val="28"/>
        </w:rPr>
        <w:t>%;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автомобильный бензин, подлежащие распр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Pr="00BC6574">
        <w:rPr>
          <w:b/>
          <w:i/>
          <w:sz w:val="28"/>
          <w:szCs w:val="28"/>
        </w:rPr>
        <w:t>т</w:t>
      </w:r>
      <w:r w:rsidRPr="00BC6574">
        <w:rPr>
          <w:b/>
          <w:i/>
          <w:sz w:val="28"/>
          <w:szCs w:val="28"/>
        </w:rPr>
        <w:t>числений в местные бюджеты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предложены проектом бюджета в объеме 5 </w:t>
      </w:r>
      <w:r w:rsidR="00B8744E">
        <w:rPr>
          <w:sz w:val="28"/>
          <w:szCs w:val="28"/>
        </w:rPr>
        <w:t>622</w:t>
      </w:r>
      <w:r>
        <w:rPr>
          <w:sz w:val="28"/>
          <w:szCs w:val="28"/>
        </w:rPr>
        <w:t xml:space="preserve"> 000,00 рублей, </w:t>
      </w:r>
      <w:r w:rsidR="00B8744E" w:rsidRPr="00DE3A07">
        <w:rPr>
          <w:sz w:val="28"/>
          <w:szCs w:val="28"/>
        </w:rPr>
        <w:t>с увеличением к первоначально утвержденным назначениям бюджета 20</w:t>
      </w:r>
      <w:r w:rsidR="00B8744E">
        <w:rPr>
          <w:sz w:val="28"/>
          <w:szCs w:val="28"/>
        </w:rPr>
        <w:t>20</w:t>
      </w:r>
      <w:r w:rsidR="00B8744E" w:rsidRPr="00DE3A07">
        <w:rPr>
          <w:sz w:val="28"/>
          <w:szCs w:val="28"/>
        </w:rPr>
        <w:t xml:space="preserve"> года и </w:t>
      </w:r>
      <w:r w:rsidR="00B8744E">
        <w:rPr>
          <w:sz w:val="28"/>
          <w:szCs w:val="28"/>
        </w:rPr>
        <w:t>к ожидаемому</w:t>
      </w:r>
      <w:r w:rsidR="00B8744E" w:rsidRPr="00DE3A07">
        <w:rPr>
          <w:sz w:val="28"/>
          <w:szCs w:val="28"/>
        </w:rPr>
        <w:t xml:space="preserve"> исполнени</w:t>
      </w:r>
      <w:r w:rsidR="00B8744E">
        <w:rPr>
          <w:sz w:val="28"/>
          <w:szCs w:val="28"/>
        </w:rPr>
        <w:t>ю</w:t>
      </w:r>
      <w:r w:rsidR="00B8744E" w:rsidRPr="00DE3A07">
        <w:rPr>
          <w:sz w:val="28"/>
          <w:szCs w:val="28"/>
        </w:rPr>
        <w:t xml:space="preserve"> за 20</w:t>
      </w:r>
      <w:r w:rsidR="00B8744E">
        <w:rPr>
          <w:sz w:val="28"/>
          <w:szCs w:val="28"/>
        </w:rPr>
        <w:t>20</w:t>
      </w:r>
      <w:r w:rsidR="00B8744E" w:rsidRPr="00DE3A07">
        <w:rPr>
          <w:sz w:val="28"/>
          <w:szCs w:val="28"/>
        </w:rPr>
        <w:t xml:space="preserve"> год на</w:t>
      </w:r>
      <w:r w:rsidR="00B8744E">
        <w:rPr>
          <w:sz w:val="28"/>
          <w:szCs w:val="28"/>
        </w:rPr>
        <w:t xml:space="preserve"> 90</w:t>
      </w:r>
      <w:r>
        <w:rPr>
          <w:sz w:val="28"/>
          <w:szCs w:val="28"/>
        </w:rPr>
        <w:t> 000,00 рублей</w:t>
      </w:r>
      <w:r w:rsidRPr="00F52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 w:rsidR="00B8744E">
        <w:rPr>
          <w:sz w:val="28"/>
          <w:szCs w:val="28"/>
        </w:rPr>
        <w:t>1,6</w:t>
      </w:r>
      <w:r>
        <w:rPr>
          <w:sz w:val="28"/>
          <w:szCs w:val="28"/>
        </w:rPr>
        <w:t>%;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7C7D43">
        <w:rPr>
          <w:b/>
          <w:i/>
          <w:sz w:val="28"/>
          <w:szCs w:val="28"/>
        </w:rPr>
        <w:t>Доходы от уплаты акцизов на прямогонный бензин, подлежащие распред</w:t>
      </w:r>
      <w:r w:rsidRPr="007C7D43">
        <w:rPr>
          <w:b/>
          <w:i/>
          <w:sz w:val="28"/>
          <w:szCs w:val="28"/>
        </w:rPr>
        <w:t>е</w:t>
      </w:r>
      <w:r w:rsidRPr="007C7D43">
        <w:rPr>
          <w:b/>
          <w:i/>
          <w:sz w:val="28"/>
          <w:szCs w:val="28"/>
        </w:rPr>
        <w:t>лению между бюджетами субъектов Российской Федерации и местными бю</w:t>
      </w:r>
      <w:r w:rsidRPr="007C7D43">
        <w:rPr>
          <w:b/>
          <w:i/>
          <w:sz w:val="28"/>
          <w:szCs w:val="28"/>
        </w:rPr>
        <w:t>д</w:t>
      </w:r>
      <w:r w:rsidRPr="007C7D43">
        <w:rPr>
          <w:b/>
          <w:i/>
          <w:sz w:val="28"/>
          <w:szCs w:val="28"/>
        </w:rPr>
        <w:t>жетами с учетом установленных дифференцированных нормативов отчисл</w:t>
      </w:r>
      <w:r w:rsidRPr="007C7D43">
        <w:rPr>
          <w:b/>
          <w:i/>
          <w:sz w:val="28"/>
          <w:szCs w:val="28"/>
        </w:rPr>
        <w:t>е</w:t>
      </w:r>
      <w:r w:rsidRPr="007C7D43">
        <w:rPr>
          <w:b/>
          <w:i/>
          <w:sz w:val="28"/>
          <w:szCs w:val="28"/>
        </w:rPr>
        <w:t xml:space="preserve">ний в местные бюджеты </w:t>
      </w:r>
      <w:r w:rsidRPr="007C7D43">
        <w:rPr>
          <w:sz w:val="28"/>
          <w:szCs w:val="28"/>
        </w:rPr>
        <w:t xml:space="preserve">проектом предусмотрены в сумме </w:t>
      </w:r>
      <w:r w:rsidR="00B8744E">
        <w:rPr>
          <w:sz w:val="28"/>
          <w:szCs w:val="28"/>
        </w:rPr>
        <w:t>612</w:t>
      </w:r>
      <w:r>
        <w:rPr>
          <w:sz w:val="28"/>
          <w:szCs w:val="28"/>
        </w:rPr>
        <w:t> 000,00</w:t>
      </w:r>
      <w:r w:rsidRPr="007C7D4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</w:t>
      </w:r>
      <w:r w:rsidRPr="007C7D43">
        <w:rPr>
          <w:sz w:val="28"/>
          <w:szCs w:val="28"/>
        </w:rPr>
        <w:t>со знаком</w:t>
      </w:r>
      <w:r>
        <w:rPr>
          <w:sz w:val="28"/>
          <w:szCs w:val="28"/>
        </w:rPr>
        <w:t xml:space="preserve"> «м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нус»).</w:t>
      </w:r>
      <w:r w:rsidRPr="007C7D43">
        <w:t xml:space="preserve"> </w:t>
      </w:r>
      <w:r w:rsidRPr="007C7D43">
        <w:rPr>
          <w:sz w:val="28"/>
          <w:szCs w:val="28"/>
        </w:rPr>
        <w:t xml:space="preserve"> </w:t>
      </w:r>
    </w:p>
    <w:p w:rsidR="0070745F" w:rsidRPr="007C7D43" w:rsidRDefault="0070745F" w:rsidP="00F80643">
      <w:pPr>
        <w:spacing w:line="276" w:lineRule="auto"/>
        <w:jc w:val="both"/>
        <w:rPr>
          <w:sz w:val="28"/>
          <w:szCs w:val="28"/>
        </w:rPr>
      </w:pPr>
      <w:r w:rsidRPr="004479AC">
        <w:rPr>
          <w:sz w:val="28"/>
          <w:szCs w:val="28"/>
        </w:rPr>
        <w:t xml:space="preserve">         </w:t>
      </w:r>
      <w:r w:rsidRPr="00B85260">
        <w:rPr>
          <w:sz w:val="28"/>
          <w:szCs w:val="28"/>
        </w:rPr>
        <w:t xml:space="preserve">Объем поступлений налога рассчитывается по </w:t>
      </w:r>
      <w:r w:rsidRPr="00076202">
        <w:rPr>
          <w:sz w:val="28"/>
          <w:szCs w:val="28"/>
        </w:rPr>
        <w:t>нормативу 1,4296% от 10%</w:t>
      </w:r>
      <w:r w:rsidRPr="00B85260">
        <w:rPr>
          <w:sz w:val="28"/>
          <w:szCs w:val="28"/>
        </w:rPr>
        <w:t xml:space="preserve">  суммы доходов от уплаты акцизов, подлежащей зачислению в </w:t>
      </w:r>
      <w:r>
        <w:rPr>
          <w:sz w:val="28"/>
          <w:szCs w:val="28"/>
        </w:rPr>
        <w:t>к</w:t>
      </w:r>
      <w:r w:rsidRPr="002665EA">
        <w:rPr>
          <w:sz w:val="28"/>
          <w:szCs w:val="28"/>
        </w:rPr>
        <w:t>онсолид</w:t>
      </w:r>
      <w:r w:rsidRPr="002665EA">
        <w:rPr>
          <w:sz w:val="28"/>
          <w:szCs w:val="28"/>
        </w:rPr>
        <w:t>и</w:t>
      </w:r>
      <w:r w:rsidRPr="002665EA">
        <w:rPr>
          <w:sz w:val="28"/>
          <w:szCs w:val="28"/>
        </w:rPr>
        <w:t>рованные бюджеты муниципальных районов и горо</w:t>
      </w:r>
      <w:r w:rsidRPr="002665EA">
        <w:rPr>
          <w:sz w:val="28"/>
          <w:szCs w:val="28"/>
        </w:rPr>
        <w:t>д</w:t>
      </w:r>
      <w:r w:rsidRPr="002665EA">
        <w:rPr>
          <w:sz w:val="28"/>
          <w:szCs w:val="28"/>
        </w:rPr>
        <w:t>ских округов</w:t>
      </w:r>
      <w:r>
        <w:rPr>
          <w:sz w:val="28"/>
          <w:szCs w:val="28"/>
        </w:rPr>
        <w:t>.</w:t>
      </w:r>
    </w:p>
    <w:p w:rsidR="0070745F" w:rsidRPr="00656788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6788">
        <w:rPr>
          <w:sz w:val="28"/>
          <w:szCs w:val="28"/>
        </w:rPr>
        <w:t>Поступления по коду доходов «</w:t>
      </w:r>
      <w:r w:rsidRPr="006E5305">
        <w:rPr>
          <w:b/>
          <w:sz w:val="28"/>
          <w:szCs w:val="28"/>
        </w:rPr>
        <w:t>Налоги на совокупный доход</w:t>
      </w:r>
      <w:r w:rsidRPr="00656788">
        <w:rPr>
          <w:sz w:val="28"/>
          <w:szCs w:val="28"/>
        </w:rPr>
        <w:t xml:space="preserve">» </w:t>
      </w:r>
      <w:r w:rsidRPr="00E51E8E">
        <w:rPr>
          <w:sz w:val="28"/>
          <w:szCs w:val="28"/>
        </w:rPr>
        <w:t xml:space="preserve">составляют </w:t>
      </w:r>
      <w:r w:rsidR="00231A68">
        <w:rPr>
          <w:sz w:val="28"/>
          <w:szCs w:val="28"/>
        </w:rPr>
        <w:t>6,9</w:t>
      </w:r>
      <w:r w:rsidRPr="00E51E8E">
        <w:rPr>
          <w:sz w:val="28"/>
          <w:szCs w:val="28"/>
        </w:rPr>
        <w:t xml:space="preserve">% в структуре налоговых доходов </w:t>
      </w:r>
      <w:r>
        <w:rPr>
          <w:sz w:val="28"/>
          <w:szCs w:val="28"/>
        </w:rPr>
        <w:t>и предусмотрены  п</w:t>
      </w:r>
      <w:r w:rsidRPr="00656788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бюджета на 202</w:t>
      </w:r>
      <w:r w:rsidR="00231A68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656788">
        <w:rPr>
          <w:sz w:val="28"/>
          <w:szCs w:val="28"/>
        </w:rPr>
        <w:t>в размер</w:t>
      </w:r>
      <w:r>
        <w:rPr>
          <w:sz w:val="28"/>
          <w:szCs w:val="28"/>
        </w:rPr>
        <w:t>е</w:t>
      </w:r>
      <w:r w:rsidRPr="00656788">
        <w:rPr>
          <w:sz w:val="28"/>
          <w:szCs w:val="28"/>
        </w:rPr>
        <w:t xml:space="preserve"> </w:t>
      </w:r>
      <w:r w:rsidR="00231A68">
        <w:rPr>
          <w:sz w:val="28"/>
          <w:szCs w:val="28"/>
        </w:rPr>
        <w:t>3 199 000</w:t>
      </w:r>
      <w:r>
        <w:rPr>
          <w:sz w:val="28"/>
          <w:szCs w:val="28"/>
        </w:rPr>
        <w:t>,00</w:t>
      </w:r>
      <w:r w:rsidRPr="00656788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 </w:t>
      </w:r>
      <w:r w:rsidR="00231A68" w:rsidRPr="007A7D69">
        <w:rPr>
          <w:sz w:val="28"/>
          <w:szCs w:val="28"/>
        </w:rPr>
        <w:t>220,3</w:t>
      </w:r>
      <w:r w:rsidRPr="007A7D69">
        <w:rPr>
          <w:sz w:val="28"/>
          <w:szCs w:val="28"/>
        </w:rPr>
        <w:t>% к бюджетным назначениям 20</w:t>
      </w:r>
      <w:r w:rsidR="00231A68" w:rsidRPr="007A7D69">
        <w:rPr>
          <w:sz w:val="28"/>
          <w:szCs w:val="28"/>
        </w:rPr>
        <w:t>20</w:t>
      </w:r>
      <w:r w:rsidRPr="007A7D69">
        <w:rPr>
          <w:sz w:val="28"/>
          <w:szCs w:val="28"/>
        </w:rPr>
        <w:t xml:space="preserve"> года </w:t>
      </w:r>
      <w:r w:rsidRPr="007A7D69">
        <w:rPr>
          <w:sz w:val="28"/>
          <w:szCs w:val="28"/>
        </w:rPr>
        <w:lastRenderedPageBreak/>
        <w:t>(1</w:t>
      </w:r>
      <w:r w:rsidR="007A7D69" w:rsidRPr="007A7D69">
        <w:rPr>
          <w:sz w:val="28"/>
          <w:szCs w:val="28"/>
        </w:rPr>
        <w:t> 452 000,00</w:t>
      </w:r>
      <w:r w:rsidRPr="007A7D69">
        <w:rPr>
          <w:sz w:val="28"/>
          <w:szCs w:val="28"/>
        </w:rPr>
        <w:t xml:space="preserve"> рублей) и </w:t>
      </w:r>
      <w:r w:rsidR="007A7D69" w:rsidRPr="007A7D69">
        <w:rPr>
          <w:sz w:val="28"/>
          <w:szCs w:val="28"/>
        </w:rPr>
        <w:t xml:space="preserve">112,2% </w:t>
      </w:r>
      <w:r w:rsidRPr="007A7D69">
        <w:rPr>
          <w:sz w:val="28"/>
          <w:szCs w:val="28"/>
        </w:rPr>
        <w:t>к ожидаемому исполнению 20</w:t>
      </w:r>
      <w:r w:rsidR="007A7D69" w:rsidRPr="007A7D69">
        <w:rPr>
          <w:sz w:val="28"/>
          <w:szCs w:val="28"/>
        </w:rPr>
        <w:t>20</w:t>
      </w:r>
      <w:r w:rsidRPr="007A7D69">
        <w:rPr>
          <w:sz w:val="28"/>
          <w:szCs w:val="28"/>
        </w:rPr>
        <w:t xml:space="preserve"> г</w:t>
      </w:r>
      <w:r w:rsidRPr="007A7D69">
        <w:rPr>
          <w:sz w:val="28"/>
          <w:szCs w:val="28"/>
        </w:rPr>
        <w:t>о</w:t>
      </w:r>
      <w:r w:rsidRPr="007A7D69">
        <w:rPr>
          <w:sz w:val="28"/>
          <w:szCs w:val="28"/>
        </w:rPr>
        <w:t>да</w:t>
      </w:r>
      <w:r w:rsidR="007A7D69" w:rsidRPr="007A7D69">
        <w:rPr>
          <w:sz w:val="28"/>
          <w:szCs w:val="28"/>
        </w:rPr>
        <w:t xml:space="preserve"> (2 850 202,80 рублей)</w:t>
      </w:r>
      <w:r w:rsidRPr="007A7D69">
        <w:rPr>
          <w:sz w:val="28"/>
          <w:szCs w:val="28"/>
        </w:rPr>
        <w:t>.</w:t>
      </w:r>
    </w:p>
    <w:p w:rsidR="0070745F" w:rsidRPr="00DE3A07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взимаемый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>
        <w:rPr>
          <w:sz w:val="28"/>
          <w:szCs w:val="28"/>
        </w:rPr>
        <w:t xml:space="preserve"> </w:t>
      </w:r>
      <w:r w:rsidR="00B8744E">
        <w:rPr>
          <w:sz w:val="28"/>
          <w:szCs w:val="28"/>
        </w:rPr>
        <w:t>2 322 000,00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рублей, что </w:t>
      </w:r>
      <w:r w:rsidR="00B8744E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B8744E">
        <w:rPr>
          <w:sz w:val="28"/>
          <w:szCs w:val="28"/>
        </w:rPr>
        <w:t xml:space="preserve">1 215 000,00 </w:t>
      </w:r>
      <w:r w:rsidRPr="0090210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или на </w:t>
      </w:r>
      <w:r w:rsidR="00B8744E">
        <w:rPr>
          <w:sz w:val="28"/>
          <w:szCs w:val="28"/>
        </w:rPr>
        <w:t>109,7</w:t>
      </w:r>
      <w:r w:rsidRPr="0090210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первон</w:t>
      </w:r>
      <w:r w:rsidRPr="00902108">
        <w:rPr>
          <w:sz w:val="28"/>
          <w:szCs w:val="28"/>
        </w:rPr>
        <w:t>а</w:t>
      </w:r>
      <w:r w:rsidRPr="00902108">
        <w:rPr>
          <w:sz w:val="28"/>
          <w:szCs w:val="28"/>
        </w:rPr>
        <w:t>чально утверждённых назначений</w:t>
      </w:r>
      <w:r>
        <w:rPr>
          <w:sz w:val="28"/>
          <w:szCs w:val="28"/>
        </w:rPr>
        <w:t xml:space="preserve"> на 20</w:t>
      </w:r>
      <w:r w:rsidR="00792FBA">
        <w:rPr>
          <w:sz w:val="28"/>
          <w:szCs w:val="28"/>
        </w:rPr>
        <w:t>20</w:t>
      </w:r>
      <w:r>
        <w:rPr>
          <w:sz w:val="28"/>
          <w:szCs w:val="28"/>
        </w:rPr>
        <w:t xml:space="preserve"> год (1 1</w:t>
      </w:r>
      <w:r w:rsidR="00792FBA">
        <w:rPr>
          <w:sz w:val="28"/>
          <w:szCs w:val="28"/>
        </w:rPr>
        <w:t>07</w:t>
      </w:r>
      <w:r>
        <w:rPr>
          <w:sz w:val="28"/>
          <w:szCs w:val="28"/>
        </w:rPr>
        <w:t xml:space="preserve"> 000,00 рублей) и</w:t>
      </w:r>
      <w:r w:rsidR="00792FBA">
        <w:rPr>
          <w:sz w:val="28"/>
          <w:szCs w:val="28"/>
        </w:rPr>
        <w:t xml:space="preserve"> выше</w:t>
      </w:r>
      <w:r w:rsidRPr="00421A83">
        <w:rPr>
          <w:sz w:val="28"/>
          <w:szCs w:val="28"/>
        </w:rPr>
        <w:t xml:space="preserve"> </w:t>
      </w:r>
      <w:r w:rsidRPr="00DE3A07">
        <w:rPr>
          <w:sz w:val="28"/>
          <w:szCs w:val="28"/>
        </w:rPr>
        <w:t>ож</w:t>
      </w:r>
      <w:r w:rsidRPr="00DE3A07">
        <w:rPr>
          <w:sz w:val="28"/>
          <w:szCs w:val="28"/>
        </w:rPr>
        <w:t>и</w:t>
      </w:r>
      <w:r w:rsidRPr="00DE3A07">
        <w:rPr>
          <w:sz w:val="28"/>
          <w:szCs w:val="28"/>
        </w:rPr>
        <w:t>даемого исполн</w:t>
      </w:r>
      <w:r w:rsidRPr="00DE3A07">
        <w:rPr>
          <w:sz w:val="28"/>
          <w:szCs w:val="28"/>
        </w:rPr>
        <w:t>е</w:t>
      </w:r>
      <w:r w:rsidR="00792FBA">
        <w:rPr>
          <w:sz w:val="28"/>
          <w:szCs w:val="28"/>
        </w:rPr>
        <w:t xml:space="preserve">ния за 2020 </w:t>
      </w:r>
      <w:r w:rsidRPr="00DE3A07">
        <w:rPr>
          <w:sz w:val="28"/>
          <w:szCs w:val="28"/>
        </w:rPr>
        <w:t>год</w:t>
      </w:r>
      <w:r w:rsidR="00792FBA">
        <w:rPr>
          <w:sz w:val="28"/>
          <w:szCs w:val="28"/>
        </w:rPr>
        <w:t xml:space="preserve"> на 669 630,58 рублей или 40,5% </w:t>
      </w:r>
      <w:r w:rsidRPr="00DE3A07">
        <w:rPr>
          <w:sz w:val="28"/>
          <w:szCs w:val="28"/>
        </w:rPr>
        <w:t>;</w:t>
      </w:r>
    </w:p>
    <w:p w:rsidR="0070745F" w:rsidRDefault="0070745F" w:rsidP="00F80643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530ADB">
        <w:rPr>
          <w:sz w:val="28"/>
          <w:szCs w:val="28"/>
        </w:rPr>
        <w:t xml:space="preserve">Норматив отчислений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стный </w:t>
      </w:r>
      <w:r w:rsidRPr="003F2B20">
        <w:rPr>
          <w:sz w:val="28"/>
          <w:szCs w:val="28"/>
        </w:rPr>
        <w:t>бюджет – 10%.</w:t>
      </w:r>
      <w:r w:rsidRPr="00530ADB">
        <w:rPr>
          <w:color w:val="FF0000"/>
          <w:sz w:val="28"/>
          <w:szCs w:val="28"/>
        </w:rPr>
        <w:t xml:space="preserve"> 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094D83">
        <w:rPr>
          <w:sz w:val="28"/>
          <w:szCs w:val="28"/>
        </w:rPr>
        <w:t xml:space="preserve">Поступления </w:t>
      </w:r>
      <w:r w:rsidRPr="00DE1E9A">
        <w:rPr>
          <w:b/>
          <w:i/>
          <w:sz w:val="28"/>
          <w:szCs w:val="28"/>
        </w:rPr>
        <w:t>единого сельскохозяйственного налога</w:t>
      </w:r>
      <w:r>
        <w:rPr>
          <w:b/>
          <w:sz w:val="28"/>
          <w:szCs w:val="28"/>
        </w:rPr>
        <w:t xml:space="preserve"> </w:t>
      </w:r>
      <w:r w:rsidRPr="004A64D7">
        <w:rPr>
          <w:sz w:val="28"/>
          <w:szCs w:val="28"/>
        </w:rPr>
        <w:t>(</w:t>
      </w:r>
      <w:r w:rsidR="00792FBA">
        <w:rPr>
          <w:sz w:val="28"/>
          <w:szCs w:val="28"/>
        </w:rPr>
        <w:t>1,9</w:t>
      </w:r>
      <w:r w:rsidRPr="004A64D7">
        <w:rPr>
          <w:sz w:val="28"/>
          <w:szCs w:val="28"/>
        </w:rPr>
        <w:t xml:space="preserve"> % в структуре нал</w:t>
      </w:r>
      <w:r w:rsidRPr="004A64D7">
        <w:rPr>
          <w:sz w:val="28"/>
          <w:szCs w:val="28"/>
        </w:rPr>
        <w:t>о</w:t>
      </w:r>
      <w:r w:rsidRPr="004A64D7">
        <w:rPr>
          <w:sz w:val="28"/>
          <w:szCs w:val="28"/>
        </w:rPr>
        <w:t>говых доходов)</w:t>
      </w:r>
      <w:r>
        <w:rPr>
          <w:sz w:val="28"/>
          <w:szCs w:val="28"/>
        </w:rPr>
        <w:t xml:space="preserve"> предложены проектом бюджета на 202</w:t>
      </w:r>
      <w:r w:rsidR="00792FB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>год</w:t>
      </w:r>
      <w:r>
        <w:rPr>
          <w:sz w:val="28"/>
          <w:szCs w:val="28"/>
        </w:rPr>
        <w:t xml:space="preserve"> в размере </w:t>
      </w:r>
      <w:r w:rsidR="00792FBA">
        <w:rPr>
          <w:sz w:val="28"/>
          <w:szCs w:val="28"/>
        </w:rPr>
        <w:t>877</w:t>
      </w:r>
      <w:r>
        <w:rPr>
          <w:sz w:val="28"/>
          <w:szCs w:val="28"/>
        </w:rPr>
        <w:t xml:space="preserve"> 000,00 </w:t>
      </w:r>
      <w:r w:rsidRPr="00094D8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</w:t>
      </w:r>
      <w:r w:rsidR="00792FBA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на </w:t>
      </w:r>
      <w:r w:rsidR="00792FBA">
        <w:rPr>
          <w:sz w:val="28"/>
          <w:szCs w:val="28"/>
        </w:rPr>
        <w:t>532 000,00</w:t>
      </w:r>
      <w:r>
        <w:rPr>
          <w:sz w:val="28"/>
          <w:szCs w:val="28"/>
        </w:rPr>
        <w:t xml:space="preserve"> рублей или на </w:t>
      </w:r>
      <w:r w:rsidR="00792FBA">
        <w:rPr>
          <w:sz w:val="28"/>
          <w:szCs w:val="28"/>
        </w:rPr>
        <w:t>154,2</w:t>
      </w:r>
      <w:r>
        <w:rPr>
          <w:sz w:val="28"/>
          <w:szCs w:val="28"/>
        </w:rPr>
        <w:t>% от первоначально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назначений бюджета 20</w:t>
      </w:r>
      <w:r w:rsidR="00792FB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(347 000,00 рублей) и </w:t>
      </w:r>
      <w:r w:rsidR="00792FBA">
        <w:rPr>
          <w:sz w:val="28"/>
          <w:szCs w:val="28"/>
        </w:rPr>
        <w:t xml:space="preserve">ниже </w:t>
      </w:r>
      <w:r>
        <w:rPr>
          <w:sz w:val="28"/>
          <w:szCs w:val="28"/>
        </w:rPr>
        <w:t>ожидаемого исполне</w:t>
      </w:r>
      <w:r w:rsidR="00792FBA">
        <w:rPr>
          <w:sz w:val="28"/>
          <w:szCs w:val="28"/>
        </w:rPr>
        <w:t>ния за 2020</w:t>
      </w:r>
      <w:r>
        <w:rPr>
          <w:sz w:val="28"/>
          <w:szCs w:val="28"/>
        </w:rPr>
        <w:t xml:space="preserve"> год</w:t>
      </w:r>
      <w:r w:rsidR="00792FBA">
        <w:rPr>
          <w:sz w:val="28"/>
          <w:szCs w:val="28"/>
        </w:rPr>
        <w:t xml:space="preserve"> на 320 833,38 рублей или 26,8%.</w:t>
      </w:r>
      <w:r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 xml:space="preserve"> </w:t>
      </w:r>
    </w:p>
    <w:p w:rsidR="0070745F" w:rsidRPr="00407ABB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065E98">
        <w:rPr>
          <w:sz w:val="28"/>
          <w:szCs w:val="28"/>
        </w:rPr>
        <w:t>Норматив зачисления в мес</w:t>
      </w:r>
      <w:r w:rsidRPr="00065E98">
        <w:rPr>
          <w:sz w:val="28"/>
          <w:szCs w:val="28"/>
        </w:rPr>
        <w:t>т</w:t>
      </w:r>
      <w:r w:rsidRPr="00065E98">
        <w:rPr>
          <w:sz w:val="28"/>
          <w:szCs w:val="28"/>
        </w:rPr>
        <w:t xml:space="preserve">ный </w:t>
      </w:r>
      <w:r w:rsidRPr="003F2B20">
        <w:rPr>
          <w:sz w:val="28"/>
          <w:szCs w:val="28"/>
        </w:rPr>
        <w:t>бюджет 50%.</w:t>
      </w:r>
      <w:r w:rsidRPr="00407ABB">
        <w:rPr>
          <w:sz w:val="28"/>
          <w:szCs w:val="28"/>
        </w:rPr>
        <w:t xml:space="preserve">  </w:t>
      </w:r>
    </w:p>
    <w:p w:rsidR="0070745F" w:rsidRPr="00407ABB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>Прогнозный объем поступлений по коду доходов «</w:t>
      </w:r>
      <w:r w:rsidRPr="00407ABB">
        <w:rPr>
          <w:b/>
          <w:sz w:val="28"/>
          <w:szCs w:val="28"/>
        </w:rPr>
        <w:t xml:space="preserve">Налоги на имущество» </w:t>
      </w:r>
      <w:r w:rsidRPr="00407ABB">
        <w:rPr>
          <w:sz w:val="28"/>
          <w:szCs w:val="28"/>
        </w:rPr>
        <w:t>ра</w:t>
      </w:r>
      <w:r w:rsidRPr="00407ABB">
        <w:rPr>
          <w:sz w:val="28"/>
          <w:szCs w:val="28"/>
        </w:rPr>
        <w:t>с</w:t>
      </w:r>
      <w:r w:rsidRPr="00407ABB">
        <w:rPr>
          <w:sz w:val="28"/>
          <w:szCs w:val="28"/>
        </w:rPr>
        <w:t xml:space="preserve">считан в сумме </w:t>
      </w:r>
      <w:r w:rsidR="003721EB">
        <w:rPr>
          <w:sz w:val="28"/>
          <w:szCs w:val="28"/>
        </w:rPr>
        <w:t>10 198 000,00</w:t>
      </w:r>
      <w:r w:rsidRPr="00407ABB">
        <w:rPr>
          <w:sz w:val="28"/>
          <w:szCs w:val="28"/>
        </w:rPr>
        <w:t xml:space="preserve"> рублей, что ниже первоначально утвержденных назн</w:t>
      </w:r>
      <w:r w:rsidRPr="00407ABB">
        <w:rPr>
          <w:sz w:val="28"/>
          <w:szCs w:val="28"/>
        </w:rPr>
        <w:t>а</w:t>
      </w:r>
      <w:r w:rsidRPr="00407ABB">
        <w:rPr>
          <w:sz w:val="28"/>
          <w:szCs w:val="28"/>
        </w:rPr>
        <w:t>чений бюджета 20</w:t>
      </w:r>
      <w:r w:rsidR="003721E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года </w:t>
      </w:r>
      <w:r w:rsidR="003721EB" w:rsidRPr="00407ABB">
        <w:rPr>
          <w:sz w:val="28"/>
          <w:szCs w:val="28"/>
        </w:rPr>
        <w:t>и ожидаемого исполне</w:t>
      </w:r>
      <w:r w:rsidR="003721EB">
        <w:rPr>
          <w:sz w:val="28"/>
          <w:szCs w:val="28"/>
        </w:rPr>
        <w:t>ния за 2020</w:t>
      </w:r>
      <w:r w:rsidR="003721EB" w:rsidRPr="00407ABB">
        <w:rPr>
          <w:sz w:val="28"/>
          <w:szCs w:val="28"/>
        </w:rPr>
        <w:t xml:space="preserve"> год на </w:t>
      </w:r>
      <w:r w:rsidRPr="00407ABB">
        <w:rPr>
          <w:sz w:val="28"/>
          <w:szCs w:val="28"/>
        </w:rPr>
        <w:t>1 </w:t>
      </w:r>
      <w:r w:rsidR="003721EB">
        <w:rPr>
          <w:sz w:val="28"/>
          <w:szCs w:val="28"/>
        </w:rPr>
        <w:t>594 000,00 ру</w:t>
      </w:r>
      <w:r w:rsidR="003721EB">
        <w:rPr>
          <w:sz w:val="28"/>
          <w:szCs w:val="28"/>
        </w:rPr>
        <w:t>б</w:t>
      </w:r>
      <w:r w:rsidR="003721EB">
        <w:rPr>
          <w:sz w:val="28"/>
          <w:szCs w:val="28"/>
        </w:rPr>
        <w:t>лей или 13,5</w:t>
      </w:r>
      <w:r w:rsidRPr="00407ABB">
        <w:rPr>
          <w:sz w:val="28"/>
          <w:szCs w:val="28"/>
        </w:rPr>
        <w:t>% (1</w:t>
      </w:r>
      <w:r w:rsidR="003721EB">
        <w:rPr>
          <w:sz w:val="28"/>
          <w:szCs w:val="28"/>
        </w:rPr>
        <w:t>1 792</w:t>
      </w:r>
      <w:r w:rsidRPr="00407ABB">
        <w:rPr>
          <w:sz w:val="28"/>
          <w:szCs w:val="28"/>
        </w:rPr>
        <w:t> 000,00 рублей)</w:t>
      </w:r>
      <w:r w:rsidR="003721EB">
        <w:rPr>
          <w:sz w:val="28"/>
          <w:szCs w:val="28"/>
        </w:rPr>
        <w:t>.</w:t>
      </w:r>
    </w:p>
    <w:p w:rsidR="0070745F" w:rsidRPr="00407ABB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</w:t>
      </w:r>
      <w:r w:rsidRPr="00407ABB">
        <w:rPr>
          <w:b/>
          <w:i/>
          <w:sz w:val="28"/>
          <w:szCs w:val="28"/>
        </w:rPr>
        <w:t>налога  на  имущество физических лиц</w:t>
      </w:r>
      <w:r w:rsidRPr="00407ABB">
        <w:rPr>
          <w:sz w:val="28"/>
          <w:szCs w:val="28"/>
        </w:rPr>
        <w:t xml:space="preserve"> в 202</w:t>
      </w:r>
      <w:r w:rsidR="003721EB">
        <w:rPr>
          <w:sz w:val="28"/>
          <w:szCs w:val="28"/>
        </w:rPr>
        <w:t>1</w:t>
      </w:r>
      <w:r w:rsidRPr="00407ABB">
        <w:rPr>
          <w:sz w:val="28"/>
          <w:szCs w:val="28"/>
        </w:rPr>
        <w:t xml:space="preserve"> году предусма</w:t>
      </w:r>
      <w:r w:rsidRPr="00407ABB">
        <w:rPr>
          <w:sz w:val="28"/>
          <w:szCs w:val="28"/>
        </w:rPr>
        <w:t>т</w:t>
      </w:r>
      <w:r w:rsidRPr="00407ABB">
        <w:rPr>
          <w:sz w:val="28"/>
          <w:szCs w:val="28"/>
        </w:rPr>
        <w:t xml:space="preserve">риваются Проектом в сумме </w:t>
      </w:r>
      <w:r w:rsidR="003721EB">
        <w:rPr>
          <w:sz w:val="28"/>
          <w:szCs w:val="28"/>
        </w:rPr>
        <w:t>2 091 000,00</w:t>
      </w:r>
      <w:r w:rsidRPr="00407ABB">
        <w:rPr>
          <w:sz w:val="28"/>
          <w:szCs w:val="28"/>
        </w:rPr>
        <w:t xml:space="preserve"> рублей, что больше на 4</w:t>
      </w:r>
      <w:r w:rsidR="003721EB">
        <w:rPr>
          <w:sz w:val="28"/>
          <w:szCs w:val="28"/>
        </w:rPr>
        <w:t>21</w:t>
      </w:r>
      <w:r w:rsidRPr="00407ABB">
        <w:rPr>
          <w:sz w:val="28"/>
          <w:szCs w:val="28"/>
        </w:rPr>
        <w:t xml:space="preserve"> 000,00 рублей  или на </w:t>
      </w:r>
      <w:r w:rsidR="003721EB">
        <w:rPr>
          <w:sz w:val="28"/>
          <w:szCs w:val="28"/>
        </w:rPr>
        <w:t>25,2</w:t>
      </w:r>
      <w:r w:rsidRPr="00407ABB">
        <w:rPr>
          <w:sz w:val="28"/>
          <w:szCs w:val="28"/>
        </w:rPr>
        <w:t>% от  первоначально утверждённых назначений на 20</w:t>
      </w:r>
      <w:r w:rsidR="003721E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 (1 </w:t>
      </w:r>
      <w:r w:rsidR="003721EB">
        <w:rPr>
          <w:sz w:val="28"/>
          <w:szCs w:val="28"/>
        </w:rPr>
        <w:t>670</w:t>
      </w:r>
      <w:r w:rsidRPr="00407ABB">
        <w:rPr>
          <w:sz w:val="28"/>
          <w:szCs w:val="28"/>
        </w:rPr>
        <w:t> 000,00 рублей) и ожидаемого исполнен</w:t>
      </w:r>
      <w:r w:rsidR="003721EB">
        <w:rPr>
          <w:sz w:val="28"/>
          <w:szCs w:val="28"/>
        </w:rPr>
        <w:t>ия за 2020</w:t>
      </w:r>
      <w:r w:rsidRPr="00407ABB">
        <w:rPr>
          <w:sz w:val="28"/>
          <w:szCs w:val="28"/>
        </w:rPr>
        <w:t xml:space="preserve"> год</w:t>
      </w:r>
      <w:r w:rsidR="003721EB">
        <w:rPr>
          <w:sz w:val="28"/>
          <w:szCs w:val="28"/>
        </w:rPr>
        <w:t xml:space="preserve">. </w:t>
      </w:r>
      <w:r w:rsidRPr="00407ABB">
        <w:rPr>
          <w:sz w:val="28"/>
          <w:szCs w:val="28"/>
        </w:rPr>
        <w:t xml:space="preserve">Норматив отчислений в местный бюджет </w:t>
      </w:r>
      <w:r w:rsidRPr="003F2B20">
        <w:rPr>
          <w:sz w:val="28"/>
          <w:szCs w:val="28"/>
        </w:rPr>
        <w:t>– 100%.</w:t>
      </w:r>
    </w:p>
    <w:p w:rsidR="0070745F" w:rsidRPr="00616C56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по </w:t>
      </w:r>
      <w:r w:rsidRPr="00407ABB">
        <w:rPr>
          <w:b/>
          <w:i/>
          <w:sz w:val="28"/>
          <w:szCs w:val="28"/>
        </w:rPr>
        <w:t>земельному налогу</w:t>
      </w:r>
      <w:r w:rsidR="003721EB">
        <w:rPr>
          <w:sz w:val="28"/>
          <w:szCs w:val="28"/>
        </w:rPr>
        <w:t xml:space="preserve"> в 2021</w:t>
      </w:r>
      <w:r w:rsidRPr="00407ABB">
        <w:rPr>
          <w:sz w:val="28"/>
          <w:szCs w:val="28"/>
        </w:rPr>
        <w:t xml:space="preserve"> году предусматриваются Проектом в сумме </w:t>
      </w:r>
      <w:r w:rsidR="003721EB">
        <w:rPr>
          <w:sz w:val="28"/>
          <w:szCs w:val="28"/>
        </w:rPr>
        <w:t>8 107 000,00</w:t>
      </w:r>
      <w:r w:rsidRPr="00407ABB">
        <w:rPr>
          <w:sz w:val="28"/>
          <w:szCs w:val="28"/>
        </w:rPr>
        <w:t xml:space="preserve"> рублей, что </w:t>
      </w:r>
      <w:r w:rsidR="00D7129C">
        <w:rPr>
          <w:sz w:val="28"/>
          <w:szCs w:val="28"/>
        </w:rPr>
        <w:t xml:space="preserve">меньше </w:t>
      </w:r>
      <w:r w:rsidRPr="00407ABB">
        <w:rPr>
          <w:sz w:val="28"/>
          <w:szCs w:val="28"/>
        </w:rPr>
        <w:t xml:space="preserve">на </w:t>
      </w:r>
      <w:r w:rsidR="003721EB">
        <w:rPr>
          <w:sz w:val="28"/>
          <w:szCs w:val="28"/>
        </w:rPr>
        <w:t>2</w:t>
      </w:r>
      <w:r w:rsidR="00D7129C">
        <w:rPr>
          <w:sz w:val="28"/>
          <w:szCs w:val="28"/>
        </w:rPr>
        <w:t> 015 000,</w:t>
      </w:r>
      <w:r w:rsidR="003721EB">
        <w:rPr>
          <w:sz w:val="28"/>
          <w:szCs w:val="28"/>
        </w:rPr>
        <w:t>00</w:t>
      </w:r>
      <w:r w:rsidRPr="00407ABB">
        <w:rPr>
          <w:sz w:val="28"/>
          <w:szCs w:val="28"/>
        </w:rPr>
        <w:t xml:space="preserve"> рублей  или на </w:t>
      </w:r>
      <w:r w:rsidR="00D7129C">
        <w:rPr>
          <w:sz w:val="28"/>
          <w:szCs w:val="28"/>
        </w:rPr>
        <w:t>19,9</w:t>
      </w:r>
      <w:r w:rsidRPr="00407ABB">
        <w:rPr>
          <w:sz w:val="28"/>
          <w:szCs w:val="28"/>
        </w:rPr>
        <w:t>% от пе</w:t>
      </w:r>
      <w:r w:rsidRPr="00407ABB">
        <w:rPr>
          <w:sz w:val="28"/>
          <w:szCs w:val="28"/>
        </w:rPr>
        <w:t>р</w:t>
      </w:r>
      <w:r w:rsidRPr="00407ABB">
        <w:rPr>
          <w:sz w:val="28"/>
          <w:szCs w:val="28"/>
        </w:rPr>
        <w:t>воначально утверждённых назначений на 20</w:t>
      </w:r>
      <w:r w:rsidR="003721E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 (</w:t>
      </w:r>
      <w:r w:rsidR="00D7129C">
        <w:rPr>
          <w:sz w:val="28"/>
          <w:szCs w:val="28"/>
        </w:rPr>
        <w:t>10 122 000,00</w:t>
      </w:r>
      <w:r w:rsidRPr="00407ABB">
        <w:rPr>
          <w:sz w:val="28"/>
          <w:szCs w:val="28"/>
        </w:rPr>
        <w:t xml:space="preserve"> рублей) и ожида</w:t>
      </w:r>
      <w:r w:rsidRPr="00407ABB">
        <w:rPr>
          <w:sz w:val="28"/>
          <w:szCs w:val="28"/>
        </w:rPr>
        <w:t>е</w:t>
      </w:r>
      <w:r w:rsidRPr="00407ABB">
        <w:rPr>
          <w:sz w:val="28"/>
          <w:szCs w:val="28"/>
        </w:rPr>
        <w:t>мого исполнения за 20</w:t>
      </w:r>
      <w:r w:rsidR="003721EB">
        <w:rPr>
          <w:sz w:val="28"/>
          <w:szCs w:val="28"/>
        </w:rPr>
        <w:t>20</w:t>
      </w:r>
      <w:r w:rsidRPr="00407ABB">
        <w:rPr>
          <w:sz w:val="28"/>
          <w:szCs w:val="28"/>
        </w:rPr>
        <w:t xml:space="preserve"> год. Норматив отчислений в местный бюджет – </w:t>
      </w:r>
      <w:r w:rsidRPr="003F2B20">
        <w:rPr>
          <w:sz w:val="28"/>
          <w:szCs w:val="28"/>
        </w:rPr>
        <w:t>100%.</w:t>
      </w:r>
    </w:p>
    <w:p w:rsidR="00D7129C" w:rsidRPr="00407ABB" w:rsidRDefault="009D2631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D7129C">
        <w:rPr>
          <w:rFonts w:eastAsia="Andale Sans UI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Государственная пошлина</w:t>
      </w:r>
      <w:r w:rsidRPr="00D7129C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D7129C">
        <w:rPr>
          <w:sz w:val="28"/>
          <w:szCs w:val="28"/>
        </w:rPr>
        <w:t>предусм</w:t>
      </w:r>
      <w:r w:rsidR="00D7129C">
        <w:rPr>
          <w:sz w:val="28"/>
          <w:szCs w:val="28"/>
        </w:rPr>
        <w:t xml:space="preserve">отрена </w:t>
      </w:r>
      <w:r w:rsidRPr="00D7129C">
        <w:rPr>
          <w:sz w:val="28"/>
          <w:szCs w:val="28"/>
        </w:rPr>
        <w:t>Проектом</w:t>
      </w:r>
      <w:r w:rsidR="00D7129C">
        <w:rPr>
          <w:sz w:val="28"/>
          <w:szCs w:val="28"/>
        </w:rPr>
        <w:t xml:space="preserve"> в размере </w:t>
      </w:r>
      <w:r w:rsidRPr="00D7129C">
        <w:rPr>
          <w:sz w:val="28"/>
          <w:szCs w:val="28"/>
        </w:rPr>
        <w:t>2 500,00 ру</w:t>
      </w:r>
      <w:r w:rsidRPr="00D7129C">
        <w:rPr>
          <w:sz w:val="28"/>
          <w:szCs w:val="28"/>
        </w:rPr>
        <w:t>б</w:t>
      </w:r>
      <w:r w:rsidRPr="00D7129C">
        <w:rPr>
          <w:sz w:val="28"/>
          <w:szCs w:val="28"/>
        </w:rPr>
        <w:t>лей</w:t>
      </w:r>
      <w:r w:rsidR="00D7129C">
        <w:rPr>
          <w:sz w:val="28"/>
          <w:szCs w:val="28"/>
        </w:rPr>
        <w:t xml:space="preserve">. </w:t>
      </w:r>
      <w:r w:rsidR="00D7129C" w:rsidRPr="00407ABB">
        <w:rPr>
          <w:sz w:val="28"/>
          <w:szCs w:val="28"/>
        </w:rPr>
        <w:t xml:space="preserve">Норматив отчислений в местный бюджет </w:t>
      </w:r>
      <w:r w:rsidR="00D7129C" w:rsidRPr="003F2B20">
        <w:rPr>
          <w:sz w:val="28"/>
          <w:szCs w:val="28"/>
        </w:rPr>
        <w:t>– 100%.</w:t>
      </w:r>
    </w:p>
    <w:p w:rsidR="0070745F" w:rsidRDefault="0070745F" w:rsidP="00F80643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70745F" w:rsidRPr="00096274" w:rsidRDefault="0070745F" w:rsidP="00F80643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096274">
        <w:rPr>
          <w:b/>
          <w:sz w:val="28"/>
          <w:szCs w:val="28"/>
        </w:rPr>
        <w:t>Неналоговые доходы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096274">
        <w:rPr>
          <w:sz w:val="28"/>
          <w:szCs w:val="28"/>
        </w:rPr>
        <w:t>Неналоговые доходы предусмотрены проектом</w:t>
      </w:r>
      <w:r w:rsidRPr="004936CF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</w:t>
      </w:r>
      <w:r w:rsidR="009D2631">
        <w:rPr>
          <w:sz w:val="28"/>
          <w:szCs w:val="28"/>
        </w:rPr>
        <w:t>1</w:t>
      </w:r>
      <w:r w:rsidRPr="004936CF">
        <w:rPr>
          <w:sz w:val="28"/>
          <w:szCs w:val="28"/>
        </w:rPr>
        <w:t xml:space="preserve"> год</w:t>
      </w:r>
      <w:r w:rsidR="009D2631">
        <w:rPr>
          <w:sz w:val="28"/>
          <w:szCs w:val="28"/>
        </w:rPr>
        <w:t xml:space="preserve"> в размере 8 000,00 рублей, что</w:t>
      </w:r>
      <w:r w:rsidR="0081354D">
        <w:rPr>
          <w:sz w:val="28"/>
          <w:szCs w:val="28"/>
        </w:rPr>
        <w:t xml:space="preserve"> </w:t>
      </w:r>
      <w:r w:rsidR="00A743C4">
        <w:rPr>
          <w:sz w:val="28"/>
          <w:szCs w:val="28"/>
        </w:rPr>
        <w:t>меньше</w:t>
      </w:r>
      <w:r w:rsidR="0081354D">
        <w:rPr>
          <w:sz w:val="28"/>
          <w:szCs w:val="28"/>
        </w:rPr>
        <w:t xml:space="preserve"> на 128 000,00 рублей от </w:t>
      </w:r>
      <w:r w:rsidR="0081354D" w:rsidRPr="00407ABB">
        <w:rPr>
          <w:sz w:val="28"/>
          <w:szCs w:val="28"/>
        </w:rPr>
        <w:t>первоначально утверждённых н</w:t>
      </w:r>
      <w:r w:rsidR="0081354D" w:rsidRPr="00407ABB">
        <w:rPr>
          <w:sz w:val="28"/>
          <w:szCs w:val="28"/>
        </w:rPr>
        <w:t>а</w:t>
      </w:r>
      <w:r w:rsidR="0081354D" w:rsidRPr="00407ABB">
        <w:rPr>
          <w:sz w:val="28"/>
          <w:szCs w:val="28"/>
        </w:rPr>
        <w:t>значений на 20</w:t>
      </w:r>
      <w:r w:rsidR="0081354D">
        <w:rPr>
          <w:sz w:val="28"/>
          <w:szCs w:val="28"/>
        </w:rPr>
        <w:t>20</w:t>
      </w:r>
      <w:r w:rsidR="0081354D" w:rsidRPr="00407ABB">
        <w:rPr>
          <w:sz w:val="28"/>
          <w:szCs w:val="28"/>
        </w:rPr>
        <w:t xml:space="preserve"> год и ожидаемого исполнения за 20</w:t>
      </w:r>
      <w:r w:rsidR="0081354D">
        <w:rPr>
          <w:sz w:val="28"/>
          <w:szCs w:val="28"/>
        </w:rPr>
        <w:t>20</w:t>
      </w:r>
      <w:r w:rsidR="0081354D" w:rsidRPr="00407ABB">
        <w:rPr>
          <w:sz w:val="28"/>
          <w:szCs w:val="28"/>
        </w:rPr>
        <w:t xml:space="preserve"> год</w:t>
      </w:r>
      <w:r w:rsidR="0081354D">
        <w:rPr>
          <w:sz w:val="28"/>
          <w:szCs w:val="28"/>
        </w:rPr>
        <w:t xml:space="preserve"> </w:t>
      </w:r>
      <w:r w:rsidR="0081354D" w:rsidRPr="00407ABB">
        <w:rPr>
          <w:sz w:val="28"/>
          <w:szCs w:val="28"/>
        </w:rPr>
        <w:t>(</w:t>
      </w:r>
      <w:r w:rsidR="0081354D">
        <w:rPr>
          <w:sz w:val="28"/>
          <w:szCs w:val="28"/>
        </w:rPr>
        <w:t>136 000,00</w:t>
      </w:r>
      <w:r w:rsidR="0081354D" w:rsidRPr="00407ABB">
        <w:rPr>
          <w:sz w:val="28"/>
          <w:szCs w:val="28"/>
        </w:rPr>
        <w:t xml:space="preserve"> рублей).</w:t>
      </w:r>
      <w:r>
        <w:rPr>
          <w:sz w:val="28"/>
          <w:szCs w:val="28"/>
        </w:rPr>
        <w:t xml:space="preserve"> </w:t>
      </w:r>
      <w:r w:rsidRPr="00A73DC5">
        <w:rPr>
          <w:sz w:val="28"/>
          <w:szCs w:val="28"/>
        </w:rPr>
        <w:t xml:space="preserve">Удельный вес </w:t>
      </w:r>
      <w:r w:rsidRPr="00A73DC5">
        <w:rPr>
          <w:b/>
          <w:sz w:val="28"/>
          <w:szCs w:val="28"/>
        </w:rPr>
        <w:t>неналоговых доходов</w:t>
      </w:r>
      <w:r w:rsidRPr="00A73DC5">
        <w:rPr>
          <w:sz w:val="28"/>
          <w:szCs w:val="28"/>
        </w:rPr>
        <w:t xml:space="preserve"> в общем объеме налоговых и неналоговых д</w:t>
      </w:r>
      <w:r w:rsidRPr="00A73DC5">
        <w:rPr>
          <w:sz w:val="28"/>
          <w:szCs w:val="28"/>
        </w:rPr>
        <w:t>о</w:t>
      </w:r>
      <w:r w:rsidRPr="00A73DC5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местного</w:t>
      </w:r>
      <w:r w:rsidRPr="00A73DC5">
        <w:rPr>
          <w:sz w:val="28"/>
          <w:szCs w:val="28"/>
        </w:rPr>
        <w:t xml:space="preserve"> бюджета в соотв</w:t>
      </w:r>
      <w:r>
        <w:rPr>
          <w:sz w:val="28"/>
          <w:szCs w:val="28"/>
        </w:rPr>
        <w:t>етствии с Проектом бюджета в 202</w:t>
      </w:r>
      <w:r w:rsidR="0081354D">
        <w:rPr>
          <w:sz w:val="28"/>
          <w:szCs w:val="28"/>
        </w:rPr>
        <w:t>1</w:t>
      </w:r>
      <w:r w:rsidRPr="00A73DC5">
        <w:rPr>
          <w:sz w:val="28"/>
          <w:szCs w:val="28"/>
        </w:rPr>
        <w:t xml:space="preserve"> году сост</w:t>
      </w:r>
      <w:r w:rsidRPr="00A73DC5">
        <w:rPr>
          <w:sz w:val="28"/>
          <w:szCs w:val="28"/>
        </w:rPr>
        <w:t>а</w:t>
      </w:r>
      <w:r w:rsidRPr="00A73DC5">
        <w:rPr>
          <w:sz w:val="28"/>
          <w:szCs w:val="28"/>
        </w:rPr>
        <w:t xml:space="preserve">вит </w:t>
      </w:r>
      <w:r>
        <w:rPr>
          <w:sz w:val="28"/>
          <w:szCs w:val="28"/>
        </w:rPr>
        <w:t>0,</w:t>
      </w:r>
      <w:r w:rsidR="0081354D">
        <w:rPr>
          <w:sz w:val="28"/>
          <w:szCs w:val="28"/>
        </w:rPr>
        <w:t>01</w:t>
      </w:r>
      <w:r w:rsidRPr="00A73DC5">
        <w:rPr>
          <w:sz w:val="28"/>
          <w:szCs w:val="28"/>
        </w:rPr>
        <w:t>%.</w:t>
      </w:r>
    </w:p>
    <w:p w:rsidR="0070745F" w:rsidRDefault="0070745F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660879">
        <w:rPr>
          <w:sz w:val="28"/>
          <w:szCs w:val="28"/>
        </w:rPr>
        <w:t xml:space="preserve">Прогнозируемая величина </w:t>
      </w:r>
      <w:r w:rsidRPr="001F304B">
        <w:rPr>
          <w:b/>
          <w:sz w:val="28"/>
          <w:szCs w:val="28"/>
        </w:rPr>
        <w:t xml:space="preserve">доходов от </w:t>
      </w:r>
      <w:r>
        <w:rPr>
          <w:b/>
          <w:sz w:val="28"/>
          <w:szCs w:val="28"/>
        </w:rPr>
        <w:t>компенсации затрат бюджетов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ских поселений </w:t>
      </w:r>
      <w:r w:rsidRPr="00660879">
        <w:rPr>
          <w:sz w:val="28"/>
          <w:szCs w:val="28"/>
        </w:rPr>
        <w:t>на 20</w:t>
      </w:r>
      <w:r w:rsidR="0081354D">
        <w:rPr>
          <w:sz w:val="28"/>
          <w:szCs w:val="28"/>
        </w:rPr>
        <w:t>21</w:t>
      </w:r>
      <w:r w:rsidRPr="00660879">
        <w:rPr>
          <w:sz w:val="28"/>
          <w:szCs w:val="28"/>
        </w:rPr>
        <w:t xml:space="preserve"> год составляет – </w:t>
      </w:r>
      <w:r w:rsidR="0081354D">
        <w:rPr>
          <w:sz w:val="28"/>
          <w:szCs w:val="28"/>
        </w:rPr>
        <w:t xml:space="preserve">8 </w:t>
      </w:r>
      <w:r>
        <w:rPr>
          <w:sz w:val="28"/>
          <w:szCs w:val="28"/>
        </w:rPr>
        <w:t>000,00</w:t>
      </w:r>
      <w:r w:rsidRPr="00660879">
        <w:rPr>
          <w:sz w:val="28"/>
          <w:szCs w:val="28"/>
        </w:rPr>
        <w:t xml:space="preserve"> ру</w:t>
      </w:r>
      <w:r w:rsidRPr="00660879">
        <w:rPr>
          <w:sz w:val="28"/>
          <w:szCs w:val="28"/>
        </w:rPr>
        <w:t>б</w:t>
      </w:r>
      <w:r w:rsidRPr="00660879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70745F" w:rsidRDefault="0070745F" w:rsidP="00F80643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Зачисление доходов в местный бюджет будет производиться по нормативу </w:t>
      </w:r>
      <w:r w:rsidRPr="00D7129C">
        <w:rPr>
          <w:sz w:val="28"/>
          <w:szCs w:val="28"/>
          <w:lang w:eastAsia="x-none"/>
        </w:rPr>
        <w:t>100%.</w:t>
      </w:r>
    </w:p>
    <w:p w:rsidR="00F80643" w:rsidRDefault="00F80643" w:rsidP="00F80643">
      <w:pPr>
        <w:spacing w:line="276" w:lineRule="auto"/>
        <w:jc w:val="center"/>
        <w:rPr>
          <w:rStyle w:val="afc"/>
          <w:bCs w:val="0"/>
          <w:sz w:val="28"/>
          <w:szCs w:val="28"/>
        </w:rPr>
      </w:pPr>
    </w:p>
    <w:p w:rsidR="0070745F" w:rsidRPr="00326CAB" w:rsidRDefault="0070745F" w:rsidP="00F80643">
      <w:pPr>
        <w:spacing w:line="276" w:lineRule="auto"/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lastRenderedPageBreak/>
        <w:t>БЕЗВОЗМЕЗДНЫЕ ПОСТУПЛЕНИЯ</w:t>
      </w:r>
    </w:p>
    <w:p w:rsidR="0070745F" w:rsidRPr="00326CAB" w:rsidRDefault="0070745F" w:rsidP="00F80643">
      <w:pPr>
        <w:spacing w:line="276" w:lineRule="auto"/>
        <w:jc w:val="center"/>
        <w:rPr>
          <w:b/>
        </w:rPr>
      </w:pPr>
    </w:p>
    <w:p w:rsidR="0070745F" w:rsidRPr="00C57B74" w:rsidRDefault="0070745F" w:rsidP="00F8064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FA32A3">
        <w:rPr>
          <w:bCs/>
          <w:sz w:val="28"/>
          <w:szCs w:val="20"/>
        </w:rPr>
        <w:t xml:space="preserve">В представленном для экспертизы </w:t>
      </w:r>
      <w:r>
        <w:rPr>
          <w:bCs/>
          <w:sz w:val="28"/>
          <w:szCs w:val="20"/>
        </w:rPr>
        <w:t xml:space="preserve">проекте бюджета </w:t>
      </w:r>
      <w:r w:rsidRPr="00FA32A3">
        <w:rPr>
          <w:bCs/>
          <w:sz w:val="28"/>
          <w:szCs w:val="20"/>
        </w:rPr>
        <w:t>бюджетные назнач</w:t>
      </w:r>
      <w:r w:rsidRPr="00FA32A3">
        <w:rPr>
          <w:bCs/>
          <w:sz w:val="28"/>
          <w:szCs w:val="20"/>
        </w:rPr>
        <w:t>е</w:t>
      </w:r>
      <w:r w:rsidRPr="00FA32A3">
        <w:rPr>
          <w:bCs/>
          <w:sz w:val="28"/>
          <w:szCs w:val="20"/>
        </w:rPr>
        <w:t xml:space="preserve">ния по разделу «Безвозмездные поступления» </w:t>
      </w:r>
      <w:r>
        <w:rPr>
          <w:bCs/>
          <w:sz w:val="28"/>
          <w:szCs w:val="20"/>
        </w:rPr>
        <w:t>предусмотрены с учетом п</w:t>
      </w:r>
      <w:r w:rsidRPr="00FA32A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</w:t>
      </w:r>
      <w:r w:rsidRPr="00407ABB">
        <w:rPr>
          <w:sz w:val="28"/>
          <w:szCs w:val="28"/>
        </w:rPr>
        <w:t>«О районном бюджете на 202</w:t>
      </w:r>
      <w:r w:rsidR="0081354D">
        <w:rPr>
          <w:sz w:val="28"/>
          <w:szCs w:val="28"/>
        </w:rPr>
        <w:t>1</w:t>
      </w:r>
      <w:r w:rsidRPr="00407ABB">
        <w:rPr>
          <w:sz w:val="28"/>
          <w:szCs w:val="28"/>
        </w:rPr>
        <w:t xml:space="preserve"> год и на плановый период 202</w:t>
      </w:r>
      <w:r w:rsidR="0081354D">
        <w:rPr>
          <w:sz w:val="28"/>
          <w:szCs w:val="28"/>
        </w:rPr>
        <w:t>2</w:t>
      </w:r>
      <w:r w:rsidRPr="00407ABB">
        <w:rPr>
          <w:sz w:val="28"/>
          <w:szCs w:val="28"/>
        </w:rPr>
        <w:t xml:space="preserve"> и 202</w:t>
      </w:r>
      <w:r w:rsidR="0081354D">
        <w:rPr>
          <w:sz w:val="28"/>
          <w:szCs w:val="28"/>
        </w:rPr>
        <w:t>3</w:t>
      </w:r>
      <w:r w:rsidRPr="00407ABB">
        <w:rPr>
          <w:sz w:val="28"/>
          <w:szCs w:val="28"/>
        </w:rPr>
        <w:t xml:space="preserve"> г</w:t>
      </w:r>
      <w:r w:rsidRPr="00407ABB">
        <w:rPr>
          <w:sz w:val="28"/>
          <w:szCs w:val="28"/>
        </w:rPr>
        <w:t>о</w:t>
      </w:r>
      <w:r w:rsidRPr="00407ABB">
        <w:rPr>
          <w:sz w:val="28"/>
          <w:szCs w:val="28"/>
        </w:rPr>
        <w:t>дов</w:t>
      </w:r>
      <w:r w:rsidRPr="00407ABB">
        <w:rPr>
          <w:szCs w:val="28"/>
        </w:rPr>
        <w:t>».</w:t>
      </w:r>
    </w:p>
    <w:p w:rsidR="0070745F" w:rsidRDefault="0070745F" w:rsidP="00F8064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344">
        <w:rPr>
          <w:sz w:val="28"/>
          <w:szCs w:val="28"/>
        </w:rPr>
        <w:t xml:space="preserve"> </w:t>
      </w:r>
      <w:r w:rsidRPr="00505F59">
        <w:rPr>
          <w:sz w:val="28"/>
          <w:szCs w:val="28"/>
        </w:rPr>
        <w:t>Общий объем безвозмездных поступлений п</w:t>
      </w:r>
      <w:r>
        <w:rPr>
          <w:sz w:val="28"/>
          <w:szCs w:val="28"/>
        </w:rPr>
        <w:t>редложен проектом Решения на 202</w:t>
      </w:r>
      <w:r w:rsidR="0081354D">
        <w:rPr>
          <w:sz w:val="28"/>
          <w:szCs w:val="28"/>
        </w:rPr>
        <w:t>1</w:t>
      </w:r>
      <w:r w:rsidRPr="00505F59">
        <w:rPr>
          <w:sz w:val="28"/>
          <w:szCs w:val="28"/>
        </w:rPr>
        <w:t xml:space="preserve"> год в сумме </w:t>
      </w:r>
      <w:r w:rsidR="0081354D">
        <w:rPr>
          <w:sz w:val="28"/>
          <w:szCs w:val="28"/>
        </w:rPr>
        <w:t>51 367 313,00</w:t>
      </w:r>
      <w:r w:rsidRPr="00505F59">
        <w:rPr>
          <w:sz w:val="28"/>
          <w:szCs w:val="28"/>
        </w:rPr>
        <w:t xml:space="preserve"> рублей, что </w:t>
      </w:r>
      <w:r w:rsidR="0081354D">
        <w:rPr>
          <w:sz w:val="28"/>
          <w:szCs w:val="28"/>
        </w:rPr>
        <w:t xml:space="preserve">меньше </w:t>
      </w:r>
      <w:r w:rsidRPr="00505F59">
        <w:rPr>
          <w:sz w:val="28"/>
          <w:szCs w:val="28"/>
        </w:rPr>
        <w:t>первоначально утверждённых бюджетных назначений 20</w:t>
      </w:r>
      <w:r w:rsidR="008135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</w:t>
      </w:r>
      <w:r w:rsidR="00EB30DD">
        <w:rPr>
          <w:sz w:val="28"/>
          <w:szCs w:val="28"/>
        </w:rPr>
        <w:t>58 727 000,00</w:t>
      </w:r>
      <w:r>
        <w:rPr>
          <w:sz w:val="28"/>
          <w:szCs w:val="28"/>
        </w:rPr>
        <w:t xml:space="preserve"> рублей)</w:t>
      </w:r>
      <w:r w:rsidRPr="00505F59">
        <w:rPr>
          <w:sz w:val="28"/>
          <w:szCs w:val="28"/>
        </w:rPr>
        <w:t xml:space="preserve"> на </w:t>
      </w:r>
      <w:r w:rsidR="00EB30DD">
        <w:rPr>
          <w:sz w:val="28"/>
          <w:szCs w:val="28"/>
        </w:rPr>
        <w:t>7 359 687,00</w:t>
      </w:r>
      <w:r>
        <w:rPr>
          <w:sz w:val="28"/>
          <w:szCs w:val="28"/>
        </w:rPr>
        <w:t xml:space="preserve"> рублей  или на 12,</w:t>
      </w:r>
      <w:r w:rsidR="00EB30DD">
        <w:rPr>
          <w:sz w:val="28"/>
          <w:szCs w:val="28"/>
        </w:rPr>
        <w:t>5</w:t>
      </w:r>
      <w:r w:rsidRPr="00505F59">
        <w:rPr>
          <w:sz w:val="28"/>
          <w:szCs w:val="28"/>
        </w:rPr>
        <w:t xml:space="preserve"> %, в том числе:</w:t>
      </w:r>
    </w:p>
    <w:p w:rsidR="0070745F" w:rsidRDefault="0070745F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D0900">
        <w:rPr>
          <w:b/>
          <w:sz w:val="28"/>
          <w:szCs w:val="28"/>
        </w:rPr>
        <w:t>Дотации от других бюджетов бюджетной системы Российской Федер</w:t>
      </w:r>
      <w:r w:rsidRPr="00CD0900">
        <w:rPr>
          <w:b/>
          <w:sz w:val="28"/>
          <w:szCs w:val="28"/>
        </w:rPr>
        <w:t>а</w:t>
      </w:r>
      <w:r w:rsidRPr="00CD0900">
        <w:rPr>
          <w:b/>
          <w:sz w:val="28"/>
          <w:szCs w:val="28"/>
        </w:rPr>
        <w:t>ции</w:t>
      </w:r>
      <w:r w:rsidRPr="00CD09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– </w:t>
      </w:r>
      <w:r w:rsidR="00EB30DD">
        <w:rPr>
          <w:iCs/>
          <w:sz w:val="28"/>
          <w:szCs w:val="28"/>
        </w:rPr>
        <w:t>27 714 000,00</w:t>
      </w:r>
      <w:r>
        <w:rPr>
          <w:iCs/>
          <w:sz w:val="28"/>
          <w:szCs w:val="28"/>
        </w:rPr>
        <w:t xml:space="preserve"> рублей, </w:t>
      </w:r>
      <w:r w:rsidRPr="00642082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величиваются </w:t>
      </w:r>
      <w:r>
        <w:rPr>
          <w:sz w:val="28"/>
          <w:szCs w:val="28"/>
        </w:rPr>
        <w:t>от</w:t>
      </w:r>
      <w:r w:rsidRPr="00A270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утверждённых назначений</w:t>
      </w:r>
      <w:r w:rsidR="00EB30DD">
        <w:rPr>
          <w:sz w:val="28"/>
          <w:szCs w:val="28"/>
        </w:rPr>
        <w:t xml:space="preserve"> 2020</w:t>
      </w:r>
      <w:r w:rsidRPr="00A270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</w:t>
      </w:r>
      <w:r w:rsidR="00EB30DD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EB30DD">
        <w:rPr>
          <w:sz w:val="28"/>
          <w:szCs w:val="28"/>
        </w:rPr>
        <w:t>466</w:t>
      </w:r>
      <w:r>
        <w:rPr>
          <w:sz w:val="28"/>
          <w:szCs w:val="28"/>
        </w:rPr>
        <w:t> 000,00 рублей) на</w:t>
      </w:r>
      <w:r w:rsidRPr="00A27099">
        <w:rPr>
          <w:sz w:val="28"/>
          <w:szCs w:val="28"/>
        </w:rPr>
        <w:t xml:space="preserve"> </w:t>
      </w:r>
      <w:r>
        <w:rPr>
          <w:sz w:val="28"/>
          <w:szCs w:val="28"/>
        </w:rPr>
        <w:t>5 192 000,00 рублей или 24,4</w:t>
      </w:r>
      <w:r w:rsidRPr="00A27099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составляют </w:t>
      </w:r>
      <w:r w:rsidR="000E3344">
        <w:rPr>
          <w:sz w:val="28"/>
          <w:szCs w:val="28"/>
        </w:rPr>
        <w:t>54</w:t>
      </w:r>
      <w:r w:rsidRPr="00CD0900">
        <w:rPr>
          <w:sz w:val="28"/>
          <w:szCs w:val="28"/>
        </w:rPr>
        <w:t>%</w:t>
      </w:r>
      <w:r>
        <w:rPr>
          <w:sz w:val="28"/>
          <w:szCs w:val="28"/>
        </w:rPr>
        <w:t xml:space="preserve"> в объеме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лений.</w:t>
      </w:r>
    </w:p>
    <w:p w:rsidR="0070745F" w:rsidRDefault="0070745F" w:rsidP="00F8064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3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Субсидии </w:t>
      </w:r>
      <w:r w:rsidRPr="00CD0900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CD0900">
        <w:rPr>
          <w:b/>
          <w:sz w:val="28"/>
          <w:szCs w:val="28"/>
        </w:rPr>
        <w:t xml:space="preserve"> бюджетной системы Российской Федерации</w:t>
      </w:r>
      <w:r>
        <w:rPr>
          <w:b/>
          <w:sz w:val="28"/>
          <w:szCs w:val="28"/>
        </w:rPr>
        <w:t xml:space="preserve"> (межбю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жетные субсидии) </w:t>
      </w:r>
      <w:r>
        <w:rPr>
          <w:sz w:val="28"/>
          <w:szCs w:val="28"/>
        </w:rPr>
        <w:t>запланированы  в размере</w:t>
      </w:r>
      <w:r w:rsidRPr="0091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3344">
        <w:rPr>
          <w:sz w:val="28"/>
          <w:szCs w:val="28"/>
        </w:rPr>
        <w:t>23 653 313,00</w:t>
      </w:r>
      <w:r>
        <w:rPr>
          <w:sz w:val="28"/>
          <w:szCs w:val="28"/>
        </w:rPr>
        <w:t xml:space="preserve"> </w:t>
      </w:r>
      <w:r w:rsidRPr="00912B76">
        <w:rPr>
          <w:sz w:val="28"/>
          <w:szCs w:val="28"/>
        </w:rPr>
        <w:t xml:space="preserve"> рублей</w:t>
      </w:r>
      <w:r w:rsidR="000E33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3344" w:rsidRPr="00505F59">
        <w:rPr>
          <w:sz w:val="28"/>
          <w:szCs w:val="28"/>
        </w:rPr>
        <w:t xml:space="preserve">что </w:t>
      </w:r>
      <w:r w:rsidR="000E3344">
        <w:rPr>
          <w:sz w:val="28"/>
          <w:szCs w:val="28"/>
        </w:rPr>
        <w:t xml:space="preserve">меньше </w:t>
      </w:r>
      <w:r w:rsidR="000E3344" w:rsidRPr="00505F59">
        <w:rPr>
          <w:sz w:val="28"/>
          <w:szCs w:val="28"/>
        </w:rPr>
        <w:t>первоначально утверждённых бюджетных назначений 20</w:t>
      </w:r>
      <w:r w:rsidR="000E3344">
        <w:rPr>
          <w:sz w:val="28"/>
          <w:szCs w:val="28"/>
        </w:rPr>
        <w:t>20 года (32 261 000,00 ру</w:t>
      </w:r>
      <w:r w:rsidR="000E3344">
        <w:rPr>
          <w:sz w:val="28"/>
          <w:szCs w:val="28"/>
        </w:rPr>
        <w:t>б</w:t>
      </w:r>
      <w:r w:rsidR="000E3344">
        <w:rPr>
          <w:sz w:val="28"/>
          <w:szCs w:val="28"/>
        </w:rPr>
        <w:t>лей)</w:t>
      </w:r>
      <w:r w:rsidR="000E3344" w:rsidRPr="00505F59">
        <w:rPr>
          <w:sz w:val="28"/>
          <w:szCs w:val="28"/>
        </w:rPr>
        <w:t xml:space="preserve"> на </w:t>
      </w:r>
      <w:r w:rsidR="000E3344">
        <w:rPr>
          <w:sz w:val="28"/>
          <w:szCs w:val="28"/>
        </w:rPr>
        <w:t xml:space="preserve">8 607 687,00 рублей  или на 26,7 % </w:t>
      </w:r>
      <w:r>
        <w:rPr>
          <w:sz w:val="28"/>
          <w:szCs w:val="28"/>
        </w:rPr>
        <w:t xml:space="preserve">и составляют </w:t>
      </w:r>
      <w:r w:rsidR="000E3344" w:rsidRPr="000E3344">
        <w:rPr>
          <w:sz w:val="28"/>
          <w:szCs w:val="28"/>
        </w:rPr>
        <w:t>46</w:t>
      </w:r>
      <w:r w:rsidRPr="000E3344">
        <w:rPr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поступлений, передаваемых</w:t>
      </w:r>
      <w:r w:rsidRPr="00912B7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у </w:t>
      </w:r>
      <w:r w:rsidRPr="00912B76">
        <w:rPr>
          <w:sz w:val="28"/>
          <w:szCs w:val="28"/>
        </w:rPr>
        <w:t>м</w:t>
      </w:r>
      <w:r w:rsidRPr="00912B76">
        <w:rPr>
          <w:sz w:val="28"/>
          <w:szCs w:val="28"/>
        </w:rPr>
        <w:t>у</w:t>
      </w:r>
      <w:r w:rsidRPr="00912B76">
        <w:rPr>
          <w:sz w:val="28"/>
          <w:szCs w:val="28"/>
        </w:rPr>
        <w:t>ниципаль</w:t>
      </w:r>
      <w:r>
        <w:rPr>
          <w:sz w:val="28"/>
          <w:szCs w:val="28"/>
        </w:rPr>
        <w:t>ного образования Саракташский посс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вет. </w:t>
      </w:r>
    </w:p>
    <w:p w:rsidR="0070745F" w:rsidRDefault="0070745F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17161">
        <w:rPr>
          <w:b/>
          <w:sz w:val="28"/>
          <w:szCs w:val="28"/>
        </w:rPr>
        <w:t>Иные межбюджетные трансферты</w:t>
      </w:r>
      <w:r>
        <w:rPr>
          <w:b/>
          <w:sz w:val="28"/>
          <w:szCs w:val="28"/>
        </w:rPr>
        <w:t>, передаваемые бюджетам сельских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селений и прочие безвозмездные поступления</w:t>
      </w:r>
      <w:r w:rsidRPr="00F17161">
        <w:rPr>
          <w:sz w:val="28"/>
          <w:szCs w:val="28"/>
        </w:rPr>
        <w:t xml:space="preserve"> проектом бюджета муниципальн</w:t>
      </w:r>
      <w:r w:rsidRPr="00F17161">
        <w:rPr>
          <w:sz w:val="28"/>
          <w:szCs w:val="28"/>
        </w:rPr>
        <w:t>о</w:t>
      </w:r>
      <w:r w:rsidRPr="00F17161">
        <w:rPr>
          <w:sz w:val="28"/>
          <w:szCs w:val="28"/>
        </w:rPr>
        <w:t>го образования Сарак</w:t>
      </w:r>
      <w:r>
        <w:rPr>
          <w:sz w:val="28"/>
          <w:szCs w:val="28"/>
        </w:rPr>
        <w:t>ташский поссовет на 202</w:t>
      </w:r>
      <w:r w:rsidR="000E3344">
        <w:rPr>
          <w:sz w:val="28"/>
          <w:szCs w:val="28"/>
        </w:rPr>
        <w:t>1</w:t>
      </w:r>
      <w:r w:rsidRPr="00F17161">
        <w:rPr>
          <w:sz w:val="28"/>
          <w:szCs w:val="28"/>
        </w:rPr>
        <w:t xml:space="preserve"> год не предусмотр</w:t>
      </w:r>
      <w:r w:rsidRPr="00F17161">
        <w:rPr>
          <w:sz w:val="28"/>
          <w:szCs w:val="28"/>
        </w:rPr>
        <w:t>е</w:t>
      </w:r>
      <w:r w:rsidRPr="00F17161">
        <w:rPr>
          <w:sz w:val="28"/>
          <w:szCs w:val="28"/>
        </w:rPr>
        <w:t>ны.</w:t>
      </w:r>
    </w:p>
    <w:p w:rsidR="0070745F" w:rsidRDefault="0070745F" w:rsidP="00F80643">
      <w:pPr>
        <w:pStyle w:val="af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E3344" w:rsidRPr="00326CAB" w:rsidRDefault="000E3344" w:rsidP="00A743C4">
      <w:pPr>
        <w:pStyle w:val="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 Расходы бюджета муниципального образов</w:t>
      </w:r>
      <w:r w:rsidRPr="00326CAB">
        <w:rPr>
          <w:b/>
          <w:sz w:val="28"/>
          <w:szCs w:val="28"/>
        </w:rPr>
        <w:t>а</w:t>
      </w:r>
      <w:r w:rsidRPr="00326CAB">
        <w:rPr>
          <w:b/>
          <w:sz w:val="28"/>
          <w:szCs w:val="28"/>
        </w:rPr>
        <w:t>ния</w:t>
      </w:r>
    </w:p>
    <w:p w:rsidR="000E3344" w:rsidRDefault="000E3344" w:rsidP="00A743C4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</w:t>
      </w:r>
      <w:r>
        <w:rPr>
          <w:b/>
          <w:sz w:val="28"/>
          <w:szCs w:val="28"/>
        </w:rPr>
        <w:t>21 год</w:t>
      </w:r>
    </w:p>
    <w:p w:rsidR="000E3344" w:rsidRPr="00326CAB" w:rsidRDefault="000E3344" w:rsidP="00A743C4">
      <w:pPr>
        <w:jc w:val="center"/>
        <w:rPr>
          <w:b/>
          <w:sz w:val="28"/>
          <w:szCs w:val="28"/>
        </w:rPr>
      </w:pPr>
    </w:p>
    <w:p w:rsidR="000E3344" w:rsidRPr="00F960BC" w:rsidRDefault="000E3344" w:rsidP="000E3344">
      <w:pPr>
        <w:pStyle w:val="Standard"/>
        <w:tabs>
          <w:tab w:val="left" w:pos="288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F960BC">
        <w:rPr>
          <w:rFonts w:eastAsia="Times New Roman" w:cs="Times New Roman"/>
          <w:sz w:val="28"/>
          <w:szCs w:val="28"/>
        </w:rPr>
        <w:t>Формирование объёма бюджетных ассигнований на 20</w:t>
      </w:r>
      <w:r>
        <w:rPr>
          <w:rFonts w:eastAsia="Times New Roman" w:cs="Times New Roman"/>
          <w:sz w:val="28"/>
          <w:szCs w:val="28"/>
        </w:rPr>
        <w:t>21</w:t>
      </w:r>
      <w:r w:rsidRPr="00F960BC">
        <w:rPr>
          <w:rFonts w:eastAsia="Times New Roman" w:cs="Times New Roman"/>
          <w:sz w:val="28"/>
          <w:szCs w:val="28"/>
        </w:rPr>
        <w:t xml:space="preserve"> год осуществлялось в соответствии с Методикой формирования бюджета муниципального </w:t>
      </w:r>
      <w:r>
        <w:rPr>
          <w:rFonts w:eastAsia="Times New Roman" w:cs="Times New Roman"/>
          <w:sz w:val="28"/>
          <w:szCs w:val="28"/>
        </w:rPr>
        <w:t xml:space="preserve">образования Саракташский поссовет </w:t>
      </w:r>
      <w:r w:rsidRPr="00F960BC">
        <w:rPr>
          <w:rFonts w:eastAsia="Times New Roman" w:cs="Times New Roman"/>
          <w:sz w:val="28"/>
          <w:szCs w:val="28"/>
        </w:rPr>
        <w:t>на 20</w:t>
      </w:r>
      <w:r>
        <w:rPr>
          <w:rFonts w:eastAsia="Times New Roman" w:cs="Times New Roman"/>
          <w:sz w:val="28"/>
          <w:szCs w:val="28"/>
        </w:rPr>
        <w:t>21</w:t>
      </w:r>
      <w:r w:rsidRPr="00F960BC">
        <w:rPr>
          <w:rFonts w:eastAsia="Times New Roman" w:cs="Times New Roman"/>
          <w:sz w:val="28"/>
          <w:szCs w:val="28"/>
        </w:rPr>
        <w:t xml:space="preserve"> год.</w:t>
      </w:r>
    </w:p>
    <w:p w:rsidR="000E3344" w:rsidRDefault="00C83B13" w:rsidP="000E3344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2676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E3344" w:rsidRPr="008E0DF7">
        <w:rPr>
          <w:i/>
        </w:rPr>
        <w:t xml:space="preserve"> </w:t>
      </w:r>
      <w:r w:rsidR="000E3344" w:rsidRPr="00355D0B">
        <w:rPr>
          <w:i/>
        </w:rPr>
        <w:t xml:space="preserve">Рис. </w:t>
      </w:r>
      <w:r w:rsidR="000E3344">
        <w:rPr>
          <w:i/>
        </w:rPr>
        <w:t>2</w:t>
      </w:r>
      <w:r w:rsidR="000E3344" w:rsidRPr="00355D0B">
        <w:rPr>
          <w:i/>
        </w:rPr>
        <w:t xml:space="preserve"> Динамика фактического исполнения бюджета по </w:t>
      </w:r>
      <w:r w:rsidR="000E3344">
        <w:rPr>
          <w:i/>
        </w:rPr>
        <w:t xml:space="preserve">расходам </w:t>
      </w:r>
      <w:r w:rsidR="000E3344" w:rsidRPr="00355D0B">
        <w:rPr>
          <w:i/>
        </w:rPr>
        <w:t xml:space="preserve"> за 201</w:t>
      </w:r>
      <w:r w:rsidR="000E3344">
        <w:rPr>
          <w:i/>
        </w:rPr>
        <w:t xml:space="preserve">9 </w:t>
      </w:r>
      <w:r w:rsidR="000E3344" w:rsidRPr="00355D0B">
        <w:rPr>
          <w:i/>
        </w:rPr>
        <w:t>год</w:t>
      </w:r>
      <w:r w:rsidR="000E3344">
        <w:rPr>
          <w:i/>
        </w:rPr>
        <w:t>,</w:t>
      </w:r>
      <w:r w:rsidR="000E3344" w:rsidRPr="00355D0B">
        <w:rPr>
          <w:i/>
        </w:rPr>
        <w:t xml:space="preserve"> ожида</w:t>
      </w:r>
      <w:r w:rsidR="000E3344" w:rsidRPr="00355D0B">
        <w:rPr>
          <w:i/>
        </w:rPr>
        <w:t>е</w:t>
      </w:r>
      <w:r w:rsidR="000E3344" w:rsidRPr="00355D0B">
        <w:rPr>
          <w:i/>
        </w:rPr>
        <w:t xml:space="preserve">мое </w:t>
      </w:r>
      <w:r w:rsidR="000E3344">
        <w:rPr>
          <w:i/>
        </w:rPr>
        <w:t xml:space="preserve">                                                                                                   </w:t>
      </w:r>
      <w:r w:rsidR="000E3344" w:rsidRPr="00355D0B">
        <w:rPr>
          <w:i/>
        </w:rPr>
        <w:t>исполнение за 20</w:t>
      </w:r>
      <w:r w:rsidR="000E3344">
        <w:rPr>
          <w:i/>
        </w:rPr>
        <w:t>20</w:t>
      </w:r>
      <w:r w:rsidR="000E3344" w:rsidRPr="00355D0B">
        <w:rPr>
          <w:i/>
        </w:rPr>
        <w:t xml:space="preserve"> год, проект бюджета по </w:t>
      </w:r>
      <w:r w:rsidR="000E3344">
        <w:rPr>
          <w:i/>
        </w:rPr>
        <w:t xml:space="preserve">расходам </w:t>
      </w:r>
      <w:r w:rsidR="000E3344" w:rsidRPr="00355D0B">
        <w:rPr>
          <w:i/>
        </w:rPr>
        <w:t>на 20</w:t>
      </w:r>
      <w:r w:rsidR="000E3344">
        <w:rPr>
          <w:i/>
        </w:rPr>
        <w:t>21</w:t>
      </w:r>
      <w:r w:rsidR="000E3344" w:rsidRPr="00355D0B">
        <w:rPr>
          <w:i/>
        </w:rPr>
        <w:t xml:space="preserve"> год </w:t>
      </w:r>
    </w:p>
    <w:p w:rsidR="000E3344" w:rsidRDefault="000E3344" w:rsidP="000E3344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E3344" w:rsidRPr="00CD51A0" w:rsidRDefault="000E3344" w:rsidP="00F80643">
      <w:pPr>
        <w:pStyle w:val="afb"/>
        <w:tabs>
          <w:tab w:val="left" w:pos="567"/>
          <w:tab w:val="left" w:pos="3060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Расходы местного бюджета на 202</w:t>
      </w:r>
      <w:r w:rsidR="000F146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сформированы в разрезе расходов на реализацию муниципальных программ и мероприятий непрограммного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0E3344" w:rsidRDefault="000E3344" w:rsidP="00F80643">
      <w:pPr>
        <w:pStyle w:val="Standard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</w:t>
      </w:r>
      <w:r w:rsidRPr="00D27B3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Саракташский поссовет</w:t>
      </w:r>
      <w:r w:rsidRPr="00D27B3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F14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27B3F">
        <w:rPr>
          <w:sz w:val="28"/>
          <w:szCs w:val="28"/>
        </w:rPr>
        <w:t>год предусмотрены расходы в сумме</w:t>
      </w:r>
      <w:r w:rsidRPr="002B076C">
        <w:rPr>
          <w:color w:val="FF0000"/>
          <w:sz w:val="28"/>
          <w:szCs w:val="28"/>
        </w:rPr>
        <w:t xml:space="preserve"> </w:t>
      </w:r>
      <w:r w:rsidR="000F146E">
        <w:rPr>
          <w:sz w:val="28"/>
          <w:szCs w:val="28"/>
        </w:rPr>
        <w:t>97 780 313,00</w:t>
      </w:r>
      <w:r w:rsidRPr="00D27B3F">
        <w:rPr>
          <w:sz w:val="28"/>
          <w:szCs w:val="28"/>
        </w:rPr>
        <w:t xml:space="preserve"> рублей,</w:t>
      </w:r>
      <w:r w:rsidRPr="002B076C">
        <w:rPr>
          <w:color w:val="FF0000"/>
          <w:sz w:val="28"/>
          <w:szCs w:val="28"/>
        </w:rPr>
        <w:t xml:space="preserve"> </w:t>
      </w:r>
      <w:r w:rsidRPr="00CF22A7">
        <w:rPr>
          <w:sz w:val="28"/>
          <w:szCs w:val="28"/>
        </w:rPr>
        <w:t xml:space="preserve">что на </w:t>
      </w:r>
      <w:r w:rsidR="000F146E">
        <w:rPr>
          <w:sz w:val="28"/>
          <w:szCs w:val="28"/>
        </w:rPr>
        <w:t>5 958 687,00</w:t>
      </w:r>
      <w:r w:rsidRPr="00BE78E6">
        <w:rPr>
          <w:b/>
          <w:i/>
          <w:sz w:val="28"/>
          <w:szCs w:val="28"/>
        </w:rPr>
        <w:t xml:space="preserve"> </w:t>
      </w:r>
      <w:r w:rsidRPr="008E0DF7">
        <w:rPr>
          <w:sz w:val="28"/>
          <w:szCs w:val="28"/>
        </w:rPr>
        <w:t>рублей</w:t>
      </w:r>
      <w:r w:rsidRPr="00CF22A7">
        <w:rPr>
          <w:sz w:val="28"/>
          <w:szCs w:val="28"/>
        </w:rPr>
        <w:t xml:space="preserve"> или на </w:t>
      </w:r>
      <w:r w:rsidR="000F146E">
        <w:rPr>
          <w:sz w:val="28"/>
          <w:szCs w:val="28"/>
        </w:rPr>
        <w:t>5,7</w:t>
      </w:r>
      <w:r w:rsidRPr="00CF22A7">
        <w:rPr>
          <w:sz w:val="28"/>
          <w:szCs w:val="28"/>
        </w:rPr>
        <w:t xml:space="preserve">% </w:t>
      </w:r>
      <w:r w:rsidR="000F146E">
        <w:rPr>
          <w:sz w:val="28"/>
          <w:szCs w:val="28"/>
        </w:rPr>
        <w:t>меньш</w:t>
      </w:r>
      <w:r w:rsidRPr="00CF22A7">
        <w:rPr>
          <w:sz w:val="28"/>
          <w:szCs w:val="28"/>
        </w:rPr>
        <w:t>е объема первоначально утвержденных расходов 20</w:t>
      </w:r>
      <w:r w:rsidR="000F146E">
        <w:rPr>
          <w:sz w:val="28"/>
          <w:szCs w:val="28"/>
        </w:rPr>
        <w:t>20</w:t>
      </w:r>
      <w:r w:rsidRPr="00CF22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0F146E">
        <w:rPr>
          <w:sz w:val="28"/>
          <w:szCs w:val="28"/>
        </w:rPr>
        <w:t>103 739 000,00</w:t>
      </w:r>
      <w:r>
        <w:rPr>
          <w:sz w:val="28"/>
          <w:szCs w:val="28"/>
        </w:rPr>
        <w:t xml:space="preserve"> рублей) и </w:t>
      </w:r>
      <w:r w:rsidR="000F146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="000F146E">
        <w:rPr>
          <w:sz w:val="28"/>
          <w:szCs w:val="28"/>
        </w:rPr>
        <w:t>ожидаемого исполнения 2020</w:t>
      </w:r>
      <w:r w:rsidRPr="000B53D6">
        <w:rPr>
          <w:sz w:val="28"/>
          <w:szCs w:val="28"/>
        </w:rPr>
        <w:t xml:space="preserve"> года </w:t>
      </w:r>
      <w:r w:rsidRPr="0085658F">
        <w:rPr>
          <w:sz w:val="28"/>
          <w:szCs w:val="28"/>
        </w:rPr>
        <w:t>(</w:t>
      </w:r>
      <w:r w:rsidR="000F146E">
        <w:rPr>
          <w:sz w:val="28"/>
          <w:szCs w:val="28"/>
        </w:rPr>
        <w:t>107 298 077,44</w:t>
      </w:r>
      <w:r>
        <w:rPr>
          <w:sz w:val="28"/>
          <w:szCs w:val="28"/>
        </w:rPr>
        <w:t xml:space="preserve"> </w:t>
      </w:r>
      <w:r w:rsidRPr="0085658F">
        <w:rPr>
          <w:sz w:val="28"/>
          <w:szCs w:val="28"/>
        </w:rPr>
        <w:t xml:space="preserve">рублей) на </w:t>
      </w:r>
      <w:r w:rsidR="000F146E">
        <w:rPr>
          <w:sz w:val="28"/>
          <w:szCs w:val="28"/>
        </w:rPr>
        <w:t>9 517 764,44</w:t>
      </w:r>
      <w:r>
        <w:rPr>
          <w:sz w:val="28"/>
          <w:szCs w:val="28"/>
        </w:rPr>
        <w:t xml:space="preserve"> </w:t>
      </w:r>
      <w:r w:rsidRPr="0085658F">
        <w:rPr>
          <w:sz w:val="28"/>
          <w:szCs w:val="28"/>
        </w:rPr>
        <w:t xml:space="preserve">рублей или на </w:t>
      </w:r>
      <w:r w:rsidR="000F146E">
        <w:rPr>
          <w:sz w:val="28"/>
          <w:szCs w:val="28"/>
        </w:rPr>
        <w:t xml:space="preserve"> 8,9</w:t>
      </w:r>
      <w:r w:rsidRPr="0085658F">
        <w:rPr>
          <w:sz w:val="28"/>
          <w:szCs w:val="28"/>
        </w:rPr>
        <w:t>%.</w:t>
      </w:r>
    </w:p>
    <w:p w:rsidR="000E3344" w:rsidRPr="00E73480" w:rsidRDefault="000E3344" w:rsidP="00F80643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E73480">
        <w:rPr>
          <w:b/>
          <w:sz w:val="28"/>
          <w:szCs w:val="28"/>
        </w:rPr>
        <w:t>Увеличение</w:t>
      </w:r>
      <w:r w:rsidRPr="00E73480">
        <w:rPr>
          <w:sz w:val="28"/>
          <w:szCs w:val="28"/>
        </w:rPr>
        <w:t xml:space="preserve"> бюджетных ассигнований в 202</w:t>
      </w:r>
      <w:r w:rsidR="003531A0" w:rsidRPr="00E73480">
        <w:rPr>
          <w:sz w:val="28"/>
          <w:szCs w:val="28"/>
        </w:rPr>
        <w:t>1</w:t>
      </w:r>
      <w:r w:rsidRPr="00E73480">
        <w:rPr>
          <w:sz w:val="28"/>
          <w:szCs w:val="28"/>
        </w:rPr>
        <w:t xml:space="preserve"> году к первоначально утве</w:t>
      </w:r>
      <w:r w:rsidRPr="00E73480">
        <w:rPr>
          <w:sz w:val="28"/>
          <w:szCs w:val="28"/>
        </w:rPr>
        <w:t>р</w:t>
      </w:r>
      <w:r w:rsidRPr="00E73480">
        <w:rPr>
          <w:sz w:val="28"/>
          <w:szCs w:val="28"/>
        </w:rPr>
        <w:t>жденному бюджету 20</w:t>
      </w:r>
      <w:r w:rsidR="003531A0" w:rsidRPr="00E73480">
        <w:rPr>
          <w:sz w:val="28"/>
          <w:szCs w:val="28"/>
        </w:rPr>
        <w:t>20</w:t>
      </w:r>
      <w:r w:rsidRPr="00E73480">
        <w:rPr>
          <w:sz w:val="28"/>
          <w:szCs w:val="28"/>
        </w:rPr>
        <w:t xml:space="preserve"> года предполагается по раздел</w:t>
      </w:r>
      <w:r w:rsidR="00E73480" w:rsidRPr="00E73480">
        <w:rPr>
          <w:sz w:val="28"/>
          <w:szCs w:val="28"/>
        </w:rPr>
        <w:t>ам</w:t>
      </w:r>
      <w:r w:rsidRPr="00E73480">
        <w:rPr>
          <w:sz w:val="28"/>
          <w:szCs w:val="28"/>
        </w:rPr>
        <w:t>:</w:t>
      </w:r>
    </w:p>
    <w:p w:rsidR="005026C1" w:rsidRPr="00E73480" w:rsidRDefault="005026C1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E73480">
        <w:rPr>
          <w:sz w:val="28"/>
          <w:szCs w:val="28"/>
        </w:rPr>
        <w:t>0800 «Культура и кинематогра</w:t>
      </w:r>
      <w:r w:rsidR="00E73480" w:rsidRPr="00E73480">
        <w:rPr>
          <w:sz w:val="28"/>
          <w:szCs w:val="28"/>
        </w:rPr>
        <w:t xml:space="preserve">фия» </w:t>
      </w:r>
      <w:r w:rsidRPr="00E73480">
        <w:rPr>
          <w:sz w:val="28"/>
          <w:szCs w:val="28"/>
        </w:rPr>
        <w:t xml:space="preserve">на </w:t>
      </w:r>
      <w:r w:rsidR="00E73480" w:rsidRPr="00E73480">
        <w:rPr>
          <w:sz w:val="28"/>
          <w:szCs w:val="28"/>
        </w:rPr>
        <w:t xml:space="preserve">2 656 700,00 </w:t>
      </w:r>
      <w:r w:rsidRPr="00E73480">
        <w:rPr>
          <w:sz w:val="28"/>
          <w:szCs w:val="28"/>
        </w:rPr>
        <w:t xml:space="preserve">рублей или на </w:t>
      </w:r>
      <w:r w:rsidR="00E73480" w:rsidRPr="00E73480">
        <w:rPr>
          <w:sz w:val="28"/>
          <w:szCs w:val="28"/>
        </w:rPr>
        <w:t>9,1</w:t>
      </w:r>
      <w:r w:rsidRPr="00E73480">
        <w:rPr>
          <w:sz w:val="28"/>
          <w:szCs w:val="28"/>
        </w:rPr>
        <w:t>%;</w:t>
      </w:r>
    </w:p>
    <w:p w:rsidR="00E73480" w:rsidRDefault="00E73480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E73480">
        <w:rPr>
          <w:sz w:val="28"/>
          <w:szCs w:val="28"/>
        </w:rPr>
        <w:t>1100 «Физическая культ</w:t>
      </w:r>
      <w:r w:rsidRPr="00E73480">
        <w:rPr>
          <w:sz w:val="28"/>
          <w:szCs w:val="28"/>
        </w:rPr>
        <w:t>у</w:t>
      </w:r>
      <w:r w:rsidRPr="00E73480">
        <w:rPr>
          <w:sz w:val="28"/>
          <w:szCs w:val="28"/>
        </w:rPr>
        <w:t>ра и спорт» на 400 000,00 рублей или на 200%.</w:t>
      </w:r>
    </w:p>
    <w:p w:rsidR="000E3344" w:rsidRDefault="000E3344" w:rsidP="00F80643">
      <w:pPr>
        <w:tabs>
          <w:tab w:val="left" w:pos="426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Уменьшение </w:t>
      </w:r>
      <w:r w:rsidRPr="00316110">
        <w:rPr>
          <w:bCs/>
          <w:sz w:val="28"/>
          <w:szCs w:val="28"/>
        </w:rPr>
        <w:t>расходов в сравнении с первона</w:t>
      </w:r>
      <w:r w:rsidR="00E73480">
        <w:rPr>
          <w:bCs/>
          <w:sz w:val="28"/>
          <w:szCs w:val="28"/>
        </w:rPr>
        <w:t>чально утверждённым бюджетом 2020</w:t>
      </w:r>
      <w:r w:rsidRPr="00316110">
        <w:rPr>
          <w:bCs/>
          <w:sz w:val="28"/>
          <w:szCs w:val="28"/>
        </w:rPr>
        <w:t xml:space="preserve"> года планируется по разделам: </w:t>
      </w:r>
    </w:p>
    <w:p w:rsidR="00E73480" w:rsidRPr="00E73480" w:rsidRDefault="00E73480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E73480">
        <w:rPr>
          <w:sz w:val="28"/>
          <w:szCs w:val="28"/>
        </w:rPr>
        <w:t>0100 «Общегосударственные вопросы» на 798 943,00 рублей или на 6,4%;</w:t>
      </w:r>
    </w:p>
    <w:p w:rsidR="00E73480" w:rsidRDefault="00E73480" w:rsidP="00F80643">
      <w:pPr>
        <w:tabs>
          <w:tab w:val="left" w:pos="0"/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0400 «Национальная экономика» на 4 479 453,50 рублей или на 18,9%;</w:t>
      </w:r>
    </w:p>
    <w:p w:rsidR="00E73480" w:rsidRDefault="00E73480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0500 </w:t>
      </w:r>
      <w:r w:rsidRPr="00087841">
        <w:rPr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хозяйство» на 3 736 990,50 рублей или на 10,2%;</w:t>
      </w:r>
    </w:p>
    <w:p w:rsidR="00E73480" w:rsidRDefault="00E73480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E73480">
        <w:rPr>
          <w:sz w:val="28"/>
          <w:szCs w:val="28"/>
        </w:rPr>
        <w:t>По разделу 0300 «Национальная безопасность и правоохранительная деятел</w:t>
      </w:r>
      <w:r w:rsidRPr="00E73480">
        <w:rPr>
          <w:sz w:val="28"/>
          <w:szCs w:val="28"/>
        </w:rPr>
        <w:t>ь</w:t>
      </w:r>
      <w:r w:rsidRPr="00E73480">
        <w:rPr>
          <w:sz w:val="28"/>
          <w:szCs w:val="28"/>
        </w:rPr>
        <w:t xml:space="preserve">ность» бюджетные ассигнования запланированы на уровне 2020 года в размере 1 522 500,00 рублей. </w:t>
      </w:r>
    </w:p>
    <w:p w:rsidR="000E3344" w:rsidRDefault="000E3344" w:rsidP="00F8064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в 202</w:t>
      </w:r>
      <w:r w:rsidR="00E7348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будут занимать расходы по разделу «Жилищно-коммунальное хозяйство» -  </w:t>
      </w:r>
      <w:r w:rsidR="00E73480">
        <w:rPr>
          <w:sz w:val="28"/>
          <w:szCs w:val="28"/>
        </w:rPr>
        <w:t>33,5</w:t>
      </w:r>
      <w:r>
        <w:rPr>
          <w:sz w:val="28"/>
          <w:szCs w:val="28"/>
        </w:rPr>
        <w:t>%.</w:t>
      </w:r>
    </w:p>
    <w:p w:rsidR="000E3344" w:rsidRDefault="000E3344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  <w:r w:rsidRPr="00326CAB">
        <w:rPr>
          <w:sz w:val="28"/>
          <w:szCs w:val="28"/>
        </w:rPr>
        <w:t>Структура расходов местного бюджета на  20</w:t>
      </w:r>
      <w:r>
        <w:rPr>
          <w:sz w:val="28"/>
          <w:szCs w:val="28"/>
        </w:rPr>
        <w:t>20</w:t>
      </w:r>
      <w:r w:rsidRPr="00326CAB">
        <w:rPr>
          <w:sz w:val="28"/>
          <w:szCs w:val="28"/>
        </w:rPr>
        <w:t xml:space="preserve"> год в разрезе разделов бюдже</w:t>
      </w:r>
      <w:r w:rsidRPr="00326CAB">
        <w:rPr>
          <w:sz w:val="28"/>
          <w:szCs w:val="28"/>
        </w:rPr>
        <w:t>т</w:t>
      </w:r>
      <w:r w:rsidRPr="00326CAB">
        <w:rPr>
          <w:sz w:val="28"/>
          <w:szCs w:val="28"/>
        </w:rPr>
        <w:t xml:space="preserve">ной классификации Российской Федерации представлена </w:t>
      </w:r>
      <w:r>
        <w:rPr>
          <w:sz w:val="28"/>
          <w:szCs w:val="28"/>
        </w:rPr>
        <w:t xml:space="preserve">на </w:t>
      </w:r>
      <w:r w:rsidRPr="00326CAB">
        <w:rPr>
          <w:sz w:val="28"/>
          <w:szCs w:val="28"/>
        </w:rPr>
        <w:t>рис. №3</w:t>
      </w:r>
    </w:p>
    <w:p w:rsidR="000E3344" w:rsidRDefault="000E3344" w:rsidP="00F80643">
      <w:pPr>
        <w:tabs>
          <w:tab w:val="left" w:pos="426"/>
        </w:tabs>
        <w:spacing w:line="276" w:lineRule="auto"/>
        <w:ind w:firstLine="540"/>
        <w:jc w:val="both"/>
        <w:rPr>
          <w:sz w:val="28"/>
          <w:szCs w:val="28"/>
        </w:rPr>
      </w:pPr>
    </w:p>
    <w:p w:rsidR="000E3344" w:rsidRDefault="00C83B13" w:rsidP="000E3344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2981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344" w:rsidRDefault="000E3344" w:rsidP="000E3344">
      <w:pPr>
        <w:tabs>
          <w:tab w:val="left" w:pos="426"/>
        </w:tabs>
        <w:ind w:firstLine="540"/>
        <w:jc w:val="both"/>
      </w:pPr>
      <w:r>
        <w:t xml:space="preserve">               </w:t>
      </w:r>
    </w:p>
    <w:p w:rsidR="00A743C4" w:rsidRDefault="00A743C4" w:rsidP="000E3344">
      <w:pPr>
        <w:tabs>
          <w:tab w:val="left" w:pos="426"/>
        </w:tabs>
        <w:ind w:firstLine="540"/>
        <w:jc w:val="center"/>
      </w:pPr>
    </w:p>
    <w:p w:rsidR="00F80643" w:rsidRDefault="000E3344" w:rsidP="000E3344">
      <w:pPr>
        <w:tabs>
          <w:tab w:val="left" w:pos="426"/>
        </w:tabs>
        <w:ind w:firstLine="540"/>
        <w:jc w:val="center"/>
      </w:pPr>
      <w:r>
        <w:t xml:space="preserve"> </w:t>
      </w:r>
    </w:p>
    <w:p w:rsidR="00F80643" w:rsidRDefault="00F80643" w:rsidP="000E3344">
      <w:pPr>
        <w:tabs>
          <w:tab w:val="left" w:pos="426"/>
        </w:tabs>
        <w:ind w:firstLine="540"/>
        <w:jc w:val="center"/>
      </w:pPr>
    </w:p>
    <w:p w:rsidR="000E3344" w:rsidRDefault="000E3344" w:rsidP="000E3344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8A66C7">
        <w:rPr>
          <w:b/>
          <w:sz w:val="28"/>
          <w:szCs w:val="28"/>
        </w:rPr>
        <w:t xml:space="preserve"> </w:t>
      </w:r>
      <w:r w:rsidRPr="000537EF">
        <w:rPr>
          <w:sz w:val="28"/>
          <w:szCs w:val="28"/>
        </w:rPr>
        <w:t>0100 «ОБЩЕГОСУДАРСТВЕННЫЕ ВОПРОСЫ»</w:t>
      </w:r>
    </w:p>
    <w:p w:rsidR="000E3344" w:rsidRPr="000537EF" w:rsidRDefault="000E3344" w:rsidP="000E3344">
      <w:pPr>
        <w:tabs>
          <w:tab w:val="left" w:pos="426"/>
        </w:tabs>
        <w:ind w:firstLine="540"/>
        <w:jc w:val="center"/>
        <w:rPr>
          <w:sz w:val="28"/>
          <w:szCs w:val="28"/>
        </w:rPr>
      </w:pP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местного</w:t>
      </w:r>
      <w:r w:rsidRPr="00FF4E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</w:t>
      </w:r>
      <w:r w:rsidRPr="00CC7882">
        <w:rPr>
          <w:sz w:val="28"/>
          <w:szCs w:val="28"/>
        </w:rPr>
        <w:t xml:space="preserve">асходы по разделу </w:t>
      </w:r>
      <w:r w:rsidRPr="003818C0">
        <w:rPr>
          <w:b/>
          <w:sz w:val="28"/>
          <w:szCs w:val="28"/>
        </w:rPr>
        <w:t>«Общегосударственные в</w:t>
      </w:r>
      <w:r w:rsidRPr="003818C0">
        <w:rPr>
          <w:b/>
          <w:sz w:val="28"/>
          <w:szCs w:val="28"/>
        </w:rPr>
        <w:t>о</w:t>
      </w:r>
      <w:r w:rsidRPr="003818C0">
        <w:rPr>
          <w:b/>
          <w:sz w:val="28"/>
          <w:szCs w:val="28"/>
        </w:rPr>
        <w:t>просы»</w:t>
      </w:r>
      <w:r w:rsidRPr="00CC7882">
        <w:rPr>
          <w:sz w:val="28"/>
          <w:szCs w:val="28"/>
        </w:rPr>
        <w:t xml:space="preserve"> </w:t>
      </w:r>
      <w:r w:rsidRPr="00FF4E8D">
        <w:rPr>
          <w:sz w:val="28"/>
          <w:szCs w:val="28"/>
        </w:rPr>
        <w:t xml:space="preserve">составят </w:t>
      </w:r>
      <w:r w:rsidRPr="008A66C7">
        <w:rPr>
          <w:sz w:val="28"/>
          <w:szCs w:val="28"/>
        </w:rPr>
        <w:t>1</w:t>
      </w:r>
      <w:r w:rsidR="00B50FEC">
        <w:rPr>
          <w:sz w:val="28"/>
          <w:szCs w:val="28"/>
        </w:rPr>
        <w:t>2</w:t>
      </w:r>
      <w:r w:rsidRPr="008A66C7">
        <w:rPr>
          <w:sz w:val="28"/>
          <w:szCs w:val="28"/>
        </w:rPr>
        <w:t xml:space="preserve">% </w:t>
      </w:r>
      <w:r w:rsidRPr="00FF4E8D">
        <w:rPr>
          <w:sz w:val="28"/>
          <w:szCs w:val="28"/>
        </w:rPr>
        <w:t>в об</w:t>
      </w:r>
      <w:r>
        <w:rPr>
          <w:sz w:val="28"/>
          <w:szCs w:val="28"/>
        </w:rPr>
        <w:t xml:space="preserve">щем объеме расходов бюджета или </w:t>
      </w:r>
      <w:r w:rsidR="00B50FEC">
        <w:rPr>
          <w:sz w:val="28"/>
          <w:szCs w:val="28"/>
        </w:rPr>
        <w:t>11 755 450,00</w:t>
      </w:r>
      <w:r>
        <w:rPr>
          <w:sz w:val="28"/>
          <w:szCs w:val="28"/>
        </w:rPr>
        <w:t xml:space="preserve"> рублей, что </w:t>
      </w:r>
      <w:r w:rsidR="00B50FE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FF4E8D">
        <w:rPr>
          <w:sz w:val="28"/>
          <w:szCs w:val="28"/>
        </w:rPr>
        <w:t xml:space="preserve">первоначально утвержденного показателя </w:t>
      </w:r>
      <w:r w:rsidR="00B50FEC">
        <w:rPr>
          <w:sz w:val="28"/>
          <w:szCs w:val="28"/>
        </w:rPr>
        <w:t>2020</w:t>
      </w:r>
      <w:r w:rsidRPr="00CF22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50FEC">
        <w:rPr>
          <w:sz w:val="28"/>
          <w:szCs w:val="28"/>
        </w:rPr>
        <w:t>и меньше ожида</w:t>
      </w:r>
      <w:r w:rsidR="00B50FEC">
        <w:rPr>
          <w:sz w:val="28"/>
          <w:szCs w:val="28"/>
        </w:rPr>
        <w:t>е</w:t>
      </w:r>
      <w:r w:rsidR="00B50FEC">
        <w:rPr>
          <w:sz w:val="28"/>
          <w:szCs w:val="28"/>
        </w:rPr>
        <w:t xml:space="preserve">мого исполнения за 2020 год </w:t>
      </w:r>
      <w:r>
        <w:rPr>
          <w:sz w:val="28"/>
          <w:szCs w:val="28"/>
        </w:rPr>
        <w:t xml:space="preserve">на </w:t>
      </w:r>
      <w:r w:rsidR="00B50FEC" w:rsidRPr="00E73480">
        <w:rPr>
          <w:sz w:val="28"/>
          <w:szCs w:val="28"/>
        </w:rPr>
        <w:t>798 943,00 рублей или на 6,4</w:t>
      </w:r>
      <w:r w:rsidR="00B50FEC">
        <w:rPr>
          <w:sz w:val="28"/>
          <w:szCs w:val="28"/>
        </w:rPr>
        <w:t xml:space="preserve">% </w:t>
      </w:r>
      <w:r>
        <w:rPr>
          <w:sz w:val="28"/>
          <w:szCs w:val="28"/>
        </w:rPr>
        <w:t>(1</w:t>
      </w:r>
      <w:r w:rsidR="00B50FEC">
        <w:rPr>
          <w:sz w:val="28"/>
          <w:szCs w:val="28"/>
        </w:rPr>
        <w:t>2 763 395,72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="00B50FEC">
        <w:rPr>
          <w:sz w:val="28"/>
          <w:szCs w:val="28"/>
        </w:rPr>
        <w:t>лей).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разделу </w:t>
      </w:r>
      <w:r w:rsidRPr="00F85314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</w:t>
      </w:r>
      <w:r w:rsidR="00B50FE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составят </w:t>
      </w:r>
      <w:r w:rsidR="00B50FEC">
        <w:rPr>
          <w:sz w:val="28"/>
          <w:szCs w:val="28"/>
        </w:rPr>
        <w:t>11 255 450,00</w:t>
      </w:r>
      <w:r>
        <w:rPr>
          <w:sz w:val="28"/>
          <w:szCs w:val="28"/>
        </w:rPr>
        <w:t xml:space="preserve"> рублей, на 202</w:t>
      </w:r>
      <w:r w:rsidR="00B50FE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B50FEC">
        <w:rPr>
          <w:sz w:val="28"/>
          <w:szCs w:val="28"/>
        </w:rPr>
        <w:t xml:space="preserve">11 255 450,00 </w:t>
      </w:r>
      <w:r>
        <w:rPr>
          <w:sz w:val="28"/>
          <w:szCs w:val="28"/>
        </w:rPr>
        <w:t>рублей.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>Как и в текущем году</w:t>
      </w:r>
      <w:r>
        <w:rPr>
          <w:sz w:val="28"/>
          <w:szCs w:val="28"/>
        </w:rPr>
        <w:t>,</w:t>
      </w:r>
      <w:r w:rsidRPr="00FF4E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584E">
        <w:rPr>
          <w:sz w:val="28"/>
          <w:szCs w:val="28"/>
        </w:rPr>
        <w:t xml:space="preserve">аибольший удельный вес </w:t>
      </w:r>
      <w:r>
        <w:rPr>
          <w:sz w:val="28"/>
          <w:szCs w:val="28"/>
        </w:rPr>
        <w:t>в расходах раздела приходи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на: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местной администрации – </w:t>
      </w:r>
      <w:r w:rsidR="00B50FEC">
        <w:rPr>
          <w:sz w:val="28"/>
          <w:szCs w:val="28"/>
        </w:rPr>
        <w:t>9 338 300,00</w:t>
      </w:r>
      <w:r>
        <w:rPr>
          <w:sz w:val="28"/>
          <w:szCs w:val="28"/>
        </w:rPr>
        <w:t xml:space="preserve"> рублей или </w:t>
      </w:r>
      <w:r w:rsidR="00B50FEC">
        <w:rPr>
          <w:sz w:val="28"/>
          <w:szCs w:val="28"/>
        </w:rPr>
        <w:t>79,4</w:t>
      </w:r>
      <w:r>
        <w:rPr>
          <w:sz w:val="28"/>
          <w:szCs w:val="28"/>
        </w:rPr>
        <w:t>%;</w:t>
      </w:r>
      <w:r w:rsidRPr="00FF4E8D">
        <w:rPr>
          <w:sz w:val="28"/>
          <w:szCs w:val="28"/>
        </w:rPr>
        <w:t xml:space="preserve">   </w:t>
      </w:r>
    </w:p>
    <w:p w:rsidR="000E3344" w:rsidRPr="008A4E20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функционирование высшего должностного лица муниципального образования – </w:t>
      </w:r>
      <w:r>
        <w:rPr>
          <w:color w:val="000000"/>
          <w:sz w:val="28"/>
          <w:szCs w:val="28"/>
        </w:rPr>
        <w:t>1 0</w:t>
      </w:r>
      <w:r w:rsidR="00B50FE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0 000,00</w:t>
      </w:r>
      <w:r w:rsidRPr="008A4E20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8,</w:t>
      </w:r>
      <w:r w:rsidR="00B50FEC">
        <w:rPr>
          <w:color w:val="000000"/>
          <w:sz w:val="28"/>
          <w:szCs w:val="28"/>
        </w:rPr>
        <w:t>9</w:t>
      </w:r>
      <w:r w:rsidRPr="008A4E20">
        <w:rPr>
          <w:color w:val="000000"/>
          <w:sz w:val="28"/>
          <w:szCs w:val="28"/>
        </w:rPr>
        <w:t>%;</w:t>
      </w:r>
    </w:p>
    <w:p w:rsidR="000E3344" w:rsidRPr="008A4E20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обеспечение деятельности контрольно-счетного органа «Счетная палата» - </w:t>
      </w:r>
      <w:r>
        <w:rPr>
          <w:color w:val="000000"/>
          <w:sz w:val="28"/>
          <w:szCs w:val="28"/>
        </w:rPr>
        <w:t>570 000,00</w:t>
      </w:r>
      <w:r w:rsidRPr="008A4E20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4,</w:t>
      </w:r>
      <w:r w:rsidR="00B50FEC">
        <w:rPr>
          <w:color w:val="000000"/>
          <w:sz w:val="28"/>
          <w:szCs w:val="28"/>
        </w:rPr>
        <w:t>8</w:t>
      </w:r>
      <w:r w:rsidRPr="008A4E20">
        <w:rPr>
          <w:color w:val="000000"/>
          <w:sz w:val="28"/>
          <w:szCs w:val="28"/>
        </w:rPr>
        <w:t>%;</w:t>
      </w:r>
    </w:p>
    <w:p w:rsidR="000E3344" w:rsidRPr="008A4E20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</w:t>
      </w:r>
      <w:r w:rsidRPr="008A4E20">
        <w:rPr>
          <w:color w:val="000000"/>
          <w:sz w:val="28"/>
          <w:szCs w:val="28"/>
        </w:rPr>
        <w:t>н</w:t>
      </w:r>
      <w:r w:rsidRPr="008A4E20">
        <w:rPr>
          <w:color w:val="000000"/>
          <w:sz w:val="28"/>
          <w:szCs w:val="28"/>
        </w:rPr>
        <w:t>ные вопросы</w:t>
      </w:r>
      <w:r w:rsidR="00B50FEC">
        <w:rPr>
          <w:color w:val="000000"/>
          <w:sz w:val="28"/>
          <w:szCs w:val="28"/>
        </w:rPr>
        <w:t xml:space="preserve"> – 617 150,00 рублей или 5,2</w:t>
      </w:r>
      <w:r>
        <w:rPr>
          <w:color w:val="000000"/>
          <w:sz w:val="28"/>
          <w:szCs w:val="28"/>
        </w:rPr>
        <w:t>%;</w:t>
      </w:r>
    </w:p>
    <w:p w:rsidR="000E3344" w:rsidRPr="008A4E20" w:rsidRDefault="000E3344" w:rsidP="00F80643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8A4E20">
        <w:rPr>
          <w:color w:val="000000"/>
          <w:sz w:val="28"/>
          <w:szCs w:val="28"/>
        </w:rPr>
        <w:t>езервны</w:t>
      </w:r>
      <w:r w:rsidR="00A743C4">
        <w:rPr>
          <w:color w:val="000000"/>
          <w:sz w:val="28"/>
          <w:szCs w:val="28"/>
        </w:rPr>
        <w:t>й</w:t>
      </w:r>
      <w:r w:rsidRPr="008A4E20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 xml:space="preserve"> – 100 000,00 рублей или 0,</w:t>
      </w:r>
      <w:r w:rsidR="00EE6FE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%;</w:t>
      </w:r>
    </w:p>
    <w:p w:rsidR="000E3344" w:rsidRDefault="000E3344" w:rsidP="00F8064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</w:t>
      </w:r>
      <w:r w:rsidRPr="008A4E20">
        <w:rPr>
          <w:color w:val="000000"/>
          <w:sz w:val="28"/>
          <w:szCs w:val="28"/>
        </w:rPr>
        <w:t xml:space="preserve">ункционирование </w:t>
      </w:r>
      <w:r>
        <w:rPr>
          <w:color w:val="000000"/>
          <w:sz w:val="28"/>
          <w:szCs w:val="28"/>
        </w:rPr>
        <w:t>п</w:t>
      </w:r>
      <w:r w:rsidRPr="008A4E20">
        <w:rPr>
          <w:color w:val="000000"/>
          <w:sz w:val="28"/>
          <w:szCs w:val="28"/>
        </w:rPr>
        <w:t>редставительных органов муниципальн</w:t>
      </w:r>
      <w:r>
        <w:rPr>
          <w:color w:val="000000"/>
          <w:sz w:val="28"/>
          <w:szCs w:val="28"/>
        </w:rPr>
        <w:t>ого</w:t>
      </w:r>
      <w:r w:rsidRPr="008A4E20">
        <w:rPr>
          <w:color w:val="000000"/>
          <w:sz w:val="28"/>
          <w:szCs w:val="28"/>
        </w:rPr>
        <w:t xml:space="preserve"> образов</w:t>
      </w:r>
      <w:r w:rsidRPr="008A4E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– </w:t>
      </w:r>
      <w:r w:rsidR="00B50FE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0 000,00 рублей или 0,</w:t>
      </w:r>
      <w:r w:rsidR="00B50FE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%.</w:t>
      </w:r>
    </w:p>
    <w:p w:rsidR="000E3344" w:rsidRDefault="000E3344" w:rsidP="00F8064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3344" w:rsidRDefault="000E3344" w:rsidP="00F80643">
      <w:pPr>
        <w:pStyle w:val="Standard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0E0F">
        <w:rPr>
          <w:sz w:val="28"/>
          <w:szCs w:val="28"/>
        </w:rPr>
        <w:t xml:space="preserve">Сравнительный анализ расходов по данному разделу, предусмотренных Проектом </w:t>
      </w:r>
      <w:r>
        <w:rPr>
          <w:sz w:val="28"/>
          <w:szCs w:val="28"/>
        </w:rPr>
        <w:t xml:space="preserve">бюджета </w:t>
      </w:r>
      <w:r w:rsidRPr="00220E0F">
        <w:rPr>
          <w:sz w:val="28"/>
          <w:szCs w:val="28"/>
        </w:rPr>
        <w:t xml:space="preserve">и Решением о бюджете </w:t>
      </w:r>
      <w:r>
        <w:rPr>
          <w:sz w:val="28"/>
          <w:szCs w:val="28"/>
        </w:rPr>
        <w:t>на 202</w:t>
      </w:r>
      <w:r w:rsidR="00A743C4">
        <w:rPr>
          <w:sz w:val="28"/>
          <w:szCs w:val="28"/>
        </w:rPr>
        <w:t>0</w:t>
      </w:r>
      <w:r>
        <w:rPr>
          <w:sz w:val="28"/>
          <w:szCs w:val="28"/>
        </w:rPr>
        <w:t xml:space="preserve"> год </w:t>
      </w:r>
      <w:r w:rsidRPr="00220E0F">
        <w:rPr>
          <w:sz w:val="28"/>
          <w:szCs w:val="28"/>
        </w:rPr>
        <w:t xml:space="preserve">приведен ниже </w:t>
      </w:r>
      <w:r w:rsidRPr="00220E0F">
        <w:rPr>
          <w:sz w:val="28"/>
          <w:szCs w:val="28"/>
          <w:shd w:val="clear" w:color="auto" w:fill="FFFFFF"/>
        </w:rPr>
        <w:t xml:space="preserve">в </w:t>
      </w:r>
      <w:r w:rsidRPr="00554A8B">
        <w:rPr>
          <w:sz w:val="28"/>
          <w:szCs w:val="28"/>
          <w:shd w:val="clear" w:color="auto" w:fill="FFFFFF"/>
        </w:rPr>
        <w:t xml:space="preserve">таблице </w:t>
      </w:r>
      <w:r>
        <w:rPr>
          <w:sz w:val="28"/>
          <w:szCs w:val="28"/>
          <w:shd w:val="clear" w:color="auto" w:fill="FFFFFF"/>
        </w:rPr>
        <w:t>№</w:t>
      </w:r>
      <w:r w:rsidRPr="00554A8B">
        <w:rPr>
          <w:sz w:val="28"/>
          <w:szCs w:val="28"/>
          <w:shd w:val="clear" w:color="auto" w:fill="FFFFFF"/>
        </w:rPr>
        <w:t>3.</w:t>
      </w:r>
    </w:p>
    <w:p w:rsidR="000E3344" w:rsidRDefault="000E3344" w:rsidP="00F80643">
      <w:pPr>
        <w:pStyle w:val="Standard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0E3344" w:rsidRPr="00BA6596" w:rsidRDefault="000E3344" w:rsidP="000E3344">
      <w:pPr>
        <w:pStyle w:val="Standard"/>
        <w:ind w:firstLine="567"/>
        <w:jc w:val="right"/>
        <w:rPr>
          <w:color w:val="000000"/>
          <w:shd w:val="clear" w:color="auto" w:fill="FFFFFF"/>
        </w:rPr>
      </w:pPr>
      <w:r w:rsidRPr="00BA6596">
        <w:rPr>
          <w:color w:val="000000"/>
          <w:shd w:val="clear" w:color="auto" w:fill="FFFFFF"/>
        </w:rPr>
        <w:t xml:space="preserve">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</w:t>
      </w:r>
      <w:r w:rsidRPr="00BA6596">
        <w:rPr>
          <w:color w:val="000000"/>
          <w:shd w:val="clear" w:color="auto" w:fill="FFFFFF"/>
        </w:rPr>
        <w:t xml:space="preserve">Таблица </w:t>
      </w:r>
      <w:r>
        <w:rPr>
          <w:color w:val="000000"/>
          <w:shd w:val="clear" w:color="auto" w:fill="FFFFFF"/>
        </w:rPr>
        <w:t>№3 (</w:t>
      </w:r>
      <w:r w:rsidRPr="00BA6596">
        <w:rPr>
          <w:color w:val="000000"/>
          <w:shd w:val="clear" w:color="auto" w:fill="FFFFFF"/>
        </w:rPr>
        <w:t>руб</w:t>
      </w:r>
      <w:r>
        <w:rPr>
          <w:color w:val="000000"/>
          <w:shd w:val="clear" w:color="auto" w:fill="FFFFFF"/>
        </w:rPr>
        <w:t>.</w:t>
      </w:r>
      <w:r w:rsidRPr="00BA6596">
        <w:rPr>
          <w:color w:val="000000"/>
          <w:shd w:val="clear" w:color="auto" w:fill="FFFFFF"/>
        </w:rPr>
        <w:t>)</w:t>
      </w:r>
    </w:p>
    <w:tbl>
      <w:tblPr>
        <w:tblW w:w="1043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3"/>
        <w:gridCol w:w="527"/>
        <w:gridCol w:w="795"/>
        <w:gridCol w:w="1230"/>
        <w:gridCol w:w="1417"/>
        <w:gridCol w:w="1316"/>
        <w:gridCol w:w="1199"/>
        <w:gridCol w:w="9"/>
      </w:tblGrid>
      <w:tr w:rsidR="000E3344" w:rsidRPr="00C022EF" w:rsidTr="00653F43">
        <w:trPr>
          <w:gridAfter w:val="1"/>
          <w:wAfter w:w="9" w:type="dxa"/>
          <w:trHeight w:val="20"/>
          <w:tblHeader/>
          <w:jc w:val="center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EE6FEE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Утверждено Решением  о бю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жете на 20</w:t>
            </w:r>
            <w:r w:rsidR="00EE6FEE">
              <w:rPr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Предусмотрено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    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Пр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ектом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Темп прироста (снижения) ра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с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ходов к предыдущему г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о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>ду,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C022EF" w:rsidRDefault="000E3344" w:rsidP="00653F43">
            <w:pPr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20</w:t>
            </w:r>
            <w:r w:rsidR="00EE6FEE">
              <w:rPr>
                <w:b/>
                <w:i/>
                <w:color w:val="000000"/>
                <w:sz w:val="16"/>
                <w:szCs w:val="16"/>
              </w:rPr>
              <w:t>21</w:t>
            </w:r>
            <w:r w:rsidRPr="00C022EF">
              <w:rPr>
                <w:b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руб.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44" w:rsidRPr="00C022EF" w:rsidRDefault="000E3344" w:rsidP="00653F4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22EF">
              <w:rPr>
                <w:b/>
                <w:i/>
                <w:color w:val="000000"/>
                <w:sz w:val="16"/>
                <w:szCs w:val="16"/>
              </w:rPr>
              <w:t>в %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Общегосударственные вопр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37C83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C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  <w:vAlign w:val="bottom"/>
          </w:tcPr>
          <w:p w:rsidR="000E3344" w:rsidRPr="00137C83" w:rsidRDefault="000E3344" w:rsidP="00653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12 554 393,00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11 755 450,00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- 798 943,00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- 6,4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высшего должнос</w:t>
            </w:r>
            <w:r w:rsidRPr="00137C83">
              <w:rPr>
                <w:color w:val="000000"/>
                <w:sz w:val="22"/>
                <w:szCs w:val="22"/>
              </w:rPr>
              <w:t>т</w:t>
            </w:r>
            <w:r w:rsidRPr="00137C83">
              <w:rPr>
                <w:color w:val="000000"/>
                <w:sz w:val="22"/>
                <w:szCs w:val="22"/>
              </w:rPr>
              <w:t>ного лица субъекта Российской Федер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ции и муниципального образ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EE6FEE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E6FEE">
              <w:rPr>
                <w:color w:val="000000"/>
                <w:sz w:val="20"/>
                <w:szCs w:val="20"/>
              </w:rPr>
              <w:t>50 0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EE6FEE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EE6FE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5A4A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5A4A77">
              <w:rPr>
                <w:color w:val="000000"/>
                <w:sz w:val="22"/>
                <w:szCs w:val="22"/>
              </w:rPr>
              <w:t>т</w:t>
            </w:r>
            <w:r w:rsidRPr="005A4A77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5A4A77">
              <w:rPr>
                <w:color w:val="000000"/>
                <w:sz w:val="22"/>
                <w:szCs w:val="22"/>
              </w:rPr>
              <w:t>а</w:t>
            </w:r>
            <w:r w:rsidRPr="005A4A77">
              <w:rPr>
                <w:color w:val="000000"/>
                <w:sz w:val="22"/>
                <w:szCs w:val="22"/>
              </w:rPr>
              <w:t>нов м</w:t>
            </w:r>
            <w:r w:rsidRPr="005A4A77">
              <w:rPr>
                <w:color w:val="000000"/>
                <w:sz w:val="22"/>
                <w:szCs w:val="22"/>
              </w:rPr>
              <w:t>у</w:t>
            </w:r>
            <w:r w:rsidRPr="005A4A77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EE6FEE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+ 30 000,00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+60,0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137C83">
              <w:rPr>
                <w:color w:val="000000"/>
                <w:sz w:val="22"/>
                <w:szCs w:val="22"/>
              </w:rPr>
              <w:t>с</w:t>
            </w:r>
            <w:r w:rsidRPr="00137C8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тельных органов государственной вл</w:t>
            </w:r>
            <w:r w:rsidRPr="00137C83">
              <w:rPr>
                <w:color w:val="000000"/>
                <w:sz w:val="22"/>
                <w:szCs w:val="22"/>
              </w:rPr>
              <w:t>а</w:t>
            </w:r>
            <w:r w:rsidRPr="00137C83">
              <w:rPr>
                <w:color w:val="000000"/>
                <w:sz w:val="22"/>
                <w:szCs w:val="22"/>
              </w:rPr>
              <w:t>сти субъектов Российской Федерации, местных админ</w:t>
            </w:r>
            <w:r w:rsidRPr="00137C83">
              <w:rPr>
                <w:color w:val="000000"/>
                <w:sz w:val="22"/>
                <w:szCs w:val="22"/>
              </w:rPr>
              <w:t>и</w:t>
            </w:r>
            <w:r w:rsidRPr="00137C83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10 307 000,00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9 338 300,00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- 968 700,00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7F2DDD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-9,4</w:t>
            </w:r>
          </w:p>
        </w:tc>
      </w:tr>
      <w:tr w:rsidR="000E3344" w:rsidRPr="000E4C27" w:rsidTr="00653F43">
        <w:trPr>
          <w:trHeight w:val="20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137C83">
              <w:rPr>
                <w:color w:val="000000"/>
                <w:sz w:val="22"/>
                <w:szCs w:val="22"/>
              </w:rPr>
              <w:t>р</w:t>
            </w:r>
            <w:r w:rsidRPr="00137C83">
              <w:rPr>
                <w:color w:val="000000"/>
                <w:sz w:val="22"/>
                <w:szCs w:val="22"/>
              </w:rPr>
              <w:t>ганов финансового (финанс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EE6FEE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3344" w:rsidRPr="00DB3C0B" w:rsidRDefault="007F2DDD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E3344" w:rsidRPr="000E4C27" w:rsidTr="00653F43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3344" w:rsidRPr="00DB3C0B" w:rsidRDefault="000E3344" w:rsidP="00653F43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3344" w:rsidRPr="008771B9" w:rsidTr="00653F43">
        <w:trPr>
          <w:trHeight w:val="436"/>
          <w:tblHeader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4" w:rsidRPr="00137C83" w:rsidRDefault="000E3344" w:rsidP="00653F43">
            <w:pPr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</w:t>
            </w:r>
            <w:r w:rsidRPr="00137C83">
              <w:rPr>
                <w:color w:val="000000"/>
                <w:sz w:val="22"/>
                <w:szCs w:val="22"/>
              </w:rPr>
              <w:t>о</w:t>
            </w:r>
            <w:r w:rsidRPr="00137C83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137C83" w:rsidRDefault="000E3344" w:rsidP="00653F43">
            <w:pPr>
              <w:jc w:val="center"/>
              <w:rPr>
                <w:color w:val="000000"/>
                <w:sz w:val="22"/>
                <w:szCs w:val="22"/>
              </w:rPr>
            </w:pPr>
            <w:r w:rsidRPr="00137C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527 393,00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617 150,00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EE6FEE" w:rsidP="0065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+ 89 757,00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44" w:rsidRPr="00DB3C0B" w:rsidRDefault="000E3344" w:rsidP="007F2DDD">
            <w:pPr>
              <w:jc w:val="center"/>
              <w:rPr>
                <w:color w:val="000000"/>
                <w:sz w:val="20"/>
                <w:szCs w:val="20"/>
              </w:rPr>
            </w:pPr>
            <w:r w:rsidRPr="00DB3C0B">
              <w:rPr>
                <w:color w:val="000000"/>
                <w:sz w:val="20"/>
                <w:szCs w:val="20"/>
              </w:rPr>
              <w:t>+</w:t>
            </w:r>
            <w:r w:rsidR="007F2DDD">
              <w:rPr>
                <w:color w:val="000000"/>
                <w:sz w:val="20"/>
                <w:szCs w:val="20"/>
              </w:rPr>
              <w:t>17,0</w:t>
            </w:r>
          </w:p>
        </w:tc>
      </w:tr>
    </w:tbl>
    <w:p w:rsidR="0050323E" w:rsidRDefault="0050323E" w:rsidP="0050323E">
      <w:pPr>
        <w:jc w:val="both"/>
        <w:rPr>
          <w:color w:val="000000"/>
          <w:sz w:val="28"/>
          <w:szCs w:val="28"/>
        </w:rPr>
      </w:pPr>
    </w:p>
    <w:p w:rsidR="0050323E" w:rsidRDefault="0050323E" w:rsidP="00F80643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E3344" w:rsidRPr="00E039E0">
        <w:rPr>
          <w:color w:val="000000"/>
          <w:sz w:val="28"/>
          <w:szCs w:val="28"/>
        </w:rPr>
        <w:t xml:space="preserve">Проект </w:t>
      </w:r>
      <w:r w:rsidR="000E3344">
        <w:rPr>
          <w:color w:val="000000"/>
          <w:sz w:val="28"/>
          <w:szCs w:val="28"/>
        </w:rPr>
        <w:t xml:space="preserve">бюджета </w:t>
      </w:r>
      <w:r w:rsidR="000E3344" w:rsidRPr="00E039E0">
        <w:rPr>
          <w:color w:val="000000"/>
          <w:sz w:val="28"/>
          <w:szCs w:val="28"/>
        </w:rPr>
        <w:t xml:space="preserve">предусматривает </w:t>
      </w:r>
      <w:r w:rsidR="000E3344" w:rsidRPr="001900D8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меньшение</w:t>
      </w:r>
      <w:r w:rsidR="000E3344" w:rsidRPr="00E039E0">
        <w:rPr>
          <w:color w:val="000000"/>
          <w:sz w:val="28"/>
          <w:szCs w:val="28"/>
        </w:rPr>
        <w:t xml:space="preserve"> бюджетных ассигнований по сравнению с Решением о бюджете на 20</w:t>
      </w:r>
      <w:r>
        <w:rPr>
          <w:color w:val="000000"/>
          <w:sz w:val="28"/>
          <w:szCs w:val="28"/>
        </w:rPr>
        <w:t>20</w:t>
      </w:r>
      <w:r w:rsidR="000E3344" w:rsidRPr="00E039E0">
        <w:rPr>
          <w:color w:val="000000"/>
          <w:sz w:val="28"/>
          <w:szCs w:val="28"/>
        </w:rPr>
        <w:t xml:space="preserve"> год </w:t>
      </w:r>
      <w:r w:rsidR="000E3344" w:rsidRPr="00E039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подразделу: </w:t>
      </w:r>
      <w:r w:rsidRPr="0050323E">
        <w:rPr>
          <w:i/>
          <w:sz w:val="28"/>
          <w:szCs w:val="28"/>
        </w:rPr>
        <w:t xml:space="preserve">0104 </w:t>
      </w:r>
      <w:r>
        <w:rPr>
          <w:i/>
          <w:sz w:val="28"/>
          <w:szCs w:val="28"/>
        </w:rPr>
        <w:t>«</w:t>
      </w:r>
      <w:r w:rsidRPr="0050323E">
        <w:rPr>
          <w:i/>
          <w:color w:val="000000"/>
          <w:sz w:val="28"/>
          <w:szCs w:val="28"/>
        </w:rPr>
        <w:t>Функционир</w:t>
      </w:r>
      <w:r w:rsidRPr="0050323E">
        <w:rPr>
          <w:i/>
          <w:color w:val="000000"/>
          <w:sz w:val="28"/>
          <w:szCs w:val="28"/>
        </w:rPr>
        <w:t>о</w:t>
      </w:r>
      <w:r w:rsidRPr="0050323E">
        <w:rPr>
          <w:i/>
          <w:color w:val="000000"/>
          <w:sz w:val="28"/>
          <w:szCs w:val="28"/>
        </w:rPr>
        <w:t>вание Правительства Российской Федерации, высших исполнительных органов г</w:t>
      </w:r>
      <w:r w:rsidRPr="0050323E">
        <w:rPr>
          <w:i/>
          <w:color w:val="000000"/>
          <w:sz w:val="28"/>
          <w:szCs w:val="28"/>
        </w:rPr>
        <w:t>о</w:t>
      </w:r>
      <w:r w:rsidRPr="0050323E">
        <w:rPr>
          <w:i/>
          <w:color w:val="000000"/>
          <w:sz w:val="28"/>
          <w:szCs w:val="28"/>
        </w:rPr>
        <w:t>сударственной власти субъектов Российской Федерации, местных администр</w:t>
      </w:r>
      <w:r w:rsidRPr="0050323E">
        <w:rPr>
          <w:i/>
          <w:color w:val="000000"/>
          <w:sz w:val="28"/>
          <w:szCs w:val="28"/>
        </w:rPr>
        <w:t>а</w:t>
      </w:r>
      <w:r w:rsidRPr="0050323E">
        <w:rPr>
          <w:i/>
          <w:color w:val="000000"/>
          <w:sz w:val="28"/>
          <w:szCs w:val="28"/>
        </w:rPr>
        <w:t>ций</w:t>
      </w:r>
      <w:r>
        <w:rPr>
          <w:i/>
          <w:color w:val="000000"/>
          <w:sz w:val="28"/>
          <w:szCs w:val="28"/>
        </w:rPr>
        <w:t xml:space="preserve">» </w:t>
      </w:r>
      <w:r w:rsidRPr="0050323E">
        <w:rPr>
          <w:color w:val="000000"/>
          <w:sz w:val="28"/>
          <w:szCs w:val="28"/>
        </w:rPr>
        <w:t>на</w:t>
      </w:r>
      <w:r>
        <w:rPr>
          <w:i/>
          <w:color w:val="000000"/>
          <w:sz w:val="28"/>
          <w:szCs w:val="28"/>
        </w:rPr>
        <w:t xml:space="preserve"> </w:t>
      </w:r>
      <w:r w:rsidRPr="0050323E">
        <w:rPr>
          <w:color w:val="000000"/>
          <w:sz w:val="28"/>
          <w:szCs w:val="28"/>
        </w:rPr>
        <w:t xml:space="preserve"> 968 700,00</w:t>
      </w:r>
      <w:r>
        <w:rPr>
          <w:color w:val="000000"/>
          <w:sz w:val="28"/>
          <w:szCs w:val="28"/>
        </w:rPr>
        <w:t xml:space="preserve"> рублей.</w:t>
      </w:r>
    </w:p>
    <w:p w:rsidR="0050323E" w:rsidRPr="005353D4" w:rsidRDefault="0050323E" w:rsidP="00F80643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0323E">
        <w:rPr>
          <w:b/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по подразделам: </w:t>
      </w:r>
      <w:r w:rsidRPr="0050323E">
        <w:rPr>
          <w:i/>
          <w:color w:val="000000"/>
          <w:sz w:val="28"/>
          <w:szCs w:val="28"/>
        </w:rPr>
        <w:t>0102 «Функционирование высшего должностного л</w:t>
      </w:r>
      <w:r w:rsidRPr="0050323E">
        <w:rPr>
          <w:i/>
          <w:color w:val="000000"/>
          <w:sz w:val="28"/>
          <w:szCs w:val="28"/>
        </w:rPr>
        <w:t>и</w:t>
      </w:r>
      <w:r w:rsidRPr="0050323E">
        <w:rPr>
          <w:i/>
          <w:color w:val="000000"/>
          <w:sz w:val="28"/>
          <w:szCs w:val="28"/>
        </w:rPr>
        <w:t xml:space="preserve">ца субъекта Российской Федерации и муниципального образования» </w:t>
      </w:r>
      <w:r w:rsidRPr="005353D4">
        <w:rPr>
          <w:color w:val="000000"/>
          <w:sz w:val="28"/>
          <w:szCs w:val="28"/>
        </w:rPr>
        <w:t>на 50 000,00 рублей,</w:t>
      </w:r>
      <w:r w:rsidRPr="0050323E">
        <w:rPr>
          <w:i/>
          <w:color w:val="000000"/>
          <w:sz w:val="28"/>
          <w:szCs w:val="28"/>
        </w:rPr>
        <w:t xml:space="preserve"> </w:t>
      </w:r>
      <w:r w:rsidR="000E3344" w:rsidRPr="0050323E">
        <w:rPr>
          <w:i/>
          <w:sz w:val="28"/>
          <w:szCs w:val="28"/>
        </w:rPr>
        <w:t>0103 «</w:t>
      </w:r>
      <w:r w:rsidR="000E3344" w:rsidRPr="0050323E">
        <w:rPr>
          <w:i/>
          <w:color w:val="000000"/>
          <w:sz w:val="28"/>
          <w:szCs w:val="28"/>
        </w:rPr>
        <w:t>Функционирование законодательных (представительных) органов г</w:t>
      </w:r>
      <w:r w:rsidR="000E3344" w:rsidRPr="0050323E">
        <w:rPr>
          <w:i/>
          <w:color w:val="000000"/>
          <w:sz w:val="28"/>
          <w:szCs w:val="28"/>
        </w:rPr>
        <w:t>о</w:t>
      </w:r>
      <w:r w:rsidR="000E3344" w:rsidRPr="0050323E">
        <w:rPr>
          <w:i/>
          <w:color w:val="000000"/>
          <w:sz w:val="28"/>
          <w:szCs w:val="28"/>
        </w:rPr>
        <w:t>сударственной власти и пре</w:t>
      </w:r>
      <w:r w:rsidR="000E3344" w:rsidRPr="0050323E">
        <w:rPr>
          <w:i/>
          <w:color w:val="000000"/>
          <w:sz w:val="28"/>
          <w:szCs w:val="28"/>
        </w:rPr>
        <w:t>д</w:t>
      </w:r>
      <w:r w:rsidR="000E3344" w:rsidRPr="0050323E">
        <w:rPr>
          <w:i/>
          <w:color w:val="000000"/>
          <w:sz w:val="28"/>
          <w:szCs w:val="28"/>
        </w:rPr>
        <w:t>ставительных органов муниципальных образований»</w:t>
      </w:r>
      <w:r w:rsidRPr="0050323E">
        <w:rPr>
          <w:i/>
          <w:color w:val="000000"/>
          <w:sz w:val="28"/>
          <w:szCs w:val="28"/>
        </w:rPr>
        <w:t xml:space="preserve"> </w:t>
      </w:r>
      <w:r w:rsidRPr="005353D4">
        <w:rPr>
          <w:color w:val="000000"/>
          <w:sz w:val="28"/>
          <w:szCs w:val="28"/>
        </w:rPr>
        <w:t>на 30 000,00 рублей,</w:t>
      </w:r>
      <w:r w:rsidRPr="0050323E">
        <w:rPr>
          <w:i/>
          <w:color w:val="000000"/>
          <w:sz w:val="28"/>
          <w:szCs w:val="28"/>
        </w:rPr>
        <w:t xml:space="preserve"> 0113 «Другие общегосударственные вопросы» </w:t>
      </w:r>
      <w:r w:rsidRPr="005353D4">
        <w:rPr>
          <w:color w:val="000000"/>
          <w:sz w:val="28"/>
          <w:szCs w:val="28"/>
        </w:rPr>
        <w:t xml:space="preserve">на 89 757,00 рублей. </w:t>
      </w:r>
    </w:p>
    <w:p w:rsidR="000E3344" w:rsidRPr="005353D4" w:rsidRDefault="000E3344" w:rsidP="00F8064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353D4">
        <w:rPr>
          <w:i/>
          <w:color w:val="000000"/>
          <w:sz w:val="28"/>
          <w:szCs w:val="28"/>
        </w:rPr>
        <w:t xml:space="preserve"> </w:t>
      </w:r>
      <w:r w:rsidR="005353D4">
        <w:rPr>
          <w:i/>
          <w:color w:val="000000"/>
          <w:sz w:val="28"/>
          <w:szCs w:val="28"/>
        </w:rPr>
        <w:t xml:space="preserve">       </w:t>
      </w:r>
      <w:r w:rsidRPr="005353D4">
        <w:rPr>
          <w:color w:val="000000"/>
          <w:sz w:val="28"/>
          <w:szCs w:val="28"/>
        </w:rPr>
        <w:t>Бюджетные ассигнования</w:t>
      </w:r>
      <w:r w:rsidRPr="005353D4">
        <w:rPr>
          <w:bCs/>
          <w:i/>
          <w:sz w:val="28"/>
          <w:szCs w:val="28"/>
        </w:rPr>
        <w:t xml:space="preserve"> </w:t>
      </w:r>
      <w:r w:rsidRPr="005353D4">
        <w:rPr>
          <w:bCs/>
          <w:sz w:val="28"/>
          <w:szCs w:val="28"/>
        </w:rPr>
        <w:t>по под</w:t>
      </w:r>
      <w:r w:rsidR="005353D4">
        <w:rPr>
          <w:bCs/>
          <w:sz w:val="28"/>
          <w:szCs w:val="28"/>
        </w:rPr>
        <w:t xml:space="preserve">разделам: </w:t>
      </w:r>
      <w:r w:rsidR="0050323E" w:rsidRPr="005353D4">
        <w:rPr>
          <w:bCs/>
          <w:i/>
          <w:sz w:val="28"/>
          <w:szCs w:val="28"/>
        </w:rPr>
        <w:t>0106 «</w:t>
      </w:r>
      <w:r w:rsidR="0050323E" w:rsidRPr="005353D4">
        <w:rPr>
          <w:i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</w:t>
      </w:r>
      <w:r w:rsidR="0050323E" w:rsidRPr="005353D4">
        <w:rPr>
          <w:i/>
          <w:color w:val="000000"/>
          <w:sz w:val="28"/>
          <w:szCs w:val="28"/>
        </w:rPr>
        <w:t>о</w:t>
      </w:r>
      <w:r w:rsidR="0050323E" w:rsidRPr="005353D4">
        <w:rPr>
          <w:i/>
          <w:color w:val="000000"/>
          <w:sz w:val="28"/>
          <w:szCs w:val="28"/>
        </w:rPr>
        <w:t>во-бюджетного) надзора»</w:t>
      </w:r>
      <w:r w:rsidR="0050323E" w:rsidRPr="005353D4">
        <w:rPr>
          <w:color w:val="000000"/>
          <w:sz w:val="28"/>
          <w:szCs w:val="28"/>
        </w:rPr>
        <w:t xml:space="preserve"> и </w:t>
      </w:r>
      <w:r w:rsidRPr="005353D4">
        <w:rPr>
          <w:bCs/>
          <w:i/>
          <w:sz w:val="28"/>
          <w:szCs w:val="28"/>
        </w:rPr>
        <w:t>0111 «</w:t>
      </w:r>
      <w:r w:rsidR="00DD3576">
        <w:rPr>
          <w:i/>
          <w:sz w:val="28"/>
          <w:szCs w:val="28"/>
        </w:rPr>
        <w:t>Резервные</w:t>
      </w:r>
      <w:r w:rsidRPr="005353D4">
        <w:rPr>
          <w:i/>
          <w:sz w:val="28"/>
          <w:szCs w:val="28"/>
        </w:rPr>
        <w:t xml:space="preserve"> фонды», </w:t>
      </w:r>
      <w:r w:rsidRPr="005353D4">
        <w:rPr>
          <w:color w:val="000000"/>
          <w:sz w:val="28"/>
          <w:szCs w:val="28"/>
        </w:rPr>
        <w:t>сохранились на прежнем уро</w:t>
      </w:r>
      <w:r w:rsidRPr="005353D4">
        <w:rPr>
          <w:color w:val="000000"/>
          <w:sz w:val="28"/>
          <w:szCs w:val="28"/>
        </w:rPr>
        <w:t>в</w:t>
      </w:r>
      <w:r w:rsidRPr="005353D4">
        <w:rPr>
          <w:color w:val="000000"/>
          <w:sz w:val="28"/>
          <w:szCs w:val="28"/>
        </w:rPr>
        <w:t xml:space="preserve">не. </w:t>
      </w:r>
    </w:p>
    <w:p w:rsidR="000E3344" w:rsidRPr="002452FB" w:rsidRDefault="000E3344" w:rsidP="00F8064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F80643">
        <w:rPr>
          <w:b/>
          <w:i/>
          <w:sz w:val="28"/>
          <w:szCs w:val="28"/>
        </w:rPr>
        <w:t xml:space="preserve"> </w:t>
      </w:r>
      <w:r w:rsidRPr="00AF0128">
        <w:rPr>
          <w:b/>
          <w:i/>
          <w:sz w:val="28"/>
          <w:szCs w:val="28"/>
        </w:rPr>
        <w:t>Резервный фонд</w:t>
      </w:r>
      <w:r w:rsidRPr="001531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15312E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Саракташский поссовет</w:t>
      </w:r>
      <w:r w:rsidRPr="0015312E">
        <w:rPr>
          <w:sz w:val="28"/>
          <w:szCs w:val="28"/>
        </w:rPr>
        <w:t>, предназначенный для финансирования непредвиденных расходов и мер</w:t>
      </w:r>
      <w:r w:rsidRPr="0015312E">
        <w:rPr>
          <w:sz w:val="28"/>
          <w:szCs w:val="28"/>
        </w:rPr>
        <w:t>о</w:t>
      </w:r>
      <w:r w:rsidRPr="0015312E">
        <w:rPr>
          <w:sz w:val="28"/>
          <w:szCs w:val="28"/>
        </w:rPr>
        <w:t xml:space="preserve">приятий, не предусмотренных в </w:t>
      </w:r>
      <w:r>
        <w:rPr>
          <w:sz w:val="28"/>
          <w:szCs w:val="28"/>
        </w:rPr>
        <w:t xml:space="preserve">местном бюджете, </w:t>
      </w:r>
      <w:r w:rsidRPr="0015312E">
        <w:rPr>
          <w:sz w:val="28"/>
          <w:szCs w:val="28"/>
        </w:rPr>
        <w:t xml:space="preserve">составляет </w:t>
      </w:r>
      <w:r w:rsidRPr="0034742D">
        <w:rPr>
          <w:sz w:val="28"/>
          <w:szCs w:val="28"/>
        </w:rPr>
        <w:t>0,1%</w:t>
      </w:r>
      <w:r w:rsidRPr="0015312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общего </w:t>
      </w:r>
      <w:r w:rsidRPr="0015312E">
        <w:rPr>
          <w:sz w:val="28"/>
          <w:szCs w:val="28"/>
        </w:rPr>
        <w:t>объ</w:t>
      </w:r>
      <w:r w:rsidRPr="0015312E">
        <w:rPr>
          <w:sz w:val="28"/>
          <w:szCs w:val="28"/>
        </w:rPr>
        <w:t>е</w:t>
      </w:r>
      <w:r w:rsidRPr="0015312E">
        <w:rPr>
          <w:sz w:val="28"/>
          <w:szCs w:val="28"/>
        </w:rPr>
        <w:t xml:space="preserve">ма расходов </w:t>
      </w:r>
      <w:r>
        <w:rPr>
          <w:sz w:val="28"/>
          <w:szCs w:val="28"/>
        </w:rPr>
        <w:t>местного</w:t>
      </w:r>
      <w:r w:rsidRPr="0015312E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</w:t>
      </w:r>
      <w:r w:rsidR="005353D4">
        <w:rPr>
          <w:sz w:val="28"/>
          <w:szCs w:val="28"/>
        </w:rPr>
        <w:t>1</w:t>
      </w:r>
      <w:r w:rsidRPr="0015312E">
        <w:rPr>
          <w:sz w:val="28"/>
          <w:szCs w:val="28"/>
        </w:rPr>
        <w:t xml:space="preserve"> год и не превышает норматив </w:t>
      </w:r>
      <w:r w:rsidRPr="002452FB">
        <w:rPr>
          <w:sz w:val="28"/>
          <w:szCs w:val="28"/>
        </w:rPr>
        <w:t>(3 % утве</w:t>
      </w:r>
      <w:r w:rsidRPr="002452FB">
        <w:rPr>
          <w:sz w:val="28"/>
          <w:szCs w:val="28"/>
        </w:rPr>
        <w:t>р</w:t>
      </w:r>
      <w:r w:rsidRPr="002452FB">
        <w:rPr>
          <w:sz w:val="28"/>
          <w:szCs w:val="28"/>
        </w:rPr>
        <w:t>жденного общего</w:t>
      </w:r>
      <w:r w:rsidRPr="002452FB">
        <w:rPr>
          <w:color w:val="FF0000"/>
          <w:sz w:val="28"/>
          <w:szCs w:val="28"/>
        </w:rPr>
        <w:t xml:space="preserve"> </w:t>
      </w:r>
      <w:r w:rsidRPr="002452FB">
        <w:rPr>
          <w:sz w:val="28"/>
          <w:szCs w:val="28"/>
        </w:rPr>
        <w:t>объема расходов), установленн</w:t>
      </w:r>
      <w:r w:rsidRPr="002452FB">
        <w:rPr>
          <w:sz w:val="28"/>
          <w:szCs w:val="28"/>
        </w:rPr>
        <w:t>о</w:t>
      </w:r>
      <w:r w:rsidRPr="002452FB">
        <w:rPr>
          <w:sz w:val="28"/>
          <w:szCs w:val="28"/>
        </w:rPr>
        <w:t>го пунктом 3 статьи 81 БК РФ.</w:t>
      </w:r>
    </w:p>
    <w:p w:rsidR="000E3344" w:rsidRDefault="000E3344" w:rsidP="00F80643">
      <w:pPr>
        <w:spacing w:line="276" w:lineRule="auto"/>
        <w:jc w:val="center"/>
        <w:rPr>
          <w:sz w:val="28"/>
          <w:szCs w:val="28"/>
        </w:rPr>
      </w:pPr>
    </w:p>
    <w:p w:rsidR="000E3344" w:rsidRDefault="000E3344" w:rsidP="000E3344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 0300 «НАЦИОНАЛЬНАЯ БЕЗОПАСНОСТЬ И</w:t>
      </w:r>
    </w:p>
    <w:p w:rsidR="000E3344" w:rsidRDefault="000E3344" w:rsidP="000E3344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 ПРАВООХРАНИТЕЛЬНАЯ ДЕЯТЕЛ</w:t>
      </w:r>
      <w:r w:rsidRPr="00326CAB">
        <w:rPr>
          <w:sz w:val="28"/>
          <w:szCs w:val="28"/>
        </w:rPr>
        <w:t>Ь</w:t>
      </w:r>
      <w:r w:rsidRPr="00326CAB">
        <w:rPr>
          <w:sz w:val="28"/>
          <w:szCs w:val="28"/>
        </w:rPr>
        <w:t>НОСТЬ»</w:t>
      </w:r>
    </w:p>
    <w:p w:rsidR="000E3344" w:rsidRDefault="000E3344" w:rsidP="000E3344">
      <w:pPr>
        <w:jc w:val="both"/>
        <w:rPr>
          <w:b/>
          <w:sz w:val="28"/>
          <w:szCs w:val="28"/>
        </w:rPr>
      </w:pPr>
    </w:p>
    <w:p w:rsidR="000E3344" w:rsidRDefault="000E3344" w:rsidP="00F80643">
      <w:pPr>
        <w:pStyle w:val="afb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72978">
        <w:rPr>
          <w:sz w:val="28"/>
          <w:szCs w:val="28"/>
        </w:rPr>
        <w:t xml:space="preserve">Бюджетные ассигнования по разделу </w:t>
      </w:r>
      <w:r w:rsidRPr="0060269A">
        <w:rPr>
          <w:b/>
          <w:sz w:val="28"/>
          <w:szCs w:val="28"/>
        </w:rPr>
        <w:t>«Национальная безопасность и прав</w:t>
      </w:r>
      <w:r w:rsidRPr="0060269A">
        <w:rPr>
          <w:b/>
          <w:sz w:val="28"/>
          <w:szCs w:val="28"/>
        </w:rPr>
        <w:t>о</w:t>
      </w:r>
      <w:r w:rsidRPr="0060269A">
        <w:rPr>
          <w:b/>
          <w:sz w:val="28"/>
          <w:szCs w:val="28"/>
        </w:rPr>
        <w:t>охранительная деятельность»</w:t>
      </w:r>
      <w:r w:rsidRPr="00372978">
        <w:rPr>
          <w:sz w:val="28"/>
          <w:szCs w:val="28"/>
        </w:rPr>
        <w:t xml:space="preserve"> предусмотрены Проектом в размер</w:t>
      </w:r>
      <w:r>
        <w:rPr>
          <w:sz w:val="28"/>
          <w:szCs w:val="28"/>
        </w:rPr>
        <w:t>е</w:t>
      </w:r>
      <w:r w:rsidR="005353D4">
        <w:rPr>
          <w:sz w:val="28"/>
          <w:szCs w:val="28"/>
        </w:rPr>
        <w:t xml:space="preserve"> </w:t>
      </w:r>
      <w:r>
        <w:rPr>
          <w:sz w:val="28"/>
          <w:szCs w:val="28"/>
        </w:rPr>
        <w:t>1 522 500,00</w:t>
      </w:r>
      <w:r w:rsidRPr="007B42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или 1,</w:t>
      </w:r>
      <w:r w:rsidR="005353D4">
        <w:rPr>
          <w:sz w:val="28"/>
          <w:szCs w:val="28"/>
        </w:rPr>
        <w:t>6</w:t>
      </w:r>
      <w:r w:rsidRPr="007B42EB">
        <w:rPr>
          <w:sz w:val="28"/>
          <w:szCs w:val="28"/>
        </w:rPr>
        <w:t>% в общем объеме расходов на 20</w:t>
      </w:r>
      <w:r>
        <w:rPr>
          <w:sz w:val="28"/>
          <w:szCs w:val="28"/>
        </w:rPr>
        <w:t>2</w:t>
      </w:r>
      <w:r w:rsidR="005353D4">
        <w:rPr>
          <w:sz w:val="28"/>
          <w:szCs w:val="28"/>
        </w:rPr>
        <w:t>1</w:t>
      </w:r>
      <w:r w:rsidRPr="007B42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5353D4">
        <w:rPr>
          <w:sz w:val="28"/>
          <w:szCs w:val="28"/>
        </w:rPr>
        <w:t xml:space="preserve"> на уровне </w:t>
      </w:r>
      <w:r w:rsidRPr="007B42EB">
        <w:rPr>
          <w:sz w:val="28"/>
          <w:szCs w:val="28"/>
        </w:rPr>
        <w:t>к первоначал</w:t>
      </w:r>
      <w:r w:rsidRPr="007B42EB">
        <w:rPr>
          <w:sz w:val="28"/>
          <w:szCs w:val="28"/>
        </w:rPr>
        <w:t>ь</w:t>
      </w:r>
      <w:r w:rsidRPr="007B42EB">
        <w:rPr>
          <w:sz w:val="28"/>
          <w:szCs w:val="28"/>
        </w:rPr>
        <w:t xml:space="preserve">но утвержденному показателю </w:t>
      </w:r>
      <w:r w:rsidR="005353D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и к ожидаемому исполнению 20</w:t>
      </w:r>
      <w:r w:rsidR="005353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353D4">
        <w:rPr>
          <w:sz w:val="28"/>
          <w:szCs w:val="28"/>
        </w:rPr>
        <w:t xml:space="preserve">   </w:t>
      </w:r>
      <w:r>
        <w:rPr>
          <w:sz w:val="28"/>
          <w:szCs w:val="28"/>
        </w:rPr>
        <w:t>(1</w:t>
      </w:r>
      <w:r w:rsidR="005353D4">
        <w:rPr>
          <w:sz w:val="28"/>
          <w:szCs w:val="28"/>
        </w:rPr>
        <w:t xml:space="preserve"> 522 </w:t>
      </w:r>
      <w:r>
        <w:rPr>
          <w:sz w:val="28"/>
          <w:szCs w:val="28"/>
        </w:rPr>
        <w:t xml:space="preserve"> 500,00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лей). 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353D4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5353D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расходы предусмотрены на уровне 2020 года. </w:t>
      </w:r>
    </w:p>
    <w:p w:rsidR="000E3344" w:rsidRPr="00074C4A" w:rsidRDefault="000E3344" w:rsidP="00F80643">
      <w:pPr>
        <w:pStyle w:val="afb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140D9">
        <w:rPr>
          <w:color w:val="000000"/>
          <w:sz w:val="28"/>
          <w:szCs w:val="28"/>
        </w:rPr>
        <w:t xml:space="preserve">По подразделу </w:t>
      </w:r>
      <w:r w:rsidRPr="003818C0">
        <w:rPr>
          <w:b/>
          <w:i/>
          <w:color w:val="000000"/>
          <w:sz w:val="28"/>
          <w:szCs w:val="28"/>
        </w:rPr>
        <w:t>0310 «Обеспечение пожарной безопасности»</w:t>
      </w:r>
      <w:r>
        <w:rPr>
          <w:b/>
          <w:color w:val="000000"/>
          <w:sz w:val="28"/>
          <w:szCs w:val="28"/>
        </w:rPr>
        <w:t xml:space="preserve"> </w:t>
      </w:r>
      <w:r w:rsidRPr="006140D9">
        <w:rPr>
          <w:color w:val="000000"/>
          <w:sz w:val="28"/>
          <w:szCs w:val="28"/>
        </w:rPr>
        <w:t>расходы пред</w:t>
      </w:r>
      <w:r w:rsidRPr="006140D9">
        <w:rPr>
          <w:color w:val="000000"/>
          <w:sz w:val="28"/>
          <w:szCs w:val="28"/>
        </w:rPr>
        <w:t>у</w:t>
      </w:r>
      <w:r w:rsidRPr="006140D9">
        <w:rPr>
          <w:color w:val="000000"/>
          <w:sz w:val="28"/>
          <w:szCs w:val="28"/>
        </w:rPr>
        <w:t>смотрены в  размер</w:t>
      </w:r>
      <w:r w:rsidR="005353D4">
        <w:rPr>
          <w:color w:val="000000"/>
          <w:sz w:val="28"/>
          <w:szCs w:val="28"/>
        </w:rPr>
        <w:t xml:space="preserve">е 1 500 000,00 рублей, на уровне </w:t>
      </w:r>
      <w:r w:rsidR="00EA02F2" w:rsidRPr="007B42EB">
        <w:rPr>
          <w:sz w:val="28"/>
          <w:szCs w:val="28"/>
        </w:rPr>
        <w:t>к первоначально утвержденн</w:t>
      </w:r>
      <w:r w:rsidR="00EA02F2" w:rsidRPr="007B42EB">
        <w:rPr>
          <w:sz w:val="28"/>
          <w:szCs w:val="28"/>
        </w:rPr>
        <w:t>о</w:t>
      </w:r>
      <w:r w:rsidR="00EA02F2" w:rsidRPr="007B42EB">
        <w:rPr>
          <w:sz w:val="28"/>
          <w:szCs w:val="28"/>
        </w:rPr>
        <w:t xml:space="preserve">му показателю </w:t>
      </w:r>
      <w:r w:rsidR="00EA02F2">
        <w:rPr>
          <w:sz w:val="28"/>
          <w:szCs w:val="28"/>
        </w:rPr>
        <w:t>2020 года и к ожидаемому исполнению 2020 года  (1 500 000,00 ру</w:t>
      </w:r>
      <w:r w:rsidR="00EA02F2">
        <w:rPr>
          <w:sz w:val="28"/>
          <w:szCs w:val="28"/>
        </w:rPr>
        <w:t>б</w:t>
      </w:r>
      <w:r w:rsidR="00EA02F2">
        <w:rPr>
          <w:sz w:val="28"/>
          <w:szCs w:val="28"/>
        </w:rPr>
        <w:t xml:space="preserve">лей). </w:t>
      </w:r>
      <w:r w:rsidRPr="00074C4A">
        <w:rPr>
          <w:color w:val="000000"/>
          <w:sz w:val="28"/>
          <w:szCs w:val="28"/>
        </w:rPr>
        <w:t xml:space="preserve">По подразделу отражены ассигнования на </w:t>
      </w:r>
      <w:r w:rsidRPr="00074C4A">
        <w:rPr>
          <w:sz w:val="28"/>
          <w:szCs w:val="28"/>
        </w:rPr>
        <w:t>обеспечение деятельности ОУ «ДПК  Оренбургской области» (Добровольная п</w:t>
      </w:r>
      <w:r w:rsidRPr="00074C4A">
        <w:rPr>
          <w:sz w:val="28"/>
          <w:szCs w:val="28"/>
        </w:rPr>
        <w:t>о</w:t>
      </w:r>
      <w:r w:rsidRPr="00074C4A">
        <w:rPr>
          <w:sz w:val="28"/>
          <w:szCs w:val="28"/>
        </w:rPr>
        <w:t>жарная команда).</w:t>
      </w:r>
    </w:p>
    <w:p w:rsidR="000E3344" w:rsidRPr="006140D9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color w:val="FF0000"/>
          <w:sz w:val="28"/>
          <w:szCs w:val="28"/>
        </w:rPr>
      </w:pPr>
      <w:r w:rsidRPr="00773173">
        <w:rPr>
          <w:color w:val="000000"/>
          <w:sz w:val="28"/>
          <w:szCs w:val="28"/>
        </w:rPr>
        <w:t>По подразделу</w:t>
      </w:r>
      <w:r w:rsidRPr="00773173">
        <w:rPr>
          <w:b/>
          <w:color w:val="000000"/>
          <w:sz w:val="28"/>
          <w:szCs w:val="28"/>
        </w:rPr>
        <w:t xml:space="preserve"> </w:t>
      </w:r>
      <w:r w:rsidRPr="003818C0">
        <w:rPr>
          <w:b/>
          <w:i/>
          <w:color w:val="000000"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>
        <w:rPr>
          <w:b/>
          <w:color w:val="000000"/>
          <w:sz w:val="28"/>
          <w:szCs w:val="28"/>
        </w:rPr>
        <w:t xml:space="preserve"> </w:t>
      </w:r>
      <w:r w:rsidRPr="00773173">
        <w:rPr>
          <w:color w:val="000000"/>
          <w:sz w:val="28"/>
          <w:szCs w:val="28"/>
        </w:rPr>
        <w:t>расходы предусмотрены</w:t>
      </w:r>
      <w:r w:rsidRPr="003E3F6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 Р</w:t>
      </w:r>
      <w:r w:rsidRPr="001B7E5B">
        <w:rPr>
          <w:sz w:val="28"/>
          <w:szCs w:val="28"/>
        </w:rPr>
        <w:t>еш</w:t>
      </w:r>
      <w:r w:rsidRPr="001B7E5B">
        <w:rPr>
          <w:sz w:val="28"/>
          <w:szCs w:val="28"/>
        </w:rPr>
        <w:t>е</w:t>
      </w:r>
      <w:r w:rsidRPr="001B7E5B">
        <w:rPr>
          <w:sz w:val="28"/>
          <w:szCs w:val="28"/>
        </w:rPr>
        <w:t xml:space="preserve">ния </w:t>
      </w:r>
      <w:r>
        <w:rPr>
          <w:sz w:val="28"/>
          <w:szCs w:val="28"/>
        </w:rPr>
        <w:t>на уровне 20</w:t>
      </w:r>
      <w:r w:rsidR="00EA02F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72978">
        <w:rPr>
          <w:sz w:val="28"/>
          <w:szCs w:val="28"/>
        </w:rPr>
        <w:t>в  размер</w:t>
      </w:r>
      <w:r>
        <w:rPr>
          <w:sz w:val="28"/>
          <w:szCs w:val="28"/>
        </w:rPr>
        <w:t>е</w:t>
      </w:r>
      <w:r w:rsidRPr="007B42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22 500,00 рублей. </w:t>
      </w:r>
    </w:p>
    <w:p w:rsidR="000E3344" w:rsidRPr="007D2527" w:rsidRDefault="000E3344" w:rsidP="00F80643">
      <w:pPr>
        <w:pStyle w:val="3"/>
        <w:spacing w:before="0" w:after="0" w:line="276" w:lineRule="auto"/>
        <w:ind w:firstLine="540"/>
        <w:jc w:val="both"/>
        <w:rPr>
          <w:rFonts w:ascii="Times New Roman" w:eastAsia="Andale Sans UI" w:hAnsi="Times New Roman"/>
          <w:b w:val="0"/>
          <w:kern w:val="3"/>
          <w:sz w:val="28"/>
          <w:szCs w:val="28"/>
          <w:lang w:eastAsia="zh-CN" w:bidi="hi-IN"/>
        </w:rPr>
      </w:pPr>
      <w:r w:rsidRPr="009444B7">
        <w:rPr>
          <w:rStyle w:val="afc"/>
          <w:rFonts w:ascii="Times New Roman" w:hAnsi="Times New Roman"/>
          <w:bCs/>
          <w:sz w:val="28"/>
          <w:szCs w:val="28"/>
          <w:lang w:val="ru-RU"/>
        </w:rPr>
        <w:lastRenderedPageBreak/>
        <w:t xml:space="preserve">По подразделу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средства </w:t>
      </w:r>
      <w:r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 xml:space="preserve">местного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бюджета предусмотрено направить на </w:t>
      </w:r>
      <w:r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оплату услуг по договору страхования от несчастных случаев членов добровольной наро</w:t>
      </w:r>
      <w:r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д</w:t>
      </w:r>
      <w:r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ной дружины (ДНД).</w:t>
      </w:r>
    </w:p>
    <w:p w:rsidR="000E3344" w:rsidRDefault="000E3344" w:rsidP="00F80643">
      <w:pPr>
        <w:spacing w:line="276" w:lineRule="auto"/>
        <w:rPr>
          <w:i/>
          <w:sz w:val="28"/>
          <w:szCs w:val="28"/>
          <w:lang w:eastAsia="x-none"/>
        </w:rPr>
      </w:pPr>
    </w:p>
    <w:p w:rsidR="000E3344" w:rsidRPr="00326CAB" w:rsidRDefault="000E3344" w:rsidP="000E3344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</w:t>
      </w:r>
      <w:r w:rsidRPr="00326CAB">
        <w:rPr>
          <w:color w:val="000000"/>
          <w:sz w:val="28"/>
          <w:szCs w:val="28"/>
        </w:rPr>
        <w:t xml:space="preserve"> 0400 «</w:t>
      </w:r>
      <w:r w:rsidRPr="00326CAB">
        <w:rPr>
          <w:sz w:val="28"/>
          <w:szCs w:val="28"/>
        </w:rPr>
        <w:t>НАЦИОНАЛЬНАЯ ЭКОНОМИКА»</w:t>
      </w:r>
    </w:p>
    <w:p w:rsidR="000E3344" w:rsidRPr="00326CAB" w:rsidRDefault="000E3344" w:rsidP="000E3344">
      <w:pPr>
        <w:jc w:val="center"/>
        <w:rPr>
          <w:sz w:val="28"/>
          <w:szCs w:val="28"/>
        </w:rPr>
      </w:pPr>
    </w:p>
    <w:p w:rsidR="000E3344" w:rsidRDefault="000E3344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8B64D4">
        <w:rPr>
          <w:rStyle w:val="afc"/>
          <w:b w:val="0"/>
          <w:sz w:val="28"/>
          <w:szCs w:val="28"/>
          <w:lang w:val="x-none" w:eastAsia="x-none"/>
        </w:rPr>
        <w:t xml:space="preserve">Бюджетные ассигнования по разделу </w:t>
      </w:r>
      <w:r w:rsidRPr="00AD0C20">
        <w:rPr>
          <w:rStyle w:val="afc"/>
          <w:sz w:val="28"/>
          <w:szCs w:val="28"/>
          <w:lang w:val="x-none" w:eastAsia="x-none"/>
        </w:rPr>
        <w:t>«Национальная экономика»</w:t>
      </w:r>
      <w:r w:rsidRPr="008B64D4">
        <w:rPr>
          <w:rStyle w:val="afc"/>
          <w:b w:val="0"/>
          <w:sz w:val="28"/>
          <w:szCs w:val="28"/>
          <w:lang w:val="x-none" w:eastAsia="x-none"/>
        </w:rPr>
        <w:t xml:space="preserve"> предус</w:t>
      </w:r>
      <w:r>
        <w:rPr>
          <w:rStyle w:val="afc"/>
          <w:b w:val="0"/>
          <w:sz w:val="28"/>
          <w:szCs w:val="28"/>
          <w:lang w:val="x-none" w:eastAsia="x-none"/>
        </w:rPr>
        <w:t xml:space="preserve">мотрены </w:t>
      </w:r>
      <w:r w:rsidR="00EA02F2">
        <w:rPr>
          <w:rStyle w:val="afc"/>
          <w:b w:val="0"/>
          <w:sz w:val="28"/>
          <w:szCs w:val="28"/>
          <w:lang w:val="x-none" w:eastAsia="x-none"/>
        </w:rPr>
        <w:t>проектом</w:t>
      </w:r>
      <w:r>
        <w:rPr>
          <w:rStyle w:val="afc"/>
          <w:b w:val="0"/>
          <w:sz w:val="28"/>
          <w:szCs w:val="28"/>
          <w:lang w:val="x-none" w:eastAsia="x-none"/>
        </w:rPr>
        <w:t xml:space="preserve"> </w:t>
      </w:r>
      <w:r w:rsidR="00EA02F2">
        <w:rPr>
          <w:rStyle w:val="afc"/>
          <w:b w:val="0"/>
          <w:sz w:val="28"/>
          <w:szCs w:val="28"/>
          <w:lang w:eastAsia="x-none"/>
        </w:rPr>
        <w:t>Р</w:t>
      </w:r>
      <w:r w:rsidR="00EA02F2" w:rsidRPr="008B64D4">
        <w:rPr>
          <w:rStyle w:val="afc"/>
          <w:b w:val="0"/>
          <w:sz w:val="28"/>
          <w:szCs w:val="28"/>
          <w:lang w:val="x-none" w:eastAsia="x-none"/>
        </w:rPr>
        <w:t>ешения</w:t>
      </w:r>
      <w:r w:rsidRPr="008B64D4">
        <w:rPr>
          <w:rStyle w:val="afc"/>
          <w:b w:val="0"/>
          <w:sz w:val="28"/>
          <w:szCs w:val="28"/>
          <w:lang w:val="x-none" w:eastAsia="x-none"/>
        </w:rPr>
        <w:t xml:space="preserve"> в  размер</w:t>
      </w:r>
      <w:r>
        <w:rPr>
          <w:rStyle w:val="afc"/>
          <w:b w:val="0"/>
          <w:sz w:val="28"/>
          <w:szCs w:val="28"/>
          <w:lang w:eastAsia="x-none"/>
        </w:rPr>
        <w:t xml:space="preserve">е </w:t>
      </w:r>
      <w:r w:rsidR="00EA02F2">
        <w:rPr>
          <w:rStyle w:val="afc"/>
          <w:b w:val="0"/>
          <w:sz w:val="28"/>
          <w:szCs w:val="28"/>
          <w:lang w:eastAsia="x-none"/>
        </w:rPr>
        <w:t>19 237 750,00</w:t>
      </w:r>
      <w:r>
        <w:rPr>
          <w:rStyle w:val="afc"/>
          <w:b w:val="0"/>
          <w:sz w:val="28"/>
          <w:szCs w:val="28"/>
          <w:lang w:eastAsia="x-none"/>
        </w:rPr>
        <w:t xml:space="preserve"> рублей</w:t>
      </w:r>
      <w:r w:rsidRPr="00AC6BD9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</w:t>
      </w:r>
      <w:r w:rsidR="00EA02F2">
        <w:rPr>
          <w:sz w:val="28"/>
          <w:szCs w:val="28"/>
        </w:rPr>
        <w:t>9,7</w:t>
      </w:r>
      <w:r>
        <w:rPr>
          <w:sz w:val="28"/>
          <w:szCs w:val="28"/>
        </w:rPr>
        <w:t>%</w:t>
      </w:r>
      <w:r w:rsidRPr="00AC6BD9">
        <w:rPr>
          <w:sz w:val="28"/>
          <w:szCs w:val="28"/>
        </w:rPr>
        <w:t xml:space="preserve"> в общем объеме расходов бюджета.</w:t>
      </w:r>
      <w:r>
        <w:rPr>
          <w:sz w:val="28"/>
          <w:szCs w:val="28"/>
        </w:rPr>
        <w:t xml:space="preserve"> </w:t>
      </w:r>
      <w:r w:rsidRPr="00AC6BD9">
        <w:rPr>
          <w:sz w:val="28"/>
          <w:szCs w:val="28"/>
        </w:rPr>
        <w:t xml:space="preserve"> Запланированный объем расходов по данному разделу </w:t>
      </w:r>
      <w:r>
        <w:rPr>
          <w:sz w:val="28"/>
          <w:szCs w:val="28"/>
        </w:rPr>
        <w:t xml:space="preserve">меньше </w:t>
      </w:r>
      <w:r w:rsidRPr="00AC6BD9">
        <w:rPr>
          <w:sz w:val="28"/>
          <w:szCs w:val="28"/>
        </w:rPr>
        <w:t xml:space="preserve">аналогичного показателя </w:t>
      </w:r>
      <w:r>
        <w:rPr>
          <w:sz w:val="28"/>
          <w:szCs w:val="28"/>
        </w:rPr>
        <w:t xml:space="preserve"> </w:t>
      </w:r>
      <w:r w:rsidRPr="00AC6BD9">
        <w:rPr>
          <w:sz w:val="28"/>
          <w:szCs w:val="28"/>
        </w:rPr>
        <w:t>20</w:t>
      </w:r>
      <w:r w:rsidR="00EA02F2">
        <w:rPr>
          <w:sz w:val="28"/>
          <w:szCs w:val="28"/>
        </w:rPr>
        <w:t>20</w:t>
      </w:r>
      <w:r w:rsidRPr="00AC6BD9">
        <w:rPr>
          <w:sz w:val="28"/>
          <w:szCs w:val="28"/>
        </w:rPr>
        <w:t xml:space="preserve"> года на </w:t>
      </w:r>
      <w:r w:rsidR="00EA02F2">
        <w:rPr>
          <w:sz w:val="28"/>
          <w:szCs w:val="28"/>
        </w:rPr>
        <w:t>4 479 453,50</w:t>
      </w:r>
      <w:r>
        <w:rPr>
          <w:sz w:val="28"/>
          <w:szCs w:val="28"/>
        </w:rPr>
        <w:t xml:space="preserve"> </w:t>
      </w:r>
      <w:r w:rsidRPr="00AC6BD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(23</w:t>
      </w:r>
      <w:r w:rsidR="00EA02F2">
        <w:rPr>
          <w:sz w:val="28"/>
          <w:szCs w:val="28"/>
        </w:rPr>
        <w:t> 717 203,50</w:t>
      </w:r>
      <w:r>
        <w:rPr>
          <w:sz w:val="28"/>
          <w:szCs w:val="28"/>
        </w:rPr>
        <w:t xml:space="preserve"> рублей) или </w:t>
      </w:r>
      <w:r w:rsidRPr="00AC6BD9">
        <w:rPr>
          <w:sz w:val="28"/>
          <w:szCs w:val="28"/>
        </w:rPr>
        <w:t xml:space="preserve">на </w:t>
      </w:r>
      <w:r w:rsidR="00EA02F2">
        <w:rPr>
          <w:sz w:val="28"/>
          <w:szCs w:val="28"/>
        </w:rPr>
        <w:t>18,9</w:t>
      </w:r>
      <w:r w:rsidRPr="00AC6BD9">
        <w:rPr>
          <w:sz w:val="28"/>
          <w:szCs w:val="28"/>
        </w:rPr>
        <w:t xml:space="preserve">%, и </w:t>
      </w:r>
      <w:r>
        <w:rPr>
          <w:sz w:val="28"/>
          <w:szCs w:val="28"/>
        </w:rPr>
        <w:t xml:space="preserve">меньше </w:t>
      </w:r>
      <w:r w:rsidRPr="00AC6BD9">
        <w:rPr>
          <w:sz w:val="28"/>
          <w:szCs w:val="28"/>
        </w:rPr>
        <w:t>ожидаемого исполнения за 20</w:t>
      </w:r>
      <w:r w:rsidR="00EA02F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C6BD9">
        <w:rPr>
          <w:sz w:val="28"/>
          <w:szCs w:val="28"/>
        </w:rPr>
        <w:t xml:space="preserve">год на </w:t>
      </w:r>
      <w:r w:rsidR="00EA02F2">
        <w:rPr>
          <w:sz w:val="28"/>
          <w:szCs w:val="28"/>
        </w:rPr>
        <w:t>7 207 855,71</w:t>
      </w:r>
      <w:r>
        <w:rPr>
          <w:sz w:val="28"/>
          <w:szCs w:val="28"/>
        </w:rPr>
        <w:t xml:space="preserve"> рублей или на </w:t>
      </w:r>
      <w:r w:rsidR="00EA02F2">
        <w:rPr>
          <w:sz w:val="28"/>
          <w:szCs w:val="28"/>
        </w:rPr>
        <w:t>27,2</w:t>
      </w:r>
      <w:r w:rsidRPr="00AC6BD9">
        <w:rPr>
          <w:sz w:val="28"/>
          <w:szCs w:val="28"/>
        </w:rPr>
        <w:t xml:space="preserve"> %.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расходы предусмотрены проектом  Р</w:t>
      </w:r>
      <w:r w:rsidRPr="001B7E5B">
        <w:rPr>
          <w:sz w:val="28"/>
          <w:szCs w:val="28"/>
        </w:rPr>
        <w:t>ешения в следующих размерах: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A02F2">
        <w:rPr>
          <w:sz w:val="28"/>
          <w:szCs w:val="28"/>
        </w:rPr>
        <w:t>2</w:t>
      </w:r>
      <w:r w:rsidRPr="001B7E5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EA02F2">
        <w:rPr>
          <w:sz w:val="28"/>
          <w:szCs w:val="28"/>
        </w:rPr>
        <w:t>18 136 750,00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1B7E5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A02F2">
        <w:rPr>
          <w:sz w:val="28"/>
          <w:szCs w:val="28"/>
        </w:rPr>
        <w:t>3</w:t>
      </w:r>
      <w:r w:rsidRPr="001B7E5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EA02F2">
        <w:rPr>
          <w:sz w:val="28"/>
          <w:szCs w:val="28"/>
        </w:rPr>
        <w:t>7 628 750,00</w:t>
      </w:r>
      <w:r w:rsidRPr="001B7E5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0E3344" w:rsidRPr="00BC2D80" w:rsidRDefault="000E3344" w:rsidP="00F806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представлен одним подразделом </w:t>
      </w:r>
      <w:r w:rsidRPr="00AD0C20">
        <w:rPr>
          <w:b/>
          <w:bCs/>
          <w:i/>
          <w:sz w:val="28"/>
          <w:szCs w:val="28"/>
        </w:rPr>
        <w:t>0409 «Дорожное хозяйство (дорожные фонды)»</w:t>
      </w:r>
      <w:r w:rsidRPr="00486C07">
        <w:rPr>
          <w:sz w:val="28"/>
          <w:szCs w:val="28"/>
        </w:rPr>
        <w:t xml:space="preserve"> расходы на финансирование мероприятий в сфере дорожн</w:t>
      </w:r>
      <w:r w:rsidRPr="00486C07">
        <w:rPr>
          <w:sz w:val="28"/>
          <w:szCs w:val="28"/>
        </w:rPr>
        <w:t>о</w:t>
      </w:r>
      <w:r w:rsidRPr="00486C07">
        <w:rPr>
          <w:sz w:val="28"/>
          <w:szCs w:val="28"/>
        </w:rPr>
        <w:t>го хозяйства</w:t>
      </w:r>
      <w:r>
        <w:rPr>
          <w:sz w:val="28"/>
          <w:szCs w:val="28"/>
        </w:rPr>
        <w:t xml:space="preserve">. </w:t>
      </w:r>
      <w:r w:rsidRPr="0048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подраздела средства </w:t>
      </w:r>
      <w:r w:rsidRPr="00BC2D80">
        <w:rPr>
          <w:sz w:val="28"/>
          <w:szCs w:val="28"/>
        </w:rPr>
        <w:t>планируется направить на финансиров</w:t>
      </w:r>
      <w:r w:rsidRPr="00BC2D80">
        <w:rPr>
          <w:sz w:val="28"/>
          <w:szCs w:val="28"/>
        </w:rPr>
        <w:t>а</w:t>
      </w:r>
      <w:r w:rsidRPr="00BC2D80">
        <w:rPr>
          <w:sz w:val="28"/>
          <w:szCs w:val="28"/>
        </w:rPr>
        <w:t>ние Подпрограммы «Развитие дорожного хозяйства на террит</w:t>
      </w:r>
      <w:r>
        <w:rPr>
          <w:sz w:val="28"/>
          <w:szCs w:val="28"/>
        </w:rPr>
        <w:t>о</w:t>
      </w:r>
      <w:r w:rsidRPr="00BC2D80">
        <w:rPr>
          <w:sz w:val="28"/>
          <w:szCs w:val="28"/>
        </w:rPr>
        <w:t>рии муниципального образования Саракташский поссовет» муниципальной программы «Реализация м</w:t>
      </w:r>
      <w:r w:rsidRPr="00BC2D80">
        <w:rPr>
          <w:sz w:val="28"/>
          <w:szCs w:val="28"/>
        </w:rPr>
        <w:t>у</w:t>
      </w:r>
      <w:r w:rsidRPr="00BC2D80">
        <w:rPr>
          <w:sz w:val="28"/>
          <w:szCs w:val="28"/>
        </w:rPr>
        <w:t>ниципальной политики на территории муниципального образования Саракташский поссовет Саракташского района Оре</w:t>
      </w:r>
      <w:r w:rsidRPr="00BC2D80">
        <w:rPr>
          <w:sz w:val="28"/>
          <w:szCs w:val="28"/>
        </w:rPr>
        <w:t>н</w:t>
      </w:r>
      <w:r w:rsidRPr="00BC2D80">
        <w:rPr>
          <w:sz w:val="28"/>
          <w:szCs w:val="28"/>
        </w:rPr>
        <w:t xml:space="preserve">бургской области </w:t>
      </w:r>
      <w:r w:rsidRPr="005700A3">
        <w:rPr>
          <w:sz w:val="28"/>
          <w:szCs w:val="28"/>
        </w:rPr>
        <w:t>на 2017-2024</w:t>
      </w:r>
      <w:r w:rsidRPr="00BC2D80">
        <w:rPr>
          <w:sz w:val="28"/>
          <w:szCs w:val="28"/>
        </w:rPr>
        <w:t xml:space="preserve"> годы» </w:t>
      </w:r>
    </w:p>
    <w:p w:rsidR="000E3344" w:rsidRDefault="000E3344" w:rsidP="00F80643">
      <w:pPr>
        <w:spacing w:line="276" w:lineRule="auto"/>
        <w:jc w:val="center"/>
        <w:rPr>
          <w:sz w:val="28"/>
          <w:szCs w:val="28"/>
        </w:rPr>
      </w:pPr>
    </w:p>
    <w:p w:rsidR="000E3344" w:rsidRPr="00326CAB" w:rsidRDefault="000E3344" w:rsidP="000E3344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 0500</w:t>
      </w:r>
      <w:r w:rsidRPr="00326CAB">
        <w:rPr>
          <w:b/>
          <w:bCs/>
          <w:sz w:val="28"/>
          <w:szCs w:val="28"/>
        </w:rPr>
        <w:t xml:space="preserve"> </w:t>
      </w:r>
      <w:r w:rsidRPr="00326CAB">
        <w:rPr>
          <w:sz w:val="28"/>
          <w:szCs w:val="28"/>
        </w:rPr>
        <w:t>«ЖИЛИЩНО-КОММУНАЛЬНОЕ ХОЗЯЙСТВО»</w:t>
      </w:r>
    </w:p>
    <w:p w:rsidR="000E3344" w:rsidRPr="00326CAB" w:rsidRDefault="000E3344" w:rsidP="000E3344">
      <w:pPr>
        <w:jc w:val="center"/>
        <w:rPr>
          <w:sz w:val="28"/>
          <w:szCs w:val="28"/>
        </w:rPr>
      </w:pPr>
    </w:p>
    <w:p w:rsidR="000E3344" w:rsidRDefault="000E3344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1D6FCF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местного </w:t>
      </w:r>
      <w:r w:rsidRPr="001D6FCF">
        <w:rPr>
          <w:sz w:val="28"/>
          <w:szCs w:val="28"/>
        </w:rPr>
        <w:t xml:space="preserve">бюджета расходы по разделу </w:t>
      </w:r>
      <w:r w:rsidRPr="002505F8">
        <w:rPr>
          <w:b/>
          <w:sz w:val="28"/>
          <w:szCs w:val="28"/>
        </w:rPr>
        <w:t>«Жилищно-коммунальное хозяйство»</w:t>
      </w:r>
      <w:r w:rsidRPr="001D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6FCF">
        <w:rPr>
          <w:sz w:val="28"/>
          <w:szCs w:val="28"/>
        </w:rPr>
        <w:t xml:space="preserve">составят </w:t>
      </w:r>
      <w:r w:rsidRPr="00625F26">
        <w:rPr>
          <w:b/>
          <w:sz w:val="28"/>
          <w:szCs w:val="28"/>
        </w:rPr>
        <w:t> </w:t>
      </w:r>
      <w:r w:rsidR="00EA02F2">
        <w:rPr>
          <w:sz w:val="28"/>
          <w:szCs w:val="28"/>
        </w:rPr>
        <w:t>32 773 313,00</w:t>
      </w:r>
      <w:r>
        <w:rPr>
          <w:b/>
          <w:sz w:val="28"/>
          <w:szCs w:val="28"/>
        </w:rPr>
        <w:t xml:space="preserve"> </w:t>
      </w:r>
      <w:r w:rsidR="00EA02F2">
        <w:rPr>
          <w:sz w:val="28"/>
          <w:szCs w:val="28"/>
        </w:rPr>
        <w:t>рублей или 33,5</w:t>
      </w:r>
      <w:r w:rsidRPr="001D6FCF">
        <w:rPr>
          <w:sz w:val="28"/>
          <w:szCs w:val="28"/>
        </w:rPr>
        <w:t>% в общем объеме расходов бюдже</w:t>
      </w:r>
      <w:r>
        <w:rPr>
          <w:sz w:val="28"/>
          <w:szCs w:val="28"/>
        </w:rPr>
        <w:t>та на 202</w:t>
      </w:r>
      <w:r w:rsidR="00EA02F2">
        <w:rPr>
          <w:sz w:val="28"/>
          <w:szCs w:val="28"/>
        </w:rPr>
        <w:t>1</w:t>
      </w:r>
      <w:r w:rsidRPr="001D6FCF">
        <w:rPr>
          <w:sz w:val="28"/>
          <w:szCs w:val="28"/>
        </w:rPr>
        <w:t xml:space="preserve"> год, что </w:t>
      </w:r>
      <w:r w:rsidR="00EA02F2">
        <w:rPr>
          <w:sz w:val="28"/>
          <w:szCs w:val="28"/>
        </w:rPr>
        <w:t>меньше</w:t>
      </w:r>
      <w:r w:rsidRPr="001D6FCF">
        <w:rPr>
          <w:sz w:val="28"/>
          <w:szCs w:val="28"/>
        </w:rPr>
        <w:t xml:space="preserve"> первоначал</w:t>
      </w:r>
      <w:r w:rsidR="00EA02F2">
        <w:rPr>
          <w:sz w:val="28"/>
          <w:szCs w:val="28"/>
        </w:rPr>
        <w:t>ьно утвержденного показателя 2020</w:t>
      </w:r>
      <w:r w:rsidRPr="001D6FCF">
        <w:rPr>
          <w:sz w:val="28"/>
          <w:szCs w:val="28"/>
        </w:rPr>
        <w:t xml:space="preserve"> года на </w:t>
      </w:r>
      <w:r w:rsidR="00FB1A38">
        <w:rPr>
          <w:sz w:val="28"/>
          <w:szCs w:val="28"/>
        </w:rPr>
        <w:t>3 736 990,50</w:t>
      </w:r>
      <w:r>
        <w:rPr>
          <w:sz w:val="28"/>
          <w:szCs w:val="28"/>
        </w:rPr>
        <w:t xml:space="preserve"> рублей (</w:t>
      </w:r>
      <w:r w:rsidR="00FB1A38">
        <w:rPr>
          <w:sz w:val="28"/>
          <w:szCs w:val="28"/>
        </w:rPr>
        <w:t>36 510 303,50</w:t>
      </w:r>
      <w:r>
        <w:rPr>
          <w:sz w:val="28"/>
          <w:szCs w:val="28"/>
        </w:rPr>
        <w:t xml:space="preserve"> рублей) или на </w:t>
      </w:r>
      <w:r w:rsidR="00FB1A38">
        <w:rPr>
          <w:sz w:val="28"/>
          <w:szCs w:val="28"/>
        </w:rPr>
        <w:t>10,2</w:t>
      </w:r>
      <w:r w:rsidRPr="001D6FCF">
        <w:rPr>
          <w:sz w:val="28"/>
          <w:szCs w:val="28"/>
        </w:rPr>
        <w:t> %</w:t>
      </w:r>
      <w:r>
        <w:rPr>
          <w:sz w:val="28"/>
          <w:szCs w:val="28"/>
        </w:rPr>
        <w:t xml:space="preserve"> и </w:t>
      </w:r>
      <w:r w:rsidR="00FB1A38">
        <w:rPr>
          <w:sz w:val="28"/>
          <w:szCs w:val="28"/>
        </w:rPr>
        <w:t>меньше</w:t>
      </w:r>
      <w:r w:rsidRPr="00AC6BD9">
        <w:rPr>
          <w:sz w:val="28"/>
          <w:szCs w:val="28"/>
        </w:rPr>
        <w:t xml:space="preserve"> ожида</w:t>
      </w:r>
      <w:r w:rsidRPr="00AC6BD9">
        <w:rPr>
          <w:sz w:val="28"/>
          <w:szCs w:val="28"/>
        </w:rPr>
        <w:t>е</w:t>
      </w:r>
      <w:r w:rsidRPr="00AC6BD9">
        <w:rPr>
          <w:sz w:val="28"/>
          <w:szCs w:val="28"/>
        </w:rPr>
        <w:t>мого исполнения за 20</w:t>
      </w:r>
      <w:r w:rsidR="00FB1A38">
        <w:rPr>
          <w:sz w:val="28"/>
          <w:szCs w:val="28"/>
        </w:rPr>
        <w:t>20</w:t>
      </w:r>
      <w:r w:rsidRPr="00AC6BD9">
        <w:rPr>
          <w:sz w:val="28"/>
          <w:szCs w:val="28"/>
        </w:rPr>
        <w:t xml:space="preserve"> год на </w:t>
      </w:r>
      <w:r w:rsidR="00FB1A38">
        <w:rPr>
          <w:sz w:val="28"/>
          <w:szCs w:val="28"/>
        </w:rPr>
        <w:t>4 058 663,01</w:t>
      </w:r>
      <w:r>
        <w:rPr>
          <w:sz w:val="28"/>
          <w:szCs w:val="28"/>
        </w:rPr>
        <w:t xml:space="preserve"> рублей (</w:t>
      </w:r>
      <w:r w:rsidR="00FB1A38">
        <w:rPr>
          <w:sz w:val="28"/>
          <w:szCs w:val="28"/>
        </w:rPr>
        <w:t>36 831 976,01</w:t>
      </w:r>
      <w:r>
        <w:rPr>
          <w:sz w:val="28"/>
          <w:szCs w:val="28"/>
        </w:rPr>
        <w:t xml:space="preserve"> рублей) или на </w:t>
      </w:r>
      <w:r w:rsidR="00FB1A38">
        <w:rPr>
          <w:sz w:val="28"/>
          <w:szCs w:val="28"/>
        </w:rPr>
        <w:t>11,0</w:t>
      </w:r>
      <w:r w:rsidRPr="00E01E43">
        <w:rPr>
          <w:sz w:val="28"/>
          <w:szCs w:val="28"/>
        </w:rPr>
        <w:t>%.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1B7E5B">
        <w:rPr>
          <w:sz w:val="28"/>
          <w:szCs w:val="28"/>
        </w:rPr>
        <w:t>предусмотрены Проектом  решения</w:t>
      </w:r>
      <w:r>
        <w:rPr>
          <w:sz w:val="28"/>
          <w:szCs w:val="28"/>
        </w:rPr>
        <w:t xml:space="preserve"> на </w:t>
      </w:r>
      <w:r w:rsidRPr="001B7E5B">
        <w:rPr>
          <w:sz w:val="28"/>
          <w:szCs w:val="28"/>
        </w:rPr>
        <w:t>20</w:t>
      </w:r>
      <w:r w:rsidR="00FB1A38">
        <w:rPr>
          <w:sz w:val="28"/>
          <w:szCs w:val="28"/>
        </w:rPr>
        <w:t>22</w:t>
      </w:r>
      <w:r w:rsidRPr="001B7E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FB1A38">
        <w:rPr>
          <w:sz w:val="28"/>
          <w:szCs w:val="28"/>
        </w:rPr>
        <w:t>51 038 885,00</w:t>
      </w:r>
      <w:r w:rsidRPr="001B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B7E5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1A38">
        <w:rPr>
          <w:sz w:val="28"/>
          <w:szCs w:val="28"/>
        </w:rPr>
        <w:t>3</w:t>
      </w:r>
      <w:r w:rsidRPr="001B7E5B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</w:t>
      </w:r>
      <w:r w:rsidR="00FB1A38">
        <w:rPr>
          <w:sz w:val="28"/>
          <w:szCs w:val="28"/>
        </w:rPr>
        <w:t>1 351 889,00</w:t>
      </w:r>
      <w:r>
        <w:rPr>
          <w:sz w:val="28"/>
          <w:szCs w:val="28"/>
        </w:rPr>
        <w:t xml:space="preserve"> рублей.</w:t>
      </w:r>
    </w:p>
    <w:p w:rsidR="000E3344" w:rsidRDefault="000E3344" w:rsidP="00F80643">
      <w:pPr>
        <w:pStyle w:val="TableContents"/>
        <w:tabs>
          <w:tab w:val="left" w:pos="567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FB1A38">
        <w:rPr>
          <w:b/>
          <w:i/>
          <w:sz w:val="28"/>
          <w:szCs w:val="28"/>
        </w:rPr>
        <w:t>По подразделу  0501 «Жилищное  хозяйство»</w:t>
      </w:r>
      <w:r w:rsidRPr="00FB1A38">
        <w:rPr>
          <w:sz w:val="28"/>
          <w:szCs w:val="28"/>
        </w:rPr>
        <w:t xml:space="preserve"> на 20</w:t>
      </w:r>
      <w:r w:rsidR="00FB1A38" w:rsidRPr="00FB1A38">
        <w:rPr>
          <w:sz w:val="28"/>
          <w:szCs w:val="28"/>
        </w:rPr>
        <w:t>21</w:t>
      </w:r>
      <w:r w:rsidRPr="00FB1A38">
        <w:rPr>
          <w:sz w:val="28"/>
          <w:szCs w:val="28"/>
        </w:rPr>
        <w:t xml:space="preserve"> год предусматриваются расходы в сумме </w:t>
      </w:r>
      <w:r w:rsidR="00FB1A38" w:rsidRPr="00FB1A38">
        <w:rPr>
          <w:sz w:val="28"/>
          <w:szCs w:val="28"/>
        </w:rPr>
        <w:t>24 373 313,00</w:t>
      </w:r>
      <w:r w:rsidRPr="00FB1A38">
        <w:rPr>
          <w:sz w:val="28"/>
          <w:szCs w:val="28"/>
        </w:rPr>
        <w:t xml:space="preserve"> рублей </w:t>
      </w:r>
      <w:r w:rsidRPr="00FB1A38">
        <w:rPr>
          <w:color w:val="000000"/>
          <w:sz w:val="28"/>
          <w:szCs w:val="28"/>
        </w:rPr>
        <w:t>(</w:t>
      </w:r>
      <w:r w:rsidRPr="00FB1A38">
        <w:rPr>
          <w:sz w:val="28"/>
          <w:szCs w:val="28"/>
        </w:rPr>
        <w:t>по сравнению с 20</w:t>
      </w:r>
      <w:r w:rsidR="00FB1A38" w:rsidRPr="00FB1A38">
        <w:rPr>
          <w:sz w:val="28"/>
          <w:szCs w:val="28"/>
        </w:rPr>
        <w:t>20</w:t>
      </w:r>
      <w:r w:rsidRPr="00FB1A38">
        <w:rPr>
          <w:sz w:val="28"/>
          <w:szCs w:val="28"/>
        </w:rPr>
        <w:t xml:space="preserve"> годом </w:t>
      </w:r>
      <w:r w:rsidR="00FB1A38" w:rsidRPr="00FB1A38">
        <w:rPr>
          <w:sz w:val="28"/>
          <w:szCs w:val="28"/>
        </w:rPr>
        <w:t>уменьшаются</w:t>
      </w:r>
      <w:r w:rsidRPr="00FB1A38">
        <w:rPr>
          <w:sz w:val="28"/>
          <w:szCs w:val="28"/>
        </w:rPr>
        <w:t xml:space="preserve"> на </w:t>
      </w:r>
      <w:r w:rsidR="00FB1A38" w:rsidRPr="00FB1A38">
        <w:rPr>
          <w:sz w:val="28"/>
          <w:szCs w:val="28"/>
        </w:rPr>
        <w:t>2 936 990,50</w:t>
      </w:r>
      <w:r w:rsidRPr="00FB1A38">
        <w:rPr>
          <w:sz w:val="28"/>
          <w:szCs w:val="28"/>
        </w:rPr>
        <w:t xml:space="preserve"> рублей)</w:t>
      </w:r>
      <w:r w:rsidRPr="00FB1A38">
        <w:rPr>
          <w:color w:val="000000"/>
          <w:sz w:val="28"/>
          <w:szCs w:val="28"/>
        </w:rPr>
        <w:t xml:space="preserve">. Бюджетные ассигнования в размере </w:t>
      </w:r>
      <w:r w:rsidR="00DC1107">
        <w:rPr>
          <w:sz w:val="28"/>
          <w:szCs w:val="28"/>
        </w:rPr>
        <w:t>23 653 313,00</w:t>
      </w:r>
      <w:r w:rsidR="00FB1A38" w:rsidRPr="00FB1A38">
        <w:rPr>
          <w:sz w:val="28"/>
          <w:szCs w:val="28"/>
        </w:rPr>
        <w:t xml:space="preserve"> </w:t>
      </w:r>
      <w:r w:rsidRPr="00FB1A38">
        <w:rPr>
          <w:color w:val="000000"/>
          <w:sz w:val="28"/>
          <w:szCs w:val="28"/>
        </w:rPr>
        <w:t>рублей будут направлены на реализацию мероприятий по переселению граждан</w:t>
      </w:r>
      <w:r>
        <w:rPr>
          <w:color w:val="000000"/>
          <w:sz w:val="28"/>
          <w:szCs w:val="28"/>
        </w:rPr>
        <w:t xml:space="preserve"> Саракташского поссовета из </w:t>
      </w:r>
      <w:r w:rsidR="00FB1A38">
        <w:rPr>
          <w:color w:val="000000"/>
          <w:sz w:val="28"/>
          <w:szCs w:val="28"/>
        </w:rPr>
        <w:t>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. Непрограммые расходы составят  </w:t>
      </w:r>
      <w:r w:rsidR="00E201E1">
        <w:rPr>
          <w:sz w:val="28"/>
          <w:szCs w:val="28"/>
        </w:rPr>
        <w:t>720 000,00</w:t>
      </w:r>
      <w:r>
        <w:rPr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0E3344" w:rsidRPr="00FA32A3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24CA7">
        <w:rPr>
          <w:b/>
          <w:i/>
          <w:sz w:val="28"/>
          <w:szCs w:val="28"/>
        </w:rPr>
        <w:t>По подразделу  0502</w:t>
      </w:r>
      <w:r w:rsidRPr="0021670E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Коммунальн</w:t>
      </w:r>
      <w:r w:rsidRPr="0021670E">
        <w:rPr>
          <w:b/>
          <w:i/>
          <w:sz w:val="28"/>
          <w:szCs w:val="28"/>
        </w:rPr>
        <w:t>ое  хозяйство»</w:t>
      </w:r>
      <w:r>
        <w:rPr>
          <w:b/>
          <w:i/>
          <w:sz w:val="28"/>
          <w:szCs w:val="28"/>
        </w:rPr>
        <w:t xml:space="preserve"> </w:t>
      </w:r>
      <w:r w:rsidR="00DC1107" w:rsidRPr="00DC1107">
        <w:rPr>
          <w:sz w:val="28"/>
          <w:szCs w:val="28"/>
        </w:rPr>
        <w:t>проектом бюджета</w:t>
      </w:r>
      <w:r w:rsidR="00DC11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DC1107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  <w:r w:rsidR="00DC1107">
        <w:rPr>
          <w:sz w:val="28"/>
          <w:szCs w:val="28"/>
        </w:rPr>
        <w:t xml:space="preserve">бюджетные ассигнования не </w:t>
      </w:r>
      <w:r>
        <w:rPr>
          <w:sz w:val="28"/>
          <w:szCs w:val="28"/>
        </w:rPr>
        <w:t>предусмотрены</w:t>
      </w:r>
      <w:r w:rsidR="00DC1107">
        <w:rPr>
          <w:sz w:val="28"/>
          <w:szCs w:val="28"/>
        </w:rPr>
        <w:t>.</w:t>
      </w:r>
    </w:p>
    <w:p w:rsidR="000E3344" w:rsidRDefault="000E3344" w:rsidP="00F80643">
      <w:pPr>
        <w:spacing w:line="276" w:lineRule="auto"/>
        <w:ind w:firstLine="540"/>
        <w:jc w:val="both"/>
        <w:rPr>
          <w:sz w:val="28"/>
          <w:szCs w:val="28"/>
        </w:rPr>
      </w:pPr>
      <w:r w:rsidRPr="00824CA7">
        <w:rPr>
          <w:b/>
          <w:i/>
          <w:sz w:val="28"/>
          <w:szCs w:val="28"/>
        </w:rPr>
        <w:t>По подразделу  050</w:t>
      </w:r>
      <w:r>
        <w:rPr>
          <w:b/>
          <w:i/>
          <w:sz w:val="28"/>
          <w:szCs w:val="28"/>
        </w:rPr>
        <w:t xml:space="preserve">3 «Благоустройство» </w:t>
      </w:r>
      <w:r w:rsidRPr="00824CA7">
        <w:rPr>
          <w:sz w:val="28"/>
          <w:szCs w:val="28"/>
        </w:rPr>
        <w:t>на 20</w:t>
      </w:r>
      <w:r w:rsidR="00DC1107">
        <w:rPr>
          <w:sz w:val="28"/>
          <w:szCs w:val="28"/>
        </w:rPr>
        <w:t>21</w:t>
      </w:r>
      <w:r w:rsidRPr="00824C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предусмотрены расходы в размере </w:t>
      </w:r>
      <w:r w:rsidR="00DC1107">
        <w:rPr>
          <w:sz w:val="28"/>
          <w:szCs w:val="28"/>
        </w:rPr>
        <w:t>8 4</w:t>
      </w:r>
      <w:r>
        <w:rPr>
          <w:sz w:val="28"/>
          <w:szCs w:val="28"/>
        </w:rPr>
        <w:t xml:space="preserve">00 000,00 </w:t>
      </w:r>
      <w:r w:rsidRPr="00026E0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Pr="009C5B20">
        <w:rPr>
          <w:sz w:val="28"/>
          <w:szCs w:val="28"/>
        </w:rPr>
        <w:t>по сравнению с 20</w:t>
      </w:r>
      <w:r w:rsidR="00DC1107">
        <w:rPr>
          <w:sz w:val="28"/>
          <w:szCs w:val="28"/>
        </w:rPr>
        <w:t>20</w:t>
      </w:r>
      <w:r w:rsidRPr="009C5B2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расходы уменьшаются на </w:t>
      </w:r>
      <w:r w:rsidR="00DC1107">
        <w:rPr>
          <w:sz w:val="28"/>
          <w:szCs w:val="28"/>
        </w:rPr>
        <w:t xml:space="preserve">800 000,00 рублей или на </w:t>
      </w:r>
      <w:r>
        <w:rPr>
          <w:sz w:val="28"/>
          <w:szCs w:val="28"/>
        </w:rPr>
        <w:t>8</w:t>
      </w:r>
      <w:r w:rsidR="00DC1107">
        <w:rPr>
          <w:sz w:val="28"/>
          <w:szCs w:val="28"/>
        </w:rPr>
        <w:t>,7</w:t>
      </w:r>
      <w:r>
        <w:rPr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0E3344" w:rsidRPr="00810DBC" w:rsidRDefault="000E3344" w:rsidP="000E3344">
      <w:pPr>
        <w:ind w:firstLine="540"/>
        <w:jc w:val="both"/>
        <w:rPr>
          <w:i/>
          <w:sz w:val="28"/>
          <w:szCs w:val="28"/>
        </w:rPr>
      </w:pPr>
    </w:p>
    <w:p w:rsidR="000E3344" w:rsidRDefault="000E3344" w:rsidP="000E3344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606EAB">
        <w:rPr>
          <w:color w:val="000000"/>
          <w:sz w:val="28"/>
          <w:szCs w:val="28"/>
        </w:rPr>
        <w:t>РАЗДЕЛ</w:t>
      </w:r>
      <w:r>
        <w:t xml:space="preserve">  </w:t>
      </w:r>
      <w:r w:rsidRPr="00B2091E">
        <w:rPr>
          <w:sz w:val="28"/>
          <w:szCs w:val="28"/>
        </w:rPr>
        <w:t>0800 «КУЛЬТУРА, КИНЕМАТОГРАФИЯ»</w:t>
      </w:r>
    </w:p>
    <w:p w:rsidR="000E3344" w:rsidRDefault="000E3344" w:rsidP="000E3344">
      <w:pPr>
        <w:pStyle w:val="Standard"/>
        <w:ind w:firstLine="567"/>
        <w:jc w:val="center"/>
        <w:rPr>
          <w:sz w:val="28"/>
          <w:szCs w:val="28"/>
        </w:rPr>
      </w:pPr>
    </w:p>
    <w:p w:rsidR="00DC1107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137359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мест</w:t>
      </w:r>
      <w:r w:rsidRPr="00137359">
        <w:rPr>
          <w:sz w:val="28"/>
          <w:szCs w:val="28"/>
        </w:rPr>
        <w:t xml:space="preserve">ного бюджета по разделу </w:t>
      </w:r>
      <w:r w:rsidRPr="00A850FF">
        <w:rPr>
          <w:b/>
          <w:sz w:val="28"/>
          <w:szCs w:val="28"/>
        </w:rPr>
        <w:t>«Культура и кинематография»</w:t>
      </w:r>
      <w:r w:rsidR="00DC1107">
        <w:rPr>
          <w:sz w:val="28"/>
          <w:szCs w:val="28"/>
        </w:rPr>
        <w:t xml:space="preserve"> на 2021</w:t>
      </w:r>
      <w:r w:rsidRPr="00137359">
        <w:rPr>
          <w:sz w:val="28"/>
          <w:szCs w:val="28"/>
        </w:rPr>
        <w:t xml:space="preserve"> год предусмотрены расходы в сумме </w:t>
      </w:r>
      <w:r w:rsidR="00DC1107">
        <w:rPr>
          <w:sz w:val="28"/>
          <w:szCs w:val="28"/>
        </w:rPr>
        <w:t>31 891 300,00</w:t>
      </w:r>
      <w:r w:rsidRPr="00137359">
        <w:rPr>
          <w:sz w:val="28"/>
          <w:szCs w:val="28"/>
        </w:rPr>
        <w:t xml:space="preserve"> рублей, с </w:t>
      </w:r>
      <w:r>
        <w:rPr>
          <w:sz w:val="28"/>
          <w:szCs w:val="28"/>
        </w:rPr>
        <w:t xml:space="preserve">увеличением к </w:t>
      </w:r>
      <w:r w:rsidRPr="00137359">
        <w:rPr>
          <w:sz w:val="28"/>
          <w:szCs w:val="28"/>
        </w:rPr>
        <w:t>первоначально утвержденному показателю</w:t>
      </w:r>
      <w:r>
        <w:rPr>
          <w:sz w:val="28"/>
          <w:szCs w:val="28"/>
        </w:rPr>
        <w:t xml:space="preserve"> 20</w:t>
      </w:r>
      <w:r w:rsidR="00DC11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DC1107">
        <w:rPr>
          <w:sz w:val="28"/>
          <w:szCs w:val="28"/>
        </w:rPr>
        <w:t xml:space="preserve">и с ростом к </w:t>
      </w:r>
      <w:r w:rsidR="00DC1107" w:rsidRPr="00AC6BD9">
        <w:rPr>
          <w:sz w:val="28"/>
          <w:szCs w:val="28"/>
        </w:rPr>
        <w:t>ожидаемо</w:t>
      </w:r>
      <w:r w:rsidR="00DC1107">
        <w:rPr>
          <w:sz w:val="28"/>
          <w:szCs w:val="28"/>
        </w:rPr>
        <w:t>му и</w:t>
      </w:r>
      <w:r w:rsidR="00DC1107">
        <w:rPr>
          <w:sz w:val="28"/>
          <w:szCs w:val="28"/>
        </w:rPr>
        <w:t>с</w:t>
      </w:r>
      <w:r w:rsidR="00DC1107">
        <w:rPr>
          <w:sz w:val="28"/>
          <w:szCs w:val="28"/>
        </w:rPr>
        <w:t>полнению</w:t>
      </w:r>
      <w:r w:rsidR="00DC1107" w:rsidRPr="00AC6BD9">
        <w:rPr>
          <w:sz w:val="28"/>
          <w:szCs w:val="28"/>
        </w:rPr>
        <w:t xml:space="preserve"> за 20</w:t>
      </w:r>
      <w:r w:rsidR="00DC1107">
        <w:rPr>
          <w:sz w:val="28"/>
          <w:szCs w:val="28"/>
        </w:rPr>
        <w:t>20</w:t>
      </w:r>
      <w:r w:rsidR="00DC1107" w:rsidRPr="00AC6BD9">
        <w:rPr>
          <w:sz w:val="28"/>
          <w:szCs w:val="28"/>
        </w:rPr>
        <w:t xml:space="preserve"> год</w:t>
      </w:r>
      <w:r w:rsidR="00DC1107">
        <w:rPr>
          <w:sz w:val="28"/>
          <w:szCs w:val="28"/>
        </w:rPr>
        <w:t xml:space="preserve"> </w:t>
      </w:r>
      <w:r w:rsidRPr="00137359">
        <w:rPr>
          <w:sz w:val="28"/>
          <w:szCs w:val="28"/>
        </w:rPr>
        <w:t xml:space="preserve">на </w:t>
      </w:r>
      <w:r w:rsidR="00DC1107">
        <w:rPr>
          <w:sz w:val="28"/>
          <w:szCs w:val="28"/>
        </w:rPr>
        <w:t>2 656 700,00</w:t>
      </w:r>
      <w:r>
        <w:rPr>
          <w:sz w:val="28"/>
          <w:szCs w:val="28"/>
        </w:rPr>
        <w:t xml:space="preserve"> рублей  (</w:t>
      </w:r>
      <w:r w:rsidR="00DC1107">
        <w:rPr>
          <w:sz w:val="28"/>
          <w:szCs w:val="28"/>
        </w:rPr>
        <w:t>29 234 600,00</w:t>
      </w:r>
      <w:r>
        <w:rPr>
          <w:sz w:val="28"/>
          <w:szCs w:val="28"/>
        </w:rPr>
        <w:t xml:space="preserve"> рублей) или </w:t>
      </w:r>
      <w:r w:rsidR="00DC1107">
        <w:rPr>
          <w:sz w:val="28"/>
          <w:szCs w:val="28"/>
        </w:rPr>
        <w:t>9,1</w:t>
      </w:r>
      <w:r w:rsidRPr="0013735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DC1107">
        <w:rPr>
          <w:sz w:val="28"/>
          <w:szCs w:val="28"/>
        </w:rPr>
        <w:t>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D7354">
        <w:rPr>
          <w:sz w:val="28"/>
          <w:szCs w:val="28"/>
        </w:rPr>
        <w:t>Удельный вес указанных расходов в общем объеме расходов бюджета на 20</w:t>
      </w:r>
      <w:r w:rsidR="00DD3576">
        <w:rPr>
          <w:sz w:val="28"/>
          <w:szCs w:val="28"/>
        </w:rPr>
        <w:t>21</w:t>
      </w:r>
      <w:r w:rsidRPr="004D7354">
        <w:rPr>
          <w:sz w:val="28"/>
          <w:szCs w:val="28"/>
        </w:rPr>
        <w:t xml:space="preserve"> год составляет </w:t>
      </w:r>
      <w:r w:rsidR="00DC1107">
        <w:rPr>
          <w:sz w:val="28"/>
          <w:szCs w:val="28"/>
        </w:rPr>
        <w:t>32,6</w:t>
      </w:r>
      <w:r w:rsidRPr="004D7354">
        <w:rPr>
          <w:sz w:val="28"/>
          <w:szCs w:val="28"/>
        </w:rPr>
        <w:t xml:space="preserve"> %.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DC1107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DC110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расходы предусмотрены на уровне 202</w:t>
      </w:r>
      <w:r w:rsidR="00DC11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0E3344" w:rsidRPr="00A850FF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Раздел «Культура, кинематография» представлен одним подразделом </w:t>
      </w:r>
      <w:r w:rsidRPr="00A850FF">
        <w:rPr>
          <w:b/>
          <w:i/>
          <w:sz w:val="28"/>
          <w:szCs w:val="28"/>
        </w:rPr>
        <w:t>0801 «Культура»</w:t>
      </w:r>
      <w:r>
        <w:rPr>
          <w:sz w:val="28"/>
          <w:szCs w:val="28"/>
        </w:rPr>
        <w:t xml:space="preserve">. </w:t>
      </w:r>
    </w:p>
    <w:p w:rsidR="000E3344" w:rsidRDefault="000E3344" w:rsidP="000E3344">
      <w:pPr>
        <w:jc w:val="center"/>
        <w:rPr>
          <w:color w:val="000000"/>
          <w:sz w:val="28"/>
          <w:szCs w:val="28"/>
        </w:rPr>
      </w:pPr>
    </w:p>
    <w:p w:rsidR="000E3344" w:rsidRDefault="000E3344" w:rsidP="000E3344">
      <w:pPr>
        <w:jc w:val="center"/>
        <w:rPr>
          <w:sz w:val="28"/>
          <w:szCs w:val="28"/>
        </w:rPr>
      </w:pPr>
      <w:r w:rsidRPr="00D60502">
        <w:rPr>
          <w:sz w:val="28"/>
          <w:szCs w:val="28"/>
        </w:rPr>
        <w:t>РАЗДЕЛ 1100 «ФИЗИЧЕСКАЯ КУЛЬТУРА И СПОРТ»</w:t>
      </w:r>
    </w:p>
    <w:p w:rsidR="000E3344" w:rsidRPr="00D60502" w:rsidRDefault="000E3344" w:rsidP="000E3344">
      <w:pPr>
        <w:jc w:val="center"/>
        <w:rPr>
          <w:sz w:val="28"/>
          <w:szCs w:val="28"/>
        </w:rPr>
      </w:pP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D08B4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б</w:t>
      </w:r>
      <w:r w:rsidRPr="00ED08B4">
        <w:rPr>
          <w:sz w:val="28"/>
          <w:szCs w:val="28"/>
        </w:rPr>
        <w:t xml:space="preserve">юджета по разделу </w:t>
      </w:r>
      <w:r w:rsidRPr="00863934">
        <w:rPr>
          <w:b/>
          <w:sz w:val="28"/>
          <w:szCs w:val="28"/>
        </w:rPr>
        <w:t>«Физическая культура и спорт</w:t>
      </w:r>
      <w:r w:rsidRPr="00667D67">
        <w:rPr>
          <w:b/>
          <w:i/>
          <w:sz w:val="28"/>
          <w:szCs w:val="28"/>
        </w:rPr>
        <w:t>»</w:t>
      </w:r>
      <w:r w:rsidRPr="00ED08B4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C1107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</w:t>
      </w:r>
      <w:r w:rsidRPr="001B7E5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C1107">
        <w:rPr>
          <w:sz w:val="28"/>
          <w:szCs w:val="28"/>
        </w:rPr>
        <w:t>2</w:t>
      </w:r>
      <w:r w:rsidRPr="001B7E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B7E5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C1107">
        <w:rPr>
          <w:sz w:val="28"/>
          <w:szCs w:val="28"/>
        </w:rPr>
        <w:t>3</w:t>
      </w:r>
      <w:r w:rsidRPr="001B7E5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B7E5B">
        <w:rPr>
          <w:sz w:val="28"/>
          <w:szCs w:val="28"/>
        </w:rPr>
        <w:t xml:space="preserve"> предусмотрены </w:t>
      </w:r>
      <w:r w:rsidR="00DC1107">
        <w:rPr>
          <w:sz w:val="28"/>
          <w:szCs w:val="28"/>
        </w:rPr>
        <w:t>средства в размере 6</w:t>
      </w:r>
      <w:r>
        <w:rPr>
          <w:sz w:val="28"/>
          <w:szCs w:val="28"/>
        </w:rPr>
        <w:t xml:space="preserve">00 000,00 рублей, что </w:t>
      </w:r>
      <w:r w:rsidR="00DC1107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первоначально утверж</w:t>
      </w:r>
      <w:r w:rsidR="00DC1107">
        <w:rPr>
          <w:sz w:val="28"/>
          <w:szCs w:val="28"/>
        </w:rPr>
        <w:t>денных показателей 2020</w:t>
      </w:r>
      <w:r>
        <w:rPr>
          <w:sz w:val="28"/>
          <w:szCs w:val="28"/>
        </w:rPr>
        <w:t xml:space="preserve"> года на </w:t>
      </w:r>
      <w:r w:rsidR="00DC1107">
        <w:rPr>
          <w:sz w:val="28"/>
          <w:szCs w:val="28"/>
        </w:rPr>
        <w:t>4</w:t>
      </w:r>
      <w:r>
        <w:rPr>
          <w:sz w:val="28"/>
          <w:szCs w:val="28"/>
        </w:rPr>
        <w:t xml:space="preserve">00 000,00 рублей или на </w:t>
      </w:r>
      <w:r w:rsidR="00DC1107">
        <w:rPr>
          <w:sz w:val="28"/>
          <w:szCs w:val="28"/>
        </w:rPr>
        <w:t>200</w:t>
      </w:r>
      <w:r>
        <w:rPr>
          <w:sz w:val="28"/>
          <w:szCs w:val="28"/>
        </w:rPr>
        <w:t xml:space="preserve">% и </w:t>
      </w:r>
      <w:r w:rsidR="00DC1107">
        <w:rPr>
          <w:sz w:val="28"/>
          <w:szCs w:val="28"/>
        </w:rPr>
        <w:t>выш</w:t>
      </w:r>
      <w:r>
        <w:rPr>
          <w:sz w:val="28"/>
          <w:szCs w:val="28"/>
        </w:rPr>
        <w:t>е ожидаемого исполнения 20</w:t>
      </w:r>
      <w:r w:rsidR="00DC1107">
        <w:rPr>
          <w:sz w:val="28"/>
          <w:szCs w:val="28"/>
        </w:rPr>
        <w:t>20 года на 100</w:t>
      </w:r>
      <w:r>
        <w:rPr>
          <w:sz w:val="28"/>
          <w:szCs w:val="28"/>
        </w:rPr>
        <w:t> 000,00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</w:t>
      </w:r>
      <w:r w:rsidR="00DC1107">
        <w:rPr>
          <w:sz w:val="28"/>
          <w:szCs w:val="28"/>
        </w:rPr>
        <w:t xml:space="preserve">500 000,00 рублей) или на </w:t>
      </w:r>
      <w:r>
        <w:rPr>
          <w:sz w:val="28"/>
          <w:szCs w:val="28"/>
        </w:rPr>
        <w:t>2</w:t>
      </w:r>
      <w:r w:rsidR="00DC1107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0E334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ED08B4">
        <w:rPr>
          <w:sz w:val="28"/>
          <w:szCs w:val="28"/>
        </w:rPr>
        <w:t xml:space="preserve">указанных расходов в общем объеме расходов </w:t>
      </w:r>
      <w:r>
        <w:rPr>
          <w:sz w:val="28"/>
          <w:szCs w:val="28"/>
        </w:rPr>
        <w:t xml:space="preserve">местного </w:t>
      </w:r>
      <w:r w:rsidRPr="00ED08B4">
        <w:rPr>
          <w:sz w:val="28"/>
          <w:szCs w:val="28"/>
        </w:rPr>
        <w:t>бюджета на 20</w:t>
      </w:r>
      <w:r>
        <w:rPr>
          <w:sz w:val="28"/>
          <w:szCs w:val="28"/>
        </w:rPr>
        <w:t>2</w:t>
      </w:r>
      <w:r w:rsidR="00DD3576">
        <w:rPr>
          <w:sz w:val="28"/>
          <w:szCs w:val="28"/>
        </w:rPr>
        <w:t>1</w:t>
      </w:r>
      <w:r w:rsidRPr="00ED08B4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 xml:space="preserve">ит </w:t>
      </w:r>
      <w:r w:rsidRPr="00ED08B4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ED08B4">
        <w:rPr>
          <w:sz w:val="28"/>
          <w:szCs w:val="28"/>
        </w:rPr>
        <w:t xml:space="preserve"> %.</w:t>
      </w:r>
    </w:p>
    <w:p w:rsidR="000E3344" w:rsidRPr="00ED08B4" w:rsidRDefault="000E3344" w:rsidP="00F80643">
      <w:pPr>
        <w:pStyle w:val="afb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данного раздела представлены одним подразделом </w:t>
      </w:r>
      <w:r w:rsidRPr="00B70583">
        <w:rPr>
          <w:b/>
          <w:i/>
          <w:sz w:val="28"/>
          <w:szCs w:val="28"/>
        </w:rPr>
        <w:t>1101 «Физич</w:t>
      </w:r>
      <w:r w:rsidRPr="00B70583">
        <w:rPr>
          <w:b/>
          <w:i/>
          <w:sz w:val="28"/>
          <w:szCs w:val="28"/>
        </w:rPr>
        <w:t>е</w:t>
      </w:r>
      <w:r w:rsidRPr="00B70583">
        <w:rPr>
          <w:b/>
          <w:i/>
          <w:sz w:val="28"/>
          <w:szCs w:val="28"/>
        </w:rPr>
        <w:t>ская культура»</w:t>
      </w:r>
      <w:r>
        <w:rPr>
          <w:b/>
          <w:sz w:val="28"/>
          <w:szCs w:val="28"/>
        </w:rPr>
        <w:t>.</w:t>
      </w:r>
    </w:p>
    <w:p w:rsidR="0043483D" w:rsidRDefault="0043483D" w:rsidP="0004034B">
      <w:pPr>
        <w:pStyle w:val="Standard"/>
        <w:ind w:firstLine="567"/>
        <w:jc w:val="center"/>
        <w:rPr>
          <w:caps/>
        </w:rPr>
      </w:pPr>
    </w:p>
    <w:p w:rsidR="000647F3" w:rsidRPr="00DE1DC3" w:rsidRDefault="000647F3" w:rsidP="000647F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 w:rsidRPr="00DE1DC3">
        <w:rPr>
          <w:b/>
          <w:bCs/>
          <w:color w:val="000000"/>
          <w:sz w:val="28"/>
          <w:szCs w:val="28"/>
        </w:rPr>
        <w:t>Анализ муниципальных программ, предусмотренных</w:t>
      </w:r>
    </w:p>
    <w:p w:rsidR="000647F3" w:rsidRDefault="000647F3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>
        <w:rPr>
          <w:b/>
          <w:bCs/>
          <w:color w:val="000000"/>
          <w:sz w:val="28"/>
          <w:szCs w:val="28"/>
        </w:rPr>
        <w:t>п</w:t>
      </w:r>
      <w:r w:rsidRPr="00DE1DC3">
        <w:rPr>
          <w:b/>
          <w:bCs/>
          <w:color w:val="000000"/>
          <w:sz w:val="28"/>
          <w:szCs w:val="28"/>
        </w:rPr>
        <w:t>роектом</w:t>
      </w:r>
      <w:r>
        <w:rPr>
          <w:b/>
          <w:bCs/>
          <w:color w:val="000000"/>
          <w:sz w:val="28"/>
          <w:szCs w:val="28"/>
        </w:rPr>
        <w:t xml:space="preserve"> бюджета</w:t>
      </w:r>
    </w:p>
    <w:p w:rsidR="000647F3" w:rsidRDefault="000647F3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0647F3" w:rsidRDefault="000647F3" w:rsidP="00F80643">
      <w:pPr>
        <w:spacing w:line="276" w:lineRule="auto"/>
        <w:ind w:firstLine="426"/>
        <w:jc w:val="both"/>
        <w:rPr>
          <w:sz w:val="28"/>
          <w:szCs w:val="28"/>
        </w:rPr>
      </w:pPr>
      <w:r w:rsidRPr="004A07E2">
        <w:rPr>
          <w:sz w:val="28"/>
          <w:szCs w:val="28"/>
        </w:rPr>
        <w:t>Согласно бюджетным ассигнованиям на 20</w:t>
      </w:r>
      <w:r>
        <w:rPr>
          <w:sz w:val="28"/>
          <w:szCs w:val="28"/>
        </w:rPr>
        <w:t>21</w:t>
      </w:r>
      <w:r w:rsidRPr="004A07E2">
        <w:rPr>
          <w:sz w:val="28"/>
          <w:szCs w:val="28"/>
        </w:rPr>
        <w:t xml:space="preserve"> год запланировано финансиров</w:t>
      </w:r>
      <w:r w:rsidRPr="004A07E2">
        <w:rPr>
          <w:sz w:val="28"/>
          <w:szCs w:val="28"/>
        </w:rPr>
        <w:t>а</w:t>
      </w:r>
      <w:r w:rsidRPr="004A07E2">
        <w:rPr>
          <w:sz w:val="28"/>
          <w:szCs w:val="28"/>
        </w:rPr>
        <w:t xml:space="preserve">ние </w:t>
      </w:r>
      <w:r w:rsidR="00DE62E7">
        <w:rPr>
          <w:sz w:val="28"/>
          <w:szCs w:val="28"/>
        </w:rPr>
        <w:t>1-ой</w:t>
      </w:r>
      <w:r>
        <w:rPr>
          <w:sz w:val="28"/>
          <w:szCs w:val="28"/>
        </w:rPr>
        <w:t xml:space="preserve"> </w:t>
      </w:r>
      <w:r w:rsidRPr="004A07E2">
        <w:rPr>
          <w:sz w:val="28"/>
          <w:szCs w:val="28"/>
        </w:rPr>
        <w:t>муниципальн</w:t>
      </w:r>
      <w:r w:rsidR="00DE62E7">
        <w:rPr>
          <w:sz w:val="28"/>
          <w:szCs w:val="28"/>
        </w:rPr>
        <w:t>ой</w:t>
      </w:r>
      <w:r w:rsidRPr="004A07E2">
        <w:rPr>
          <w:sz w:val="28"/>
          <w:szCs w:val="28"/>
        </w:rPr>
        <w:t xml:space="preserve"> программ</w:t>
      </w:r>
      <w:r w:rsidR="00DE62E7">
        <w:rPr>
          <w:sz w:val="28"/>
          <w:szCs w:val="28"/>
        </w:rPr>
        <w:t>ы</w:t>
      </w:r>
      <w:r w:rsidRPr="004A07E2">
        <w:rPr>
          <w:sz w:val="28"/>
          <w:szCs w:val="28"/>
        </w:rPr>
        <w:t xml:space="preserve"> на общую сумму </w:t>
      </w:r>
      <w:r w:rsidR="00DE62E7" w:rsidRPr="00DE62E7">
        <w:rPr>
          <w:sz w:val="28"/>
          <w:szCs w:val="28"/>
        </w:rPr>
        <w:t>95 670 663,00</w:t>
      </w:r>
      <w:r w:rsidR="00DE62E7">
        <w:rPr>
          <w:b/>
          <w:sz w:val="20"/>
          <w:szCs w:val="20"/>
        </w:rPr>
        <w:t xml:space="preserve"> </w:t>
      </w:r>
      <w:r w:rsidRPr="004A07E2">
        <w:rPr>
          <w:sz w:val="28"/>
          <w:szCs w:val="28"/>
        </w:rPr>
        <w:t xml:space="preserve">рублей или </w:t>
      </w:r>
      <w:r w:rsidRPr="003F1079">
        <w:rPr>
          <w:sz w:val="28"/>
          <w:szCs w:val="28"/>
        </w:rPr>
        <w:t>9</w:t>
      </w:r>
      <w:r w:rsidR="00DE62E7">
        <w:rPr>
          <w:sz w:val="28"/>
          <w:szCs w:val="28"/>
        </w:rPr>
        <w:t>7,8</w:t>
      </w:r>
      <w:r w:rsidRPr="003F1079">
        <w:rPr>
          <w:sz w:val="28"/>
          <w:szCs w:val="28"/>
        </w:rPr>
        <w:t>% от общей суммы расходов.</w:t>
      </w:r>
      <w:r w:rsidRPr="004A07E2">
        <w:rPr>
          <w:sz w:val="28"/>
          <w:szCs w:val="28"/>
        </w:rPr>
        <w:t xml:space="preserve"> </w:t>
      </w:r>
    </w:p>
    <w:p w:rsidR="000647F3" w:rsidRDefault="000647F3" w:rsidP="00F80643">
      <w:pPr>
        <w:pStyle w:val="Standard"/>
        <w:tabs>
          <w:tab w:val="center" w:pos="5386"/>
          <w:tab w:val="left" w:pos="785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647F3" w:rsidRDefault="000647F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 xml:space="preserve">в 2021 году </w:t>
      </w:r>
      <w:r w:rsidRPr="0043483D">
        <w:rPr>
          <w:rFonts w:eastAsia="Times New Roman" w:cs="Times New Roman"/>
          <w:color w:val="000000"/>
          <w:sz w:val="28"/>
          <w:szCs w:val="28"/>
        </w:rPr>
        <w:t>на реализацию муниципальн</w:t>
      </w:r>
      <w:r w:rsidR="00DE62E7">
        <w:rPr>
          <w:rFonts w:eastAsia="Times New Roman" w:cs="Times New Roman"/>
          <w:color w:val="000000"/>
          <w:sz w:val="28"/>
          <w:szCs w:val="28"/>
        </w:rPr>
        <w:t>ой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программ</w:t>
      </w:r>
      <w:r w:rsidR="00DE62E7">
        <w:rPr>
          <w:rFonts w:eastAsia="Times New Roman" w:cs="Times New Roman"/>
          <w:color w:val="000000"/>
          <w:sz w:val="28"/>
          <w:szCs w:val="28"/>
        </w:rPr>
        <w:t>ы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представлены в таблице </w:t>
      </w:r>
      <w:r>
        <w:rPr>
          <w:rFonts w:eastAsia="Times New Roman" w:cs="Times New Roman"/>
          <w:color w:val="000000"/>
          <w:sz w:val="28"/>
          <w:szCs w:val="28"/>
        </w:rPr>
        <w:t>№4.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0647F3" w:rsidRDefault="000647F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80643" w:rsidRDefault="00F8064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80643" w:rsidRDefault="00F8064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47F3" w:rsidRPr="007F2243" w:rsidRDefault="000647F3" w:rsidP="000647F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</w:t>
      </w:r>
      <w:r w:rsidRPr="007F2243">
        <w:rPr>
          <w:rFonts w:eastAsia="Times New Roman" w:cs="Times New Roman"/>
          <w:color w:val="000000"/>
        </w:rPr>
        <w:t xml:space="preserve">Таблица </w:t>
      </w:r>
      <w:r>
        <w:rPr>
          <w:rFonts w:eastAsia="Times New Roman" w:cs="Times New Roman"/>
          <w:color w:val="000000"/>
        </w:rPr>
        <w:t xml:space="preserve">№4 </w:t>
      </w:r>
      <w:r w:rsidRPr="007F2243">
        <w:rPr>
          <w:rFonts w:eastAsia="Times New Roman" w:cs="Times New Roman"/>
          <w:color w:val="000000"/>
        </w:rPr>
        <w:t>(руб.)</w:t>
      </w:r>
    </w:p>
    <w:tbl>
      <w:tblPr>
        <w:tblW w:w="1020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5208"/>
        <w:gridCol w:w="1560"/>
        <w:gridCol w:w="1559"/>
        <w:gridCol w:w="1418"/>
      </w:tblGrid>
      <w:tr w:rsidR="000647F3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647F3" w:rsidRDefault="000647F3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647F3" w:rsidRDefault="000647F3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647F3" w:rsidRDefault="000647F3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647F3" w:rsidRPr="007F2243" w:rsidRDefault="000647F3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647F3" w:rsidRPr="00275B45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647F3" w:rsidRPr="00275B45" w:rsidRDefault="000647F3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647F3" w:rsidRDefault="000647F3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  <w:p w:rsidR="000647F3" w:rsidRPr="007F2243" w:rsidRDefault="000647F3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75B45" w:rsidRDefault="000647F3" w:rsidP="000647F3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647F3" w:rsidTr="00DE62E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75B45" w:rsidRDefault="000647F3" w:rsidP="00DE62E7">
            <w:pPr>
              <w:rPr>
                <w:sz w:val="18"/>
                <w:szCs w:val="18"/>
              </w:rPr>
            </w:pPr>
          </w:p>
        </w:tc>
        <w:tc>
          <w:tcPr>
            <w:tcW w:w="52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75B45" w:rsidRDefault="000647F3" w:rsidP="00DE62E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75B45" w:rsidRDefault="000647F3" w:rsidP="00DE62E7">
            <w:pPr>
              <w:rPr>
                <w:b/>
                <w:bCs/>
                <w:sz w:val="18"/>
                <w:szCs w:val="18"/>
              </w:rPr>
            </w:pPr>
          </w:p>
          <w:p w:rsidR="000647F3" w:rsidRPr="00B638A0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F2243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647F3" w:rsidRPr="007F2243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0647F3" w:rsidRPr="007F2243" w:rsidRDefault="000647F3" w:rsidP="00DE62E7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F2243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0647F3" w:rsidRPr="007F2243" w:rsidRDefault="000647F3" w:rsidP="00DE62E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0647F3" w:rsidTr="00DE62E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C81896" w:rsidRDefault="000647F3" w:rsidP="00DE6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C81896" w:rsidRDefault="000647F3" w:rsidP="00DE62E7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C81896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C81896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C81896" w:rsidRDefault="000647F3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C7132" w:rsidRDefault="000647F3" w:rsidP="00DE62E7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      </w:r>
            <w:r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9C31C1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BE6F17">
              <w:rPr>
                <w:b/>
                <w:sz w:val="20"/>
                <w:szCs w:val="20"/>
              </w:rPr>
              <w:t>75 096 500,00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2C7132" w:rsidRDefault="00A30AD6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95 670 663,00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E6F17">
              <w:rPr>
                <w:b/>
                <w:color w:val="000000"/>
                <w:sz w:val="20"/>
                <w:szCs w:val="20"/>
              </w:rPr>
              <w:t>+20 574 163,00</w:t>
            </w:r>
          </w:p>
        </w:tc>
      </w:tr>
      <w:tr w:rsidR="000647F3" w:rsidRPr="002E383C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11 327 000,00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10 388 300,00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-938 700,00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</w:t>
            </w:r>
            <w:r w:rsidRPr="006C4720">
              <w:rPr>
                <w:sz w:val="20"/>
                <w:szCs w:val="20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0647F3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9C31C1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20 908 600,00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19 237 750,00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-1 670 850,00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9C31C1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23 653 313,00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+23 653 313,00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9C31C1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9 4</w:t>
            </w:r>
            <w:r w:rsidR="000647F3" w:rsidRPr="00BE6F17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-1 000 000,00</w:t>
            </w:r>
          </w:p>
        </w:tc>
      </w:tr>
      <w:tr w:rsidR="000647F3" w:rsidRPr="0044210F" w:rsidTr="00DE62E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714C13" w:rsidRDefault="000647F3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6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29 434 600,00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6C4720" w:rsidRDefault="000647F3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32 491 300,00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F3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+3 056 700,00</w:t>
            </w:r>
          </w:p>
        </w:tc>
      </w:tr>
      <w:tr w:rsidR="00BE6F17" w:rsidRPr="0044210F" w:rsidTr="00DE62E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Default="00BE6F17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6C4720" w:rsidRDefault="00BE6F17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«Коммунальное 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BE6F17" w:rsidRDefault="00BE6F1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Default="00BE6F1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- 1 200 000,00</w:t>
            </w:r>
          </w:p>
        </w:tc>
      </w:tr>
      <w:tr w:rsidR="00BE6F17" w:rsidRPr="0044210F" w:rsidTr="00DE62E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Default="00BE6F17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6C4720" w:rsidRDefault="00BE6F17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«Комплексное развитие сельских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BE6F17" w:rsidRDefault="00BE6F1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BE6F17">
              <w:rPr>
                <w:sz w:val="20"/>
                <w:szCs w:val="20"/>
              </w:rPr>
              <w:t>1 326 300,00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Default="00BE6F1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F17" w:rsidRPr="00BE6F17" w:rsidRDefault="00BE6F17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6F17">
              <w:rPr>
                <w:color w:val="000000"/>
                <w:sz w:val="20"/>
                <w:szCs w:val="20"/>
              </w:rPr>
              <w:t>- 1 326 300,00</w:t>
            </w:r>
          </w:p>
        </w:tc>
      </w:tr>
    </w:tbl>
    <w:p w:rsidR="000647F3" w:rsidRDefault="000647F3" w:rsidP="000647F3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BE6F17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E6F17">
        <w:rPr>
          <w:sz w:val="28"/>
          <w:szCs w:val="28"/>
        </w:rPr>
        <w:t>Сравнительным анализом установлено, что объемы финансирования муниц</w:t>
      </w:r>
      <w:r w:rsidRPr="00BE6F17">
        <w:rPr>
          <w:sz w:val="28"/>
          <w:szCs w:val="28"/>
        </w:rPr>
        <w:t>и</w:t>
      </w:r>
      <w:r w:rsidR="00BE6F17" w:rsidRPr="00BE6F17">
        <w:rPr>
          <w:sz w:val="28"/>
          <w:szCs w:val="28"/>
        </w:rPr>
        <w:t xml:space="preserve">пальной </w:t>
      </w:r>
      <w:r w:rsidRPr="00BE6F17">
        <w:rPr>
          <w:sz w:val="28"/>
          <w:szCs w:val="28"/>
        </w:rPr>
        <w:t>программ</w:t>
      </w:r>
      <w:r w:rsidR="00BE6F17" w:rsidRPr="00BE6F17">
        <w:rPr>
          <w:sz w:val="28"/>
          <w:szCs w:val="28"/>
        </w:rPr>
        <w:t>ы</w:t>
      </w:r>
      <w:r w:rsidRPr="00BE6F17">
        <w:rPr>
          <w:sz w:val="28"/>
          <w:szCs w:val="28"/>
        </w:rPr>
        <w:t>, предусмотренные проектом бюджета на 202</w:t>
      </w:r>
      <w:r w:rsidR="00BE6F17" w:rsidRPr="00BE6F17">
        <w:rPr>
          <w:sz w:val="28"/>
          <w:szCs w:val="28"/>
        </w:rPr>
        <w:t>1</w:t>
      </w:r>
      <w:r w:rsidRPr="00BE6F17">
        <w:rPr>
          <w:sz w:val="28"/>
          <w:szCs w:val="28"/>
        </w:rPr>
        <w:t xml:space="preserve"> год </w:t>
      </w:r>
      <w:r w:rsidR="00BE6F17" w:rsidRPr="00BE6F17">
        <w:rPr>
          <w:sz w:val="28"/>
          <w:szCs w:val="28"/>
        </w:rPr>
        <w:t xml:space="preserve"> не </w:t>
      </w:r>
      <w:r w:rsidRPr="00BE6F17">
        <w:rPr>
          <w:sz w:val="28"/>
          <w:szCs w:val="28"/>
        </w:rPr>
        <w:t>соотве</w:t>
      </w:r>
      <w:r w:rsidRPr="00BE6F17">
        <w:rPr>
          <w:sz w:val="28"/>
          <w:szCs w:val="28"/>
        </w:rPr>
        <w:t>т</w:t>
      </w:r>
      <w:r w:rsidRPr="00BE6F17">
        <w:rPr>
          <w:sz w:val="28"/>
          <w:szCs w:val="28"/>
        </w:rPr>
        <w:t>ствуют объемам, указанным в паспорт</w:t>
      </w:r>
      <w:r w:rsidR="00BE6F17" w:rsidRPr="00BE6F17">
        <w:rPr>
          <w:sz w:val="28"/>
          <w:szCs w:val="28"/>
        </w:rPr>
        <w:t>е</w:t>
      </w:r>
      <w:r w:rsidRPr="00BE6F17">
        <w:rPr>
          <w:sz w:val="28"/>
          <w:szCs w:val="28"/>
        </w:rPr>
        <w:t xml:space="preserve"> программ</w:t>
      </w:r>
      <w:r w:rsidR="00BE6F17" w:rsidRPr="00BE6F17">
        <w:rPr>
          <w:sz w:val="28"/>
          <w:szCs w:val="28"/>
        </w:rPr>
        <w:t>ы</w:t>
      </w:r>
      <w:r w:rsidRPr="00BE6F17">
        <w:rPr>
          <w:sz w:val="28"/>
          <w:szCs w:val="28"/>
        </w:rPr>
        <w:t>.</w:t>
      </w:r>
    </w:p>
    <w:p w:rsidR="00BE6F17" w:rsidRDefault="00BE6F17" w:rsidP="00F8064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Счетная палата рекомендует привести объемы ресурсного обеспечения в муниципальной программе, в соответствие с решением о бюджете не позднее трех месяцев со дня вступления его в силу, в соответствии с требованиями пункта 2 статьи 179 Бюджетного Кодекса Российской Федерации. </w:t>
      </w:r>
    </w:p>
    <w:p w:rsidR="00F80643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 w:rsidRPr="005700A3">
        <w:rPr>
          <w:sz w:val="28"/>
          <w:szCs w:val="28"/>
        </w:rPr>
        <w:t xml:space="preserve">  </w:t>
      </w:r>
    </w:p>
    <w:p w:rsidR="000647F3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 w:rsidRPr="005700A3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</w:t>
      </w:r>
      <w:r w:rsidR="00A30AD6">
        <w:rPr>
          <w:sz w:val="28"/>
          <w:szCs w:val="28"/>
        </w:rPr>
        <w:t>Не</w:t>
      </w:r>
      <w:r w:rsidRPr="006C4720">
        <w:rPr>
          <w:sz w:val="28"/>
          <w:szCs w:val="28"/>
        </w:rPr>
        <w:t xml:space="preserve">программные мероприятия составили </w:t>
      </w:r>
      <w:r w:rsidR="00A30AD6">
        <w:rPr>
          <w:sz w:val="28"/>
          <w:szCs w:val="28"/>
        </w:rPr>
        <w:t>2 109 650,00</w:t>
      </w:r>
      <w:r w:rsidRPr="006C4720">
        <w:rPr>
          <w:sz w:val="28"/>
          <w:szCs w:val="28"/>
        </w:rPr>
        <w:t xml:space="preserve"> рублей или </w:t>
      </w:r>
      <w:r w:rsidR="00A30AD6">
        <w:rPr>
          <w:sz w:val="28"/>
          <w:szCs w:val="28"/>
        </w:rPr>
        <w:t>2,2</w:t>
      </w:r>
      <w:r w:rsidRPr="006C4720">
        <w:rPr>
          <w:sz w:val="28"/>
          <w:szCs w:val="28"/>
        </w:rPr>
        <w:t>%.</w:t>
      </w:r>
    </w:p>
    <w:p w:rsidR="000647F3" w:rsidRDefault="000647F3" w:rsidP="000647F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0647F3" w:rsidRDefault="000647F3" w:rsidP="000647F3">
      <w:pPr>
        <w:pStyle w:val="Standard"/>
        <w:spacing w:line="100" w:lineRule="atLeast"/>
        <w:jc w:val="center"/>
        <w:rPr>
          <w:b/>
        </w:rPr>
      </w:pPr>
      <w:r w:rsidRPr="0097440F">
        <w:rPr>
          <w:b/>
        </w:rPr>
        <w:t>ИСТОЧНИКИ ВНУТРЕННЕГО ФИНАНСИРОВАНИЯ ДЕФИЦИТА БЮДЖЕТА</w:t>
      </w:r>
    </w:p>
    <w:p w:rsidR="000647F3" w:rsidRDefault="000647F3" w:rsidP="000647F3">
      <w:pPr>
        <w:pStyle w:val="Standard"/>
        <w:spacing w:line="100" w:lineRule="atLeast"/>
        <w:jc w:val="center"/>
        <w:rPr>
          <w:b/>
        </w:rPr>
      </w:pPr>
    </w:p>
    <w:p w:rsidR="000647F3" w:rsidRPr="007F41F3" w:rsidRDefault="000647F3" w:rsidP="00F8064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F41F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Pr="007F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Pr="007F41F3">
        <w:rPr>
          <w:color w:val="000000"/>
          <w:sz w:val="28"/>
          <w:szCs w:val="28"/>
        </w:rPr>
        <w:t>на</w:t>
      </w:r>
      <w:r w:rsidRPr="007F41F3">
        <w:rPr>
          <w:b/>
          <w:color w:val="000000"/>
          <w:sz w:val="28"/>
          <w:szCs w:val="28"/>
        </w:rPr>
        <w:t xml:space="preserve"> </w:t>
      </w:r>
      <w:r w:rsidRPr="007F41F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DE62E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DE62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DE62E7">
        <w:rPr>
          <w:color w:val="000000"/>
          <w:sz w:val="28"/>
          <w:szCs w:val="28"/>
        </w:rPr>
        <w:t>3</w:t>
      </w:r>
      <w:r w:rsidRPr="007F41F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F41F3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>без</w:t>
      </w:r>
      <w:r w:rsidRPr="007F41F3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>ный бюджет.</w:t>
      </w:r>
    </w:p>
    <w:p w:rsidR="000647F3" w:rsidRDefault="000647F3" w:rsidP="000647F3">
      <w:pPr>
        <w:pStyle w:val="Standard"/>
        <w:jc w:val="center"/>
        <w:rPr>
          <w:b/>
        </w:rPr>
      </w:pPr>
    </w:p>
    <w:p w:rsidR="000647F3" w:rsidRPr="005D61B0" w:rsidRDefault="000647F3" w:rsidP="000647F3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0647F3" w:rsidRPr="005D61B0" w:rsidRDefault="000647F3" w:rsidP="00F80643">
      <w:pPr>
        <w:pStyle w:val="Standard"/>
        <w:spacing w:after="40" w:line="276" w:lineRule="auto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0647F3" w:rsidRPr="005D61B0" w:rsidRDefault="00F80643" w:rsidP="00F80643">
      <w:pPr>
        <w:pStyle w:val="Standard"/>
        <w:tabs>
          <w:tab w:val="left" w:pos="567"/>
        </w:tabs>
        <w:spacing w:after="4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="000647F3" w:rsidRPr="005D61B0">
        <w:rPr>
          <w:rFonts w:eastAsia="Times New Roman" w:cs="Times New Roman"/>
          <w:color w:val="000000"/>
          <w:sz w:val="28"/>
          <w:szCs w:val="28"/>
        </w:rPr>
        <w:t>Проект бюджета муниципального образования С</w:t>
      </w:r>
      <w:r w:rsidR="000647F3">
        <w:rPr>
          <w:rFonts w:eastAsia="Times New Roman" w:cs="Times New Roman"/>
          <w:color w:val="000000"/>
          <w:sz w:val="28"/>
          <w:szCs w:val="28"/>
        </w:rPr>
        <w:t>аракташский поссовет</w:t>
      </w:r>
      <w:r w:rsidR="000647F3" w:rsidRPr="005D61B0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DE62E7">
        <w:rPr>
          <w:rFonts w:eastAsia="Times New Roman" w:cs="Times New Roman"/>
          <w:color w:val="000000"/>
          <w:sz w:val="28"/>
          <w:szCs w:val="28"/>
        </w:rPr>
        <w:t>21</w:t>
      </w:r>
      <w:r w:rsidR="000647F3" w:rsidRPr="005D61B0">
        <w:rPr>
          <w:rFonts w:eastAsia="Times New Roman" w:cs="Times New Roman"/>
          <w:color w:val="000000"/>
          <w:sz w:val="28"/>
          <w:szCs w:val="28"/>
        </w:rPr>
        <w:t> год</w:t>
      </w:r>
      <w:r w:rsidR="000647F3">
        <w:rPr>
          <w:rFonts w:eastAsia="Times New Roman" w:cs="Times New Roman"/>
          <w:color w:val="000000"/>
          <w:sz w:val="28"/>
          <w:szCs w:val="28"/>
        </w:rPr>
        <w:t xml:space="preserve"> и на плановый период 202</w:t>
      </w:r>
      <w:r w:rsidR="00DE62E7">
        <w:rPr>
          <w:rFonts w:eastAsia="Times New Roman" w:cs="Times New Roman"/>
          <w:color w:val="000000"/>
          <w:sz w:val="28"/>
          <w:szCs w:val="28"/>
        </w:rPr>
        <w:t>2</w:t>
      </w:r>
      <w:r w:rsidR="000647F3">
        <w:rPr>
          <w:rFonts w:eastAsia="Times New Roman" w:cs="Times New Roman"/>
          <w:color w:val="000000"/>
          <w:sz w:val="28"/>
          <w:szCs w:val="28"/>
        </w:rPr>
        <w:t xml:space="preserve"> и 202</w:t>
      </w:r>
      <w:r w:rsidR="00DE62E7">
        <w:rPr>
          <w:rFonts w:eastAsia="Times New Roman" w:cs="Times New Roman"/>
          <w:color w:val="000000"/>
          <w:sz w:val="28"/>
          <w:szCs w:val="28"/>
        </w:rPr>
        <w:t>3</w:t>
      </w:r>
      <w:r w:rsidR="000647F3">
        <w:rPr>
          <w:rFonts w:eastAsia="Times New Roman" w:cs="Times New Roman"/>
          <w:color w:val="000000"/>
          <w:sz w:val="28"/>
          <w:szCs w:val="28"/>
        </w:rPr>
        <w:t xml:space="preserve"> годов </w:t>
      </w:r>
      <w:r w:rsidR="000647F3" w:rsidRPr="005D61B0">
        <w:rPr>
          <w:rFonts w:eastAsia="Times New Roman" w:cs="Times New Roman"/>
          <w:color w:val="000000"/>
          <w:sz w:val="28"/>
          <w:szCs w:val="28"/>
        </w:rPr>
        <w:t xml:space="preserve">сформирован </w:t>
      </w:r>
      <w:r w:rsidR="000647F3">
        <w:rPr>
          <w:rFonts w:eastAsia="Times New Roman" w:cs="Times New Roman"/>
          <w:color w:val="000000"/>
          <w:sz w:val="28"/>
          <w:szCs w:val="28"/>
        </w:rPr>
        <w:t xml:space="preserve">без дефицита. Содержание проекта Решения о бюджете </w:t>
      </w:r>
      <w:r w:rsidR="000647F3" w:rsidRPr="00FA32A3">
        <w:rPr>
          <w:rFonts w:eastAsia="Times New Roman" w:cs="Times New Roman"/>
          <w:sz w:val="28"/>
          <w:szCs w:val="28"/>
        </w:rPr>
        <w:t xml:space="preserve">соответствует требованиям бюджетного законодательства. Принцип сбалансированности соблюден. Результаты проведенного анализа </w:t>
      </w:r>
      <w:r w:rsidR="000647F3">
        <w:rPr>
          <w:rFonts w:eastAsia="Times New Roman" w:cs="Times New Roman"/>
          <w:sz w:val="28"/>
          <w:szCs w:val="28"/>
        </w:rPr>
        <w:t xml:space="preserve">проекта Решения </w:t>
      </w:r>
      <w:r w:rsidR="000647F3" w:rsidRPr="00FA32A3">
        <w:rPr>
          <w:rFonts w:eastAsia="Times New Roman" w:cs="Times New Roman"/>
          <w:sz w:val="28"/>
          <w:szCs w:val="28"/>
        </w:rPr>
        <w:t xml:space="preserve">и документов, составляющих основу формирования </w:t>
      </w:r>
      <w:r w:rsidR="000647F3">
        <w:rPr>
          <w:rFonts w:eastAsia="Times New Roman" w:cs="Times New Roman"/>
          <w:sz w:val="28"/>
          <w:szCs w:val="28"/>
        </w:rPr>
        <w:t xml:space="preserve">местного </w:t>
      </w:r>
      <w:r w:rsidR="000647F3" w:rsidRPr="00FA32A3">
        <w:rPr>
          <w:rFonts w:eastAsia="Times New Roman" w:cs="Times New Roman"/>
          <w:sz w:val="28"/>
          <w:szCs w:val="28"/>
        </w:rPr>
        <w:t xml:space="preserve">бюджета, дают основание для принятия </w:t>
      </w:r>
      <w:r w:rsidR="000647F3">
        <w:rPr>
          <w:rFonts w:eastAsia="Times New Roman" w:cs="Times New Roman"/>
          <w:sz w:val="28"/>
          <w:szCs w:val="28"/>
        </w:rPr>
        <w:t>проекта бюджета</w:t>
      </w:r>
      <w:r w:rsidR="000647F3" w:rsidRPr="00FA32A3">
        <w:rPr>
          <w:rFonts w:eastAsia="Times New Roman" w:cs="Times New Roman"/>
          <w:sz w:val="28"/>
          <w:szCs w:val="28"/>
        </w:rPr>
        <w:t xml:space="preserve"> в первом чтении.</w:t>
      </w:r>
      <w:r w:rsidR="000647F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0647F3" w:rsidRDefault="000647F3" w:rsidP="00F80643">
      <w:pPr>
        <w:spacing w:line="276" w:lineRule="auto"/>
        <w:rPr>
          <w:color w:val="FF0000"/>
          <w:sz w:val="28"/>
          <w:szCs w:val="28"/>
        </w:rPr>
      </w:pPr>
    </w:p>
    <w:p w:rsidR="000647F3" w:rsidRDefault="000647F3" w:rsidP="00F80643">
      <w:pPr>
        <w:spacing w:line="276" w:lineRule="auto"/>
        <w:rPr>
          <w:color w:val="FF0000"/>
          <w:sz w:val="28"/>
          <w:szCs w:val="28"/>
        </w:rPr>
      </w:pPr>
    </w:p>
    <w:p w:rsidR="00DC4E3F" w:rsidRPr="00DD4CE1" w:rsidRDefault="00DC4E3F" w:rsidP="00F80643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DD4CE1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>Саракташского поссовета:</w:t>
      </w:r>
    </w:p>
    <w:p w:rsidR="00DC4E3F" w:rsidRPr="00DD4CE1" w:rsidRDefault="00DC4E3F" w:rsidP="00F80643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892877" w:rsidRPr="00343BDA" w:rsidRDefault="00892877" w:rsidP="00F80643">
      <w:pPr>
        <w:spacing w:line="276" w:lineRule="auto"/>
        <w:jc w:val="both"/>
        <w:outlineLvl w:val="0"/>
        <w:rPr>
          <w:sz w:val="28"/>
          <w:szCs w:val="28"/>
          <w:highlight w:val="yellow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В соответствии с требованиями пункта 2 статьи 179 Бюджетного Кодекса Ро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с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сийской Федерации</w:t>
      </w:r>
      <w:r w:rsidRP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объемы ресурсного обеспечения в муниципальной программе </w:t>
      </w:r>
      <w:r w:rsidRPr="00892877">
        <w:rPr>
          <w:rFonts w:eastAsia="Andale Sans UI" w:cs="Tahoma"/>
          <w:kern w:val="3"/>
          <w:sz w:val="28"/>
          <w:szCs w:val="28"/>
          <w:lang w:eastAsia="zh-CN" w:bidi="hi-IN"/>
        </w:rPr>
        <w:t>«</w:t>
      </w:r>
      <w:r w:rsidRPr="00892877">
        <w:rPr>
          <w:sz w:val="28"/>
          <w:szCs w:val="28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</w:r>
      <w:r w:rsidR="00DE62E7">
        <w:rPr>
          <w:sz w:val="28"/>
          <w:szCs w:val="28"/>
        </w:rPr>
        <w:t>4</w:t>
      </w:r>
      <w:r w:rsidRPr="008928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>привести в соответстви</w:t>
      </w:r>
      <w:r w:rsidR="007E6094">
        <w:rPr>
          <w:rFonts w:eastAsia="Andale Sans UI" w:cs="Tahoma"/>
          <w:kern w:val="3"/>
          <w:sz w:val="28"/>
          <w:szCs w:val="28"/>
          <w:lang w:eastAsia="zh-CN" w:bidi="hi-IN"/>
        </w:rPr>
        <w:t>и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с решением о бюджете </w:t>
      </w:r>
      <w:r w:rsidRPr="00892877">
        <w:rPr>
          <w:sz w:val="28"/>
          <w:szCs w:val="28"/>
        </w:rPr>
        <w:t>муниципального образов</w:t>
      </w:r>
      <w:r w:rsidRPr="00892877">
        <w:rPr>
          <w:sz w:val="28"/>
          <w:szCs w:val="28"/>
        </w:rPr>
        <w:t>а</w:t>
      </w:r>
      <w:r w:rsidRPr="00892877">
        <w:rPr>
          <w:sz w:val="28"/>
          <w:szCs w:val="28"/>
        </w:rPr>
        <w:t>ния Саракташский поссовет на 20</w:t>
      </w:r>
      <w:r w:rsidR="00DE62E7">
        <w:rPr>
          <w:sz w:val="28"/>
          <w:szCs w:val="28"/>
        </w:rPr>
        <w:t>21</w:t>
      </w:r>
      <w:r w:rsidRPr="00892877">
        <w:rPr>
          <w:sz w:val="28"/>
          <w:szCs w:val="28"/>
        </w:rPr>
        <w:t xml:space="preserve"> год и на плановый период 202</w:t>
      </w:r>
      <w:r w:rsidR="00DE62E7">
        <w:rPr>
          <w:sz w:val="28"/>
          <w:szCs w:val="28"/>
        </w:rPr>
        <w:t>2</w:t>
      </w:r>
      <w:r w:rsidRPr="00892877">
        <w:rPr>
          <w:sz w:val="28"/>
          <w:szCs w:val="28"/>
        </w:rPr>
        <w:t xml:space="preserve"> и 202</w:t>
      </w:r>
      <w:r w:rsidR="00DE62E7">
        <w:rPr>
          <w:sz w:val="28"/>
          <w:szCs w:val="28"/>
        </w:rPr>
        <w:t>3</w:t>
      </w:r>
      <w:r w:rsidRPr="008928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не позднее трех месяцев со дня вступления его в силу. </w:t>
      </w:r>
    </w:p>
    <w:p w:rsidR="00DC4E3F" w:rsidRDefault="00DC4E3F" w:rsidP="00F80643">
      <w:pPr>
        <w:spacing w:line="276" w:lineRule="auto"/>
        <w:ind w:firstLine="540"/>
        <w:jc w:val="both"/>
        <w:rPr>
          <w:sz w:val="28"/>
          <w:szCs w:val="28"/>
        </w:rPr>
      </w:pPr>
    </w:p>
    <w:p w:rsidR="0064428E" w:rsidRDefault="0064428E" w:rsidP="002D1789">
      <w:pPr>
        <w:rPr>
          <w:color w:val="FF0000"/>
          <w:sz w:val="28"/>
          <w:szCs w:val="28"/>
        </w:rPr>
      </w:pPr>
    </w:p>
    <w:p w:rsidR="007F2243" w:rsidRDefault="007F2243" w:rsidP="002D1789">
      <w:pPr>
        <w:rPr>
          <w:color w:val="FF0000"/>
          <w:sz w:val="28"/>
          <w:szCs w:val="28"/>
        </w:rPr>
      </w:pPr>
    </w:p>
    <w:p w:rsidR="007F2243" w:rsidRPr="002B076C" w:rsidRDefault="007F2243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Pr="003073A2" w:rsidRDefault="001F30E2" w:rsidP="00824CA7">
      <w:pPr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Саракташск</w:t>
      </w:r>
      <w:r w:rsidR="00D87ECC">
        <w:rPr>
          <w:sz w:val="28"/>
          <w:szCs w:val="28"/>
        </w:rPr>
        <w:t>ого поссовета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DD3576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37" w:rsidRDefault="00517C37" w:rsidP="006F3676">
      <w:r>
        <w:separator/>
      </w:r>
    </w:p>
  </w:endnote>
  <w:endnote w:type="continuationSeparator" w:id="0">
    <w:p w:rsidR="00517C37" w:rsidRDefault="00517C37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37" w:rsidRDefault="00517C37" w:rsidP="006F3676">
      <w:r>
        <w:separator/>
      </w:r>
    </w:p>
  </w:footnote>
  <w:footnote w:type="continuationSeparator" w:id="0">
    <w:p w:rsidR="00517C37" w:rsidRDefault="00517C37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0F54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363"/>
    <w:rsid w:val="00064707"/>
    <w:rsid w:val="000647A2"/>
    <w:rsid w:val="000647E3"/>
    <w:rsid w:val="000647F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202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39DC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D83"/>
    <w:rsid w:val="00094FB9"/>
    <w:rsid w:val="0009567B"/>
    <w:rsid w:val="0009623C"/>
    <w:rsid w:val="00096274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2CA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2F66"/>
    <w:rsid w:val="000E33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46E"/>
    <w:rsid w:val="000F1563"/>
    <w:rsid w:val="000F2174"/>
    <w:rsid w:val="000F22BC"/>
    <w:rsid w:val="000F27BF"/>
    <w:rsid w:val="000F2DD6"/>
    <w:rsid w:val="000F3AAD"/>
    <w:rsid w:val="000F3BE2"/>
    <w:rsid w:val="000F413C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104"/>
    <w:rsid w:val="0014595B"/>
    <w:rsid w:val="00145F77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684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2B9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25C"/>
    <w:rsid w:val="001C3C8C"/>
    <w:rsid w:val="001C3ECA"/>
    <w:rsid w:val="001C3F48"/>
    <w:rsid w:val="001C57DF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4B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A5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BDD"/>
    <w:rsid w:val="00220E0F"/>
    <w:rsid w:val="002227E2"/>
    <w:rsid w:val="002231EF"/>
    <w:rsid w:val="00223CAF"/>
    <w:rsid w:val="0022424F"/>
    <w:rsid w:val="002255C0"/>
    <w:rsid w:val="002256DC"/>
    <w:rsid w:val="00225711"/>
    <w:rsid w:val="00225E83"/>
    <w:rsid w:val="00226590"/>
    <w:rsid w:val="0022696A"/>
    <w:rsid w:val="00226DF1"/>
    <w:rsid w:val="0023022E"/>
    <w:rsid w:val="00231A68"/>
    <w:rsid w:val="00231DC7"/>
    <w:rsid w:val="0023323D"/>
    <w:rsid w:val="002349C8"/>
    <w:rsid w:val="00234D27"/>
    <w:rsid w:val="0023525D"/>
    <w:rsid w:val="002355B1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6F4D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780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7D5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2855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4F13"/>
    <w:rsid w:val="0033665F"/>
    <w:rsid w:val="00336674"/>
    <w:rsid w:val="003373EA"/>
    <w:rsid w:val="003376A6"/>
    <w:rsid w:val="00337DE7"/>
    <w:rsid w:val="0034030A"/>
    <w:rsid w:val="00340D61"/>
    <w:rsid w:val="00340DC4"/>
    <w:rsid w:val="00342480"/>
    <w:rsid w:val="0034252A"/>
    <w:rsid w:val="00342760"/>
    <w:rsid w:val="00342969"/>
    <w:rsid w:val="003432F5"/>
    <w:rsid w:val="00343BDA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1A0"/>
    <w:rsid w:val="00353218"/>
    <w:rsid w:val="00353E6B"/>
    <w:rsid w:val="00353EB2"/>
    <w:rsid w:val="003541A8"/>
    <w:rsid w:val="00354364"/>
    <w:rsid w:val="00354BC7"/>
    <w:rsid w:val="00354D4B"/>
    <w:rsid w:val="0035584A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1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BF1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3F60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534"/>
    <w:rsid w:val="003F26A2"/>
    <w:rsid w:val="003F2B20"/>
    <w:rsid w:val="003F35C5"/>
    <w:rsid w:val="003F3FF2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B51"/>
    <w:rsid w:val="0040118E"/>
    <w:rsid w:val="00404C0E"/>
    <w:rsid w:val="00404C6E"/>
    <w:rsid w:val="00405802"/>
    <w:rsid w:val="00405865"/>
    <w:rsid w:val="0040645F"/>
    <w:rsid w:val="00406802"/>
    <w:rsid w:val="004068C7"/>
    <w:rsid w:val="0040741B"/>
    <w:rsid w:val="0040771A"/>
    <w:rsid w:val="00411D14"/>
    <w:rsid w:val="00412FD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A83"/>
    <w:rsid w:val="0042237F"/>
    <w:rsid w:val="00424166"/>
    <w:rsid w:val="00424D30"/>
    <w:rsid w:val="004250DA"/>
    <w:rsid w:val="004254CF"/>
    <w:rsid w:val="00426772"/>
    <w:rsid w:val="00426E75"/>
    <w:rsid w:val="00426EE2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810"/>
    <w:rsid w:val="00442DA3"/>
    <w:rsid w:val="00442E2C"/>
    <w:rsid w:val="00442EAE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1B17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77F4B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07E2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43F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064C"/>
    <w:rsid w:val="004F2739"/>
    <w:rsid w:val="004F2D51"/>
    <w:rsid w:val="004F30A8"/>
    <w:rsid w:val="004F4655"/>
    <w:rsid w:val="004F47A0"/>
    <w:rsid w:val="004F4B73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26C1"/>
    <w:rsid w:val="005031D5"/>
    <w:rsid w:val="0050323E"/>
    <w:rsid w:val="00504157"/>
    <w:rsid w:val="00504324"/>
    <w:rsid w:val="00505CBD"/>
    <w:rsid w:val="00506496"/>
    <w:rsid w:val="0050714B"/>
    <w:rsid w:val="00507874"/>
    <w:rsid w:val="00507CAA"/>
    <w:rsid w:val="00510E4E"/>
    <w:rsid w:val="0051213B"/>
    <w:rsid w:val="00512DE5"/>
    <w:rsid w:val="00513266"/>
    <w:rsid w:val="005133EE"/>
    <w:rsid w:val="005140E5"/>
    <w:rsid w:val="00514267"/>
    <w:rsid w:val="005146A8"/>
    <w:rsid w:val="005150B2"/>
    <w:rsid w:val="0051565A"/>
    <w:rsid w:val="005163C9"/>
    <w:rsid w:val="0051642B"/>
    <w:rsid w:val="00517315"/>
    <w:rsid w:val="00517C37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471"/>
    <w:rsid w:val="00527AE1"/>
    <w:rsid w:val="00530141"/>
    <w:rsid w:val="005306EA"/>
    <w:rsid w:val="00530ADB"/>
    <w:rsid w:val="00530C0A"/>
    <w:rsid w:val="005324CA"/>
    <w:rsid w:val="00533F0C"/>
    <w:rsid w:val="005353D4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A8B"/>
    <w:rsid w:val="00556417"/>
    <w:rsid w:val="005572F9"/>
    <w:rsid w:val="00560391"/>
    <w:rsid w:val="00560B61"/>
    <w:rsid w:val="00560DF7"/>
    <w:rsid w:val="005615F0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065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790E"/>
    <w:rsid w:val="00600855"/>
    <w:rsid w:val="006011AA"/>
    <w:rsid w:val="006019A2"/>
    <w:rsid w:val="0060269A"/>
    <w:rsid w:val="00603083"/>
    <w:rsid w:val="00603161"/>
    <w:rsid w:val="0060364A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14C"/>
    <w:rsid w:val="0062421F"/>
    <w:rsid w:val="0062447D"/>
    <w:rsid w:val="00624C73"/>
    <w:rsid w:val="006258E5"/>
    <w:rsid w:val="00625EAB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387"/>
    <w:rsid w:val="006506BF"/>
    <w:rsid w:val="006508E3"/>
    <w:rsid w:val="0065164F"/>
    <w:rsid w:val="00651A93"/>
    <w:rsid w:val="00651BBF"/>
    <w:rsid w:val="006520BE"/>
    <w:rsid w:val="0065360B"/>
    <w:rsid w:val="00653F43"/>
    <w:rsid w:val="00654189"/>
    <w:rsid w:val="0065450C"/>
    <w:rsid w:val="00654D11"/>
    <w:rsid w:val="00654EC2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4265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393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E62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72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45F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2FBA"/>
    <w:rsid w:val="00793F1A"/>
    <w:rsid w:val="0079431F"/>
    <w:rsid w:val="007952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A7D69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CA4"/>
    <w:rsid w:val="007B2FA1"/>
    <w:rsid w:val="007B32C3"/>
    <w:rsid w:val="007B393D"/>
    <w:rsid w:val="007B40C8"/>
    <w:rsid w:val="007B46DA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094"/>
    <w:rsid w:val="007E7AF4"/>
    <w:rsid w:val="007F094E"/>
    <w:rsid w:val="007F0ECD"/>
    <w:rsid w:val="007F11F8"/>
    <w:rsid w:val="007F1694"/>
    <w:rsid w:val="007F1B0C"/>
    <w:rsid w:val="007F2243"/>
    <w:rsid w:val="007F2DDD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DBC"/>
    <w:rsid w:val="00812248"/>
    <w:rsid w:val="008126BB"/>
    <w:rsid w:val="008128B9"/>
    <w:rsid w:val="00812E3D"/>
    <w:rsid w:val="0081354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73A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39D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28A"/>
    <w:rsid w:val="008847F1"/>
    <w:rsid w:val="00884BF9"/>
    <w:rsid w:val="00884E88"/>
    <w:rsid w:val="008856BE"/>
    <w:rsid w:val="008860D9"/>
    <w:rsid w:val="0088613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877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03F"/>
    <w:rsid w:val="008A7B18"/>
    <w:rsid w:val="008B005A"/>
    <w:rsid w:val="008B028D"/>
    <w:rsid w:val="008B063B"/>
    <w:rsid w:val="008B0CF4"/>
    <w:rsid w:val="008B1363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3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AA4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963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1F6D"/>
    <w:rsid w:val="0093230D"/>
    <w:rsid w:val="009326ED"/>
    <w:rsid w:val="009333FB"/>
    <w:rsid w:val="009337DB"/>
    <w:rsid w:val="00933B49"/>
    <w:rsid w:val="00934BBD"/>
    <w:rsid w:val="009351DA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578E4"/>
    <w:rsid w:val="0096050C"/>
    <w:rsid w:val="009606AA"/>
    <w:rsid w:val="00961E0D"/>
    <w:rsid w:val="00962374"/>
    <w:rsid w:val="0096237F"/>
    <w:rsid w:val="0096263B"/>
    <w:rsid w:val="00962909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8797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6DC3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1C1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45E"/>
    <w:rsid w:val="009D19EF"/>
    <w:rsid w:val="009D2631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4F45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1008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334"/>
    <w:rsid w:val="00A30452"/>
    <w:rsid w:val="00A309BC"/>
    <w:rsid w:val="00A30AD6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1E8F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3C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2FEC"/>
    <w:rsid w:val="00AA4425"/>
    <w:rsid w:val="00AA46EF"/>
    <w:rsid w:val="00AA5CA0"/>
    <w:rsid w:val="00AA6660"/>
    <w:rsid w:val="00AA6E21"/>
    <w:rsid w:val="00AA715A"/>
    <w:rsid w:val="00AB139F"/>
    <w:rsid w:val="00AB1534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1638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778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BFD"/>
    <w:rsid w:val="00AF0EDD"/>
    <w:rsid w:val="00AF3269"/>
    <w:rsid w:val="00AF485E"/>
    <w:rsid w:val="00AF4EF6"/>
    <w:rsid w:val="00AF5050"/>
    <w:rsid w:val="00AF5D21"/>
    <w:rsid w:val="00AF6098"/>
    <w:rsid w:val="00AF6913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C63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163"/>
    <w:rsid w:val="00B20472"/>
    <w:rsid w:val="00B20656"/>
    <w:rsid w:val="00B2091E"/>
    <w:rsid w:val="00B20B8E"/>
    <w:rsid w:val="00B20EEA"/>
    <w:rsid w:val="00B21C50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5EC"/>
    <w:rsid w:val="00B43A3A"/>
    <w:rsid w:val="00B443E4"/>
    <w:rsid w:val="00B45E24"/>
    <w:rsid w:val="00B46F79"/>
    <w:rsid w:val="00B50A8A"/>
    <w:rsid w:val="00B50FEC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44E"/>
    <w:rsid w:val="00B876F1"/>
    <w:rsid w:val="00B877C3"/>
    <w:rsid w:val="00B87936"/>
    <w:rsid w:val="00B90115"/>
    <w:rsid w:val="00B9013F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7FEE"/>
    <w:rsid w:val="00BC0600"/>
    <w:rsid w:val="00BC0A82"/>
    <w:rsid w:val="00BC0CA4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6F1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1E86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3982"/>
    <w:rsid w:val="00C642B2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136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3B13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83A"/>
    <w:rsid w:val="00CD0900"/>
    <w:rsid w:val="00CD103C"/>
    <w:rsid w:val="00CD253F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3DE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27D8B"/>
    <w:rsid w:val="00D3228A"/>
    <w:rsid w:val="00D3454F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29C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788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87ECC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C0B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107"/>
    <w:rsid w:val="00DC18AE"/>
    <w:rsid w:val="00DC2E01"/>
    <w:rsid w:val="00DC2FD8"/>
    <w:rsid w:val="00DC3BA1"/>
    <w:rsid w:val="00DC4876"/>
    <w:rsid w:val="00DC4E3F"/>
    <w:rsid w:val="00DC7226"/>
    <w:rsid w:val="00DD01DB"/>
    <w:rsid w:val="00DD130A"/>
    <w:rsid w:val="00DD1BCA"/>
    <w:rsid w:val="00DD23D3"/>
    <w:rsid w:val="00DD3576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2E7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1E1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5CC"/>
    <w:rsid w:val="00E5390A"/>
    <w:rsid w:val="00E54747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304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480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E69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2F2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20DB"/>
    <w:rsid w:val="00EB30DD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30D0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447F"/>
    <w:rsid w:val="00EE52BE"/>
    <w:rsid w:val="00EE5538"/>
    <w:rsid w:val="00EE55FC"/>
    <w:rsid w:val="00EE5921"/>
    <w:rsid w:val="00EE5DA4"/>
    <w:rsid w:val="00EE5E79"/>
    <w:rsid w:val="00EE61A0"/>
    <w:rsid w:val="00EE6C34"/>
    <w:rsid w:val="00EE6FEE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1D5B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808"/>
    <w:rsid w:val="00F1396F"/>
    <w:rsid w:val="00F13B6D"/>
    <w:rsid w:val="00F14497"/>
    <w:rsid w:val="00F14898"/>
    <w:rsid w:val="00F14DE8"/>
    <w:rsid w:val="00F15B00"/>
    <w:rsid w:val="00F16A3C"/>
    <w:rsid w:val="00F17161"/>
    <w:rsid w:val="00F176FF"/>
    <w:rsid w:val="00F2090A"/>
    <w:rsid w:val="00F20DB9"/>
    <w:rsid w:val="00F21112"/>
    <w:rsid w:val="00F2169C"/>
    <w:rsid w:val="00F21CC0"/>
    <w:rsid w:val="00F226CC"/>
    <w:rsid w:val="00F22744"/>
    <w:rsid w:val="00F22D38"/>
    <w:rsid w:val="00F239E9"/>
    <w:rsid w:val="00F23E89"/>
    <w:rsid w:val="00F24006"/>
    <w:rsid w:val="00F2417A"/>
    <w:rsid w:val="00F24D14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E5B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643"/>
    <w:rsid w:val="00F817AE"/>
    <w:rsid w:val="00F828C0"/>
    <w:rsid w:val="00F82FB6"/>
    <w:rsid w:val="00F84059"/>
    <w:rsid w:val="00F84298"/>
    <w:rsid w:val="00F8601C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A38"/>
    <w:rsid w:val="00FB1B9D"/>
    <w:rsid w:val="00FB2198"/>
    <w:rsid w:val="00FB2410"/>
    <w:rsid w:val="00FB3CAC"/>
    <w:rsid w:val="00FB3F60"/>
    <w:rsid w:val="00FB4CA8"/>
    <w:rsid w:val="00FB6570"/>
    <w:rsid w:val="00FB7120"/>
    <w:rsid w:val="00FB7515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744F-7C9A-4D16-BEAD-EBA8D04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60"/>
      <c:rotY val="44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2019г.</c:v>
                </c:pt>
                <c:pt idx="1">
                  <c:v>Ожидаемое исполнение 2020г.</c:v>
                </c:pt>
                <c:pt idx="2">
                  <c:v>План согласно проекта бюджета на 2021г.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3456790123456789"/>
                  <c:y val="0.434504792332268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2438271604938271"/>
                  <c:y val="1.27795527156549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0648148148148151"/>
                  <c:y val="0.4249201277955271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2019г.</c:v>
                </c:pt>
                <c:pt idx="1">
                  <c:v>Ожидаемое исполнение 2020г.</c:v>
                </c:pt>
                <c:pt idx="2">
                  <c:v>План согласно проекта бюджета на 2021г.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98119906.299999997</c:v>
                </c:pt>
                <c:pt idx="1">
                  <c:v>108479700</c:v>
                </c:pt>
                <c:pt idx="2">
                  <c:v>97780313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-913126848"/>
        <c:axId val="-913124128"/>
        <c:axId val="0"/>
      </c:bar3DChart>
      <c:catAx>
        <c:axId val="-9131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91312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312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913126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91358024691358"/>
          <c:y val="0"/>
          <c:w val="0.74845679012345678"/>
          <c:h val="0.65313653136531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2019г.</c:v>
                </c:pt>
                <c:pt idx="1">
                  <c:v>Ожидаемое исполнение 2020г.</c:v>
                </c:pt>
                <c:pt idx="2">
                  <c:v>План согласно проекта бюджета на 2021г.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9012345679012347"/>
                  <c:y val="0.2619926199261992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6296296296296297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734567901234573"/>
                  <c:y val="0.214022140221402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2019г.</c:v>
                </c:pt>
                <c:pt idx="1">
                  <c:v>Ожидаемое исполнение 2020г.</c:v>
                </c:pt>
                <c:pt idx="2">
                  <c:v>План согласно проекта бюджета на 2021г.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99236223.150000006</c:v>
                </c:pt>
                <c:pt idx="1">
                  <c:v>107298077.44</c:v>
                </c:pt>
                <c:pt idx="2">
                  <c:v>97780313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-913130656"/>
        <c:axId val="-913131200"/>
        <c:axId val="0"/>
      </c:bar3DChart>
      <c:catAx>
        <c:axId val="-91313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91313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3131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913130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расходов</a:t>
            </a:r>
          </a:p>
        </c:rich>
      </c:tx>
      <c:layout>
        <c:manualLayout>
          <c:xMode val="edge"/>
          <c:yMode val="edge"/>
          <c:x val="0.34548335974643424"/>
          <c:y val="1.98675496688741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694136291600634E-2"/>
          <c:y val="0.18543046357615894"/>
          <c:w val="0.35816164817749602"/>
          <c:h val="0.74834437086092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8.2408874801901746E-2"/>
                  <c:y val="0.506622516556291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3.9619651347068144E-2"/>
                  <c:y val="0.380794701986754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15530903328050713"/>
                  <c:y val="0.2284768211920529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684627575277338"/>
                  <c:y val="0.410596026490066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19968304278922344"/>
                  <c:y val="0.7284768211920529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3.328050713153724E-2"/>
                  <c:y val="0.6324503311258278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11 755 450,00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19 237 750,00</c:v>
                </c:pt>
                <c:pt idx="3">
                  <c:v>Жилищно коммунальное хозяйство 32 773 313,00</c:v>
                </c:pt>
                <c:pt idx="4">
                  <c:v>Культура и кинематография 31 891 300,00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Sheet1!$B$2:$G$2</c:f>
              <c:numCache>
                <c:formatCode>#,##0.00_);[Red]\(#,##0.00\)</c:formatCode>
                <c:ptCount val="6"/>
                <c:pt idx="0">
                  <c:v>12</c:v>
                </c:pt>
                <c:pt idx="1">
                  <c:v>1.6</c:v>
                </c:pt>
                <c:pt idx="2">
                  <c:v>19.7</c:v>
                </c:pt>
                <c:pt idx="3">
                  <c:v>33.5</c:v>
                </c:pt>
                <c:pt idx="4">
                  <c:v>32.6</c:v>
                </c:pt>
                <c:pt idx="5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11 755 450,00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19 237 750,00</c:v>
                </c:pt>
                <c:pt idx="3">
                  <c:v>Жилищно коммунальное хозяйство 32 773 313,00</c:v>
                </c:pt>
                <c:pt idx="4">
                  <c:v>Культура и кинематография 31 891 300,00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 11 755 450,00</c:v>
                </c:pt>
                <c:pt idx="1">
                  <c:v>Национальная безопасность и правоохранительная деятельность  1 522 500,00</c:v>
                </c:pt>
                <c:pt idx="2">
                  <c:v>Национальная экономика 19 237 750,00</c:v>
                </c:pt>
                <c:pt idx="3">
                  <c:v>Жилищно коммунальное хозяйство 32 773 313,00</c:v>
                </c:pt>
                <c:pt idx="4">
                  <c:v>Культура и кинематография 31 891 300,00</c:v>
                </c:pt>
                <c:pt idx="5">
                  <c:v>Физическая культура и спорт 600 000,00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5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2789223454833597"/>
          <c:y val="0.18211920529801323"/>
          <c:w val="0.57052297939778129"/>
          <c:h val="0.74834437086092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F1C7-5E1A-44B0-9F57-149EB7E8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2020-12-03T05:25:00Z</cp:lastPrinted>
  <dcterms:created xsi:type="dcterms:W3CDTF">2021-01-12T08:34:00Z</dcterms:created>
  <dcterms:modified xsi:type="dcterms:W3CDTF">2021-01-12T08:34:00Z</dcterms:modified>
</cp:coreProperties>
</file>