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CF59FA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97858" w:rsidP="00F42BDD">
      <w:pPr>
        <w:pStyle w:val="aff"/>
        <w:jc w:val="center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КОНТРОЛЬНО – СЧЕТНЫЙ </w:t>
      </w:r>
      <w:r w:rsidR="00F42BDD" w:rsidRPr="003A1410">
        <w:rPr>
          <w:rStyle w:val="aff0"/>
          <w:sz w:val="28"/>
          <w:szCs w:val="28"/>
        </w:rPr>
        <w:t>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97858" w:rsidP="00F42BDD">
      <w:pPr>
        <w:pStyle w:val="aff"/>
        <w:jc w:val="center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МУНИЦИПАЛЬНОГО ОБРАЗОВАНИЯ САРАКТАШСКИЙ </w:t>
      </w:r>
      <w:r w:rsidR="00F42BDD" w:rsidRPr="00357036">
        <w:rPr>
          <w:rStyle w:val="aff0"/>
          <w:sz w:val="28"/>
          <w:szCs w:val="28"/>
        </w:rPr>
        <w:t>ПОССОВЕТ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9A0EC7">
        <w:rPr>
          <w:u w:val="single"/>
        </w:rPr>
        <w:t xml:space="preserve">« </w:t>
      </w:r>
      <w:r w:rsidR="00CD13F0" w:rsidRPr="009A0EC7">
        <w:rPr>
          <w:u w:val="single"/>
        </w:rPr>
        <w:t>2</w:t>
      </w:r>
      <w:r w:rsidR="004B00B9" w:rsidRPr="009A0EC7">
        <w:rPr>
          <w:u w:val="single"/>
        </w:rPr>
        <w:t>0</w:t>
      </w:r>
      <w:r w:rsidRPr="009A0EC7">
        <w:rPr>
          <w:u w:val="single"/>
        </w:rPr>
        <w:t xml:space="preserve"> » </w:t>
      </w:r>
      <w:r w:rsidR="004B00B9" w:rsidRPr="009A0EC7">
        <w:rPr>
          <w:u w:val="single"/>
        </w:rPr>
        <w:t xml:space="preserve">марта </w:t>
      </w:r>
      <w:r w:rsidR="003B7EA8" w:rsidRPr="009A0EC7">
        <w:rPr>
          <w:u w:val="single"/>
        </w:rPr>
        <w:t>202</w:t>
      </w:r>
      <w:r w:rsidR="004B00B9" w:rsidRPr="009A0EC7">
        <w:rPr>
          <w:u w:val="single"/>
        </w:rPr>
        <w:t>3</w:t>
      </w:r>
      <w:r w:rsidRPr="009A0EC7">
        <w:rPr>
          <w:u w:val="single"/>
        </w:rPr>
        <w:t xml:space="preserve"> г.</w:t>
      </w:r>
      <w:r w:rsidRPr="009264C8">
        <w:rPr>
          <w:u w:val="single"/>
        </w:rPr>
        <w:t xml:space="preserve">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4B00B9">
        <w:rPr>
          <w:u w:val="single"/>
        </w:rPr>
        <w:t>1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 w:rsidR="00AB1C36">
        <w:rPr>
          <w:szCs w:val="28"/>
        </w:rPr>
        <w:t>от 1</w:t>
      </w:r>
      <w:r w:rsidR="004B00B9">
        <w:rPr>
          <w:szCs w:val="28"/>
        </w:rPr>
        <w:t>6</w:t>
      </w:r>
      <w:r w:rsidR="00AB1C36">
        <w:rPr>
          <w:szCs w:val="28"/>
        </w:rPr>
        <w:t xml:space="preserve"> декабря 202</w:t>
      </w:r>
      <w:r w:rsidR="004B00B9">
        <w:rPr>
          <w:szCs w:val="28"/>
        </w:rPr>
        <w:t>2</w:t>
      </w:r>
      <w:r w:rsidR="00AB1C36">
        <w:rPr>
          <w:szCs w:val="28"/>
        </w:rPr>
        <w:t xml:space="preserve"> года №</w:t>
      </w:r>
      <w:r w:rsidR="004B00B9">
        <w:rPr>
          <w:szCs w:val="28"/>
        </w:rPr>
        <w:t>121</w:t>
      </w:r>
      <w:r>
        <w:rPr>
          <w:szCs w:val="28"/>
        </w:rPr>
        <w:t xml:space="preserve"> «О бюджете муниципального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="00791DB8">
        <w:rPr>
          <w:szCs w:val="28"/>
        </w:rPr>
        <w:t xml:space="preserve"> </w:t>
      </w:r>
      <w:r w:rsidRPr="003B1466">
        <w:rPr>
          <w:szCs w:val="28"/>
        </w:rPr>
        <w:t>20</w:t>
      </w:r>
      <w:r w:rsidR="003B7EA8">
        <w:rPr>
          <w:szCs w:val="28"/>
        </w:rPr>
        <w:t>2</w:t>
      </w:r>
      <w:r w:rsidR="004B00B9">
        <w:rPr>
          <w:szCs w:val="28"/>
        </w:rPr>
        <w:t>3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</w:t>
      </w:r>
      <w:r w:rsidR="004B00B9">
        <w:rPr>
          <w:szCs w:val="28"/>
        </w:rPr>
        <w:t>4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4B00B9">
        <w:rPr>
          <w:szCs w:val="28"/>
        </w:rPr>
        <w:t>5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F97858" w:rsidP="00F97858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7967A0">
        <w:rPr>
          <w:b w:val="0"/>
          <w:szCs w:val="28"/>
        </w:rPr>
        <w:t xml:space="preserve">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>«Счетная палата» муниципального образования Саракташский поссовет (далее – Счетная палата)</w:t>
      </w:r>
      <w:r w:rsidR="007967A0"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="007967A0" w:rsidRPr="003B005A">
        <w:rPr>
          <w:b w:val="0"/>
          <w:szCs w:val="28"/>
        </w:rPr>
        <w:t>«О внес</w:t>
      </w:r>
      <w:r w:rsidR="007967A0" w:rsidRPr="003B005A">
        <w:rPr>
          <w:b w:val="0"/>
          <w:szCs w:val="28"/>
        </w:rPr>
        <w:t>е</w:t>
      </w:r>
      <w:r w:rsidR="007967A0" w:rsidRPr="003B005A">
        <w:rPr>
          <w:b w:val="0"/>
          <w:szCs w:val="28"/>
        </w:rPr>
        <w:t>нии изменений в</w:t>
      </w:r>
      <w:r w:rsidR="007967A0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>решение</w:t>
      </w:r>
      <w:r w:rsidR="007967A0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 w:rsidR="007967A0">
        <w:rPr>
          <w:b w:val="0"/>
          <w:szCs w:val="28"/>
        </w:rPr>
        <w:t xml:space="preserve">от </w:t>
      </w:r>
      <w:r w:rsidR="00271724">
        <w:rPr>
          <w:b w:val="0"/>
          <w:szCs w:val="28"/>
        </w:rPr>
        <w:t>1</w:t>
      </w:r>
      <w:r w:rsidR="004B00B9">
        <w:rPr>
          <w:b w:val="0"/>
          <w:szCs w:val="28"/>
        </w:rPr>
        <w:t>6</w:t>
      </w:r>
      <w:r w:rsidR="007967A0" w:rsidRPr="00F064F9">
        <w:rPr>
          <w:b w:val="0"/>
          <w:szCs w:val="28"/>
        </w:rPr>
        <w:t xml:space="preserve"> декабря 20</w:t>
      </w:r>
      <w:r w:rsidR="00271724">
        <w:rPr>
          <w:b w:val="0"/>
          <w:szCs w:val="28"/>
        </w:rPr>
        <w:t>2</w:t>
      </w:r>
      <w:r w:rsidR="004B00B9">
        <w:rPr>
          <w:b w:val="0"/>
          <w:szCs w:val="28"/>
        </w:rPr>
        <w:t>2</w:t>
      </w:r>
      <w:r w:rsidR="007967A0" w:rsidRPr="00F064F9">
        <w:rPr>
          <w:b w:val="0"/>
          <w:szCs w:val="28"/>
        </w:rPr>
        <w:t xml:space="preserve"> года №</w:t>
      </w:r>
      <w:r w:rsidR="004B00B9">
        <w:rPr>
          <w:b w:val="0"/>
          <w:szCs w:val="28"/>
        </w:rPr>
        <w:t>121</w:t>
      </w:r>
      <w:r w:rsidR="007967A0" w:rsidRPr="00F064F9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>«О бюджете муниципального обр</w:t>
      </w:r>
      <w:r w:rsidR="007967A0" w:rsidRPr="003B005A">
        <w:rPr>
          <w:b w:val="0"/>
          <w:szCs w:val="28"/>
        </w:rPr>
        <w:t>а</w:t>
      </w:r>
      <w:r w:rsidR="007967A0"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="003B7EA8">
        <w:rPr>
          <w:b w:val="0"/>
          <w:szCs w:val="28"/>
        </w:rPr>
        <w:t>на 202</w:t>
      </w:r>
      <w:r w:rsidR="004B00B9">
        <w:rPr>
          <w:b w:val="0"/>
          <w:szCs w:val="28"/>
        </w:rPr>
        <w:t>3</w:t>
      </w:r>
      <w:r w:rsidR="00F121CB">
        <w:rPr>
          <w:b w:val="0"/>
          <w:szCs w:val="28"/>
        </w:rPr>
        <w:t xml:space="preserve"> год и на плановый период 202</w:t>
      </w:r>
      <w:r w:rsidR="004B00B9">
        <w:rPr>
          <w:b w:val="0"/>
          <w:szCs w:val="28"/>
        </w:rPr>
        <w:t>4</w:t>
      </w:r>
      <w:r w:rsidR="007967A0"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4B00B9">
        <w:rPr>
          <w:b w:val="0"/>
          <w:szCs w:val="28"/>
        </w:rPr>
        <w:t>5</w:t>
      </w:r>
      <w:r w:rsidR="007967A0" w:rsidRPr="00B168DA">
        <w:rPr>
          <w:b w:val="0"/>
          <w:szCs w:val="28"/>
        </w:rPr>
        <w:t xml:space="preserve"> г</w:t>
      </w:r>
      <w:r w:rsidR="007967A0" w:rsidRPr="00B168DA">
        <w:rPr>
          <w:b w:val="0"/>
          <w:szCs w:val="28"/>
        </w:rPr>
        <w:t>о</w:t>
      </w:r>
      <w:r w:rsidR="007967A0" w:rsidRPr="00B168DA">
        <w:rPr>
          <w:b w:val="0"/>
          <w:szCs w:val="28"/>
        </w:rPr>
        <w:t>дов</w:t>
      </w:r>
      <w:r w:rsidR="007967A0" w:rsidRPr="003B005A">
        <w:rPr>
          <w:b w:val="0"/>
          <w:szCs w:val="28"/>
        </w:rPr>
        <w:t>»</w:t>
      </w:r>
      <w:r w:rsidR="007967A0"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 w:rsidR="007967A0">
        <w:rPr>
          <w:b w:val="0"/>
          <w:szCs w:val="28"/>
        </w:rPr>
        <w:t xml:space="preserve">подготовлено </w:t>
      </w:r>
      <w:r w:rsidR="007967A0"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="007967A0" w:rsidRPr="009267C3">
        <w:rPr>
          <w:b w:val="0"/>
          <w:szCs w:val="28"/>
        </w:rPr>
        <w:t>Бю</w:t>
      </w:r>
      <w:r w:rsidR="007967A0" w:rsidRPr="009267C3">
        <w:rPr>
          <w:b w:val="0"/>
          <w:szCs w:val="28"/>
        </w:rPr>
        <w:t>д</w:t>
      </w:r>
      <w:r w:rsidR="007967A0"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="007967A0"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="007967A0" w:rsidRPr="009267C3">
        <w:rPr>
          <w:b w:val="0"/>
          <w:szCs w:val="28"/>
        </w:rPr>
        <w:t xml:space="preserve"> Российской Федерации</w:t>
      </w:r>
      <w:r w:rsidR="007967A0"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 w:rsidR="007967A0"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 w:rsidR="007967A0"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 w:rsidR="007967A0"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="007967A0" w:rsidRPr="003B005A">
        <w:rPr>
          <w:b w:val="0"/>
          <w:szCs w:val="28"/>
        </w:rPr>
        <w:t xml:space="preserve"> </w:t>
      </w:r>
      <w:r w:rsidR="007967A0"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 w:rsidR="007967A0"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>муниципального о</w:t>
      </w:r>
      <w:r w:rsidR="00AF6088">
        <w:rPr>
          <w:b w:val="0"/>
          <w:szCs w:val="28"/>
        </w:rPr>
        <w:t>б</w:t>
      </w:r>
      <w:r w:rsidR="00AF6088">
        <w:rPr>
          <w:b w:val="0"/>
          <w:szCs w:val="28"/>
        </w:rPr>
        <w:t xml:space="preserve">разования Саракташский поссовет </w:t>
      </w:r>
      <w:r w:rsidR="007967A0">
        <w:rPr>
          <w:b w:val="0"/>
          <w:szCs w:val="28"/>
        </w:rPr>
        <w:t>от 2</w:t>
      </w:r>
      <w:r w:rsidR="00DB55E0">
        <w:rPr>
          <w:b w:val="0"/>
          <w:szCs w:val="28"/>
        </w:rPr>
        <w:t>9</w:t>
      </w:r>
      <w:r w:rsidR="007967A0">
        <w:rPr>
          <w:b w:val="0"/>
          <w:szCs w:val="28"/>
        </w:rPr>
        <w:t>.</w:t>
      </w:r>
      <w:r w:rsidR="00AF6088">
        <w:rPr>
          <w:b w:val="0"/>
          <w:szCs w:val="28"/>
        </w:rPr>
        <w:t>1</w:t>
      </w:r>
      <w:r w:rsidR="00DB55E0">
        <w:rPr>
          <w:b w:val="0"/>
          <w:szCs w:val="28"/>
        </w:rPr>
        <w:t>0.2021г</w:t>
      </w:r>
      <w:r w:rsidR="00AF6088">
        <w:rPr>
          <w:b w:val="0"/>
          <w:szCs w:val="28"/>
        </w:rPr>
        <w:t>.</w:t>
      </w:r>
      <w:r w:rsidR="007967A0">
        <w:rPr>
          <w:b w:val="0"/>
          <w:szCs w:val="28"/>
        </w:rPr>
        <w:t xml:space="preserve"> №</w:t>
      </w:r>
      <w:r w:rsidR="00DB55E0">
        <w:rPr>
          <w:b w:val="0"/>
          <w:szCs w:val="28"/>
        </w:rPr>
        <w:t>6</w:t>
      </w:r>
      <w:r w:rsidR="00AF6088">
        <w:rPr>
          <w:b w:val="0"/>
          <w:szCs w:val="28"/>
        </w:rPr>
        <w:t>2</w:t>
      </w:r>
      <w:r w:rsidR="007967A0">
        <w:rPr>
          <w:b w:val="0"/>
          <w:szCs w:val="28"/>
        </w:rPr>
        <w:t>.</w:t>
      </w:r>
    </w:p>
    <w:p w:rsidR="007967A0" w:rsidRPr="00C16809" w:rsidRDefault="007967A0" w:rsidP="00972ABA">
      <w:pPr>
        <w:tabs>
          <w:tab w:val="left" w:pos="567"/>
        </w:tabs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0"/>
          <w:szCs w:val="20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972ABA" w:rsidRPr="00C16809" w:rsidRDefault="00972ABA" w:rsidP="00972ABA">
      <w:pPr>
        <w:pStyle w:val="22"/>
        <w:ind w:left="735" w:firstLine="0"/>
        <w:contextualSpacing/>
        <w:rPr>
          <w:b/>
          <w:sz w:val="20"/>
          <w:szCs w:val="20"/>
          <w:lang w:val="ru-RU"/>
        </w:rPr>
      </w:pPr>
    </w:p>
    <w:p w:rsidR="00972ABA" w:rsidRDefault="00972ABA" w:rsidP="00972AB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387DAA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Совета депутатов муниципального образования Саракташский поссовет </w:t>
      </w:r>
      <w:r w:rsidRPr="00387DAA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>в решение Совета депутатов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Саракташский поссовет от 16 декабря 2022 года №121 «О бюджете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Саракташский поссовет на 2023 и на плановый период 2024 и 2025 годов</w:t>
      </w:r>
      <w:r w:rsidR="00B527C1">
        <w:rPr>
          <w:sz w:val="28"/>
          <w:szCs w:val="28"/>
        </w:rPr>
        <w:t>»</w:t>
      </w:r>
      <w:r w:rsidR="00A44A59">
        <w:rPr>
          <w:sz w:val="28"/>
          <w:szCs w:val="28"/>
        </w:rPr>
        <w:t xml:space="preserve"> (далее – проект решения)</w:t>
      </w:r>
      <w:r w:rsidRPr="00387DAA">
        <w:rPr>
          <w:sz w:val="28"/>
          <w:szCs w:val="28"/>
        </w:rPr>
        <w:t xml:space="preserve">, представлен на экспертизу в </w:t>
      </w:r>
      <w:r w:rsidR="00A44A59">
        <w:rPr>
          <w:sz w:val="28"/>
          <w:szCs w:val="28"/>
        </w:rPr>
        <w:t>К</w:t>
      </w:r>
      <w:r w:rsidRPr="00387DAA">
        <w:rPr>
          <w:sz w:val="28"/>
          <w:szCs w:val="28"/>
        </w:rPr>
        <w:t>онтроль</w:t>
      </w:r>
      <w:r>
        <w:rPr>
          <w:sz w:val="28"/>
          <w:szCs w:val="28"/>
        </w:rPr>
        <w:t>но-</w:t>
      </w:r>
      <w:r>
        <w:rPr>
          <w:sz w:val="28"/>
          <w:szCs w:val="28"/>
        </w:rPr>
        <w:lastRenderedPageBreak/>
        <w:t xml:space="preserve">счетный орган «Счетная палата» </w:t>
      </w:r>
      <w:r w:rsidRPr="00387DA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Саракташский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совет </w:t>
      </w:r>
      <w:r w:rsidRPr="00387DAA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 Счетная </w:t>
      </w:r>
      <w:r w:rsidRPr="00387DAA">
        <w:rPr>
          <w:sz w:val="28"/>
          <w:szCs w:val="28"/>
        </w:rPr>
        <w:t xml:space="preserve">палата) </w:t>
      </w:r>
      <w:r>
        <w:rPr>
          <w:sz w:val="28"/>
          <w:szCs w:val="28"/>
        </w:rPr>
        <w:t>20 марта 2</w:t>
      </w:r>
      <w:r w:rsidRPr="00387DAA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387DAA">
        <w:rPr>
          <w:sz w:val="28"/>
          <w:szCs w:val="28"/>
        </w:rPr>
        <w:t xml:space="preserve"> г</w:t>
      </w:r>
      <w:r w:rsidRPr="00387DAA">
        <w:rPr>
          <w:sz w:val="28"/>
          <w:szCs w:val="28"/>
        </w:rPr>
        <w:t>о</w:t>
      </w:r>
      <w:r w:rsidRPr="00387DAA">
        <w:rPr>
          <w:sz w:val="28"/>
          <w:szCs w:val="28"/>
        </w:rPr>
        <w:t>да.</w:t>
      </w:r>
    </w:p>
    <w:p w:rsidR="00735F02" w:rsidRPr="00735F02" w:rsidRDefault="00735F02" w:rsidP="00735F02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735F02">
        <w:rPr>
          <w:rStyle w:val="markedcontent"/>
          <w:sz w:val="28"/>
          <w:szCs w:val="28"/>
        </w:rPr>
        <w:t>Экспертиза проекта решения проведена в рамках предварительного внешнего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муниципального финансового контроля, направленного на профилактику и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предупреждение неэффективного, неправомерного использования муниципальных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финансов, по вопросам сбалансированности бюджета, обоснованности изменений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доходной и расходной частей.</w:t>
      </w:r>
    </w:p>
    <w:p w:rsidR="00972ABA" w:rsidRPr="00387DAA" w:rsidRDefault="00972ABA" w:rsidP="00735F02">
      <w:pPr>
        <w:tabs>
          <w:tab w:val="left" w:pos="567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387DAA">
        <w:rPr>
          <w:sz w:val="28"/>
          <w:szCs w:val="28"/>
        </w:rPr>
        <w:t xml:space="preserve">С проектом представлена пояснительная записка, </w:t>
      </w:r>
      <w:r>
        <w:rPr>
          <w:sz w:val="28"/>
          <w:szCs w:val="28"/>
        </w:rPr>
        <w:t xml:space="preserve">и </w:t>
      </w:r>
      <w:r w:rsidRPr="00387DAA">
        <w:rPr>
          <w:sz w:val="28"/>
          <w:szCs w:val="28"/>
        </w:rPr>
        <w:t xml:space="preserve">приложения к проекту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шения, </w:t>
      </w:r>
      <w:r w:rsidRPr="00387DAA">
        <w:rPr>
          <w:sz w:val="28"/>
          <w:szCs w:val="28"/>
        </w:rPr>
        <w:t>соответствую</w:t>
      </w:r>
      <w:r>
        <w:rPr>
          <w:sz w:val="28"/>
          <w:szCs w:val="28"/>
        </w:rPr>
        <w:t>щие</w:t>
      </w:r>
      <w:r w:rsidRPr="00387DAA">
        <w:rPr>
          <w:sz w:val="28"/>
          <w:szCs w:val="28"/>
        </w:rPr>
        <w:t xml:space="preserve"> Бюджетному Кодексу.</w:t>
      </w:r>
    </w:p>
    <w:p w:rsidR="00972ABA" w:rsidRPr="00387DAA" w:rsidRDefault="00972ABA" w:rsidP="00735F02">
      <w:pPr>
        <w:spacing w:line="276" w:lineRule="auto"/>
        <w:ind w:right="-1" w:firstLine="567"/>
        <w:jc w:val="both"/>
        <w:rPr>
          <w:sz w:val="28"/>
          <w:szCs w:val="28"/>
        </w:rPr>
      </w:pPr>
      <w:r w:rsidRPr="00387DAA">
        <w:rPr>
          <w:sz w:val="28"/>
          <w:szCs w:val="28"/>
        </w:rPr>
        <w:t xml:space="preserve">Представленным проектом </w:t>
      </w:r>
      <w:r w:rsidR="00735F02">
        <w:rPr>
          <w:sz w:val="28"/>
          <w:szCs w:val="28"/>
        </w:rPr>
        <w:t>р</w:t>
      </w:r>
      <w:r w:rsidRPr="00387DAA">
        <w:rPr>
          <w:sz w:val="28"/>
          <w:szCs w:val="28"/>
        </w:rPr>
        <w:t>ешения предлагается изменить основные характ</w:t>
      </w:r>
      <w:r w:rsidRPr="00387DAA">
        <w:rPr>
          <w:sz w:val="28"/>
          <w:szCs w:val="28"/>
        </w:rPr>
        <w:t>е</w:t>
      </w:r>
      <w:r w:rsidRPr="00387DAA">
        <w:rPr>
          <w:sz w:val="28"/>
          <w:szCs w:val="28"/>
        </w:rPr>
        <w:t xml:space="preserve">ристики бюджета муниципального образования </w:t>
      </w:r>
      <w:r w:rsidR="008B5405">
        <w:rPr>
          <w:sz w:val="28"/>
          <w:szCs w:val="28"/>
        </w:rPr>
        <w:t xml:space="preserve">Саракташский поссовет </w:t>
      </w:r>
      <w:r w:rsidRPr="00387DAA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387DA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387DAA">
        <w:rPr>
          <w:sz w:val="28"/>
          <w:szCs w:val="28"/>
        </w:rPr>
        <w:t>-202</w:t>
      </w:r>
      <w:r>
        <w:rPr>
          <w:sz w:val="28"/>
          <w:szCs w:val="28"/>
        </w:rPr>
        <w:t>5г</w:t>
      </w:r>
      <w:r w:rsidRPr="00387DAA">
        <w:rPr>
          <w:sz w:val="28"/>
          <w:szCs w:val="28"/>
        </w:rPr>
        <w:t>одов</w:t>
      </w:r>
      <w:r>
        <w:rPr>
          <w:sz w:val="28"/>
          <w:szCs w:val="28"/>
        </w:rPr>
        <w:t xml:space="preserve">, </w:t>
      </w:r>
      <w:r w:rsidRPr="00387DAA">
        <w:rPr>
          <w:sz w:val="28"/>
          <w:szCs w:val="28"/>
        </w:rPr>
        <w:t>в том числе:</w:t>
      </w:r>
    </w:p>
    <w:p w:rsidR="008B5405" w:rsidRPr="00F34278" w:rsidRDefault="00972ABA" w:rsidP="008B5405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 w:rsidRPr="00387DAA">
        <w:rPr>
          <w:sz w:val="28"/>
          <w:szCs w:val="28"/>
        </w:rPr>
        <w:t xml:space="preserve">                                                                         </w:t>
      </w:r>
      <w:r w:rsidR="008B5405">
        <w:rPr>
          <w:sz w:val="28"/>
          <w:szCs w:val="28"/>
        </w:rPr>
        <w:t xml:space="preserve">                              </w:t>
      </w:r>
      <w:r w:rsidR="008B5405" w:rsidRPr="00F34278">
        <w:rPr>
          <w:i/>
        </w:rPr>
        <w:t>Таблица №1 (руб.)</w:t>
      </w:r>
    </w:p>
    <w:p w:rsidR="00972ABA" w:rsidRDefault="00972ABA" w:rsidP="00972ABA">
      <w:pPr>
        <w:ind w:left="735"/>
        <w:jc w:val="both"/>
        <w:rPr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835"/>
        <w:gridCol w:w="2409"/>
      </w:tblGrid>
      <w:tr w:rsidR="008B5405" w:rsidRPr="00B93C2B" w:rsidTr="008B540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59" w:rsidRDefault="008B5405" w:rsidP="008B5405">
            <w:pPr>
              <w:shd w:val="clear" w:color="auto" w:fill="FFFFFF"/>
              <w:spacing w:line="26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</w:p>
          <w:p w:rsidR="008B5405" w:rsidRPr="00B93C2B" w:rsidRDefault="008B5405" w:rsidP="008B5405">
            <w:pPr>
              <w:shd w:val="clear" w:color="auto" w:fill="FFFFFF"/>
              <w:spacing w:line="264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05" w:rsidRPr="00AD042A" w:rsidRDefault="008B5405" w:rsidP="00FD212C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16.12.22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05" w:rsidRPr="00AD042A" w:rsidRDefault="008B5405" w:rsidP="00FD212C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 год и плановый период 2024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05" w:rsidRPr="00AD042A" w:rsidRDefault="008B5405" w:rsidP="00FD212C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8B5405" w:rsidRPr="00AD042A" w:rsidRDefault="008B5405" w:rsidP="00FD212C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8B5405" w:rsidRPr="00AD042A" w:rsidRDefault="008B5405" w:rsidP="00FD212C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8B5405" w:rsidRPr="00B93C2B" w:rsidTr="008B5405">
        <w:trPr>
          <w:trHeight w:val="2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405" w:rsidRPr="008B5405" w:rsidRDefault="008B5405" w:rsidP="00972ABA">
            <w:pPr>
              <w:shd w:val="clear" w:color="auto" w:fill="FFFFFF"/>
              <w:spacing w:line="264" w:lineRule="auto"/>
            </w:pPr>
            <w:r w:rsidRPr="008B5405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405" w:rsidRPr="008B5405" w:rsidRDefault="008B5405" w:rsidP="008B5405">
            <w:pPr>
              <w:jc w:val="center"/>
            </w:pPr>
            <w:r w:rsidRPr="008B5405">
              <w:t>146 320 722,00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405" w:rsidRPr="008B5405" w:rsidRDefault="008B5405" w:rsidP="00972ABA">
            <w:pPr>
              <w:jc w:val="center"/>
            </w:pPr>
            <w:r w:rsidRPr="008B5405">
              <w:t>136 273 224,96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405" w:rsidRPr="008B5405" w:rsidRDefault="008B5405" w:rsidP="00972ABA">
            <w:pPr>
              <w:jc w:val="center"/>
            </w:pPr>
            <w:r w:rsidRPr="008B5405">
              <w:t>- 10 047 497,04</w:t>
            </w:r>
          </w:p>
        </w:tc>
      </w:tr>
      <w:tr w:rsidR="008B5405" w:rsidRPr="00B93C2B" w:rsidTr="008B540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05" w:rsidRPr="008B5405" w:rsidRDefault="008B5405" w:rsidP="00972ABA">
            <w:pPr>
              <w:shd w:val="clear" w:color="auto" w:fill="FFFFFF"/>
              <w:spacing w:line="264" w:lineRule="auto"/>
            </w:pPr>
            <w:r w:rsidRPr="008B5405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405" w:rsidRPr="008B5405" w:rsidRDefault="008B5405" w:rsidP="008B5405">
            <w:pPr>
              <w:jc w:val="center"/>
            </w:pPr>
            <w:r w:rsidRPr="008B5405">
              <w:t>146 320 722,00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405" w:rsidRPr="008B5405" w:rsidRDefault="008B5405" w:rsidP="00972ABA">
            <w:pPr>
              <w:jc w:val="center"/>
            </w:pPr>
            <w:r w:rsidRPr="008B5405">
              <w:t>136 2</w:t>
            </w:r>
            <w:r w:rsidR="00B527C1">
              <w:t>7</w:t>
            </w:r>
            <w:r w:rsidRPr="008B5405">
              <w:t>3 224,96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405" w:rsidRPr="008B5405" w:rsidRDefault="008B5405" w:rsidP="008B5405">
            <w:pPr>
              <w:jc w:val="center"/>
            </w:pPr>
            <w:r w:rsidRPr="008B5405">
              <w:t>- 10 047 497,04</w:t>
            </w:r>
          </w:p>
        </w:tc>
      </w:tr>
      <w:tr w:rsidR="00972ABA" w:rsidRPr="00B93C2B" w:rsidTr="008B540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A" w:rsidRPr="008B5405" w:rsidRDefault="00972ABA" w:rsidP="00972ABA">
            <w:pPr>
              <w:shd w:val="clear" w:color="auto" w:fill="FFFFFF"/>
              <w:spacing w:line="264" w:lineRule="auto"/>
            </w:pPr>
            <w:r w:rsidRPr="008B5405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ABA" w:rsidRPr="008B5405" w:rsidRDefault="00972ABA" w:rsidP="008B5405">
            <w:pPr>
              <w:jc w:val="center"/>
            </w:pPr>
            <w:r w:rsidRPr="008B5405"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ABA" w:rsidRPr="008B5405" w:rsidRDefault="00972ABA" w:rsidP="00972ABA">
            <w:pPr>
              <w:jc w:val="center"/>
            </w:pPr>
            <w:r w:rsidRPr="008B5405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ABA" w:rsidRPr="008B5405" w:rsidRDefault="00972ABA" w:rsidP="00972ABA">
            <w:pPr>
              <w:jc w:val="center"/>
            </w:pPr>
            <w:r w:rsidRPr="008B5405">
              <w:t>0,00</w:t>
            </w:r>
          </w:p>
        </w:tc>
      </w:tr>
    </w:tbl>
    <w:p w:rsidR="00972ABA" w:rsidRPr="00387DAA" w:rsidRDefault="00972ABA" w:rsidP="008B5405">
      <w:pPr>
        <w:ind w:left="644"/>
        <w:jc w:val="both"/>
        <w:rPr>
          <w:sz w:val="28"/>
          <w:szCs w:val="28"/>
        </w:rPr>
      </w:pPr>
    </w:p>
    <w:p w:rsidR="00972ABA" w:rsidRPr="00387DAA" w:rsidRDefault="00972ABA" w:rsidP="00B527C1">
      <w:pPr>
        <w:spacing w:line="276" w:lineRule="auto"/>
        <w:ind w:firstLine="567"/>
        <w:jc w:val="both"/>
        <w:rPr>
          <w:sz w:val="28"/>
          <w:szCs w:val="28"/>
        </w:rPr>
      </w:pPr>
      <w:r w:rsidRPr="00387DAA">
        <w:rPr>
          <w:sz w:val="28"/>
          <w:szCs w:val="28"/>
        </w:rPr>
        <w:t xml:space="preserve">- </w:t>
      </w:r>
      <w:r w:rsidRPr="008B5405">
        <w:rPr>
          <w:b/>
          <w:i/>
          <w:sz w:val="28"/>
          <w:szCs w:val="28"/>
        </w:rPr>
        <w:t>доходы бюджета</w:t>
      </w:r>
      <w:r w:rsidR="008B5405">
        <w:rPr>
          <w:sz w:val="28"/>
          <w:szCs w:val="28"/>
        </w:rPr>
        <w:t xml:space="preserve"> </w:t>
      </w:r>
      <w:r w:rsidRPr="008B5405">
        <w:rPr>
          <w:sz w:val="28"/>
          <w:szCs w:val="28"/>
        </w:rPr>
        <w:t>на</w:t>
      </w:r>
      <w:r w:rsidRPr="00387DAA">
        <w:rPr>
          <w:sz w:val="28"/>
          <w:szCs w:val="28"/>
        </w:rPr>
        <w:t xml:space="preserve"> 202</w:t>
      </w:r>
      <w:r w:rsidR="008B5405">
        <w:rPr>
          <w:sz w:val="28"/>
          <w:szCs w:val="28"/>
        </w:rPr>
        <w:t>3</w:t>
      </w:r>
      <w:r w:rsidRPr="00387DAA">
        <w:rPr>
          <w:sz w:val="28"/>
          <w:szCs w:val="28"/>
        </w:rPr>
        <w:t xml:space="preserve"> год у</w:t>
      </w:r>
      <w:r w:rsidR="008B5405">
        <w:rPr>
          <w:sz w:val="28"/>
          <w:szCs w:val="28"/>
        </w:rPr>
        <w:t>меньшаются</w:t>
      </w:r>
      <w:r w:rsidRPr="00387DAA">
        <w:rPr>
          <w:sz w:val="28"/>
          <w:szCs w:val="28"/>
        </w:rPr>
        <w:t xml:space="preserve"> на </w:t>
      </w:r>
      <w:r w:rsidRPr="008B5405">
        <w:rPr>
          <w:sz w:val="28"/>
          <w:szCs w:val="28"/>
        </w:rPr>
        <w:t xml:space="preserve">сумму </w:t>
      </w:r>
      <w:r w:rsidR="008B5405" w:rsidRPr="008B5405">
        <w:rPr>
          <w:sz w:val="28"/>
          <w:szCs w:val="28"/>
        </w:rPr>
        <w:t>10 047 497,04</w:t>
      </w:r>
      <w:r w:rsidR="008B5405">
        <w:t xml:space="preserve"> </w:t>
      </w:r>
      <w:r w:rsidRPr="00387DAA">
        <w:rPr>
          <w:sz w:val="28"/>
          <w:szCs w:val="28"/>
        </w:rPr>
        <w:t xml:space="preserve">рублей или на </w:t>
      </w:r>
      <w:r w:rsidR="00B527C1">
        <w:rPr>
          <w:sz w:val="28"/>
          <w:szCs w:val="28"/>
        </w:rPr>
        <w:t>6,9</w:t>
      </w:r>
      <w:r w:rsidRPr="00387DAA">
        <w:rPr>
          <w:sz w:val="28"/>
          <w:szCs w:val="28"/>
        </w:rPr>
        <w:t>%</w:t>
      </w:r>
      <w:r w:rsidR="00B52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87DAA">
        <w:rPr>
          <w:sz w:val="28"/>
          <w:szCs w:val="28"/>
        </w:rPr>
        <w:t xml:space="preserve">составят </w:t>
      </w:r>
      <w:r w:rsidR="00B527C1" w:rsidRPr="00B527C1">
        <w:rPr>
          <w:sz w:val="28"/>
          <w:szCs w:val="28"/>
        </w:rPr>
        <w:t>136 273 224,96</w:t>
      </w:r>
      <w:r w:rsidR="00B527C1">
        <w:t xml:space="preserve"> </w:t>
      </w:r>
      <w:r w:rsidRPr="00387DAA">
        <w:rPr>
          <w:sz w:val="28"/>
          <w:szCs w:val="28"/>
        </w:rPr>
        <w:t>рублей.</w:t>
      </w:r>
    </w:p>
    <w:p w:rsidR="00B527C1" w:rsidRPr="00387DAA" w:rsidRDefault="00972ABA" w:rsidP="00B527C1">
      <w:pPr>
        <w:spacing w:line="276" w:lineRule="auto"/>
        <w:ind w:firstLine="567"/>
        <w:jc w:val="both"/>
        <w:rPr>
          <w:sz w:val="28"/>
          <w:szCs w:val="28"/>
        </w:rPr>
      </w:pPr>
      <w:r w:rsidRPr="00B527C1">
        <w:rPr>
          <w:sz w:val="28"/>
          <w:szCs w:val="28"/>
        </w:rPr>
        <w:t xml:space="preserve">- </w:t>
      </w:r>
      <w:r w:rsidRPr="00B527C1">
        <w:rPr>
          <w:b/>
          <w:i/>
          <w:sz w:val="28"/>
          <w:szCs w:val="28"/>
        </w:rPr>
        <w:t>расходы бюджета</w:t>
      </w:r>
      <w:r w:rsidR="00B527C1">
        <w:rPr>
          <w:sz w:val="28"/>
          <w:szCs w:val="28"/>
        </w:rPr>
        <w:t xml:space="preserve"> </w:t>
      </w:r>
      <w:r w:rsidRPr="00B527C1">
        <w:rPr>
          <w:sz w:val="28"/>
          <w:szCs w:val="28"/>
        </w:rPr>
        <w:t>на</w:t>
      </w:r>
      <w:r w:rsidRPr="00387DAA">
        <w:rPr>
          <w:sz w:val="28"/>
          <w:szCs w:val="28"/>
        </w:rPr>
        <w:t xml:space="preserve"> 202</w:t>
      </w:r>
      <w:r w:rsidR="00B527C1">
        <w:rPr>
          <w:sz w:val="28"/>
          <w:szCs w:val="28"/>
        </w:rPr>
        <w:t>3</w:t>
      </w:r>
      <w:r w:rsidRPr="00387DAA">
        <w:rPr>
          <w:sz w:val="28"/>
          <w:szCs w:val="28"/>
        </w:rPr>
        <w:t xml:space="preserve"> год у</w:t>
      </w:r>
      <w:r w:rsidR="00B527C1">
        <w:rPr>
          <w:sz w:val="28"/>
          <w:szCs w:val="28"/>
        </w:rPr>
        <w:t>меньшаются</w:t>
      </w:r>
      <w:r w:rsidRPr="00387DAA">
        <w:rPr>
          <w:sz w:val="28"/>
          <w:szCs w:val="28"/>
        </w:rPr>
        <w:t xml:space="preserve"> на сумму</w:t>
      </w:r>
      <w:r w:rsidR="00B527C1">
        <w:rPr>
          <w:sz w:val="28"/>
          <w:szCs w:val="28"/>
        </w:rPr>
        <w:t xml:space="preserve"> </w:t>
      </w:r>
      <w:r w:rsidR="00B527C1" w:rsidRPr="008B5405">
        <w:rPr>
          <w:sz w:val="28"/>
          <w:szCs w:val="28"/>
        </w:rPr>
        <w:t>10 047 497,04</w:t>
      </w:r>
      <w:r w:rsidR="00B527C1">
        <w:t xml:space="preserve"> </w:t>
      </w:r>
      <w:r w:rsidR="00B527C1" w:rsidRPr="00387DAA">
        <w:rPr>
          <w:sz w:val="28"/>
          <w:szCs w:val="28"/>
        </w:rPr>
        <w:t xml:space="preserve">рублей или на </w:t>
      </w:r>
      <w:r w:rsidR="00B527C1">
        <w:rPr>
          <w:sz w:val="28"/>
          <w:szCs w:val="28"/>
        </w:rPr>
        <w:t>6,9</w:t>
      </w:r>
      <w:r w:rsidR="00B527C1" w:rsidRPr="00387DAA">
        <w:rPr>
          <w:sz w:val="28"/>
          <w:szCs w:val="28"/>
        </w:rPr>
        <w:t>%</w:t>
      </w:r>
      <w:r w:rsidR="00B527C1">
        <w:rPr>
          <w:sz w:val="28"/>
          <w:szCs w:val="28"/>
        </w:rPr>
        <w:t xml:space="preserve"> и </w:t>
      </w:r>
      <w:r w:rsidR="00B527C1" w:rsidRPr="00387DAA">
        <w:rPr>
          <w:sz w:val="28"/>
          <w:szCs w:val="28"/>
        </w:rPr>
        <w:t xml:space="preserve">составят </w:t>
      </w:r>
      <w:r w:rsidR="00B527C1" w:rsidRPr="00B527C1">
        <w:rPr>
          <w:sz w:val="28"/>
          <w:szCs w:val="28"/>
        </w:rPr>
        <w:t>136 273 224,96</w:t>
      </w:r>
      <w:r w:rsidR="00B527C1">
        <w:t xml:space="preserve"> </w:t>
      </w:r>
      <w:r w:rsidR="00B527C1" w:rsidRPr="00387DAA">
        <w:rPr>
          <w:sz w:val="28"/>
          <w:szCs w:val="28"/>
        </w:rPr>
        <w:t>рублей.</w:t>
      </w:r>
    </w:p>
    <w:p w:rsidR="00972ABA" w:rsidRPr="00387DAA" w:rsidRDefault="00972ABA" w:rsidP="00B527C1">
      <w:pPr>
        <w:spacing w:line="276" w:lineRule="auto"/>
        <w:ind w:firstLine="567"/>
        <w:jc w:val="both"/>
        <w:rPr>
          <w:sz w:val="28"/>
          <w:szCs w:val="28"/>
        </w:rPr>
      </w:pPr>
      <w:r w:rsidRPr="00B527C1">
        <w:rPr>
          <w:sz w:val="28"/>
          <w:szCs w:val="28"/>
        </w:rPr>
        <w:t xml:space="preserve">- </w:t>
      </w:r>
      <w:r w:rsidRPr="00B527C1">
        <w:rPr>
          <w:b/>
          <w:i/>
          <w:sz w:val="28"/>
          <w:szCs w:val="28"/>
        </w:rPr>
        <w:t>дефицит бюджета</w:t>
      </w:r>
      <w:r w:rsidR="00B527C1">
        <w:rPr>
          <w:sz w:val="28"/>
          <w:szCs w:val="28"/>
        </w:rPr>
        <w:t xml:space="preserve"> </w:t>
      </w:r>
      <w:r w:rsidRPr="00B527C1">
        <w:rPr>
          <w:sz w:val="28"/>
          <w:szCs w:val="28"/>
        </w:rPr>
        <w:t>не</w:t>
      </w:r>
      <w:r>
        <w:rPr>
          <w:sz w:val="28"/>
          <w:szCs w:val="28"/>
        </w:rPr>
        <w:t xml:space="preserve"> изменится и </w:t>
      </w:r>
      <w:r w:rsidRPr="00387DAA">
        <w:rPr>
          <w:sz w:val="28"/>
          <w:szCs w:val="28"/>
        </w:rPr>
        <w:t xml:space="preserve">составит </w:t>
      </w:r>
      <w:r w:rsidR="00B527C1">
        <w:rPr>
          <w:sz w:val="28"/>
          <w:szCs w:val="28"/>
        </w:rPr>
        <w:t>0,00</w:t>
      </w:r>
      <w:r w:rsidRPr="00387DAA">
        <w:rPr>
          <w:sz w:val="28"/>
          <w:szCs w:val="28"/>
        </w:rPr>
        <w:t xml:space="preserve"> рублей.</w:t>
      </w:r>
    </w:p>
    <w:p w:rsidR="00C16809" w:rsidRDefault="00735F02" w:rsidP="00735F02">
      <w:pPr>
        <w:pStyle w:val="22"/>
        <w:spacing w:line="276" w:lineRule="auto"/>
        <w:ind w:firstLine="567"/>
        <w:contextualSpacing/>
        <w:rPr>
          <w:rStyle w:val="markedcontent"/>
          <w:lang w:val="ru-RU"/>
        </w:rPr>
      </w:pPr>
      <w:r w:rsidRPr="00735F02">
        <w:rPr>
          <w:rStyle w:val="markedcontent"/>
        </w:rPr>
        <w:t>Основные характеристики бюджета планов</w:t>
      </w:r>
      <w:r w:rsidRPr="00735F02">
        <w:rPr>
          <w:rStyle w:val="markedcontent"/>
          <w:lang w:val="ru-RU"/>
        </w:rPr>
        <w:t xml:space="preserve">ого периода </w:t>
      </w:r>
      <w:r w:rsidRPr="00735F02">
        <w:rPr>
          <w:szCs w:val="28"/>
        </w:rPr>
        <w:t>2024-2025 годов</w:t>
      </w:r>
      <w:r w:rsidRPr="00735F02">
        <w:rPr>
          <w:rStyle w:val="markedcontent"/>
        </w:rPr>
        <w:t xml:space="preserve"> не корректируются</w:t>
      </w:r>
      <w:r w:rsidR="00C16809">
        <w:rPr>
          <w:rStyle w:val="markedcontent"/>
          <w:lang w:val="ru-RU"/>
        </w:rPr>
        <w:t xml:space="preserve">. </w:t>
      </w:r>
    </w:p>
    <w:p w:rsidR="00972ABA" w:rsidRDefault="00735F02" w:rsidP="00735F02">
      <w:pPr>
        <w:pStyle w:val="22"/>
        <w:spacing w:line="276" w:lineRule="auto"/>
        <w:ind w:firstLine="567"/>
        <w:contextualSpacing/>
        <w:rPr>
          <w:rStyle w:val="markedcontent"/>
          <w:lang w:val="ru-RU"/>
        </w:rPr>
      </w:pPr>
      <w:r w:rsidRPr="00735F02">
        <w:rPr>
          <w:rStyle w:val="markedcontent"/>
        </w:rPr>
        <w:t>Принцип сбалансированности бюджета при данных изменениях</w:t>
      </w:r>
      <w:r>
        <w:rPr>
          <w:rStyle w:val="markedcontent"/>
          <w:lang w:val="ru-RU"/>
        </w:rPr>
        <w:t xml:space="preserve"> обеспечен. </w:t>
      </w:r>
    </w:p>
    <w:p w:rsidR="00C16809" w:rsidRPr="00C16809" w:rsidRDefault="00C16809" w:rsidP="00735F02">
      <w:pPr>
        <w:pStyle w:val="22"/>
        <w:spacing w:line="276" w:lineRule="auto"/>
        <w:ind w:firstLine="567"/>
        <w:contextualSpacing/>
        <w:rPr>
          <w:b/>
          <w:sz w:val="20"/>
          <w:szCs w:val="20"/>
          <w:lang w:val="ru-RU"/>
        </w:rPr>
      </w:pPr>
    </w:p>
    <w:p w:rsidR="00B527C1" w:rsidRDefault="00B527C1" w:rsidP="00B527C1">
      <w:pPr>
        <w:shd w:val="clear" w:color="auto" w:fill="FFFFFF"/>
        <w:spacing w:before="120" w:line="264" w:lineRule="auto"/>
        <w:ind w:left="357"/>
        <w:jc w:val="center"/>
        <w:rPr>
          <w:b/>
          <w:sz w:val="28"/>
          <w:szCs w:val="28"/>
        </w:rPr>
      </w:pPr>
      <w:r w:rsidRPr="00C1559E">
        <w:rPr>
          <w:b/>
          <w:sz w:val="28"/>
          <w:szCs w:val="28"/>
        </w:rPr>
        <w:t>Внесение изменений в решение о бюджете</w:t>
      </w:r>
    </w:p>
    <w:p w:rsidR="00C16809" w:rsidRPr="00C16809" w:rsidRDefault="00C16809" w:rsidP="00B527C1">
      <w:pPr>
        <w:shd w:val="clear" w:color="auto" w:fill="FFFFFF"/>
        <w:spacing w:before="120" w:line="264" w:lineRule="auto"/>
        <w:ind w:left="357"/>
        <w:jc w:val="center"/>
        <w:rPr>
          <w:b/>
          <w:sz w:val="20"/>
          <w:szCs w:val="20"/>
        </w:rPr>
      </w:pPr>
    </w:p>
    <w:p w:rsidR="00B527C1" w:rsidRPr="00A47D0A" w:rsidRDefault="00B527C1" w:rsidP="00B527C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47D0A">
        <w:rPr>
          <w:sz w:val="28"/>
          <w:szCs w:val="28"/>
        </w:rPr>
        <w:t xml:space="preserve">Предлагаемые проектом решения изменения отражены в текстовой части и приложениях к проекту решения </w:t>
      </w:r>
      <w:r>
        <w:rPr>
          <w:sz w:val="28"/>
          <w:szCs w:val="28"/>
        </w:rPr>
        <w:t xml:space="preserve">Совета депутатов муниципального образования Саракташский поссовет </w:t>
      </w:r>
      <w:r w:rsidRPr="00387DAA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>в решение Совета депутатов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Саракташский поссовет от 16 декабря 2022 года №121 «О бюджете муниципального образования Саракташский поссовет на 2023 и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 2024 и 2025 годов».</w:t>
      </w:r>
    </w:p>
    <w:p w:rsidR="00B527C1" w:rsidRPr="00A47D0A" w:rsidRDefault="00B527C1" w:rsidP="00B527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21B3">
        <w:rPr>
          <w:sz w:val="28"/>
          <w:szCs w:val="28"/>
        </w:rPr>
        <w:t>Скорректирована текстовая часть решения  о бюджете в части основных хара</w:t>
      </w:r>
      <w:r w:rsidRPr="008321B3">
        <w:rPr>
          <w:sz w:val="28"/>
          <w:szCs w:val="28"/>
        </w:rPr>
        <w:t>к</w:t>
      </w:r>
      <w:r w:rsidRPr="008321B3">
        <w:rPr>
          <w:sz w:val="28"/>
          <w:szCs w:val="28"/>
        </w:rPr>
        <w:t>теристик бюджета. Также внесены изменения в приложение</w:t>
      </w:r>
      <w:r w:rsidR="000458FE" w:rsidRPr="008321B3">
        <w:rPr>
          <w:sz w:val="28"/>
          <w:szCs w:val="28"/>
        </w:rPr>
        <w:t xml:space="preserve"> №</w:t>
      </w:r>
      <w:r w:rsidRPr="008321B3">
        <w:rPr>
          <w:sz w:val="28"/>
          <w:szCs w:val="28"/>
        </w:rPr>
        <w:t>1 «</w:t>
      </w:r>
      <w:r w:rsidR="00C16809" w:rsidRPr="008321B3">
        <w:rPr>
          <w:sz w:val="28"/>
          <w:szCs w:val="28"/>
        </w:rPr>
        <w:t>Источники вну</w:t>
      </w:r>
      <w:r w:rsidR="00C16809" w:rsidRPr="008321B3">
        <w:rPr>
          <w:sz w:val="28"/>
          <w:szCs w:val="28"/>
        </w:rPr>
        <w:t>т</w:t>
      </w:r>
      <w:r w:rsidR="00C16809" w:rsidRPr="008321B3">
        <w:rPr>
          <w:sz w:val="28"/>
          <w:szCs w:val="28"/>
        </w:rPr>
        <w:t>реннего финансирования</w:t>
      </w:r>
      <w:r w:rsidR="000458FE" w:rsidRPr="008321B3">
        <w:rPr>
          <w:sz w:val="28"/>
          <w:szCs w:val="28"/>
        </w:rPr>
        <w:t xml:space="preserve"> дефицита местного бюджета на 2023 и плановый период 2024 и 2025 годов»; </w:t>
      </w:r>
      <w:r w:rsidRPr="008321B3">
        <w:rPr>
          <w:sz w:val="28"/>
          <w:szCs w:val="28"/>
        </w:rPr>
        <w:t xml:space="preserve">приложение </w:t>
      </w:r>
      <w:r w:rsidR="000458FE" w:rsidRPr="008321B3">
        <w:rPr>
          <w:sz w:val="28"/>
          <w:szCs w:val="28"/>
        </w:rPr>
        <w:t>№3 «Поступление доходов в бюджет поселения по к</w:t>
      </w:r>
      <w:r w:rsidR="000458FE" w:rsidRPr="008321B3">
        <w:rPr>
          <w:sz w:val="28"/>
          <w:szCs w:val="28"/>
        </w:rPr>
        <w:t>о</w:t>
      </w:r>
      <w:r w:rsidR="000458FE" w:rsidRPr="008321B3">
        <w:rPr>
          <w:sz w:val="28"/>
          <w:szCs w:val="28"/>
        </w:rPr>
        <w:t xml:space="preserve">дам видов доходов, подвидов доходов на 2023 год и на плановый период 2024 и </w:t>
      </w:r>
      <w:r w:rsidR="000458FE" w:rsidRPr="008321B3">
        <w:rPr>
          <w:sz w:val="28"/>
          <w:szCs w:val="28"/>
        </w:rPr>
        <w:lastRenderedPageBreak/>
        <w:t>2025 годов»; приложение №4 «</w:t>
      </w:r>
      <w:r w:rsidR="000458FE" w:rsidRPr="008321B3">
        <w:rPr>
          <w:bCs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  <w:r w:rsidR="000458FE" w:rsidRPr="008321B3">
        <w:rPr>
          <w:sz w:val="28"/>
          <w:szCs w:val="28"/>
        </w:rPr>
        <w:t>на 2023 год и на плановый период 2024 и 2025 годов»; приложение №5 «</w:t>
      </w:r>
      <w:r w:rsidR="000458FE" w:rsidRPr="008321B3">
        <w:rPr>
          <w:bCs/>
          <w:sz w:val="28"/>
          <w:szCs w:val="28"/>
        </w:rPr>
        <w:t>Распределение бю</w:t>
      </w:r>
      <w:r w:rsidR="000458FE" w:rsidRPr="008321B3">
        <w:rPr>
          <w:bCs/>
          <w:sz w:val="28"/>
          <w:szCs w:val="28"/>
        </w:rPr>
        <w:t>д</w:t>
      </w:r>
      <w:r w:rsidR="000458FE" w:rsidRPr="008321B3">
        <w:rPr>
          <w:bCs/>
          <w:sz w:val="28"/>
          <w:szCs w:val="28"/>
        </w:rPr>
        <w:t xml:space="preserve">жетных ассигнований бюджета поселения по разделам и подразделам, целевым статьям (муниципальным программам Саракташского поссовета  и непрограммным направлениям деятельности), группам и подгруппам видов расходов классификации расходов </w:t>
      </w:r>
      <w:r w:rsidR="000458FE" w:rsidRPr="008321B3">
        <w:rPr>
          <w:sz w:val="28"/>
          <w:szCs w:val="28"/>
        </w:rPr>
        <w:t xml:space="preserve">на 2023 год и на плановый период 2024 и 2025 годов»; </w:t>
      </w:r>
      <w:r w:rsidR="000458FE" w:rsidRPr="008321B3">
        <w:rPr>
          <w:bCs/>
          <w:sz w:val="28"/>
          <w:szCs w:val="28"/>
        </w:rPr>
        <w:t xml:space="preserve"> приложение №6 </w:t>
      </w:r>
      <w:r w:rsidRPr="008321B3">
        <w:rPr>
          <w:b/>
          <w:bCs/>
          <w:color w:val="000000"/>
          <w:sz w:val="28"/>
          <w:szCs w:val="28"/>
        </w:rPr>
        <w:t>«</w:t>
      </w:r>
      <w:r w:rsidRPr="008321B3">
        <w:rPr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="000458FE" w:rsidRPr="008321B3">
        <w:rPr>
          <w:bCs/>
          <w:color w:val="000000"/>
          <w:sz w:val="28"/>
          <w:szCs w:val="28"/>
        </w:rPr>
        <w:t xml:space="preserve">поселения </w:t>
      </w:r>
      <w:r w:rsidRPr="008321B3">
        <w:rPr>
          <w:bCs/>
          <w:color w:val="000000"/>
          <w:sz w:val="28"/>
          <w:szCs w:val="28"/>
        </w:rPr>
        <w:t>на 202</w:t>
      </w:r>
      <w:r w:rsidR="000458FE" w:rsidRPr="008321B3">
        <w:rPr>
          <w:bCs/>
          <w:color w:val="000000"/>
          <w:sz w:val="28"/>
          <w:szCs w:val="28"/>
        </w:rPr>
        <w:t>3</w:t>
      </w:r>
      <w:r w:rsidRPr="008321B3">
        <w:rPr>
          <w:bCs/>
          <w:color w:val="000000"/>
          <w:sz w:val="28"/>
          <w:szCs w:val="28"/>
        </w:rPr>
        <w:t xml:space="preserve"> год</w:t>
      </w:r>
      <w:r w:rsidRPr="008321B3">
        <w:rPr>
          <w:color w:val="000000"/>
          <w:sz w:val="28"/>
          <w:szCs w:val="28"/>
        </w:rPr>
        <w:t>и на плановый период 202</w:t>
      </w:r>
      <w:r w:rsidR="000458FE" w:rsidRPr="008321B3">
        <w:rPr>
          <w:color w:val="000000"/>
          <w:sz w:val="28"/>
          <w:szCs w:val="28"/>
        </w:rPr>
        <w:t>4</w:t>
      </w:r>
      <w:r w:rsidRPr="008321B3">
        <w:rPr>
          <w:color w:val="000000"/>
          <w:sz w:val="28"/>
          <w:szCs w:val="28"/>
        </w:rPr>
        <w:t xml:space="preserve"> и 202</w:t>
      </w:r>
      <w:r w:rsidR="000458FE" w:rsidRPr="008321B3">
        <w:rPr>
          <w:color w:val="000000"/>
          <w:sz w:val="28"/>
          <w:szCs w:val="28"/>
        </w:rPr>
        <w:t>5</w:t>
      </w:r>
      <w:r w:rsidRPr="008321B3">
        <w:rPr>
          <w:color w:val="000000"/>
          <w:sz w:val="28"/>
          <w:szCs w:val="28"/>
        </w:rPr>
        <w:t xml:space="preserve"> годов</w:t>
      </w:r>
      <w:r w:rsidR="000458FE" w:rsidRPr="008321B3">
        <w:rPr>
          <w:color w:val="000000"/>
          <w:sz w:val="28"/>
          <w:szCs w:val="28"/>
        </w:rPr>
        <w:t>»</w:t>
      </w:r>
      <w:r w:rsidRPr="008321B3">
        <w:rPr>
          <w:color w:val="000000"/>
          <w:sz w:val="28"/>
          <w:szCs w:val="28"/>
        </w:rPr>
        <w:t>;</w:t>
      </w:r>
      <w:r w:rsidRPr="008321B3">
        <w:rPr>
          <w:sz w:val="28"/>
          <w:szCs w:val="28"/>
        </w:rPr>
        <w:t xml:space="preserve"> в приложение </w:t>
      </w:r>
      <w:r w:rsidR="000458FE" w:rsidRPr="008321B3">
        <w:rPr>
          <w:sz w:val="28"/>
          <w:szCs w:val="28"/>
        </w:rPr>
        <w:t xml:space="preserve"> №7 </w:t>
      </w:r>
      <w:r w:rsidRPr="008321B3">
        <w:rPr>
          <w:sz w:val="28"/>
          <w:szCs w:val="28"/>
        </w:rPr>
        <w:t>«</w:t>
      </w:r>
      <w:r w:rsidRPr="008321B3">
        <w:rPr>
          <w:bCs/>
          <w:color w:val="000000"/>
          <w:sz w:val="28"/>
          <w:szCs w:val="28"/>
        </w:rPr>
        <w:t xml:space="preserve">Распределение </w:t>
      </w:r>
      <w:r w:rsidR="000458FE" w:rsidRPr="008321B3">
        <w:rPr>
          <w:bCs/>
          <w:color w:val="000000"/>
          <w:sz w:val="28"/>
          <w:szCs w:val="28"/>
        </w:rPr>
        <w:t>бюджетных ассигн</w:t>
      </w:r>
      <w:r w:rsidR="000458FE" w:rsidRPr="008321B3">
        <w:rPr>
          <w:bCs/>
          <w:color w:val="000000"/>
          <w:sz w:val="28"/>
          <w:szCs w:val="28"/>
        </w:rPr>
        <w:t>о</w:t>
      </w:r>
      <w:r w:rsidR="000458FE" w:rsidRPr="008321B3">
        <w:rPr>
          <w:bCs/>
          <w:color w:val="000000"/>
          <w:sz w:val="28"/>
          <w:szCs w:val="28"/>
        </w:rPr>
        <w:t xml:space="preserve">ваний </w:t>
      </w:r>
      <w:r w:rsidRPr="008321B3">
        <w:rPr>
          <w:bCs/>
          <w:color w:val="000000"/>
          <w:sz w:val="28"/>
          <w:szCs w:val="28"/>
        </w:rPr>
        <w:t>бюджета</w:t>
      </w:r>
      <w:r w:rsidR="000458FE" w:rsidRPr="008321B3">
        <w:rPr>
          <w:bCs/>
          <w:color w:val="000000"/>
          <w:sz w:val="28"/>
          <w:szCs w:val="28"/>
        </w:rPr>
        <w:t xml:space="preserve"> поселения</w:t>
      </w:r>
      <w:r w:rsidRPr="008321B3">
        <w:rPr>
          <w:bCs/>
          <w:color w:val="000000"/>
          <w:sz w:val="28"/>
          <w:szCs w:val="28"/>
        </w:rPr>
        <w:t xml:space="preserve"> по целевым статьям (муниципальным программам </w:t>
      </w:r>
      <w:r w:rsidR="000458FE" w:rsidRPr="008321B3">
        <w:rPr>
          <w:bCs/>
          <w:color w:val="000000"/>
          <w:sz w:val="28"/>
          <w:szCs w:val="28"/>
        </w:rPr>
        <w:t>Сара</w:t>
      </w:r>
      <w:r w:rsidR="000458FE" w:rsidRPr="008321B3">
        <w:rPr>
          <w:bCs/>
          <w:color w:val="000000"/>
          <w:sz w:val="28"/>
          <w:szCs w:val="28"/>
        </w:rPr>
        <w:t>к</w:t>
      </w:r>
      <w:r w:rsidR="000458FE" w:rsidRPr="008321B3">
        <w:rPr>
          <w:bCs/>
          <w:color w:val="000000"/>
          <w:sz w:val="28"/>
          <w:szCs w:val="28"/>
        </w:rPr>
        <w:t xml:space="preserve">ташского поссовета </w:t>
      </w:r>
      <w:r w:rsidRPr="008321B3">
        <w:rPr>
          <w:bCs/>
          <w:color w:val="000000"/>
          <w:sz w:val="28"/>
          <w:szCs w:val="28"/>
        </w:rPr>
        <w:t xml:space="preserve">и непрограммным направлениям деятельности), </w:t>
      </w:r>
      <w:r w:rsidR="000458FE" w:rsidRPr="008321B3">
        <w:rPr>
          <w:bCs/>
          <w:color w:val="000000"/>
          <w:sz w:val="28"/>
          <w:szCs w:val="28"/>
        </w:rPr>
        <w:t>разделам, по</w:t>
      </w:r>
      <w:r w:rsidR="000458FE" w:rsidRPr="008321B3">
        <w:rPr>
          <w:bCs/>
          <w:color w:val="000000"/>
          <w:sz w:val="28"/>
          <w:szCs w:val="28"/>
        </w:rPr>
        <w:t>д</w:t>
      </w:r>
      <w:r w:rsidR="000458FE" w:rsidRPr="008321B3">
        <w:rPr>
          <w:bCs/>
          <w:color w:val="000000"/>
          <w:sz w:val="28"/>
          <w:szCs w:val="28"/>
        </w:rPr>
        <w:t xml:space="preserve">разделам, </w:t>
      </w:r>
      <w:r w:rsidRPr="008321B3">
        <w:rPr>
          <w:bCs/>
          <w:color w:val="000000"/>
          <w:sz w:val="28"/>
          <w:szCs w:val="28"/>
        </w:rPr>
        <w:t>группам</w:t>
      </w:r>
      <w:r w:rsidR="000458FE" w:rsidRPr="008321B3">
        <w:rPr>
          <w:bCs/>
          <w:color w:val="000000"/>
          <w:sz w:val="28"/>
          <w:szCs w:val="28"/>
        </w:rPr>
        <w:t xml:space="preserve"> </w:t>
      </w:r>
      <w:r w:rsidRPr="008321B3">
        <w:rPr>
          <w:bCs/>
          <w:color w:val="000000"/>
          <w:sz w:val="28"/>
          <w:szCs w:val="28"/>
        </w:rPr>
        <w:t>и</w:t>
      </w:r>
      <w:r w:rsidR="000458FE" w:rsidRPr="008321B3">
        <w:rPr>
          <w:bCs/>
          <w:color w:val="000000"/>
          <w:sz w:val="28"/>
          <w:szCs w:val="28"/>
        </w:rPr>
        <w:t xml:space="preserve"> подгруппам видов</w:t>
      </w:r>
      <w:r w:rsidRPr="008321B3">
        <w:rPr>
          <w:bCs/>
          <w:color w:val="000000"/>
          <w:sz w:val="28"/>
          <w:szCs w:val="28"/>
        </w:rPr>
        <w:t xml:space="preserve"> расходов </w:t>
      </w:r>
      <w:r w:rsidR="008321B3" w:rsidRPr="008321B3">
        <w:rPr>
          <w:bCs/>
          <w:color w:val="000000"/>
          <w:sz w:val="28"/>
          <w:szCs w:val="28"/>
        </w:rPr>
        <w:t xml:space="preserve">классификации расходов </w:t>
      </w:r>
      <w:r w:rsidRPr="008321B3">
        <w:rPr>
          <w:bCs/>
          <w:color w:val="000000"/>
          <w:sz w:val="28"/>
          <w:szCs w:val="28"/>
        </w:rPr>
        <w:t>на 202</w:t>
      </w:r>
      <w:r w:rsidR="008321B3" w:rsidRPr="008321B3">
        <w:rPr>
          <w:bCs/>
          <w:color w:val="000000"/>
          <w:sz w:val="28"/>
          <w:szCs w:val="28"/>
        </w:rPr>
        <w:t>3</w:t>
      </w:r>
      <w:r w:rsidRPr="008321B3">
        <w:rPr>
          <w:bCs/>
          <w:color w:val="000000"/>
          <w:sz w:val="28"/>
          <w:szCs w:val="28"/>
        </w:rPr>
        <w:t xml:space="preserve"> год и на плановый пери</w:t>
      </w:r>
      <w:r w:rsidR="008321B3" w:rsidRPr="008321B3">
        <w:rPr>
          <w:bCs/>
          <w:color w:val="000000"/>
          <w:sz w:val="28"/>
          <w:szCs w:val="28"/>
        </w:rPr>
        <w:t>од 2024</w:t>
      </w:r>
      <w:r w:rsidRPr="008321B3">
        <w:rPr>
          <w:bCs/>
          <w:color w:val="000000"/>
          <w:sz w:val="28"/>
          <w:szCs w:val="28"/>
        </w:rPr>
        <w:t xml:space="preserve">  и  202</w:t>
      </w:r>
      <w:r w:rsidR="008321B3" w:rsidRPr="008321B3">
        <w:rPr>
          <w:bCs/>
          <w:color w:val="000000"/>
          <w:sz w:val="28"/>
          <w:szCs w:val="28"/>
        </w:rPr>
        <w:t>5</w:t>
      </w:r>
      <w:r w:rsidRPr="008321B3">
        <w:rPr>
          <w:bCs/>
          <w:color w:val="000000"/>
          <w:sz w:val="28"/>
          <w:szCs w:val="28"/>
        </w:rPr>
        <w:t xml:space="preserve"> годов» </w:t>
      </w:r>
      <w:r w:rsidRPr="008321B3">
        <w:rPr>
          <w:sz w:val="28"/>
          <w:szCs w:val="28"/>
        </w:rPr>
        <w:t>к решению  в целях приведения в с</w:t>
      </w:r>
      <w:r w:rsidRPr="008321B3">
        <w:rPr>
          <w:sz w:val="28"/>
          <w:szCs w:val="28"/>
        </w:rPr>
        <w:t>о</w:t>
      </w:r>
      <w:r w:rsidRPr="008321B3">
        <w:rPr>
          <w:sz w:val="28"/>
          <w:szCs w:val="28"/>
        </w:rPr>
        <w:t>ответствие с приказом Минфина России от 06.06.2019 № 85н «О порядке формир</w:t>
      </w:r>
      <w:r w:rsidRPr="008321B3">
        <w:rPr>
          <w:sz w:val="28"/>
          <w:szCs w:val="28"/>
        </w:rPr>
        <w:t>о</w:t>
      </w:r>
      <w:r w:rsidRPr="008321B3">
        <w:rPr>
          <w:sz w:val="28"/>
          <w:szCs w:val="28"/>
        </w:rPr>
        <w:t>вания и применения кодов бюджетной классификации Российской Федерации, их структуре и принципах назнач</w:t>
      </w:r>
      <w:r w:rsidRPr="008321B3">
        <w:rPr>
          <w:sz w:val="28"/>
          <w:szCs w:val="28"/>
        </w:rPr>
        <w:t>е</w:t>
      </w:r>
      <w:r w:rsidRPr="008321B3">
        <w:rPr>
          <w:sz w:val="28"/>
          <w:szCs w:val="28"/>
        </w:rPr>
        <w:t>ния».</w:t>
      </w:r>
    </w:p>
    <w:p w:rsidR="006A3352" w:rsidRPr="00B82AA4" w:rsidRDefault="00613340" w:rsidP="00F97858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63537">
        <w:rPr>
          <w:szCs w:val="28"/>
        </w:rPr>
        <w:t xml:space="preserve">       </w:t>
      </w:r>
      <w:r w:rsidR="0040727C" w:rsidRPr="00B63537">
        <w:rPr>
          <w:szCs w:val="28"/>
        </w:rPr>
        <w:t xml:space="preserve"> </w:t>
      </w:r>
      <w:r w:rsidR="0040727C" w:rsidRPr="00B82AA4">
        <w:rPr>
          <w:sz w:val="28"/>
          <w:szCs w:val="28"/>
        </w:rPr>
        <w:t>Внесение изменений в бюджет муниципального образования Саракташский поссовет на 202</w:t>
      </w:r>
      <w:r w:rsidR="004B00B9">
        <w:rPr>
          <w:sz w:val="28"/>
          <w:szCs w:val="28"/>
        </w:rPr>
        <w:t>3</w:t>
      </w:r>
      <w:r w:rsidR="0040727C" w:rsidRPr="00B82AA4">
        <w:rPr>
          <w:sz w:val="28"/>
          <w:szCs w:val="28"/>
        </w:rPr>
        <w:t xml:space="preserve"> год и плановый период 202</w:t>
      </w:r>
      <w:r w:rsidR="004B00B9">
        <w:rPr>
          <w:sz w:val="28"/>
          <w:szCs w:val="28"/>
        </w:rPr>
        <w:t>4</w:t>
      </w:r>
      <w:r w:rsidR="0091306A" w:rsidRPr="00B82AA4">
        <w:rPr>
          <w:sz w:val="28"/>
          <w:szCs w:val="28"/>
        </w:rPr>
        <w:t xml:space="preserve"> и 202</w:t>
      </w:r>
      <w:r w:rsidR="004B00B9">
        <w:rPr>
          <w:sz w:val="28"/>
          <w:szCs w:val="28"/>
        </w:rPr>
        <w:t>5</w:t>
      </w:r>
      <w:r w:rsidR="0040727C" w:rsidRPr="00B82AA4">
        <w:rPr>
          <w:sz w:val="28"/>
          <w:szCs w:val="28"/>
        </w:rPr>
        <w:t xml:space="preserve"> годов обусловлено</w:t>
      </w:r>
      <w:r w:rsidR="006A3352" w:rsidRPr="00B82AA4">
        <w:rPr>
          <w:sz w:val="28"/>
          <w:szCs w:val="28"/>
        </w:rPr>
        <w:t>:</w:t>
      </w:r>
    </w:p>
    <w:p w:rsidR="006A3352" w:rsidRPr="00B82AA4" w:rsidRDefault="00B82AA4" w:rsidP="00B82AA4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A0EC7">
        <w:rPr>
          <w:sz w:val="28"/>
          <w:szCs w:val="28"/>
        </w:rPr>
        <w:t>1</w:t>
      </w:r>
      <w:r w:rsidR="00791DB8" w:rsidRPr="009A0EC7">
        <w:rPr>
          <w:sz w:val="28"/>
          <w:szCs w:val="28"/>
        </w:rPr>
        <w:t>)</w:t>
      </w:r>
      <w:r w:rsidRPr="009A0EC7">
        <w:rPr>
          <w:sz w:val="28"/>
          <w:szCs w:val="28"/>
        </w:rPr>
        <w:t xml:space="preserve"> изменением размера межбюджетного</w:t>
      </w:r>
      <w:r w:rsidR="006A3352" w:rsidRPr="009A0EC7">
        <w:rPr>
          <w:sz w:val="28"/>
          <w:szCs w:val="28"/>
        </w:rPr>
        <w:t xml:space="preserve"> трансферт</w:t>
      </w:r>
      <w:r w:rsidRPr="009A0EC7">
        <w:rPr>
          <w:sz w:val="28"/>
          <w:szCs w:val="28"/>
        </w:rPr>
        <w:t>а</w:t>
      </w:r>
      <w:r w:rsidR="006A3352" w:rsidRPr="009A0EC7">
        <w:rPr>
          <w:sz w:val="28"/>
          <w:szCs w:val="28"/>
        </w:rPr>
        <w:t xml:space="preserve"> (ины</w:t>
      </w:r>
      <w:r w:rsidRPr="009A0EC7">
        <w:rPr>
          <w:sz w:val="28"/>
          <w:szCs w:val="28"/>
        </w:rPr>
        <w:t>х</w:t>
      </w:r>
      <w:r w:rsidR="006A3352" w:rsidRPr="009A0EC7">
        <w:rPr>
          <w:sz w:val="28"/>
          <w:szCs w:val="28"/>
        </w:rPr>
        <w:t xml:space="preserve"> межбюджетны</w:t>
      </w:r>
      <w:r w:rsidRPr="009A0EC7">
        <w:rPr>
          <w:sz w:val="28"/>
          <w:szCs w:val="28"/>
        </w:rPr>
        <w:t>х</w:t>
      </w:r>
      <w:r w:rsidR="006A3352" w:rsidRPr="009A0EC7">
        <w:rPr>
          <w:sz w:val="28"/>
          <w:szCs w:val="28"/>
        </w:rPr>
        <w:t xml:space="preserve"> трансферт</w:t>
      </w:r>
      <w:r w:rsidRPr="009A0EC7">
        <w:rPr>
          <w:sz w:val="28"/>
          <w:szCs w:val="28"/>
        </w:rPr>
        <w:t>ов</w:t>
      </w:r>
      <w:r w:rsidR="006A3352" w:rsidRPr="009A0EC7">
        <w:rPr>
          <w:sz w:val="28"/>
          <w:szCs w:val="28"/>
        </w:rPr>
        <w:t>) на основании уведомления по расчетам между бюджетами по ме</w:t>
      </w:r>
      <w:r w:rsidR="006A3352" w:rsidRPr="009A0EC7">
        <w:rPr>
          <w:sz w:val="28"/>
          <w:szCs w:val="28"/>
        </w:rPr>
        <w:t>ж</w:t>
      </w:r>
      <w:r w:rsidR="006A3352" w:rsidRPr="009A0EC7">
        <w:rPr>
          <w:sz w:val="28"/>
          <w:szCs w:val="28"/>
        </w:rPr>
        <w:t xml:space="preserve">бюджетным трансфертам от </w:t>
      </w:r>
      <w:r w:rsidRPr="009A0EC7">
        <w:rPr>
          <w:sz w:val="28"/>
          <w:szCs w:val="28"/>
        </w:rPr>
        <w:t>2</w:t>
      </w:r>
      <w:r w:rsidR="009A0EC7" w:rsidRPr="009A0EC7">
        <w:rPr>
          <w:sz w:val="28"/>
          <w:szCs w:val="28"/>
        </w:rPr>
        <w:t>4</w:t>
      </w:r>
      <w:r w:rsidRPr="009A0EC7">
        <w:rPr>
          <w:sz w:val="28"/>
          <w:szCs w:val="28"/>
        </w:rPr>
        <w:t>.03.202</w:t>
      </w:r>
      <w:r w:rsidR="009A0EC7" w:rsidRPr="009A0EC7">
        <w:rPr>
          <w:sz w:val="28"/>
          <w:szCs w:val="28"/>
        </w:rPr>
        <w:t>3</w:t>
      </w:r>
      <w:r w:rsidR="006A3352" w:rsidRPr="009A0EC7">
        <w:rPr>
          <w:sz w:val="28"/>
          <w:szCs w:val="28"/>
        </w:rPr>
        <w:t>г. №</w:t>
      </w:r>
      <w:r w:rsidR="009A0EC7" w:rsidRPr="009A0EC7">
        <w:rPr>
          <w:sz w:val="28"/>
          <w:szCs w:val="28"/>
        </w:rPr>
        <w:t>8</w:t>
      </w:r>
      <w:r w:rsidR="006A3352" w:rsidRPr="009A0EC7">
        <w:rPr>
          <w:sz w:val="28"/>
          <w:szCs w:val="28"/>
        </w:rPr>
        <w:t>-</w:t>
      </w:r>
      <w:r w:rsidR="009A0EC7" w:rsidRPr="009A0EC7">
        <w:rPr>
          <w:sz w:val="28"/>
          <w:szCs w:val="28"/>
        </w:rPr>
        <w:t>1</w:t>
      </w:r>
      <w:r w:rsidR="006A3352" w:rsidRPr="009A0EC7">
        <w:rPr>
          <w:sz w:val="28"/>
          <w:szCs w:val="28"/>
        </w:rPr>
        <w:t>/14 в части у</w:t>
      </w:r>
      <w:r w:rsidRPr="009A0EC7">
        <w:rPr>
          <w:sz w:val="28"/>
          <w:szCs w:val="28"/>
        </w:rPr>
        <w:t xml:space="preserve">меньшения </w:t>
      </w:r>
      <w:r w:rsidR="006A3352" w:rsidRPr="009A0EC7">
        <w:rPr>
          <w:sz w:val="28"/>
          <w:szCs w:val="28"/>
        </w:rPr>
        <w:t>размера иных межбюджетных трансфертов из бюджета Саракташского района бюджету муниц</w:t>
      </w:r>
      <w:r w:rsidR="006A3352" w:rsidRPr="009A0EC7">
        <w:rPr>
          <w:sz w:val="28"/>
          <w:szCs w:val="28"/>
        </w:rPr>
        <w:t>и</w:t>
      </w:r>
      <w:r w:rsidR="006A3352" w:rsidRPr="009A0EC7">
        <w:rPr>
          <w:sz w:val="28"/>
          <w:szCs w:val="28"/>
        </w:rPr>
        <w:t xml:space="preserve">пального образования Саракташский поссовет </w:t>
      </w:r>
      <w:r w:rsidRPr="009A0EC7">
        <w:rPr>
          <w:sz w:val="28"/>
          <w:szCs w:val="28"/>
        </w:rPr>
        <w:t xml:space="preserve">в сумме минус </w:t>
      </w:r>
      <w:r w:rsidR="009A0EC7" w:rsidRPr="009A0EC7">
        <w:rPr>
          <w:sz w:val="28"/>
          <w:szCs w:val="28"/>
        </w:rPr>
        <w:t>1 718 900,04</w:t>
      </w:r>
      <w:r w:rsidR="006A3352" w:rsidRPr="009A0EC7">
        <w:rPr>
          <w:sz w:val="28"/>
          <w:szCs w:val="28"/>
        </w:rPr>
        <w:t xml:space="preserve"> рублей</w:t>
      </w:r>
      <w:r w:rsidR="001411C4" w:rsidRPr="009A0EC7">
        <w:rPr>
          <w:sz w:val="28"/>
          <w:szCs w:val="28"/>
        </w:rPr>
        <w:t xml:space="preserve"> на </w:t>
      </w:r>
      <w:r w:rsidRPr="009A0EC7">
        <w:rPr>
          <w:sz w:val="28"/>
          <w:szCs w:val="28"/>
        </w:rPr>
        <w:t>осуществление дорожной деятельности в отношении автомобильных дорог местн</w:t>
      </w:r>
      <w:r w:rsidRPr="009A0EC7">
        <w:rPr>
          <w:sz w:val="28"/>
          <w:szCs w:val="28"/>
        </w:rPr>
        <w:t>о</w:t>
      </w:r>
      <w:r w:rsidRPr="009A0EC7">
        <w:rPr>
          <w:sz w:val="28"/>
          <w:szCs w:val="28"/>
        </w:rPr>
        <w:t>го значения на 202</w:t>
      </w:r>
      <w:r w:rsidR="009A0EC7" w:rsidRPr="009A0EC7">
        <w:rPr>
          <w:sz w:val="28"/>
          <w:szCs w:val="28"/>
        </w:rPr>
        <w:t>3</w:t>
      </w:r>
      <w:r w:rsidR="001411C4" w:rsidRPr="009A0EC7">
        <w:rPr>
          <w:sz w:val="28"/>
          <w:szCs w:val="28"/>
        </w:rPr>
        <w:t xml:space="preserve"> г</w:t>
      </w:r>
      <w:r w:rsidR="001411C4" w:rsidRPr="009A0EC7">
        <w:rPr>
          <w:sz w:val="28"/>
          <w:szCs w:val="28"/>
        </w:rPr>
        <w:t>о</w:t>
      </w:r>
      <w:r w:rsidR="001411C4" w:rsidRPr="009A0EC7">
        <w:rPr>
          <w:sz w:val="28"/>
          <w:szCs w:val="28"/>
        </w:rPr>
        <w:t>д</w:t>
      </w:r>
      <w:r w:rsidR="006A3352" w:rsidRPr="009A0EC7">
        <w:rPr>
          <w:sz w:val="28"/>
          <w:szCs w:val="28"/>
        </w:rPr>
        <w:t>;</w:t>
      </w:r>
    </w:p>
    <w:p w:rsidR="003A0C06" w:rsidRDefault="00B82AA4" w:rsidP="003A0C06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0C06">
        <w:rPr>
          <w:sz w:val="28"/>
          <w:szCs w:val="28"/>
        </w:rPr>
        <w:t xml:space="preserve"> </w:t>
      </w:r>
      <w:r w:rsidRPr="00B82AA4">
        <w:rPr>
          <w:sz w:val="28"/>
          <w:szCs w:val="28"/>
        </w:rPr>
        <w:t>2</w:t>
      </w:r>
      <w:r w:rsidR="00791DB8" w:rsidRPr="00B82AA4">
        <w:rPr>
          <w:sz w:val="28"/>
          <w:szCs w:val="28"/>
        </w:rPr>
        <w:t>)</w:t>
      </w:r>
      <w:r w:rsidR="001411C4" w:rsidRPr="00B82AA4">
        <w:rPr>
          <w:sz w:val="28"/>
          <w:szCs w:val="28"/>
        </w:rPr>
        <w:t xml:space="preserve"> </w:t>
      </w:r>
      <w:r w:rsidR="006A3352" w:rsidRPr="00B82AA4">
        <w:rPr>
          <w:sz w:val="28"/>
          <w:szCs w:val="28"/>
        </w:rPr>
        <w:t>изменением размера межбюджетного трансферта на основании уведомлени</w:t>
      </w:r>
      <w:r w:rsidR="003A0C06">
        <w:rPr>
          <w:sz w:val="28"/>
          <w:szCs w:val="28"/>
        </w:rPr>
        <w:t>й</w:t>
      </w:r>
      <w:r w:rsidR="006A3352" w:rsidRPr="00B82AA4">
        <w:rPr>
          <w:sz w:val="28"/>
          <w:szCs w:val="28"/>
        </w:rPr>
        <w:t xml:space="preserve"> </w:t>
      </w:r>
      <w:r w:rsidR="003A0C06">
        <w:rPr>
          <w:sz w:val="28"/>
          <w:szCs w:val="28"/>
        </w:rPr>
        <w:t>о предоставлении субсидии, субвенции, иного межбюджетного трансферта, име</w:t>
      </w:r>
      <w:r w:rsidR="003A0C06">
        <w:rPr>
          <w:sz w:val="28"/>
          <w:szCs w:val="28"/>
        </w:rPr>
        <w:t>ю</w:t>
      </w:r>
      <w:r w:rsidR="003A0C06">
        <w:rPr>
          <w:sz w:val="28"/>
          <w:szCs w:val="28"/>
        </w:rPr>
        <w:t>щего целевое назначение на 2023 и плановый период 2024 и 2025 годов:</w:t>
      </w:r>
    </w:p>
    <w:p w:rsidR="003A0C06" w:rsidRDefault="003A0C06" w:rsidP="003A0C06">
      <w:pPr>
        <w:tabs>
          <w:tab w:val="left" w:pos="567"/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от 22</w:t>
      </w:r>
      <w:r w:rsidR="00F97858" w:rsidRPr="00B82AA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F97858" w:rsidRPr="00B82AA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A3352" w:rsidRPr="00B82AA4">
        <w:rPr>
          <w:sz w:val="28"/>
          <w:szCs w:val="28"/>
        </w:rPr>
        <w:t>г. №</w:t>
      </w:r>
      <w:r>
        <w:rPr>
          <w:sz w:val="28"/>
          <w:szCs w:val="28"/>
        </w:rPr>
        <w:t>8</w:t>
      </w:r>
      <w:r w:rsidR="00F97858" w:rsidRPr="00B82AA4">
        <w:rPr>
          <w:sz w:val="28"/>
          <w:szCs w:val="28"/>
        </w:rPr>
        <w:t>51</w:t>
      </w:r>
      <w:r>
        <w:rPr>
          <w:sz w:val="28"/>
          <w:szCs w:val="28"/>
        </w:rPr>
        <w:t>/1267</w:t>
      </w:r>
      <w:r w:rsidR="006A3352" w:rsidRPr="00B82AA4">
        <w:rPr>
          <w:sz w:val="28"/>
          <w:szCs w:val="28"/>
        </w:rPr>
        <w:t xml:space="preserve"> в части </w:t>
      </w:r>
      <w:r w:rsidR="001411C4" w:rsidRPr="00B82AA4">
        <w:rPr>
          <w:sz w:val="28"/>
          <w:szCs w:val="28"/>
        </w:rPr>
        <w:t>у</w:t>
      </w:r>
      <w:r>
        <w:rPr>
          <w:sz w:val="28"/>
          <w:szCs w:val="28"/>
        </w:rPr>
        <w:t xml:space="preserve">меньшения </w:t>
      </w:r>
      <w:r w:rsidR="001411C4" w:rsidRPr="00B82AA4">
        <w:rPr>
          <w:sz w:val="28"/>
          <w:szCs w:val="28"/>
        </w:rPr>
        <w:t xml:space="preserve">размера субсидии </w:t>
      </w:r>
      <w:r w:rsidR="006A3352" w:rsidRPr="00B82AA4">
        <w:rPr>
          <w:sz w:val="28"/>
          <w:szCs w:val="28"/>
        </w:rPr>
        <w:t>из бюджета Оренбургской области бюджету муниципального образования Саракташский посс</w:t>
      </w:r>
      <w:r w:rsidR="006A3352" w:rsidRPr="00B82AA4">
        <w:rPr>
          <w:sz w:val="28"/>
          <w:szCs w:val="28"/>
        </w:rPr>
        <w:t>о</w:t>
      </w:r>
      <w:r w:rsidR="006A3352" w:rsidRPr="00B82AA4">
        <w:rPr>
          <w:sz w:val="28"/>
          <w:szCs w:val="28"/>
        </w:rPr>
        <w:t xml:space="preserve">вет в сумме  </w:t>
      </w:r>
      <w:r>
        <w:rPr>
          <w:sz w:val="28"/>
          <w:szCs w:val="28"/>
        </w:rPr>
        <w:t xml:space="preserve">8 169 382,00 рублей </w:t>
      </w:r>
      <w:r w:rsidR="001411C4" w:rsidRPr="00B82AA4">
        <w:rPr>
          <w:sz w:val="28"/>
          <w:szCs w:val="28"/>
        </w:rPr>
        <w:t xml:space="preserve">на </w:t>
      </w:r>
      <w:r w:rsidR="00D47BC2" w:rsidRPr="00B82AA4">
        <w:rPr>
          <w:sz w:val="28"/>
          <w:szCs w:val="28"/>
        </w:rPr>
        <w:t xml:space="preserve">обеспечение мероприятий по переселению </w:t>
      </w:r>
      <w:r w:rsidR="001411C4" w:rsidRPr="00B82AA4">
        <w:rPr>
          <w:sz w:val="28"/>
          <w:szCs w:val="28"/>
        </w:rPr>
        <w:t xml:space="preserve"> </w:t>
      </w:r>
      <w:r w:rsidR="00D47BC2" w:rsidRPr="00B82AA4">
        <w:rPr>
          <w:bCs/>
          <w:sz w:val="28"/>
          <w:szCs w:val="28"/>
        </w:rPr>
        <w:t>гр</w:t>
      </w:r>
      <w:r w:rsidR="00D47BC2" w:rsidRPr="00B82AA4">
        <w:rPr>
          <w:bCs/>
          <w:sz w:val="28"/>
          <w:szCs w:val="28"/>
        </w:rPr>
        <w:t>а</w:t>
      </w:r>
      <w:r w:rsidR="00D47BC2" w:rsidRPr="00B82AA4">
        <w:rPr>
          <w:bCs/>
          <w:sz w:val="28"/>
          <w:szCs w:val="28"/>
        </w:rPr>
        <w:t>ждан из аварийного жилищного фонда, в том числе переселению граждан из ав</w:t>
      </w:r>
      <w:r w:rsidR="00D47BC2" w:rsidRPr="00B82AA4">
        <w:rPr>
          <w:bCs/>
          <w:sz w:val="28"/>
          <w:szCs w:val="28"/>
        </w:rPr>
        <w:t>а</w:t>
      </w:r>
      <w:r w:rsidR="00D47BC2" w:rsidRPr="00B82AA4">
        <w:rPr>
          <w:bCs/>
          <w:sz w:val="28"/>
          <w:szCs w:val="28"/>
        </w:rPr>
        <w:t>рийного жилищного фонда с учетом необходимости развития малоэтажного ж</w:t>
      </w:r>
      <w:r w:rsidR="00D47BC2" w:rsidRPr="00B82AA4">
        <w:rPr>
          <w:bCs/>
          <w:sz w:val="28"/>
          <w:szCs w:val="28"/>
        </w:rPr>
        <w:t>и</w:t>
      </w:r>
      <w:r w:rsidR="00D47BC2" w:rsidRPr="00B82AA4">
        <w:rPr>
          <w:bCs/>
          <w:sz w:val="28"/>
          <w:szCs w:val="28"/>
        </w:rPr>
        <w:t>лищного строительст</w:t>
      </w:r>
      <w:r>
        <w:rPr>
          <w:bCs/>
          <w:sz w:val="28"/>
          <w:szCs w:val="28"/>
        </w:rPr>
        <w:t xml:space="preserve">ва за счет средств, </w:t>
      </w:r>
      <w:r w:rsidRPr="00106888">
        <w:rPr>
          <w:bCs/>
          <w:sz w:val="28"/>
          <w:szCs w:val="28"/>
        </w:rPr>
        <w:t>поступивших от государственной корпор</w:t>
      </w:r>
      <w:r w:rsidRPr="00106888">
        <w:rPr>
          <w:bCs/>
          <w:sz w:val="28"/>
          <w:szCs w:val="28"/>
        </w:rPr>
        <w:t>а</w:t>
      </w:r>
      <w:r w:rsidRPr="00106888">
        <w:rPr>
          <w:bCs/>
          <w:sz w:val="28"/>
          <w:szCs w:val="28"/>
        </w:rPr>
        <w:t>ции – Фонда содействия реформированию жилищно-коммунального хозя</w:t>
      </w:r>
      <w:r w:rsidRPr="00106888">
        <w:rPr>
          <w:bCs/>
          <w:sz w:val="28"/>
          <w:szCs w:val="28"/>
        </w:rPr>
        <w:t>й</w:t>
      </w:r>
      <w:r w:rsidRPr="00106888">
        <w:rPr>
          <w:bCs/>
          <w:sz w:val="28"/>
          <w:szCs w:val="28"/>
        </w:rPr>
        <w:t>ства»</w:t>
      </w:r>
      <w:r>
        <w:rPr>
          <w:bCs/>
          <w:sz w:val="28"/>
          <w:szCs w:val="28"/>
        </w:rPr>
        <w:t>;</w:t>
      </w:r>
    </w:p>
    <w:p w:rsidR="003A0C06" w:rsidRPr="00B82AA4" w:rsidRDefault="003A0C06" w:rsidP="003A0C06">
      <w:pPr>
        <w:tabs>
          <w:tab w:val="left" w:pos="567"/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о</w:t>
      </w:r>
      <w:r w:rsidR="00C9733E" w:rsidRPr="00B82AA4">
        <w:rPr>
          <w:sz w:val="28"/>
          <w:szCs w:val="28"/>
        </w:rPr>
        <w:t xml:space="preserve">т </w:t>
      </w:r>
      <w:r>
        <w:rPr>
          <w:sz w:val="28"/>
          <w:szCs w:val="28"/>
        </w:rPr>
        <w:t>22</w:t>
      </w:r>
      <w:r w:rsidR="00C9733E" w:rsidRPr="00B82AA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C9733E" w:rsidRPr="00B82AA4">
        <w:rPr>
          <w:sz w:val="28"/>
          <w:szCs w:val="28"/>
        </w:rPr>
        <w:t>.202</w:t>
      </w:r>
      <w:r>
        <w:rPr>
          <w:sz w:val="28"/>
          <w:szCs w:val="28"/>
        </w:rPr>
        <w:t>3г. №8</w:t>
      </w:r>
      <w:r w:rsidR="00C9733E" w:rsidRPr="00B82AA4">
        <w:rPr>
          <w:sz w:val="28"/>
          <w:szCs w:val="28"/>
        </w:rPr>
        <w:t>5</w:t>
      </w:r>
      <w:r>
        <w:rPr>
          <w:sz w:val="28"/>
          <w:szCs w:val="28"/>
        </w:rPr>
        <w:t>1/1278</w:t>
      </w:r>
      <w:r w:rsidR="00C9733E" w:rsidRPr="00B82AA4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 xml:space="preserve">уменьшения </w:t>
      </w:r>
      <w:r w:rsidR="00C9733E" w:rsidRPr="00B82AA4">
        <w:rPr>
          <w:sz w:val="28"/>
          <w:szCs w:val="28"/>
        </w:rPr>
        <w:t>размера субсидии из бюджета Оренбургской области бюджету муниципального образования Саракташский посс</w:t>
      </w:r>
      <w:r w:rsidR="00C9733E" w:rsidRPr="00B82AA4">
        <w:rPr>
          <w:sz w:val="28"/>
          <w:szCs w:val="28"/>
        </w:rPr>
        <w:t>о</w:t>
      </w:r>
      <w:r w:rsidR="00C9733E" w:rsidRPr="00B82AA4">
        <w:rPr>
          <w:sz w:val="28"/>
          <w:szCs w:val="28"/>
        </w:rPr>
        <w:t xml:space="preserve">вет в сумме </w:t>
      </w:r>
      <w:r>
        <w:rPr>
          <w:sz w:val="28"/>
          <w:szCs w:val="28"/>
        </w:rPr>
        <w:t xml:space="preserve">339 915,00 рублей </w:t>
      </w:r>
      <w:r w:rsidR="00C9733E" w:rsidRPr="00B82AA4">
        <w:rPr>
          <w:sz w:val="28"/>
          <w:szCs w:val="28"/>
        </w:rPr>
        <w:t xml:space="preserve">на обеспечение мероприятий по переселению  </w:t>
      </w:r>
      <w:r w:rsidR="00C9733E" w:rsidRPr="00B82AA4">
        <w:rPr>
          <w:bCs/>
          <w:sz w:val="28"/>
          <w:szCs w:val="28"/>
        </w:rPr>
        <w:t>гра</w:t>
      </w:r>
      <w:r w:rsidR="00C9733E" w:rsidRPr="00B82AA4">
        <w:rPr>
          <w:bCs/>
          <w:sz w:val="28"/>
          <w:szCs w:val="28"/>
        </w:rPr>
        <w:t>ж</w:t>
      </w:r>
      <w:r w:rsidR="00C9733E" w:rsidRPr="00B82AA4">
        <w:rPr>
          <w:bCs/>
          <w:sz w:val="28"/>
          <w:szCs w:val="28"/>
        </w:rPr>
        <w:t>дан из аварийного жилищного фонда, в том числе переселению граждан из авари</w:t>
      </w:r>
      <w:r w:rsidR="00C9733E" w:rsidRPr="00B82AA4">
        <w:rPr>
          <w:bCs/>
          <w:sz w:val="28"/>
          <w:szCs w:val="28"/>
        </w:rPr>
        <w:t>й</w:t>
      </w:r>
      <w:r w:rsidR="00C9733E" w:rsidRPr="00B82AA4">
        <w:rPr>
          <w:bCs/>
          <w:sz w:val="28"/>
          <w:szCs w:val="28"/>
        </w:rPr>
        <w:t>ного</w:t>
      </w:r>
      <w:r w:rsidR="00C9733E" w:rsidRPr="00D47BC2">
        <w:rPr>
          <w:bCs/>
          <w:sz w:val="28"/>
          <w:szCs w:val="28"/>
        </w:rPr>
        <w:t xml:space="preserve"> жилищного фонда с учетом необходимости развития малоэтажного жилищного строительства, </w:t>
      </w:r>
      <w:r>
        <w:rPr>
          <w:bCs/>
          <w:sz w:val="28"/>
          <w:szCs w:val="28"/>
        </w:rPr>
        <w:t xml:space="preserve">за счет средств </w:t>
      </w:r>
      <w:r w:rsidRPr="00B82AA4">
        <w:rPr>
          <w:bCs/>
          <w:sz w:val="28"/>
          <w:szCs w:val="28"/>
        </w:rPr>
        <w:t>областного бю</w:t>
      </w:r>
      <w:r w:rsidRPr="00B82AA4">
        <w:rPr>
          <w:bCs/>
          <w:sz w:val="28"/>
          <w:szCs w:val="28"/>
        </w:rPr>
        <w:t>д</w:t>
      </w:r>
      <w:r w:rsidRPr="00B82AA4">
        <w:rPr>
          <w:bCs/>
          <w:sz w:val="28"/>
          <w:szCs w:val="28"/>
        </w:rPr>
        <w:t>жета</w:t>
      </w:r>
      <w:r>
        <w:rPr>
          <w:bCs/>
          <w:sz w:val="28"/>
          <w:szCs w:val="28"/>
        </w:rPr>
        <w:t>.</w:t>
      </w:r>
    </w:p>
    <w:p w:rsidR="00C9733E" w:rsidRPr="00106888" w:rsidRDefault="00C9733E" w:rsidP="00B82AA4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lastRenderedPageBreak/>
        <w:t>2.</w:t>
      </w:r>
      <w:r>
        <w:rPr>
          <w:b/>
          <w:bCs/>
          <w:lang w:val="ru-RU"/>
        </w:rPr>
        <w:t xml:space="preserve"> Изменение д</w:t>
      </w:r>
      <w:r w:rsidRPr="00E3434E">
        <w:rPr>
          <w:b/>
          <w:bCs/>
        </w:rPr>
        <w:t>оход</w:t>
      </w:r>
      <w:r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>бюджета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Сара</w:t>
      </w:r>
      <w:r>
        <w:rPr>
          <w:b/>
          <w:bCs/>
          <w:lang w:val="ru-RU"/>
        </w:rPr>
        <w:t>к</w:t>
      </w:r>
      <w:r>
        <w:rPr>
          <w:b/>
          <w:bCs/>
          <w:lang w:val="ru-RU"/>
        </w:rPr>
        <w:t>ташский поссовет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</w:p>
    <w:p w:rsidR="003C6688" w:rsidRDefault="003C6688" w:rsidP="0040727C">
      <w:pPr>
        <w:pStyle w:val="211"/>
        <w:spacing w:line="276" w:lineRule="auto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 Проектом решения предлагается утвердить доходы муниципального образов</w:t>
      </w:r>
      <w:r>
        <w:rPr>
          <w:szCs w:val="28"/>
        </w:rPr>
        <w:t>а</w:t>
      </w:r>
      <w:r>
        <w:rPr>
          <w:szCs w:val="28"/>
        </w:rPr>
        <w:t>ния Саракташский поссовет на 202</w:t>
      </w:r>
      <w:r w:rsidR="004B00B9">
        <w:rPr>
          <w:szCs w:val="28"/>
        </w:rPr>
        <w:t>3</w:t>
      </w:r>
      <w:r>
        <w:rPr>
          <w:szCs w:val="28"/>
        </w:rPr>
        <w:t xml:space="preserve"> год в объеме </w:t>
      </w:r>
      <w:r w:rsidR="004B00B9">
        <w:rPr>
          <w:szCs w:val="28"/>
        </w:rPr>
        <w:t xml:space="preserve">136 273 224,96 </w:t>
      </w:r>
      <w:r>
        <w:rPr>
          <w:szCs w:val="28"/>
        </w:rPr>
        <w:t>рублей за счет у</w:t>
      </w:r>
      <w:r w:rsidR="002D7CE4">
        <w:rPr>
          <w:szCs w:val="28"/>
        </w:rPr>
        <w:t xml:space="preserve">меньшения </w:t>
      </w:r>
      <w:r w:rsidRPr="00794459">
        <w:rPr>
          <w:szCs w:val="28"/>
        </w:rPr>
        <w:t>безвозмездных поступлений</w:t>
      </w:r>
      <w:r>
        <w:rPr>
          <w:szCs w:val="28"/>
        </w:rPr>
        <w:t xml:space="preserve"> </w:t>
      </w:r>
      <w:r w:rsidRPr="006815C5">
        <w:rPr>
          <w:bCs/>
        </w:rPr>
        <w:t xml:space="preserve">(таблица </w:t>
      </w:r>
      <w:r w:rsidR="00B527C1">
        <w:rPr>
          <w:bCs/>
        </w:rPr>
        <w:t>2</w:t>
      </w:r>
      <w:r>
        <w:rPr>
          <w:bCs/>
        </w:rPr>
        <w:t>), в том числе по гру</w:t>
      </w:r>
      <w:r>
        <w:rPr>
          <w:bCs/>
        </w:rPr>
        <w:t>п</w:t>
      </w:r>
      <w:r>
        <w:rPr>
          <w:bCs/>
        </w:rPr>
        <w:t>пам:</w:t>
      </w:r>
    </w:p>
    <w:p w:rsidR="003C6688" w:rsidRDefault="003C6688" w:rsidP="0040727C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F34278" w:rsidRPr="00F34278" w:rsidRDefault="00F34278" w:rsidP="00F34278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 w:rsidRPr="00F34278">
        <w:rPr>
          <w:i/>
        </w:rPr>
        <w:t>Таблица №</w:t>
      </w:r>
      <w:r w:rsidR="00B527C1">
        <w:rPr>
          <w:i/>
        </w:rPr>
        <w:t>2</w:t>
      </w:r>
      <w:r w:rsidRPr="00F34278">
        <w:rPr>
          <w:i/>
        </w:rPr>
        <w:t xml:space="preserve"> (руб.)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984"/>
        <w:gridCol w:w="1985"/>
        <w:gridCol w:w="1842"/>
      </w:tblGrid>
      <w:tr w:rsidR="00F34278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78" w:rsidRPr="00C563AB" w:rsidRDefault="00F34278" w:rsidP="00F34278">
            <w:pPr>
              <w:suppressAutoHyphens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78" w:rsidRPr="00AD042A" w:rsidRDefault="00F34278" w:rsidP="004B00B9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81550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="004B00B9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</w:t>
            </w:r>
            <w:r w:rsidR="0081550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.12.2</w:t>
            </w:r>
            <w:r w:rsidR="004B00B9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 w:rsidR="004B00B9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78" w:rsidRPr="00AD042A" w:rsidRDefault="00F34278" w:rsidP="0042027D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 w:rsidR="00E56511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="0042027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202</w:t>
            </w:r>
            <w:r w:rsidR="0042027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 w:rsidR="0042027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8" w:rsidRPr="00AD042A" w:rsidRDefault="00F34278" w:rsidP="0099075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F34278" w:rsidRPr="00AD042A" w:rsidRDefault="00F34278" w:rsidP="0099075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F34278" w:rsidRPr="00AD042A" w:rsidRDefault="00F34278" w:rsidP="0099075B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F34278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78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78" w:rsidRPr="006815C5" w:rsidRDefault="004B00B9" w:rsidP="0099075B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52 511 000,00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Pr="002D7CE4" w:rsidRDefault="00D0581B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2D7CE4">
              <w:rPr>
                <w:b/>
                <w:i/>
                <w:color w:val="000000"/>
                <w:sz w:val="20"/>
                <w:szCs w:val="20"/>
              </w:rPr>
              <w:t>52 511 000,00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537" w:rsidRDefault="00B63537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Pr="006815C5" w:rsidRDefault="00F34278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2D7CE4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CE4" w:rsidRPr="006815C5" w:rsidRDefault="002D7CE4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E4" w:rsidRPr="006815C5" w:rsidRDefault="002D7CE4" w:rsidP="004B00B9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26 909 000,00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CE4" w:rsidRPr="006815C5" w:rsidRDefault="002D7CE4" w:rsidP="00972AB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26 909 000,00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CE4" w:rsidRPr="007C1185" w:rsidRDefault="002D7CE4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2D7CE4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CE4" w:rsidRPr="006815C5" w:rsidRDefault="002D7CE4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E4" w:rsidRPr="00C47941" w:rsidRDefault="002D7CE4" w:rsidP="00A12AF0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10 227 000,00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CE4" w:rsidRPr="00C47941" w:rsidRDefault="002D7CE4" w:rsidP="00972AB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10 227 000,00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CE4" w:rsidRPr="007C1185" w:rsidRDefault="002D7CE4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2D7CE4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CE4" w:rsidRPr="006815C5" w:rsidRDefault="002D7CE4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E4" w:rsidRPr="006815C5" w:rsidRDefault="002D7CE4" w:rsidP="00D0581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3 908 000,00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CE4" w:rsidRPr="006815C5" w:rsidRDefault="002D7CE4" w:rsidP="00972AB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3 908 000,00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CE4" w:rsidRPr="007C1185" w:rsidRDefault="002D7CE4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2D7CE4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CE4" w:rsidRPr="006815C5" w:rsidRDefault="002D7CE4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E4" w:rsidRPr="006815C5" w:rsidRDefault="002D7CE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10 474 000,00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CE4" w:rsidRPr="006815C5" w:rsidRDefault="002D7CE4" w:rsidP="00972AB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10 474 000,00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CE4" w:rsidRPr="007C1185" w:rsidRDefault="002D7CE4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2D7CE4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CE4" w:rsidRDefault="002D7CE4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E4" w:rsidRDefault="002D7CE4" w:rsidP="00D0581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 3 000,00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CE4" w:rsidRDefault="002D7CE4" w:rsidP="00972AB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 3 000,00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CE4" w:rsidRPr="007C1185" w:rsidRDefault="002D7CE4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2D7CE4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CE4" w:rsidRDefault="002D7CE4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E4" w:rsidRDefault="002D7CE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CE4" w:rsidRDefault="002D7CE4" w:rsidP="00972AB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CE4" w:rsidRPr="007C1185" w:rsidRDefault="002D7CE4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2D7CE4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CE4" w:rsidRDefault="002D7CE4" w:rsidP="00D0581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E4" w:rsidRDefault="002D7CE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990 000,00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CE4" w:rsidRDefault="002D7CE4" w:rsidP="00972AB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990 000,00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CE4" w:rsidRPr="007C1185" w:rsidRDefault="002D7CE4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2D7CE4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CE4" w:rsidRDefault="002D7CE4" w:rsidP="00815504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E4" w:rsidRDefault="002D7CE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CE4" w:rsidRDefault="002D7CE4" w:rsidP="00972ABA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CE4" w:rsidRDefault="002D7CE4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F34278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Default="00F34278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Default="00D0581B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93 809 722,00</w:t>
            </w:r>
          </w:p>
          <w:p w:rsidR="00F34278" w:rsidRPr="006815C5" w:rsidRDefault="00F34278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8" w:rsidRPr="006815C5" w:rsidRDefault="002D7CE4" w:rsidP="0099075B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83 762 224,96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8" w:rsidRPr="006815C5" w:rsidRDefault="002D7CE4" w:rsidP="002D7CE4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- 10 047 497,04 </w:t>
            </w:r>
          </w:p>
        </w:tc>
      </w:tr>
      <w:tr w:rsidR="00F34278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7D1DD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Pr="00FF6DEF" w:rsidRDefault="00D0581B" w:rsidP="0099075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33 873 300,00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FB7CCD" w:rsidRDefault="002D7CE4" w:rsidP="007944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34 054 000,00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943C5E" w:rsidRDefault="002D7CE4" w:rsidP="00C07C54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+180 700,00</w:t>
            </w:r>
          </w:p>
        </w:tc>
      </w:tr>
      <w:tr w:rsidR="00F34278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7D1DD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Default="00D0581B" w:rsidP="0099075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42 580 256,00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2D7C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34 070 959,00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2D7CE4" w:rsidP="00C07C54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-8 509 297,00</w:t>
            </w:r>
          </w:p>
        </w:tc>
      </w:tr>
      <w:tr w:rsidR="00F34278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4278" w:rsidRPr="006815C5" w:rsidRDefault="00D0581B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14 267 000,00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4278" w:rsidRDefault="002D7C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12 548 099,96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7C1185" w:rsidRDefault="00C07C54" w:rsidP="002D7CE4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- </w:t>
            </w:r>
            <w:r w:rsidR="002D7CE4">
              <w:rPr>
                <w:i/>
                <w:sz w:val="20"/>
                <w:szCs w:val="20"/>
                <w:lang w:eastAsia="ar-SA"/>
              </w:rPr>
              <w:t>1 718 900,04</w:t>
            </w:r>
          </w:p>
        </w:tc>
      </w:tr>
      <w:tr w:rsidR="00D0581B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B" w:rsidRPr="006815C5" w:rsidRDefault="00D0581B" w:rsidP="00137D0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81B" w:rsidRDefault="00D0581B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3 089 166,00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81B" w:rsidRDefault="002D7C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3 089 166,00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81B" w:rsidRDefault="002D7CE4" w:rsidP="00C07C54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E56511" w:rsidRPr="00C563AB" w:rsidTr="00AE601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11" w:rsidRPr="00F34278" w:rsidRDefault="00E56511" w:rsidP="00460804">
            <w:pPr>
              <w:widowControl w:val="0"/>
              <w:shd w:val="clear" w:color="auto" w:fill="FFFFFF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ИТОГО ДОХОДО</w:t>
            </w:r>
            <w:r w:rsidR="005972CC">
              <w:rPr>
                <w:b/>
                <w:bCs/>
                <w:i/>
                <w:sz w:val="20"/>
                <w:szCs w:val="20"/>
                <w:lang w:eastAsia="ar-SA"/>
              </w:rPr>
              <w:t>В: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11" w:rsidRPr="00385F5F" w:rsidRDefault="00E56511" w:rsidP="00460804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E56511" w:rsidRPr="00385F5F" w:rsidRDefault="00D0581B" w:rsidP="00460804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146 320 722,00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385F5F" w:rsidRDefault="00E56511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E56511" w:rsidRPr="00137D0D" w:rsidRDefault="00D0581B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37D0D">
              <w:rPr>
                <w:b/>
                <w:i/>
                <w:color w:val="000000"/>
                <w:sz w:val="20"/>
                <w:szCs w:val="20"/>
              </w:rPr>
              <w:t>136 273 224,96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385F5F" w:rsidRDefault="00794459" w:rsidP="00C07C54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+ </w:t>
            </w:r>
            <w:r w:rsidR="00C07C5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5 629 655,00</w:t>
            </w:r>
          </w:p>
        </w:tc>
      </w:tr>
    </w:tbl>
    <w:p w:rsidR="007967A0" w:rsidRPr="00385F5F" w:rsidRDefault="00A57D2A" w:rsidP="0040727C">
      <w:pPr>
        <w:pStyle w:val="22"/>
        <w:tabs>
          <w:tab w:val="left" w:pos="567"/>
        </w:tabs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  <w:r w:rsidR="007967A0" w:rsidRPr="00385F5F">
        <w:rPr>
          <w:b/>
          <w:bCs/>
          <w:i/>
          <w:lang w:val="ru-RU"/>
        </w:rPr>
        <w:t xml:space="preserve">                                    </w:t>
      </w:r>
    </w:p>
    <w:p w:rsidR="00D81F4C" w:rsidRPr="00463FD8" w:rsidRDefault="00B82AA4" w:rsidP="00B82AA4">
      <w:pPr>
        <w:tabs>
          <w:tab w:val="left" w:pos="567"/>
        </w:tabs>
        <w:suppressAutoHyphens/>
        <w:snapToGrid w:val="0"/>
        <w:spacing w:line="276" w:lineRule="auto"/>
        <w:ind w:hanging="1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6511" w:rsidRPr="00B82AA4">
        <w:rPr>
          <w:sz w:val="28"/>
          <w:szCs w:val="28"/>
        </w:rPr>
        <w:t>Размер «</w:t>
      </w:r>
      <w:r w:rsidR="00E56511" w:rsidRPr="00B82AA4">
        <w:rPr>
          <w:bCs/>
          <w:sz w:val="28"/>
          <w:szCs w:val="28"/>
        </w:rPr>
        <w:t>Безвоз</w:t>
      </w:r>
      <w:r w:rsidR="00E56511" w:rsidRPr="00B82AA4">
        <w:rPr>
          <w:sz w:val="28"/>
          <w:szCs w:val="28"/>
        </w:rPr>
        <w:t>мездных поступлений» на 202</w:t>
      </w:r>
      <w:r w:rsidR="002D7CE4">
        <w:rPr>
          <w:sz w:val="28"/>
          <w:szCs w:val="28"/>
        </w:rPr>
        <w:t>3</w:t>
      </w:r>
      <w:r w:rsidR="00E56511" w:rsidRPr="00B82AA4">
        <w:rPr>
          <w:sz w:val="28"/>
          <w:szCs w:val="28"/>
        </w:rPr>
        <w:t xml:space="preserve"> год предлагается утвердить в сумме </w:t>
      </w:r>
      <w:r w:rsidR="002D7CE4">
        <w:rPr>
          <w:bCs/>
          <w:iCs/>
          <w:sz w:val="28"/>
          <w:szCs w:val="28"/>
          <w:lang w:eastAsia="ar-SA"/>
        </w:rPr>
        <w:t>83 762 224,96</w:t>
      </w:r>
      <w:r w:rsidR="00E56511" w:rsidRPr="00B82AA4">
        <w:rPr>
          <w:bCs/>
          <w:iCs/>
          <w:sz w:val="28"/>
          <w:szCs w:val="28"/>
          <w:lang w:eastAsia="ar-SA"/>
        </w:rPr>
        <w:t xml:space="preserve"> </w:t>
      </w:r>
      <w:r w:rsidR="00E56511" w:rsidRPr="00B82AA4">
        <w:rPr>
          <w:sz w:val="28"/>
          <w:szCs w:val="28"/>
        </w:rPr>
        <w:t>рублей, или у</w:t>
      </w:r>
      <w:r w:rsidR="002D7CE4">
        <w:rPr>
          <w:sz w:val="28"/>
          <w:szCs w:val="28"/>
        </w:rPr>
        <w:t xml:space="preserve">меньшить </w:t>
      </w:r>
      <w:r w:rsidR="00E56511" w:rsidRPr="00B82AA4">
        <w:rPr>
          <w:sz w:val="28"/>
          <w:szCs w:val="28"/>
        </w:rPr>
        <w:t xml:space="preserve">на </w:t>
      </w:r>
      <w:r w:rsidR="002D7CE4">
        <w:rPr>
          <w:sz w:val="28"/>
          <w:szCs w:val="28"/>
          <w:lang w:eastAsia="ar-SA"/>
        </w:rPr>
        <w:t>10 047 497,04</w:t>
      </w:r>
      <w:r w:rsidR="00E56511" w:rsidRPr="00B82AA4">
        <w:rPr>
          <w:sz w:val="28"/>
          <w:szCs w:val="28"/>
          <w:lang w:eastAsia="ar-SA"/>
        </w:rPr>
        <w:t xml:space="preserve"> </w:t>
      </w:r>
      <w:r w:rsidR="00E56511" w:rsidRPr="00B82AA4">
        <w:rPr>
          <w:sz w:val="28"/>
          <w:szCs w:val="28"/>
        </w:rPr>
        <w:t>рублей по сравнению с ранее утвержденным бюджетом (</w:t>
      </w:r>
      <w:r w:rsidR="002D7CE4">
        <w:rPr>
          <w:bCs/>
          <w:iCs/>
          <w:sz w:val="28"/>
          <w:szCs w:val="28"/>
          <w:lang w:eastAsia="ar-SA"/>
        </w:rPr>
        <w:t>93 809 722,00</w:t>
      </w:r>
      <w:r w:rsidR="00E56511" w:rsidRPr="00B82AA4">
        <w:rPr>
          <w:bCs/>
          <w:i/>
          <w:iCs/>
          <w:sz w:val="20"/>
          <w:szCs w:val="20"/>
          <w:lang w:eastAsia="ar-SA"/>
        </w:rPr>
        <w:t xml:space="preserve"> </w:t>
      </w:r>
      <w:r w:rsidR="00E56511" w:rsidRPr="00B82AA4">
        <w:rPr>
          <w:sz w:val="28"/>
          <w:szCs w:val="28"/>
        </w:rPr>
        <w:t>рублей)</w:t>
      </w:r>
      <w:r w:rsidR="00E56511" w:rsidRPr="00741E02">
        <w:rPr>
          <w:sz w:val="28"/>
          <w:szCs w:val="28"/>
        </w:rPr>
        <w:t xml:space="preserve"> </w:t>
      </w:r>
      <w:r w:rsidR="00E56511" w:rsidRPr="00463FD8">
        <w:rPr>
          <w:b/>
          <w:sz w:val="28"/>
          <w:szCs w:val="28"/>
        </w:rPr>
        <w:t>за счет у</w:t>
      </w:r>
      <w:r w:rsidR="000E2A2E">
        <w:rPr>
          <w:b/>
          <w:sz w:val="28"/>
          <w:szCs w:val="28"/>
        </w:rPr>
        <w:t>меньшения</w:t>
      </w:r>
      <w:r w:rsidR="00D81F4C" w:rsidRPr="00463FD8">
        <w:rPr>
          <w:b/>
          <w:sz w:val="28"/>
          <w:szCs w:val="28"/>
        </w:rPr>
        <w:t>:</w:t>
      </w:r>
    </w:p>
    <w:p w:rsidR="00832AF0" w:rsidRPr="00463FD8" w:rsidRDefault="00832AF0" w:rsidP="00832AF0">
      <w:pPr>
        <w:pStyle w:val="22"/>
        <w:spacing w:line="276" w:lineRule="auto"/>
        <w:ind w:firstLine="0"/>
        <w:rPr>
          <w:bCs/>
          <w:szCs w:val="28"/>
          <w:lang w:val="ru-RU"/>
        </w:rPr>
      </w:pPr>
      <w:r w:rsidRPr="00EF2D66">
        <w:rPr>
          <w:szCs w:val="28"/>
          <w:lang w:val="ru-RU"/>
        </w:rPr>
        <w:t xml:space="preserve">        - субсиди</w:t>
      </w:r>
      <w:r>
        <w:rPr>
          <w:szCs w:val="28"/>
          <w:lang w:val="ru-RU"/>
        </w:rPr>
        <w:t>и</w:t>
      </w:r>
      <w:r w:rsidRPr="00EF2D66">
        <w:rPr>
          <w:szCs w:val="28"/>
          <w:lang w:val="ru-RU"/>
        </w:rPr>
        <w:t xml:space="preserve">, в том числе за счет </w:t>
      </w:r>
      <w:r w:rsidR="000E2A2E">
        <w:rPr>
          <w:szCs w:val="28"/>
          <w:lang w:val="ru-RU"/>
        </w:rPr>
        <w:t xml:space="preserve">уменьшения </w:t>
      </w:r>
      <w:r w:rsidRPr="00EF2D66">
        <w:rPr>
          <w:szCs w:val="28"/>
          <w:lang w:val="ru-RU"/>
        </w:rPr>
        <w:t>по коду 000 202 2</w:t>
      </w:r>
      <w:r>
        <w:rPr>
          <w:szCs w:val="28"/>
          <w:lang w:val="ru-RU"/>
        </w:rPr>
        <w:t>02</w:t>
      </w:r>
      <w:r w:rsidRPr="00EF2D66">
        <w:rPr>
          <w:szCs w:val="28"/>
          <w:lang w:val="ru-RU"/>
        </w:rPr>
        <w:t>99</w:t>
      </w:r>
      <w:r>
        <w:rPr>
          <w:szCs w:val="28"/>
          <w:lang w:val="ru-RU"/>
        </w:rPr>
        <w:t>00</w:t>
      </w:r>
      <w:r w:rsidRPr="00EF2D66">
        <w:rPr>
          <w:szCs w:val="28"/>
          <w:lang w:val="ru-RU"/>
        </w:rPr>
        <w:t>0000</w:t>
      </w:r>
      <w:r>
        <w:rPr>
          <w:szCs w:val="28"/>
          <w:lang w:val="ru-RU"/>
        </w:rPr>
        <w:t xml:space="preserve"> </w:t>
      </w:r>
      <w:r w:rsidRPr="00EF2D66">
        <w:rPr>
          <w:szCs w:val="28"/>
          <w:lang w:val="ru-RU"/>
        </w:rPr>
        <w:t>150</w:t>
      </w:r>
      <w:r>
        <w:rPr>
          <w:i/>
          <w:szCs w:val="28"/>
          <w:lang w:val="ru-RU"/>
        </w:rPr>
        <w:t xml:space="preserve"> </w:t>
      </w:r>
      <w:r w:rsidRPr="00741E02">
        <w:rPr>
          <w:b/>
          <w:bCs/>
          <w:i/>
          <w:szCs w:val="28"/>
          <w:lang w:val="ru-RU"/>
        </w:rPr>
        <w:t>«</w:t>
      </w:r>
      <w:r>
        <w:rPr>
          <w:b/>
          <w:bCs/>
          <w:i/>
          <w:szCs w:val="28"/>
          <w:lang w:val="ru-RU"/>
        </w:rPr>
        <w:t>Субсидии бюджетам муниципальных образований на обеспечение меропри</w:t>
      </w:r>
      <w:r>
        <w:rPr>
          <w:b/>
          <w:bCs/>
          <w:i/>
          <w:szCs w:val="28"/>
          <w:lang w:val="ru-RU"/>
        </w:rPr>
        <w:t>я</w:t>
      </w:r>
      <w:r>
        <w:rPr>
          <w:b/>
          <w:bCs/>
          <w:i/>
          <w:szCs w:val="28"/>
          <w:lang w:val="ru-RU"/>
        </w:rPr>
        <w:t>тий по переселению граждан из аварийного жилищного фонда, в том числе п</w:t>
      </w:r>
      <w:r>
        <w:rPr>
          <w:b/>
          <w:bCs/>
          <w:i/>
          <w:szCs w:val="28"/>
          <w:lang w:val="ru-RU"/>
        </w:rPr>
        <w:t>е</w:t>
      </w:r>
      <w:r>
        <w:rPr>
          <w:b/>
          <w:bCs/>
          <w:i/>
          <w:szCs w:val="28"/>
          <w:lang w:val="ru-RU"/>
        </w:rPr>
        <w:t>ресел</w:t>
      </w:r>
      <w:r>
        <w:rPr>
          <w:b/>
          <w:bCs/>
          <w:i/>
          <w:szCs w:val="28"/>
          <w:lang w:val="ru-RU"/>
        </w:rPr>
        <w:t>е</w:t>
      </w:r>
      <w:r>
        <w:rPr>
          <w:b/>
          <w:bCs/>
          <w:i/>
          <w:szCs w:val="28"/>
          <w:lang w:val="ru-RU"/>
        </w:rPr>
        <w:t>нию граждан из аварийного жилищного фонда с учетом необходимости развития малоэтажного жилищного строительства, за счет средств, пост</w:t>
      </w:r>
      <w:r>
        <w:rPr>
          <w:b/>
          <w:bCs/>
          <w:i/>
          <w:szCs w:val="28"/>
          <w:lang w:val="ru-RU"/>
        </w:rPr>
        <w:t>у</w:t>
      </w:r>
      <w:r>
        <w:rPr>
          <w:b/>
          <w:bCs/>
          <w:i/>
          <w:szCs w:val="28"/>
          <w:lang w:val="ru-RU"/>
        </w:rPr>
        <w:t xml:space="preserve">пивших от государственной корпорации – Фонда содействия реформированию </w:t>
      </w:r>
      <w:r>
        <w:rPr>
          <w:b/>
          <w:bCs/>
          <w:i/>
          <w:szCs w:val="28"/>
          <w:lang w:val="ru-RU"/>
        </w:rPr>
        <w:lastRenderedPageBreak/>
        <w:t xml:space="preserve">жилищно-коммунального хозяйства» </w:t>
      </w:r>
      <w:r w:rsidR="000E2A2E">
        <w:rPr>
          <w:b/>
          <w:bCs/>
          <w:szCs w:val="28"/>
          <w:lang w:val="ru-RU"/>
        </w:rPr>
        <w:t>-</w:t>
      </w:r>
      <w:r w:rsidRPr="00EF2D66">
        <w:rPr>
          <w:b/>
          <w:bCs/>
          <w:szCs w:val="28"/>
          <w:lang w:val="ru-RU"/>
        </w:rPr>
        <w:t xml:space="preserve"> </w:t>
      </w:r>
      <w:r w:rsidR="000E2A2E">
        <w:rPr>
          <w:b/>
          <w:bCs/>
          <w:szCs w:val="28"/>
          <w:lang w:val="ru-RU"/>
        </w:rPr>
        <w:t>8 169 382,00</w:t>
      </w:r>
      <w:r w:rsidRPr="00EF2D66">
        <w:rPr>
          <w:b/>
          <w:bCs/>
          <w:szCs w:val="28"/>
          <w:lang w:val="ru-RU"/>
        </w:rPr>
        <w:t xml:space="preserve"> </w:t>
      </w:r>
      <w:r w:rsidRPr="00EF2D66">
        <w:rPr>
          <w:bCs/>
          <w:szCs w:val="28"/>
          <w:lang w:val="ru-RU"/>
        </w:rPr>
        <w:t>рублей</w:t>
      </w:r>
      <w:r w:rsidR="00463FD8">
        <w:rPr>
          <w:bCs/>
          <w:szCs w:val="28"/>
          <w:lang w:val="ru-RU"/>
        </w:rPr>
        <w:t xml:space="preserve"> и по коду </w:t>
      </w:r>
      <w:r w:rsidR="00463FD8" w:rsidRPr="00EF2D66">
        <w:rPr>
          <w:szCs w:val="28"/>
          <w:lang w:val="ru-RU"/>
        </w:rPr>
        <w:t>000 202 2</w:t>
      </w:r>
      <w:r w:rsidR="00463FD8">
        <w:rPr>
          <w:szCs w:val="28"/>
          <w:lang w:val="ru-RU"/>
        </w:rPr>
        <w:t>030200</w:t>
      </w:r>
      <w:r w:rsidR="00463FD8" w:rsidRPr="00EF2D66">
        <w:rPr>
          <w:szCs w:val="28"/>
          <w:lang w:val="ru-RU"/>
        </w:rPr>
        <w:t>0000</w:t>
      </w:r>
      <w:r w:rsidR="00463FD8">
        <w:rPr>
          <w:szCs w:val="28"/>
          <w:lang w:val="ru-RU"/>
        </w:rPr>
        <w:t xml:space="preserve"> </w:t>
      </w:r>
      <w:r w:rsidR="00463FD8" w:rsidRPr="00EF2D66">
        <w:rPr>
          <w:szCs w:val="28"/>
          <w:lang w:val="ru-RU"/>
        </w:rPr>
        <w:t>150</w:t>
      </w:r>
      <w:r w:rsidR="00463FD8">
        <w:rPr>
          <w:szCs w:val="28"/>
          <w:lang w:val="ru-RU"/>
        </w:rPr>
        <w:t xml:space="preserve"> «</w:t>
      </w:r>
      <w:r w:rsidR="00463FD8">
        <w:rPr>
          <w:b/>
          <w:bCs/>
          <w:i/>
          <w:szCs w:val="28"/>
          <w:lang w:val="ru-RU"/>
        </w:rPr>
        <w:t>Субсидии бюджетам муниципальных образований на обесп</w:t>
      </w:r>
      <w:r w:rsidR="00463FD8">
        <w:rPr>
          <w:b/>
          <w:bCs/>
          <w:i/>
          <w:szCs w:val="28"/>
          <w:lang w:val="ru-RU"/>
        </w:rPr>
        <w:t>е</w:t>
      </w:r>
      <w:r w:rsidR="00463FD8">
        <w:rPr>
          <w:b/>
          <w:bCs/>
          <w:i/>
          <w:szCs w:val="28"/>
          <w:lang w:val="ru-RU"/>
        </w:rPr>
        <w:t>чение мер</w:t>
      </w:r>
      <w:r w:rsidR="00463FD8">
        <w:rPr>
          <w:b/>
          <w:bCs/>
          <w:i/>
          <w:szCs w:val="28"/>
          <w:lang w:val="ru-RU"/>
        </w:rPr>
        <w:t>о</w:t>
      </w:r>
      <w:r w:rsidR="00463FD8">
        <w:rPr>
          <w:b/>
          <w:bCs/>
          <w:i/>
          <w:szCs w:val="28"/>
          <w:lang w:val="ru-RU"/>
        </w:rPr>
        <w:t>приятий по переселению граждан из аварийного жилищного фонда, в том числе переселению граждан из аварийного жилищного фонда с учетом н</w:t>
      </w:r>
      <w:r w:rsidR="00463FD8">
        <w:rPr>
          <w:b/>
          <w:bCs/>
          <w:i/>
          <w:szCs w:val="28"/>
          <w:lang w:val="ru-RU"/>
        </w:rPr>
        <w:t>е</w:t>
      </w:r>
      <w:r w:rsidR="00463FD8">
        <w:rPr>
          <w:b/>
          <w:bCs/>
          <w:i/>
          <w:szCs w:val="28"/>
          <w:lang w:val="ru-RU"/>
        </w:rPr>
        <w:t>обходимости развития малоэтажного жилищного строительства, за счет средств облас</w:t>
      </w:r>
      <w:r w:rsidR="00463FD8">
        <w:rPr>
          <w:b/>
          <w:bCs/>
          <w:i/>
          <w:szCs w:val="28"/>
          <w:lang w:val="ru-RU"/>
        </w:rPr>
        <w:t>т</w:t>
      </w:r>
      <w:r w:rsidR="00463FD8">
        <w:rPr>
          <w:b/>
          <w:bCs/>
          <w:i/>
          <w:szCs w:val="28"/>
          <w:lang w:val="ru-RU"/>
        </w:rPr>
        <w:t xml:space="preserve">ного бюджета» </w:t>
      </w:r>
      <w:r w:rsidR="000E2A2E">
        <w:rPr>
          <w:b/>
          <w:bCs/>
          <w:szCs w:val="28"/>
          <w:lang w:val="ru-RU"/>
        </w:rPr>
        <w:t>-</w:t>
      </w:r>
      <w:r w:rsidR="00463FD8" w:rsidRPr="00463FD8">
        <w:rPr>
          <w:b/>
          <w:bCs/>
          <w:szCs w:val="28"/>
          <w:lang w:val="ru-RU"/>
        </w:rPr>
        <w:t xml:space="preserve"> </w:t>
      </w:r>
      <w:r w:rsidR="000E2A2E">
        <w:rPr>
          <w:b/>
          <w:bCs/>
          <w:szCs w:val="28"/>
          <w:lang w:val="ru-RU"/>
        </w:rPr>
        <w:t>339 915,00</w:t>
      </w:r>
      <w:r w:rsidR="00463FD8" w:rsidRPr="00463FD8">
        <w:rPr>
          <w:b/>
          <w:bCs/>
          <w:szCs w:val="28"/>
          <w:lang w:val="ru-RU"/>
        </w:rPr>
        <w:t xml:space="preserve"> </w:t>
      </w:r>
      <w:r w:rsidR="00463FD8" w:rsidRPr="00463FD8">
        <w:rPr>
          <w:bCs/>
          <w:szCs w:val="28"/>
          <w:lang w:val="ru-RU"/>
        </w:rPr>
        <w:t>рублей</w:t>
      </w:r>
      <w:r w:rsidRPr="00463FD8">
        <w:rPr>
          <w:bCs/>
          <w:szCs w:val="28"/>
          <w:lang w:val="ru-RU"/>
        </w:rPr>
        <w:t>;</w:t>
      </w:r>
    </w:p>
    <w:p w:rsidR="00463FD8" w:rsidRPr="00463FD8" w:rsidRDefault="00463FD8" w:rsidP="00463FD8">
      <w:pPr>
        <w:pStyle w:val="22"/>
        <w:tabs>
          <w:tab w:val="left" w:pos="567"/>
          <w:tab w:val="left" w:pos="709"/>
        </w:tabs>
        <w:spacing w:line="276" w:lineRule="auto"/>
        <w:ind w:firstLine="0"/>
        <w:rPr>
          <w:b/>
          <w:bCs/>
          <w:szCs w:val="28"/>
          <w:lang w:val="ru-RU"/>
        </w:rPr>
      </w:pPr>
      <w:r w:rsidRPr="00463FD8">
        <w:rPr>
          <w:szCs w:val="28"/>
          <w:lang w:val="ru-RU" w:eastAsia="ar-SA"/>
        </w:rPr>
        <w:t xml:space="preserve">         - </w:t>
      </w:r>
      <w:r>
        <w:rPr>
          <w:szCs w:val="28"/>
          <w:lang w:val="ru-RU" w:eastAsia="ar-SA"/>
        </w:rPr>
        <w:t>и</w:t>
      </w:r>
      <w:r w:rsidRPr="00463FD8">
        <w:rPr>
          <w:szCs w:val="28"/>
          <w:lang w:eastAsia="ar-SA"/>
        </w:rPr>
        <w:t>ны</w:t>
      </w:r>
      <w:r w:rsidRPr="00463FD8">
        <w:rPr>
          <w:szCs w:val="28"/>
          <w:lang w:val="ru-RU" w:eastAsia="ar-SA"/>
        </w:rPr>
        <w:t>х</w:t>
      </w:r>
      <w:r w:rsidRPr="00463FD8">
        <w:rPr>
          <w:szCs w:val="28"/>
          <w:lang w:eastAsia="ar-SA"/>
        </w:rPr>
        <w:t xml:space="preserve"> межбюджетны</w:t>
      </w:r>
      <w:r w:rsidRPr="00463FD8">
        <w:rPr>
          <w:szCs w:val="28"/>
          <w:lang w:val="ru-RU" w:eastAsia="ar-SA"/>
        </w:rPr>
        <w:t>х</w:t>
      </w:r>
      <w:r w:rsidRPr="00463FD8">
        <w:rPr>
          <w:szCs w:val="28"/>
          <w:lang w:eastAsia="ar-SA"/>
        </w:rPr>
        <w:t xml:space="preserve"> трансферт</w:t>
      </w:r>
      <w:r w:rsidRPr="00463FD8">
        <w:rPr>
          <w:szCs w:val="28"/>
          <w:lang w:val="ru-RU" w:eastAsia="ar-SA"/>
        </w:rPr>
        <w:t>ов</w:t>
      </w:r>
      <w:r w:rsidR="00137D0D">
        <w:rPr>
          <w:szCs w:val="28"/>
          <w:lang w:val="ru-RU" w:eastAsia="ar-SA"/>
        </w:rPr>
        <w:t xml:space="preserve">, </w:t>
      </w:r>
      <w:r w:rsidR="00137D0D" w:rsidRPr="00EF2D66">
        <w:rPr>
          <w:szCs w:val="28"/>
          <w:lang w:val="ru-RU"/>
        </w:rPr>
        <w:t xml:space="preserve">в том числе за счет </w:t>
      </w:r>
      <w:r w:rsidR="00137D0D">
        <w:rPr>
          <w:szCs w:val="28"/>
          <w:lang w:val="ru-RU"/>
        </w:rPr>
        <w:t xml:space="preserve">уменьшения </w:t>
      </w:r>
      <w:r w:rsidR="00137D0D" w:rsidRPr="00EF2D66">
        <w:rPr>
          <w:szCs w:val="28"/>
          <w:lang w:val="ru-RU"/>
        </w:rPr>
        <w:t xml:space="preserve">по коду 000 202 </w:t>
      </w:r>
      <w:r w:rsidR="00137D0D">
        <w:rPr>
          <w:szCs w:val="28"/>
          <w:lang w:val="ru-RU"/>
        </w:rPr>
        <w:t>499</w:t>
      </w:r>
      <w:r w:rsidR="00137D0D" w:rsidRPr="00EF2D66">
        <w:rPr>
          <w:szCs w:val="28"/>
          <w:lang w:val="ru-RU"/>
        </w:rPr>
        <w:t>99</w:t>
      </w:r>
      <w:r w:rsidR="00137D0D">
        <w:rPr>
          <w:szCs w:val="28"/>
          <w:lang w:val="ru-RU"/>
        </w:rPr>
        <w:t>00</w:t>
      </w:r>
      <w:r w:rsidR="00137D0D" w:rsidRPr="00EF2D66">
        <w:rPr>
          <w:szCs w:val="28"/>
          <w:lang w:val="ru-RU"/>
        </w:rPr>
        <w:t>0000</w:t>
      </w:r>
      <w:r w:rsidR="00137D0D">
        <w:rPr>
          <w:szCs w:val="28"/>
          <w:lang w:val="ru-RU"/>
        </w:rPr>
        <w:t xml:space="preserve"> </w:t>
      </w:r>
      <w:r w:rsidR="00137D0D" w:rsidRPr="00EF2D66">
        <w:rPr>
          <w:szCs w:val="28"/>
          <w:lang w:val="ru-RU"/>
        </w:rPr>
        <w:t>150</w:t>
      </w:r>
      <w:r w:rsidR="00137D0D">
        <w:rPr>
          <w:szCs w:val="28"/>
          <w:lang w:val="ru-RU"/>
        </w:rPr>
        <w:t xml:space="preserve"> </w:t>
      </w:r>
      <w:r w:rsidR="00137D0D" w:rsidRPr="00137D0D">
        <w:rPr>
          <w:b/>
          <w:i/>
          <w:szCs w:val="28"/>
          <w:lang w:val="ru-RU"/>
        </w:rPr>
        <w:t xml:space="preserve">«Прочие межбюджетные трансферты, передаваемые бюджетам сельских поселений» </w:t>
      </w:r>
      <w:r>
        <w:rPr>
          <w:szCs w:val="28"/>
          <w:lang w:val="ru-RU" w:eastAsia="ar-SA"/>
        </w:rPr>
        <w:t xml:space="preserve"> </w:t>
      </w:r>
      <w:r w:rsidRPr="00A87F63">
        <w:rPr>
          <w:b/>
          <w:szCs w:val="28"/>
          <w:lang w:val="ru-RU" w:eastAsia="ar-SA"/>
        </w:rPr>
        <w:t>–</w:t>
      </w:r>
      <w:r>
        <w:rPr>
          <w:szCs w:val="28"/>
          <w:lang w:val="ru-RU" w:eastAsia="ar-SA"/>
        </w:rPr>
        <w:t xml:space="preserve"> </w:t>
      </w:r>
      <w:r w:rsidR="000E2A2E">
        <w:rPr>
          <w:b/>
          <w:szCs w:val="28"/>
          <w:lang w:val="ru-RU" w:eastAsia="ar-SA"/>
        </w:rPr>
        <w:t>1 718 900,04</w:t>
      </w:r>
      <w:r>
        <w:rPr>
          <w:szCs w:val="28"/>
          <w:lang w:val="ru-RU" w:eastAsia="ar-SA"/>
        </w:rPr>
        <w:t xml:space="preserve"> рублей</w:t>
      </w:r>
      <w:r w:rsidR="008321B3">
        <w:rPr>
          <w:szCs w:val="28"/>
          <w:lang w:val="ru-RU" w:eastAsia="ar-SA"/>
        </w:rPr>
        <w:t xml:space="preserve"> на реализацию меропри</w:t>
      </w:r>
      <w:r w:rsidR="008321B3">
        <w:rPr>
          <w:szCs w:val="28"/>
          <w:lang w:val="ru-RU" w:eastAsia="ar-SA"/>
        </w:rPr>
        <w:t>я</w:t>
      </w:r>
      <w:r w:rsidR="008321B3">
        <w:rPr>
          <w:szCs w:val="28"/>
          <w:lang w:val="ru-RU" w:eastAsia="ar-SA"/>
        </w:rPr>
        <w:t>тий по развитию дорожного хозяйства.</w:t>
      </w:r>
    </w:p>
    <w:p w:rsidR="000E2A2E" w:rsidRDefault="00463FD8" w:rsidP="00463FD8">
      <w:pPr>
        <w:tabs>
          <w:tab w:val="left" w:pos="567"/>
        </w:tabs>
        <w:suppressAutoHyphens/>
        <w:snapToGrid w:val="0"/>
        <w:ind w:hanging="1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</w:t>
      </w:r>
      <w:r w:rsidR="000E2A2E" w:rsidRPr="00463FD8">
        <w:rPr>
          <w:b/>
          <w:sz w:val="28"/>
          <w:szCs w:val="28"/>
        </w:rPr>
        <w:t>за счет у</w:t>
      </w:r>
      <w:r w:rsidR="000E2A2E">
        <w:rPr>
          <w:b/>
          <w:sz w:val="28"/>
          <w:szCs w:val="28"/>
        </w:rPr>
        <w:t>величения</w:t>
      </w:r>
      <w:r w:rsidR="000E2A2E" w:rsidRPr="00463FD8">
        <w:rPr>
          <w:b/>
          <w:sz w:val="28"/>
          <w:szCs w:val="28"/>
        </w:rPr>
        <w:t>:</w:t>
      </w:r>
      <w:r>
        <w:rPr>
          <w:b/>
          <w:bCs/>
          <w:i/>
          <w:sz w:val="28"/>
          <w:szCs w:val="28"/>
        </w:rPr>
        <w:t xml:space="preserve"> </w:t>
      </w:r>
    </w:p>
    <w:p w:rsidR="00137D0D" w:rsidRPr="00137D0D" w:rsidRDefault="000E2A2E" w:rsidP="00463FD8">
      <w:pPr>
        <w:tabs>
          <w:tab w:val="left" w:pos="567"/>
        </w:tabs>
        <w:suppressAutoHyphens/>
        <w:snapToGrid w:val="0"/>
        <w:ind w:hanging="15"/>
        <w:jc w:val="both"/>
        <w:rPr>
          <w:sz w:val="28"/>
          <w:szCs w:val="28"/>
        </w:rPr>
      </w:pPr>
      <w:r w:rsidRPr="00137D0D">
        <w:rPr>
          <w:bCs/>
          <w:sz w:val="28"/>
          <w:szCs w:val="28"/>
        </w:rPr>
        <w:t xml:space="preserve">       - </w:t>
      </w:r>
      <w:r w:rsidRPr="00137D0D">
        <w:rPr>
          <w:bCs/>
          <w:sz w:val="28"/>
          <w:szCs w:val="28"/>
          <w:lang w:eastAsia="ar-SA"/>
        </w:rPr>
        <w:t>дотации</w:t>
      </w:r>
      <w:r w:rsidR="00463FD8" w:rsidRPr="00137D0D">
        <w:rPr>
          <w:bCs/>
          <w:sz w:val="28"/>
          <w:szCs w:val="28"/>
        </w:rPr>
        <w:t>,</w:t>
      </w:r>
      <w:r w:rsidR="00463FD8" w:rsidRPr="00137D0D">
        <w:rPr>
          <w:b/>
          <w:bCs/>
          <w:i/>
          <w:sz w:val="28"/>
          <w:szCs w:val="28"/>
        </w:rPr>
        <w:t xml:space="preserve">  </w:t>
      </w:r>
      <w:r w:rsidRPr="00137D0D">
        <w:rPr>
          <w:sz w:val="28"/>
          <w:szCs w:val="28"/>
        </w:rPr>
        <w:t>в том числе за счет увеличения по коду 000 202 1</w:t>
      </w:r>
      <w:r w:rsidR="00137D0D" w:rsidRPr="00137D0D">
        <w:rPr>
          <w:sz w:val="28"/>
          <w:szCs w:val="28"/>
        </w:rPr>
        <w:t>99991</w:t>
      </w:r>
      <w:r w:rsidRPr="00137D0D">
        <w:rPr>
          <w:sz w:val="28"/>
          <w:szCs w:val="28"/>
        </w:rPr>
        <w:t xml:space="preserve">00000 150 </w:t>
      </w:r>
      <w:r w:rsidRPr="00137D0D">
        <w:rPr>
          <w:b/>
          <w:i/>
          <w:sz w:val="28"/>
          <w:szCs w:val="28"/>
        </w:rPr>
        <w:t>«</w:t>
      </w:r>
      <w:r w:rsidR="00137D0D">
        <w:rPr>
          <w:b/>
          <w:i/>
          <w:sz w:val="28"/>
          <w:szCs w:val="28"/>
        </w:rPr>
        <w:t>П</w:t>
      </w:r>
      <w:r w:rsidR="00137D0D" w:rsidRPr="00137D0D">
        <w:rPr>
          <w:b/>
          <w:i/>
          <w:sz w:val="28"/>
          <w:szCs w:val="28"/>
        </w:rPr>
        <w:t>рочие дотации бюджетам сельских поселений»</w:t>
      </w:r>
      <w:r w:rsidR="00137D0D" w:rsidRPr="00137D0D">
        <w:rPr>
          <w:sz w:val="28"/>
          <w:szCs w:val="28"/>
        </w:rPr>
        <w:t xml:space="preserve"> </w:t>
      </w:r>
      <w:r w:rsidRPr="00137D0D">
        <w:rPr>
          <w:b/>
          <w:sz w:val="28"/>
          <w:szCs w:val="28"/>
        </w:rPr>
        <w:t xml:space="preserve">+ </w:t>
      </w:r>
      <w:r w:rsidR="00137D0D" w:rsidRPr="00137D0D">
        <w:rPr>
          <w:b/>
          <w:sz w:val="28"/>
          <w:szCs w:val="28"/>
        </w:rPr>
        <w:t>180 700,00</w:t>
      </w:r>
      <w:r w:rsidR="001551B9">
        <w:rPr>
          <w:b/>
          <w:sz w:val="28"/>
          <w:szCs w:val="28"/>
        </w:rPr>
        <w:t xml:space="preserve"> </w:t>
      </w:r>
      <w:r w:rsidR="001551B9" w:rsidRPr="001551B9">
        <w:rPr>
          <w:sz w:val="28"/>
          <w:szCs w:val="28"/>
        </w:rPr>
        <w:t>рублей</w:t>
      </w:r>
      <w:r w:rsidR="00137D0D" w:rsidRPr="00137D0D">
        <w:rPr>
          <w:sz w:val="28"/>
          <w:szCs w:val="28"/>
        </w:rPr>
        <w:t xml:space="preserve"> </w:t>
      </w:r>
      <w:r w:rsidR="001551B9">
        <w:rPr>
          <w:sz w:val="28"/>
          <w:szCs w:val="28"/>
        </w:rPr>
        <w:t>на социально значимые мероприятия.</w:t>
      </w:r>
    </w:p>
    <w:p w:rsidR="00463FD8" w:rsidRPr="00137D0D" w:rsidRDefault="00137D0D" w:rsidP="00137D0D">
      <w:pPr>
        <w:tabs>
          <w:tab w:val="left" w:pos="567"/>
        </w:tabs>
        <w:suppressAutoHyphens/>
        <w:snapToGrid w:val="0"/>
        <w:spacing w:line="276" w:lineRule="auto"/>
        <w:ind w:hanging="15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</w:t>
      </w:r>
      <w:r w:rsidRPr="00137D0D">
        <w:rPr>
          <w:sz w:val="28"/>
          <w:szCs w:val="28"/>
          <w:lang w:eastAsia="ar-SA"/>
        </w:rPr>
        <w:t>Безвозмездные поступления от негосударственных организаций в бюджеты сельских поселений</w:t>
      </w:r>
      <w:r w:rsidR="000E2A2E" w:rsidRPr="00137D0D">
        <w:rPr>
          <w:i/>
          <w:sz w:val="28"/>
          <w:szCs w:val="28"/>
        </w:rPr>
        <w:t xml:space="preserve"> </w:t>
      </w:r>
      <w:r w:rsidR="00463FD8" w:rsidRPr="00137D0D">
        <w:rPr>
          <w:bCs/>
          <w:sz w:val="28"/>
          <w:szCs w:val="28"/>
        </w:rPr>
        <w:t>сохраняются в прежнем объеме.</w:t>
      </w:r>
    </w:p>
    <w:p w:rsidR="00463FD8" w:rsidRPr="00924324" w:rsidRDefault="00463FD8" w:rsidP="00463FD8">
      <w:pPr>
        <w:pStyle w:val="22"/>
        <w:tabs>
          <w:tab w:val="left" w:pos="567"/>
          <w:tab w:val="left" w:pos="709"/>
        </w:tabs>
        <w:spacing w:line="276" w:lineRule="auto"/>
        <w:ind w:firstLine="0"/>
        <w:rPr>
          <w:b/>
          <w:bCs/>
          <w:sz w:val="20"/>
          <w:szCs w:val="20"/>
          <w:lang w:val="ru-RU"/>
        </w:rPr>
      </w:pPr>
    </w:p>
    <w:p w:rsidR="003C6688" w:rsidRDefault="00F31A33" w:rsidP="00F31A33">
      <w:pPr>
        <w:ind w:left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C6688">
        <w:rPr>
          <w:b/>
          <w:sz w:val="28"/>
          <w:szCs w:val="28"/>
        </w:rPr>
        <w:t>Изменение р</w:t>
      </w:r>
      <w:r w:rsidR="003C6688" w:rsidRPr="00400978">
        <w:rPr>
          <w:b/>
          <w:sz w:val="28"/>
          <w:szCs w:val="28"/>
        </w:rPr>
        <w:t>асход</w:t>
      </w:r>
      <w:r w:rsidR="003C6688">
        <w:rPr>
          <w:b/>
          <w:sz w:val="28"/>
          <w:szCs w:val="28"/>
        </w:rPr>
        <w:t xml:space="preserve">ной части </w:t>
      </w:r>
      <w:r w:rsidR="003C6688" w:rsidRPr="00400978">
        <w:rPr>
          <w:b/>
          <w:sz w:val="28"/>
          <w:szCs w:val="28"/>
        </w:rPr>
        <w:t>бюджета</w:t>
      </w:r>
    </w:p>
    <w:p w:rsidR="003C6688" w:rsidRPr="00400978" w:rsidRDefault="003C6688" w:rsidP="00F31A33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Pr="00400978">
        <w:rPr>
          <w:b/>
          <w:sz w:val="28"/>
          <w:szCs w:val="28"/>
        </w:rPr>
        <w:t>а</w:t>
      </w:r>
      <w:r w:rsidRPr="00400978">
        <w:rPr>
          <w:b/>
          <w:sz w:val="28"/>
          <w:szCs w:val="28"/>
        </w:rPr>
        <w:t>ракташский поссовет</w:t>
      </w:r>
    </w:p>
    <w:p w:rsidR="003C6688" w:rsidRPr="00924324" w:rsidRDefault="003C6688" w:rsidP="00924324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3C6688" w:rsidRDefault="002D777D" w:rsidP="002D777D">
      <w:pPr>
        <w:tabs>
          <w:tab w:val="left" w:pos="567"/>
        </w:tabs>
        <w:spacing w:line="276" w:lineRule="auto"/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</w:t>
      </w:r>
      <w:r w:rsidR="003C6688">
        <w:rPr>
          <w:sz w:val="28"/>
          <w:szCs w:val="28"/>
        </w:rPr>
        <w:t>На 202</w:t>
      </w:r>
      <w:r w:rsidR="0042027D">
        <w:rPr>
          <w:sz w:val="28"/>
          <w:szCs w:val="28"/>
        </w:rPr>
        <w:t>3</w:t>
      </w:r>
      <w:r w:rsidR="003C6688">
        <w:rPr>
          <w:sz w:val="28"/>
          <w:szCs w:val="28"/>
        </w:rPr>
        <w:t xml:space="preserve"> год проектом решения о бюджете предусмотрены изменения по расх</w:t>
      </w:r>
      <w:r w:rsidR="003C6688">
        <w:rPr>
          <w:sz w:val="28"/>
          <w:szCs w:val="28"/>
        </w:rPr>
        <w:t>о</w:t>
      </w:r>
      <w:r w:rsidR="003C6688">
        <w:rPr>
          <w:sz w:val="28"/>
          <w:szCs w:val="28"/>
        </w:rPr>
        <w:t>дам.  Согласно представленного проекта, расходы местного бюджета предлагае</w:t>
      </w:r>
      <w:r w:rsidR="003C6688">
        <w:rPr>
          <w:sz w:val="28"/>
          <w:szCs w:val="28"/>
        </w:rPr>
        <w:t>т</w:t>
      </w:r>
      <w:r w:rsidR="003C6688">
        <w:rPr>
          <w:sz w:val="28"/>
          <w:szCs w:val="28"/>
        </w:rPr>
        <w:t xml:space="preserve">ся  </w:t>
      </w:r>
      <w:r w:rsidR="003C6688" w:rsidRPr="00F95AF2">
        <w:rPr>
          <w:b/>
          <w:sz w:val="28"/>
          <w:szCs w:val="28"/>
        </w:rPr>
        <w:t>у</w:t>
      </w:r>
      <w:r w:rsidR="0042027D">
        <w:rPr>
          <w:b/>
          <w:sz w:val="28"/>
          <w:szCs w:val="28"/>
        </w:rPr>
        <w:t xml:space="preserve">меньшить </w:t>
      </w:r>
      <w:r w:rsidR="003C6688">
        <w:rPr>
          <w:sz w:val="28"/>
          <w:szCs w:val="28"/>
        </w:rPr>
        <w:t xml:space="preserve">на общую сумму </w:t>
      </w:r>
      <w:r w:rsidR="0042027D" w:rsidRPr="0042027D">
        <w:rPr>
          <w:b/>
          <w:bCs/>
          <w:sz w:val="28"/>
          <w:szCs w:val="28"/>
          <w:lang w:eastAsia="ar-SA"/>
        </w:rPr>
        <w:t>10 047 497,04</w:t>
      </w:r>
      <w:r w:rsidR="0042027D">
        <w:rPr>
          <w:b/>
          <w:bCs/>
          <w:sz w:val="20"/>
          <w:szCs w:val="20"/>
          <w:lang w:eastAsia="ar-SA"/>
        </w:rPr>
        <w:t xml:space="preserve"> </w:t>
      </w:r>
      <w:r w:rsidR="003C6688" w:rsidRPr="00FF0B5C">
        <w:rPr>
          <w:sz w:val="28"/>
          <w:szCs w:val="28"/>
        </w:rPr>
        <w:t>рублей</w:t>
      </w:r>
      <w:r w:rsidR="003C6688">
        <w:rPr>
          <w:sz w:val="28"/>
          <w:szCs w:val="28"/>
        </w:rPr>
        <w:t xml:space="preserve">, в результате они составят </w:t>
      </w:r>
      <w:r w:rsidR="0042027D">
        <w:rPr>
          <w:b/>
          <w:bCs/>
          <w:sz w:val="28"/>
          <w:szCs w:val="28"/>
          <w:lang w:eastAsia="ar-SA"/>
        </w:rPr>
        <w:t>136 273 224,96</w:t>
      </w:r>
      <w:r w:rsidR="00956CDB">
        <w:rPr>
          <w:b/>
          <w:bCs/>
          <w:sz w:val="28"/>
          <w:szCs w:val="28"/>
          <w:lang w:eastAsia="ar-SA"/>
        </w:rPr>
        <w:t xml:space="preserve"> </w:t>
      </w:r>
      <w:r w:rsidR="003C6688">
        <w:rPr>
          <w:sz w:val="28"/>
          <w:szCs w:val="28"/>
        </w:rPr>
        <w:t xml:space="preserve">рублей (таблица </w:t>
      </w:r>
      <w:r w:rsidR="00924324">
        <w:rPr>
          <w:sz w:val="28"/>
          <w:szCs w:val="28"/>
        </w:rPr>
        <w:t>3</w:t>
      </w:r>
      <w:r w:rsidR="003C6688">
        <w:rPr>
          <w:sz w:val="28"/>
          <w:szCs w:val="28"/>
        </w:rPr>
        <w:t>).</w:t>
      </w:r>
      <w:r w:rsidR="003C6688">
        <w:rPr>
          <w:i/>
          <w:lang w:eastAsia="ar-SA"/>
        </w:rPr>
        <w:t xml:space="preserve">            </w:t>
      </w:r>
    </w:p>
    <w:p w:rsidR="003C6688" w:rsidRDefault="003C6688" w:rsidP="003C6688">
      <w:pPr>
        <w:jc w:val="center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               </w:t>
      </w:r>
      <w:r w:rsidRPr="00E61113">
        <w:rPr>
          <w:i/>
          <w:lang w:eastAsia="ar-SA"/>
        </w:rPr>
        <w:t xml:space="preserve"> </w:t>
      </w:r>
      <w:r w:rsidR="00924324">
        <w:rPr>
          <w:i/>
          <w:lang w:eastAsia="ar-SA"/>
        </w:rPr>
        <w:t>Таблица №3</w:t>
      </w:r>
      <w:r>
        <w:rPr>
          <w:i/>
          <w:lang w:eastAsia="ar-SA"/>
        </w:rPr>
        <w:t xml:space="preserve">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851"/>
        <w:gridCol w:w="1984"/>
        <w:gridCol w:w="1985"/>
        <w:gridCol w:w="1984"/>
      </w:tblGrid>
      <w:tr w:rsidR="003C6688" w:rsidRPr="00E61113" w:rsidTr="00AE6015">
        <w:trPr>
          <w:trHeight w:val="11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88" w:rsidRPr="00AD042A" w:rsidRDefault="003C6688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88" w:rsidRPr="00AD042A" w:rsidRDefault="003C6688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88" w:rsidRPr="00AD042A" w:rsidRDefault="003C6688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956CDB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="0042027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</w:t>
            </w:r>
            <w:r w:rsidR="00956CDB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="00A87F63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="0042027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3C6688" w:rsidRPr="00AD042A" w:rsidRDefault="003C6688" w:rsidP="0042027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 w:rsidR="0042027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2CC" w:rsidRDefault="005972CC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C6688" w:rsidRPr="00AD042A" w:rsidRDefault="003C6688" w:rsidP="0042027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 w:rsidR="00AE601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="0042027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="0042027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 w:rsidR="0042027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688" w:rsidRPr="00AD042A" w:rsidRDefault="003C6688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3C6688" w:rsidRPr="00AD042A" w:rsidRDefault="003C6688" w:rsidP="0046080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3C6688" w:rsidRPr="00E61113" w:rsidTr="00AE6015">
        <w:trPr>
          <w:trHeight w:val="41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BC126D" w:rsidRDefault="00BC126D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C126D">
              <w:rPr>
                <w:bCs/>
                <w:color w:val="000000"/>
                <w:sz w:val="20"/>
                <w:szCs w:val="20"/>
              </w:rPr>
              <w:t>13 885 984,00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42027D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13 882 984,00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42027D" w:rsidP="00BC126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="00BC126D">
              <w:rPr>
                <w:sz w:val="20"/>
                <w:szCs w:val="20"/>
                <w:lang w:eastAsia="ar-SA"/>
              </w:rPr>
              <w:t>3 000,00</w:t>
            </w:r>
          </w:p>
        </w:tc>
      </w:tr>
      <w:tr w:rsidR="003C6688" w:rsidRPr="00E61113" w:rsidTr="00AE6015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3C6688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42027D" w:rsidP="00A87F6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2 122 500,00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42027D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2 122 500,00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C6688" w:rsidRPr="00E61113" w:rsidTr="00AE6015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3C6688" w:rsidP="0042027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BC126D" w:rsidRDefault="00BC126D" w:rsidP="0042027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C126D">
              <w:rPr>
                <w:bCs/>
                <w:color w:val="000000"/>
                <w:sz w:val="20"/>
                <w:szCs w:val="20"/>
              </w:rPr>
              <w:t>45 186 609,00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42027D" w:rsidP="00A87F6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43 467 708,96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466676" w:rsidP="00BC126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="0042027D">
              <w:rPr>
                <w:sz w:val="20"/>
                <w:szCs w:val="20"/>
                <w:lang w:eastAsia="ar-SA"/>
              </w:rPr>
              <w:t xml:space="preserve"> 1 </w:t>
            </w:r>
            <w:r w:rsidR="00BC126D">
              <w:rPr>
                <w:sz w:val="20"/>
                <w:szCs w:val="20"/>
                <w:lang w:eastAsia="ar-SA"/>
              </w:rPr>
              <w:t>7</w:t>
            </w:r>
            <w:r w:rsidR="0042027D">
              <w:rPr>
                <w:sz w:val="20"/>
                <w:szCs w:val="20"/>
                <w:lang w:eastAsia="ar-SA"/>
              </w:rPr>
              <w:t>18 900,04</w:t>
            </w:r>
          </w:p>
        </w:tc>
      </w:tr>
      <w:tr w:rsidR="003C6688" w:rsidRPr="00E61113" w:rsidTr="00AE6015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AE60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Default="003C6688" w:rsidP="00AE601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3C6688" w:rsidRPr="000E586D" w:rsidRDefault="003C6688" w:rsidP="00AE601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3C6688" w:rsidRPr="00CC3A2E" w:rsidRDefault="0042027D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54 090 129,00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525D40" w:rsidRDefault="0042027D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45 764 532,00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60C0" w:rsidRDefault="006260C0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Default="0042027D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- 8 325 597,00</w:t>
            </w:r>
          </w:p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C6688" w:rsidRPr="00E61113" w:rsidTr="00AE6015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42027D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30 835 500,00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42027D" w:rsidP="008937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30 835 500,00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42027D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C6688" w:rsidRPr="00E61113" w:rsidTr="00AE6015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42027D" w:rsidP="00956CD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A87F63">
              <w:rPr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Default="0042027D" w:rsidP="008937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200 </w:t>
            </w:r>
            <w:r w:rsidR="00466676">
              <w:rPr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Default="0042027D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C6688" w:rsidRPr="00E61113" w:rsidTr="00AE6015">
        <w:trPr>
          <w:trHeight w:val="497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3C6688" w:rsidP="005972CC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И</w:t>
            </w:r>
            <w:r w:rsidR="005972CC">
              <w:rPr>
                <w:b/>
                <w:bCs/>
                <w:i/>
                <w:sz w:val="20"/>
                <w:szCs w:val="20"/>
                <w:lang w:eastAsia="ar-SA"/>
              </w:rPr>
              <w:t>ТОГО РАСХОДОВ</w:t>
            </w: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3C6688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42027D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146 320 722,00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3C6688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3C6688" w:rsidRPr="005972CC" w:rsidRDefault="0042027D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136 273 224,96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42027D" w:rsidP="0046667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- 10 047 497,04</w:t>
            </w:r>
          </w:p>
        </w:tc>
      </w:tr>
    </w:tbl>
    <w:p w:rsidR="003C6688" w:rsidRPr="00E61113" w:rsidRDefault="003C6688" w:rsidP="00F722A1">
      <w:pPr>
        <w:tabs>
          <w:tab w:val="left" w:pos="1125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    </w:t>
      </w:r>
      <w:r>
        <w:rPr>
          <w:i/>
          <w:lang w:eastAsia="ar-SA"/>
        </w:rPr>
        <w:t xml:space="preserve">  </w:t>
      </w:r>
      <w:r w:rsidRPr="00E61113">
        <w:rPr>
          <w:i/>
          <w:lang w:eastAsia="ar-SA"/>
        </w:rPr>
        <w:t xml:space="preserve">                                                                            </w:t>
      </w:r>
    </w:p>
    <w:p w:rsidR="002D777D" w:rsidRDefault="002D777D" w:rsidP="002D777D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24324">
        <w:rPr>
          <w:bCs/>
          <w:sz w:val="28"/>
          <w:szCs w:val="28"/>
        </w:rPr>
        <w:t>При корректировке расходной части бюджета на 202</w:t>
      </w:r>
      <w:r>
        <w:rPr>
          <w:bCs/>
          <w:sz w:val="28"/>
          <w:szCs w:val="28"/>
        </w:rPr>
        <w:t>3</w:t>
      </w:r>
      <w:r w:rsidRPr="00924324">
        <w:rPr>
          <w:bCs/>
          <w:sz w:val="28"/>
          <w:szCs w:val="28"/>
        </w:rPr>
        <w:t xml:space="preserve"> год произведено пер</w:t>
      </w:r>
      <w:r w:rsidRPr="00924324">
        <w:rPr>
          <w:bCs/>
          <w:sz w:val="28"/>
          <w:szCs w:val="28"/>
        </w:rPr>
        <w:t>е</w:t>
      </w:r>
      <w:r w:rsidRPr="00924324">
        <w:rPr>
          <w:bCs/>
          <w:sz w:val="28"/>
          <w:szCs w:val="28"/>
        </w:rPr>
        <w:t>распределение расходов между кодами бюджетной классификации, прив</w:t>
      </w:r>
      <w:r w:rsidRPr="00924324">
        <w:rPr>
          <w:bCs/>
          <w:sz w:val="28"/>
          <w:szCs w:val="28"/>
        </w:rPr>
        <w:t>е</w:t>
      </w:r>
      <w:r w:rsidRPr="00924324">
        <w:rPr>
          <w:bCs/>
          <w:sz w:val="28"/>
          <w:szCs w:val="28"/>
        </w:rPr>
        <w:t xml:space="preserve">дение в </w:t>
      </w:r>
      <w:r w:rsidRPr="00924324">
        <w:rPr>
          <w:bCs/>
          <w:sz w:val="28"/>
          <w:szCs w:val="28"/>
        </w:rPr>
        <w:lastRenderedPageBreak/>
        <w:t xml:space="preserve">соответствие с бюджетной классификацией некоторых статей расходов, а так же </w:t>
      </w:r>
      <w:r>
        <w:rPr>
          <w:bCs/>
          <w:sz w:val="28"/>
          <w:szCs w:val="28"/>
        </w:rPr>
        <w:t>уменьшение</w:t>
      </w:r>
      <w:r w:rsidRPr="00924324">
        <w:rPr>
          <w:bCs/>
          <w:sz w:val="28"/>
          <w:szCs w:val="28"/>
        </w:rPr>
        <w:t xml:space="preserve"> расходной части бюджета на </w:t>
      </w:r>
      <w:r>
        <w:rPr>
          <w:bCs/>
          <w:sz w:val="28"/>
          <w:szCs w:val="28"/>
        </w:rPr>
        <w:t>10 047 497,04</w:t>
      </w:r>
      <w:r w:rsidRPr="00924324">
        <w:rPr>
          <w:bCs/>
          <w:sz w:val="28"/>
          <w:szCs w:val="28"/>
        </w:rPr>
        <w:t xml:space="preserve"> рублей, в том числе:</w:t>
      </w:r>
    </w:p>
    <w:p w:rsidR="005E5BE5" w:rsidRDefault="005E5BE5" w:rsidP="005E5BE5">
      <w:pPr>
        <w:tabs>
          <w:tab w:val="left" w:pos="567"/>
        </w:tabs>
        <w:ind w:firstLine="18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 w:rsidRPr="00052C50">
        <w:rPr>
          <w:b/>
          <w:szCs w:val="28"/>
        </w:rPr>
        <w:t xml:space="preserve">   </w:t>
      </w:r>
      <w:r>
        <w:rPr>
          <w:sz w:val="28"/>
          <w:szCs w:val="28"/>
        </w:rPr>
        <w:t>Уменьшение</w:t>
      </w:r>
      <w:r w:rsidRPr="002E1E19">
        <w:rPr>
          <w:sz w:val="28"/>
          <w:szCs w:val="28"/>
        </w:rPr>
        <w:t xml:space="preserve"> бюджетных ассигнований</w:t>
      </w:r>
      <w:r w:rsidRPr="00276D3A">
        <w:rPr>
          <w:b/>
          <w:sz w:val="28"/>
          <w:szCs w:val="28"/>
        </w:rPr>
        <w:t xml:space="preserve">  </w:t>
      </w:r>
      <w:r w:rsidRPr="004519BC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2D777D" w:rsidRPr="002D777D">
        <w:rPr>
          <w:sz w:val="28"/>
          <w:szCs w:val="28"/>
        </w:rPr>
        <w:t>разделу</w:t>
      </w:r>
      <w:r w:rsidR="002D777D">
        <w:rPr>
          <w:b/>
          <w:sz w:val="28"/>
          <w:szCs w:val="28"/>
        </w:rPr>
        <w:t xml:space="preserve"> </w:t>
      </w:r>
      <w:r w:rsidRPr="00052C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100</w:t>
      </w:r>
      <w:r w:rsidRPr="00052C50">
        <w:rPr>
          <w:b/>
          <w:sz w:val="28"/>
          <w:szCs w:val="28"/>
        </w:rPr>
        <w:t xml:space="preserve"> </w:t>
      </w:r>
      <w:r w:rsidRPr="00693799">
        <w:rPr>
          <w:b/>
          <w:sz w:val="28"/>
          <w:szCs w:val="28"/>
        </w:rPr>
        <w:t>«</w:t>
      </w:r>
      <w:r w:rsidRPr="00FD1225">
        <w:rPr>
          <w:b/>
          <w:sz w:val="28"/>
          <w:szCs w:val="28"/>
          <w:lang w:eastAsia="ar-SA"/>
        </w:rPr>
        <w:t>Общегосударс</w:t>
      </w:r>
      <w:r w:rsidRPr="00FD1225">
        <w:rPr>
          <w:b/>
          <w:sz w:val="28"/>
          <w:szCs w:val="28"/>
          <w:lang w:eastAsia="ar-SA"/>
        </w:rPr>
        <w:t>т</w:t>
      </w:r>
      <w:r w:rsidRPr="00FD1225">
        <w:rPr>
          <w:b/>
          <w:sz w:val="28"/>
          <w:szCs w:val="28"/>
          <w:lang w:eastAsia="ar-SA"/>
        </w:rPr>
        <w:t>венные вопросы</w:t>
      </w:r>
      <w:r w:rsidRPr="006937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D777D">
        <w:rPr>
          <w:sz w:val="28"/>
          <w:szCs w:val="28"/>
        </w:rPr>
        <w:t xml:space="preserve">- </w:t>
      </w:r>
      <w:r w:rsidRPr="005E5BE5">
        <w:rPr>
          <w:sz w:val="28"/>
          <w:szCs w:val="28"/>
        </w:rPr>
        <w:t>3 000,00</w:t>
      </w:r>
      <w:r>
        <w:rPr>
          <w:sz w:val="28"/>
          <w:szCs w:val="28"/>
        </w:rPr>
        <w:t xml:space="preserve"> </w:t>
      </w:r>
      <w:r w:rsidRPr="00D20769">
        <w:rPr>
          <w:sz w:val="28"/>
          <w:szCs w:val="28"/>
        </w:rPr>
        <w:t>рублей</w:t>
      </w:r>
      <w:r w:rsidRPr="00D20769">
        <w:rPr>
          <w:b/>
          <w:sz w:val="28"/>
          <w:szCs w:val="28"/>
        </w:rPr>
        <w:t xml:space="preserve"> </w:t>
      </w:r>
      <w:r w:rsidRPr="002D777D">
        <w:rPr>
          <w:sz w:val="28"/>
          <w:szCs w:val="28"/>
        </w:rPr>
        <w:t>(13 882 984,00 рублей</w:t>
      </w:r>
      <w:r w:rsidRPr="00D20769">
        <w:rPr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</w:p>
    <w:p w:rsidR="005E5BE5" w:rsidRPr="006E6F29" w:rsidRDefault="005E5BE5" w:rsidP="005E5BE5">
      <w:pPr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</w:t>
      </w:r>
      <w:r w:rsidR="002D777D">
        <w:rPr>
          <w:sz w:val="28"/>
          <w:szCs w:val="28"/>
        </w:rPr>
        <w:t xml:space="preserve">     Изменение ассигнований в </w:t>
      </w:r>
      <w:r w:rsidRPr="006E6F29">
        <w:rPr>
          <w:sz w:val="28"/>
          <w:szCs w:val="28"/>
        </w:rPr>
        <w:t>разрезе подразделов произведено следующим обр</w:t>
      </w:r>
      <w:r w:rsidRPr="006E6F29">
        <w:rPr>
          <w:sz w:val="28"/>
          <w:szCs w:val="28"/>
        </w:rPr>
        <w:t>а</w:t>
      </w:r>
      <w:r w:rsidRPr="006E6F29">
        <w:rPr>
          <w:sz w:val="28"/>
          <w:szCs w:val="28"/>
        </w:rPr>
        <w:t>зом:</w:t>
      </w:r>
    </w:p>
    <w:p w:rsidR="005E5BE5" w:rsidRDefault="005E5BE5" w:rsidP="005E5BE5">
      <w:pPr>
        <w:ind w:firstLine="567"/>
        <w:jc w:val="both"/>
        <w:rPr>
          <w:i/>
          <w:sz w:val="28"/>
          <w:szCs w:val="28"/>
        </w:rPr>
      </w:pPr>
      <w:r w:rsidRPr="00C41B34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104</w:t>
      </w:r>
      <w:r w:rsidRPr="00C41B34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рации, местных администраций» </w:t>
      </w:r>
      <w:r w:rsidRPr="006E6F29">
        <w:rPr>
          <w:sz w:val="28"/>
          <w:szCs w:val="28"/>
        </w:rPr>
        <w:t xml:space="preserve">ассигнования </w:t>
      </w:r>
      <w:r>
        <w:rPr>
          <w:sz w:val="28"/>
          <w:szCs w:val="28"/>
        </w:rPr>
        <w:t>уменьшены на 765 600,00</w:t>
      </w:r>
      <w:r w:rsidRPr="003E11A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10 862 200,00</w:t>
      </w:r>
      <w:r>
        <w:rPr>
          <w:sz w:val="28"/>
          <w:szCs w:val="28"/>
        </w:rPr>
        <w:t xml:space="preserve"> рублей), </w:t>
      </w:r>
      <w:r w:rsidR="00C7230D">
        <w:rPr>
          <w:sz w:val="28"/>
          <w:szCs w:val="28"/>
        </w:rPr>
        <w:t xml:space="preserve">за счет перераспределения </w:t>
      </w:r>
      <w:r w:rsidR="000E3E24">
        <w:rPr>
          <w:sz w:val="28"/>
          <w:szCs w:val="28"/>
        </w:rPr>
        <w:t xml:space="preserve">средств на </w:t>
      </w:r>
      <w:r w:rsidR="000E3E24" w:rsidRPr="000E3E24">
        <w:rPr>
          <w:i/>
          <w:sz w:val="28"/>
          <w:szCs w:val="28"/>
        </w:rPr>
        <w:t xml:space="preserve">0113 </w:t>
      </w:r>
      <w:r w:rsidR="000E3E24" w:rsidRPr="000E3E24">
        <w:rPr>
          <w:bCs/>
          <w:i/>
          <w:sz w:val="28"/>
          <w:szCs w:val="28"/>
        </w:rPr>
        <w:t>«Другие общег</w:t>
      </w:r>
      <w:r w:rsidR="000E3E24" w:rsidRPr="000E3E24">
        <w:rPr>
          <w:bCs/>
          <w:i/>
          <w:sz w:val="28"/>
          <w:szCs w:val="28"/>
        </w:rPr>
        <w:t>о</w:t>
      </w:r>
      <w:r w:rsidR="000E3E24" w:rsidRPr="000E3E24">
        <w:rPr>
          <w:bCs/>
          <w:i/>
          <w:sz w:val="28"/>
          <w:szCs w:val="28"/>
        </w:rPr>
        <w:t xml:space="preserve">сударственные вопросы» </w:t>
      </w:r>
      <w:r w:rsidR="002D777D">
        <w:rPr>
          <w:bCs/>
          <w:i/>
          <w:sz w:val="28"/>
          <w:szCs w:val="28"/>
        </w:rPr>
        <w:t xml:space="preserve">- </w:t>
      </w:r>
      <w:r w:rsidR="000E3E24">
        <w:rPr>
          <w:bCs/>
          <w:sz w:val="28"/>
          <w:szCs w:val="28"/>
        </w:rPr>
        <w:t xml:space="preserve">762 600 рублей и на </w:t>
      </w:r>
      <w:r w:rsidR="000E3E24" w:rsidRPr="000E3E24">
        <w:rPr>
          <w:bCs/>
          <w:i/>
          <w:sz w:val="28"/>
          <w:szCs w:val="28"/>
        </w:rPr>
        <w:t>0501 «Жилищное хозяйство»</w:t>
      </w:r>
      <w:r w:rsidR="000E3E24">
        <w:rPr>
          <w:bCs/>
          <w:sz w:val="28"/>
          <w:szCs w:val="28"/>
        </w:rPr>
        <w:t xml:space="preserve"> </w:t>
      </w:r>
      <w:r w:rsidR="002D777D">
        <w:rPr>
          <w:bCs/>
          <w:sz w:val="28"/>
          <w:szCs w:val="28"/>
        </w:rPr>
        <w:t xml:space="preserve">- </w:t>
      </w:r>
      <w:r w:rsidR="000E3E24">
        <w:rPr>
          <w:bCs/>
          <w:sz w:val="28"/>
          <w:szCs w:val="28"/>
        </w:rPr>
        <w:t xml:space="preserve">3 000,00 рублей. </w:t>
      </w:r>
      <w:r w:rsidRPr="00C7230D">
        <w:rPr>
          <w:i/>
          <w:sz w:val="28"/>
          <w:szCs w:val="28"/>
          <w:highlight w:val="yellow"/>
        </w:rPr>
        <w:t xml:space="preserve"> </w:t>
      </w:r>
    </w:p>
    <w:p w:rsidR="00C7230D" w:rsidRDefault="00C7230D" w:rsidP="005E5BE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подраздел </w:t>
      </w:r>
      <w:r w:rsidRPr="00C7230D">
        <w:rPr>
          <w:b/>
          <w:bCs/>
          <w:i/>
          <w:sz w:val="28"/>
          <w:szCs w:val="28"/>
        </w:rPr>
        <w:t xml:space="preserve">0113 </w:t>
      </w:r>
      <w:r>
        <w:rPr>
          <w:b/>
          <w:bCs/>
          <w:i/>
          <w:sz w:val="28"/>
          <w:szCs w:val="28"/>
        </w:rPr>
        <w:t>«</w:t>
      </w:r>
      <w:r w:rsidRPr="00C7230D">
        <w:rPr>
          <w:b/>
          <w:bCs/>
          <w:i/>
          <w:sz w:val="28"/>
          <w:szCs w:val="28"/>
        </w:rPr>
        <w:t>Другие общегосударственные вопросы</w:t>
      </w:r>
      <w:r>
        <w:rPr>
          <w:b/>
          <w:bCs/>
          <w:i/>
          <w:sz w:val="28"/>
          <w:szCs w:val="28"/>
        </w:rPr>
        <w:t>»</w:t>
      </w:r>
      <w:r>
        <w:rPr>
          <w:bCs/>
          <w:sz w:val="28"/>
          <w:szCs w:val="28"/>
        </w:rPr>
        <w:t xml:space="preserve"> увеличивается на 762 600,00 рублей (</w:t>
      </w:r>
      <w:r w:rsidRPr="00C7230D">
        <w:rPr>
          <w:b/>
          <w:bCs/>
          <w:sz w:val="28"/>
          <w:szCs w:val="28"/>
        </w:rPr>
        <w:t>790 784,00</w:t>
      </w:r>
      <w:r>
        <w:rPr>
          <w:bCs/>
          <w:sz w:val="28"/>
          <w:szCs w:val="28"/>
        </w:rPr>
        <w:t xml:space="preserve"> рублей) на мероприятия по </w:t>
      </w:r>
      <w:r w:rsidR="002D777D">
        <w:rPr>
          <w:bCs/>
          <w:sz w:val="28"/>
          <w:szCs w:val="28"/>
        </w:rPr>
        <w:t xml:space="preserve">оформлению </w:t>
      </w:r>
      <w:r>
        <w:rPr>
          <w:bCs/>
          <w:sz w:val="28"/>
          <w:szCs w:val="28"/>
        </w:rPr>
        <w:t>объектов 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движимости в муниципальную собственность + 750 000,00 рублей и исполнение 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де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ных актов + 12 600,00 рублей.</w:t>
      </w:r>
    </w:p>
    <w:p w:rsidR="000E3E24" w:rsidRDefault="000E3E24" w:rsidP="005E5BE5">
      <w:pPr>
        <w:ind w:firstLine="567"/>
        <w:jc w:val="both"/>
        <w:rPr>
          <w:sz w:val="28"/>
          <w:szCs w:val="28"/>
        </w:rPr>
      </w:pPr>
    </w:p>
    <w:p w:rsidR="000E3E24" w:rsidRDefault="000E3E24" w:rsidP="000E3E2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0E3E24">
        <w:rPr>
          <w:bCs/>
          <w:sz w:val="28"/>
          <w:szCs w:val="28"/>
        </w:rPr>
        <w:t>Раздел</w:t>
      </w:r>
      <w:r w:rsidRPr="00910287">
        <w:rPr>
          <w:b/>
          <w:bCs/>
          <w:sz w:val="28"/>
          <w:szCs w:val="28"/>
        </w:rPr>
        <w:t xml:space="preserve"> 04</w:t>
      </w:r>
      <w:r>
        <w:rPr>
          <w:b/>
          <w:bCs/>
          <w:sz w:val="28"/>
          <w:szCs w:val="28"/>
        </w:rPr>
        <w:t>00</w:t>
      </w:r>
      <w:r w:rsidRPr="00910287">
        <w:rPr>
          <w:b/>
          <w:bCs/>
          <w:sz w:val="28"/>
          <w:szCs w:val="28"/>
        </w:rPr>
        <w:t xml:space="preserve"> Национальная экономика</w:t>
      </w:r>
      <w:r>
        <w:rPr>
          <w:bCs/>
          <w:sz w:val="28"/>
          <w:szCs w:val="28"/>
        </w:rPr>
        <w:t xml:space="preserve"> уменьшается</w:t>
      </w:r>
      <w:r w:rsidR="002D777D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1 </w:t>
      </w:r>
      <w:r w:rsidR="009D5B66">
        <w:rPr>
          <w:bCs/>
          <w:sz w:val="28"/>
          <w:szCs w:val="28"/>
        </w:rPr>
        <w:t>7</w:t>
      </w:r>
      <w:r w:rsidR="002D777D">
        <w:rPr>
          <w:bCs/>
          <w:sz w:val="28"/>
          <w:szCs w:val="28"/>
        </w:rPr>
        <w:t xml:space="preserve">18 900,04 рублей за счет </w:t>
      </w:r>
      <w:r>
        <w:rPr>
          <w:bCs/>
          <w:sz w:val="28"/>
          <w:szCs w:val="28"/>
        </w:rPr>
        <w:t>подраздела 0409 «Дорожное хозяйство (дорожные фонды)» за счет уменьш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межбюджетных трансфертов</w:t>
      </w:r>
      <w:r w:rsidR="002D777D">
        <w:rPr>
          <w:bCs/>
          <w:sz w:val="28"/>
          <w:szCs w:val="28"/>
        </w:rPr>
        <w:t xml:space="preserve"> </w:t>
      </w:r>
      <w:r w:rsidR="009B7D77">
        <w:rPr>
          <w:bCs/>
          <w:sz w:val="28"/>
          <w:szCs w:val="28"/>
        </w:rPr>
        <w:t xml:space="preserve">на осуществление мероприятий </w:t>
      </w:r>
      <w:r w:rsidR="002D777D">
        <w:rPr>
          <w:bCs/>
          <w:sz w:val="28"/>
          <w:szCs w:val="28"/>
        </w:rPr>
        <w:t>по дорожной деятел</w:t>
      </w:r>
      <w:r w:rsidR="002D777D">
        <w:rPr>
          <w:bCs/>
          <w:sz w:val="28"/>
          <w:szCs w:val="28"/>
        </w:rPr>
        <w:t>ь</w:t>
      </w:r>
      <w:r w:rsidR="002D777D">
        <w:rPr>
          <w:bCs/>
          <w:sz w:val="28"/>
          <w:szCs w:val="28"/>
        </w:rPr>
        <w:t>ности.</w:t>
      </w:r>
      <w:r>
        <w:rPr>
          <w:bCs/>
          <w:sz w:val="28"/>
          <w:szCs w:val="28"/>
        </w:rPr>
        <w:t xml:space="preserve"> </w:t>
      </w:r>
    </w:p>
    <w:p w:rsidR="000E3E24" w:rsidRDefault="000E3E24" w:rsidP="00F722A1">
      <w:pPr>
        <w:tabs>
          <w:tab w:val="left" w:pos="567"/>
        </w:tabs>
        <w:jc w:val="both"/>
        <w:rPr>
          <w:sz w:val="28"/>
          <w:szCs w:val="28"/>
        </w:rPr>
      </w:pPr>
    </w:p>
    <w:p w:rsidR="00825DAD" w:rsidRDefault="006260C0" w:rsidP="009D5B66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624DB1">
        <w:rPr>
          <w:b/>
          <w:sz w:val="28"/>
          <w:szCs w:val="28"/>
        </w:rPr>
        <w:t xml:space="preserve">  </w:t>
      </w:r>
      <w:r w:rsidR="00F722A1" w:rsidRPr="00624DB1">
        <w:rPr>
          <w:b/>
          <w:sz w:val="28"/>
          <w:szCs w:val="28"/>
        </w:rPr>
        <w:t xml:space="preserve">     </w:t>
      </w:r>
      <w:r w:rsidR="009D5B66" w:rsidRPr="009D5B66">
        <w:rPr>
          <w:sz w:val="28"/>
          <w:szCs w:val="28"/>
        </w:rPr>
        <w:t>Раздел</w:t>
      </w:r>
      <w:r w:rsidR="009D5B66">
        <w:rPr>
          <w:b/>
          <w:sz w:val="28"/>
          <w:szCs w:val="28"/>
        </w:rPr>
        <w:t xml:space="preserve"> </w:t>
      </w:r>
      <w:r w:rsidRPr="00624DB1">
        <w:rPr>
          <w:b/>
          <w:sz w:val="28"/>
          <w:szCs w:val="28"/>
        </w:rPr>
        <w:t xml:space="preserve">0500 </w:t>
      </w:r>
      <w:r w:rsidRPr="00F31A33">
        <w:rPr>
          <w:b/>
          <w:sz w:val="28"/>
          <w:szCs w:val="28"/>
        </w:rPr>
        <w:t>«</w:t>
      </w:r>
      <w:r w:rsidR="00F31A33" w:rsidRPr="00F31A33">
        <w:rPr>
          <w:b/>
          <w:sz w:val="28"/>
          <w:szCs w:val="28"/>
          <w:lang w:eastAsia="ar-SA"/>
        </w:rPr>
        <w:t>Жилищно-коммунальное хозяйство</w:t>
      </w:r>
      <w:r w:rsidRPr="00624DB1">
        <w:rPr>
          <w:b/>
          <w:sz w:val="28"/>
          <w:szCs w:val="28"/>
        </w:rPr>
        <w:t xml:space="preserve">» </w:t>
      </w:r>
      <w:r w:rsidR="009D5B66">
        <w:rPr>
          <w:bCs/>
          <w:sz w:val="28"/>
          <w:szCs w:val="28"/>
        </w:rPr>
        <w:t xml:space="preserve">уменьшается </w:t>
      </w:r>
      <w:r w:rsidR="002945F6" w:rsidRPr="00624DB1">
        <w:rPr>
          <w:sz w:val="28"/>
          <w:szCs w:val="28"/>
        </w:rPr>
        <w:t>на</w:t>
      </w:r>
      <w:r w:rsidRPr="00624DB1">
        <w:rPr>
          <w:sz w:val="28"/>
          <w:szCs w:val="28"/>
          <w:lang w:eastAsia="ar-SA"/>
        </w:rPr>
        <w:t xml:space="preserve"> </w:t>
      </w:r>
      <w:r w:rsidR="009D5B66" w:rsidRPr="009D5B66">
        <w:rPr>
          <w:sz w:val="28"/>
          <w:szCs w:val="28"/>
          <w:lang w:eastAsia="ar-SA"/>
        </w:rPr>
        <w:t>8 325 597,00</w:t>
      </w:r>
      <w:r w:rsidR="009D5B66">
        <w:rPr>
          <w:sz w:val="28"/>
          <w:szCs w:val="28"/>
          <w:lang w:eastAsia="ar-SA"/>
        </w:rPr>
        <w:t xml:space="preserve"> </w:t>
      </w:r>
      <w:r w:rsidRPr="00624DB1">
        <w:rPr>
          <w:sz w:val="28"/>
          <w:szCs w:val="28"/>
          <w:lang w:eastAsia="ar-SA"/>
        </w:rPr>
        <w:t>рублей</w:t>
      </w:r>
      <w:r w:rsidR="002945F6" w:rsidRPr="00624DB1">
        <w:rPr>
          <w:sz w:val="28"/>
          <w:szCs w:val="28"/>
          <w:lang w:eastAsia="ar-SA"/>
        </w:rPr>
        <w:t xml:space="preserve"> (</w:t>
      </w:r>
      <w:r w:rsidR="009D5B66">
        <w:rPr>
          <w:b/>
          <w:sz w:val="28"/>
          <w:szCs w:val="28"/>
          <w:lang w:eastAsia="ar-SA"/>
        </w:rPr>
        <w:t>45 764 532,00</w:t>
      </w:r>
      <w:r w:rsidR="00F31A33">
        <w:rPr>
          <w:sz w:val="20"/>
          <w:szCs w:val="20"/>
          <w:lang w:eastAsia="ar-SA"/>
        </w:rPr>
        <w:t xml:space="preserve"> </w:t>
      </w:r>
      <w:r w:rsidR="002945F6" w:rsidRPr="00F41D1B">
        <w:rPr>
          <w:sz w:val="28"/>
          <w:szCs w:val="28"/>
        </w:rPr>
        <w:t>рублей</w:t>
      </w:r>
      <w:r>
        <w:rPr>
          <w:sz w:val="28"/>
          <w:szCs w:val="28"/>
          <w:lang w:eastAsia="ar-SA"/>
        </w:rPr>
        <w:t>)</w:t>
      </w:r>
      <w:r w:rsidR="00825DAD">
        <w:rPr>
          <w:sz w:val="28"/>
          <w:szCs w:val="28"/>
          <w:lang w:eastAsia="ar-SA"/>
        </w:rPr>
        <w:t>.</w:t>
      </w:r>
    </w:p>
    <w:p w:rsidR="00825DAD" w:rsidRDefault="00825DAD" w:rsidP="00825DAD">
      <w:pPr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     Изменение ассигнований в разрезе подразделов произведено следующим обр</w:t>
      </w:r>
      <w:r w:rsidRPr="006E6F29">
        <w:rPr>
          <w:sz w:val="28"/>
          <w:szCs w:val="28"/>
        </w:rPr>
        <w:t>а</w:t>
      </w:r>
      <w:r w:rsidRPr="006E6F29">
        <w:rPr>
          <w:sz w:val="28"/>
          <w:szCs w:val="28"/>
        </w:rPr>
        <w:t>зом:</w:t>
      </w:r>
    </w:p>
    <w:p w:rsidR="00825DAD" w:rsidRDefault="00761385" w:rsidP="009B7D77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       </w:t>
      </w:r>
      <w:r w:rsidRPr="001551B9">
        <w:rPr>
          <w:b/>
          <w:i/>
          <w:sz w:val="28"/>
          <w:szCs w:val="28"/>
          <w:lang w:eastAsia="ar-SA"/>
        </w:rPr>
        <w:t>0501 «Жилищное хозяйство»</w:t>
      </w:r>
      <w:r w:rsidRPr="001551B9">
        <w:rPr>
          <w:sz w:val="28"/>
          <w:szCs w:val="28"/>
        </w:rPr>
        <w:t xml:space="preserve"> бюджетные ассигнования </w:t>
      </w:r>
      <w:r w:rsidR="00825DAD" w:rsidRPr="001551B9">
        <w:rPr>
          <w:sz w:val="28"/>
          <w:szCs w:val="28"/>
        </w:rPr>
        <w:t>у</w:t>
      </w:r>
      <w:r w:rsidR="009D5B66" w:rsidRPr="001551B9">
        <w:rPr>
          <w:sz w:val="28"/>
          <w:szCs w:val="28"/>
        </w:rPr>
        <w:t xml:space="preserve">меньшаются </w:t>
      </w:r>
      <w:r w:rsidRPr="001551B9">
        <w:rPr>
          <w:sz w:val="28"/>
          <w:szCs w:val="28"/>
        </w:rPr>
        <w:t>н</w:t>
      </w:r>
      <w:r w:rsidRPr="001551B9">
        <w:rPr>
          <w:sz w:val="28"/>
          <w:szCs w:val="28"/>
          <w:lang w:eastAsia="ar-SA"/>
        </w:rPr>
        <w:t xml:space="preserve">а </w:t>
      </w:r>
      <w:r w:rsidR="009D5B66" w:rsidRPr="001551B9">
        <w:rPr>
          <w:sz w:val="28"/>
          <w:szCs w:val="28"/>
          <w:lang w:eastAsia="ar-SA"/>
        </w:rPr>
        <w:t>8 499 297,00</w:t>
      </w:r>
      <w:r w:rsidR="00825DAD" w:rsidRPr="001551B9">
        <w:rPr>
          <w:sz w:val="28"/>
          <w:szCs w:val="28"/>
          <w:lang w:eastAsia="ar-SA"/>
        </w:rPr>
        <w:t xml:space="preserve"> </w:t>
      </w:r>
      <w:r w:rsidRPr="001551B9">
        <w:rPr>
          <w:sz w:val="28"/>
          <w:szCs w:val="28"/>
          <w:lang w:eastAsia="ar-SA"/>
        </w:rPr>
        <w:t>рублей</w:t>
      </w:r>
      <w:r w:rsidRPr="001551B9">
        <w:rPr>
          <w:b/>
          <w:i/>
          <w:sz w:val="28"/>
          <w:szCs w:val="28"/>
          <w:lang w:eastAsia="ar-SA"/>
        </w:rPr>
        <w:t xml:space="preserve"> </w:t>
      </w:r>
      <w:r w:rsidRPr="001551B9">
        <w:rPr>
          <w:sz w:val="28"/>
          <w:szCs w:val="28"/>
          <w:lang w:eastAsia="ar-SA"/>
        </w:rPr>
        <w:t>(</w:t>
      </w:r>
      <w:r w:rsidR="009D5B66" w:rsidRPr="001551B9">
        <w:rPr>
          <w:b/>
          <w:sz w:val="28"/>
          <w:szCs w:val="28"/>
          <w:lang w:eastAsia="ar-SA"/>
        </w:rPr>
        <w:t>907 206,00</w:t>
      </w:r>
      <w:r w:rsidR="00825DAD" w:rsidRPr="001551B9">
        <w:rPr>
          <w:b/>
          <w:sz w:val="28"/>
          <w:szCs w:val="28"/>
          <w:lang w:eastAsia="ar-SA"/>
        </w:rPr>
        <w:t xml:space="preserve"> </w:t>
      </w:r>
      <w:r w:rsidRPr="001551B9">
        <w:rPr>
          <w:sz w:val="28"/>
          <w:szCs w:val="28"/>
          <w:lang w:eastAsia="ar-SA"/>
        </w:rPr>
        <w:t>рублей)</w:t>
      </w:r>
      <w:r w:rsidR="002D777D" w:rsidRPr="001551B9">
        <w:rPr>
          <w:sz w:val="28"/>
          <w:szCs w:val="28"/>
          <w:lang w:eastAsia="ar-SA"/>
        </w:rPr>
        <w:t>, в том числе</w:t>
      </w:r>
      <w:r w:rsidR="009B7D77" w:rsidRPr="001551B9">
        <w:rPr>
          <w:sz w:val="28"/>
          <w:szCs w:val="28"/>
          <w:lang w:eastAsia="ar-SA"/>
        </w:rPr>
        <w:t xml:space="preserve">: </w:t>
      </w:r>
      <w:r w:rsidR="002D777D" w:rsidRPr="001551B9">
        <w:rPr>
          <w:b/>
          <w:i/>
          <w:sz w:val="28"/>
          <w:szCs w:val="28"/>
          <w:lang w:eastAsia="ar-SA"/>
        </w:rPr>
        <w:t>за счет уменьшения</w:t>
      </w:r>
      <w:r w:rsidR="002D777D" w:rsidRPr="001551B9">
        <w:rPr>
          <w:sz w:val="28"/>
          <w:szCs w:val="28"/>
          <w:lang w:eastAsia="ar-SA"/>
        </w:rPr>
        <w:t xml:space="preserve"> субсидии на мероприятия </w:t>
      </w:r>
      <w:r w:rsidR="009B7D77" w:rsidRPr="001551B9">
        <w:rPr>
          <w:sz w:val="28"/>
          <w:szCs w:val="28"/>
        </w:rPr>
        <w:t>по переселению</w:t>
      </w:r>
      <w:r w:rsidR="00825DAD" w:rsidRPr="001551B9">
        <w:rPr>
          <w:sz w:val="28"/>
          <w:szCs w:val="28"/>
        </w:rPr>
        <w:t xml:space="preserve"> граждан Саракташского поссовет</w:t>
      </w:r>
      <w:r w:rsidR="009D5B66" w:rsidRPr="001551B9">
        <w:rPr>
          <w:sz w:val="28"/>
          <w:szCs w:val="28"/>
        </w:rPr>
        <w:t>а из аварийного жилищного фонда</w:t>
      </w:r>
      <w:r w:rsidR="009B7D77" w:rsidRPr="001551B9">
        <w:rPr>
          <w:sz w:val="28"/>
          <w:szCs w:val="28"/>
        </w:rPr>
        <w:t xml:space="preserve"> – 8 509 297,00 рублей и </w:t>
      </w:r>
      <w:r w:rsidR="009B7D77" w:rsidRPr="001551B9">
        <w:rPr>
          <w:b/>
          <w:i/>
          <w:sz w:val="28"/>
          <w:szCs w:val="28"/>
        </w:rPr>
        <w:t>перераспределения</w:t>
      </w:r>
      <w:r w:rsidR="009B7D77">
        <w:rPr>
          <w:sz w:val="28"/>
          <w:szCs w:val="28"/>
        </w:rPr>
        <w:t xml:space="preserve"> бюджетных средств с </w:t>
      </w:r>
      <w:r w:rsidR="00332075" w:rsidRPr="00C41B34">
        <w:rPr>
          <w:b/>
          <w:i/>
          <w:sz w:val="28"/>
          <w:szCs w:val="28"/>
        </w:rPr>
        <w:t>0</w:t>
      </w:r>
      <w:r w:rsidR="00332075">
        <w:rPr>
          <w:b/>
          <w:i/>
          <w:sz w:val="28"/>
          <w:szCs w:val="28"/>
        </w:rPr>
        <w:t>104</w:t>
      </w:r>
      <w:r w:rsidR="00332075" w:rsidRPr="00C41B34">
        <w:rPr>
          <w:b/>
          <w:i/>
          <w:sz w:val="28"/>
          <w:szCs w:val="28"/>
        </w:rPr>
        <w:t xml:space="preserve"> «</w:t>
      </w:r>
      <w:r w:rsidR="00332075">
        <w:rPr>
          <w:b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1551B9">
        <w:rPr>
          <w:b/>
          <w:i/>
          <w:sz w:val="28"/>
          <w:szCs w:val="28"/>
        </w:rPr>
        <w:t xml:space="preserve"> </w:t>
      </w:r>
      <w:r w:rsidR="001551B9" w:rsidRPr="001551B9">
        <w:rPr>
          <w:sz w:val="28"/>
          <w:szCs w:val="28"/>
        </w:rPr>
        <w:t>+ 3000,00 рублей</w:t>
      </w:r>
      <w:r w:rsidR="001551B9">
        <w:rPr>
          <w:b/>
          <w:i/>
          <w:sz w:val="28"/>
          <w:szCs w:val="28"/>
        </w:rPr>
        <w:t xml:space="preserve"> </w:t>
      </w:r>
      <w:r w:rsidR="001551B9" w:rsidRPr="001551B9">
        <w:rPr>
          <w:sz w:val="28"/>
          <w:szCs w:val="28"/>
        </w:rPr>
        <w:t>оплата</w:t>
      </w:r>
      <w:r w:rsidR="001551B9">
        <w:rPr>
          <w:b/>
          <w:i/>
          <w:sz w:val="28"/>
          <w:szCs w:val="28"/>
        </w:rPr>
        <w:t xml:space="preserve"> </w:t>
      </w:r>
      <w:r w:rsidR="001551B9">
        <w:rPr>
          <w:sz w:val="28"/>
          <w:szCs w:val="28"/>
        </w:rPr>
        <w:t xml:space="preserve">пени </w:t>
      </w:r>
      <w:r w:rsidR="001551B9" w:rsidRPr="001551B9">
        <w:rPr>
          <w:sz w:val="28"/>
          <w:szCs w:val="28"/>
        </w:rPr>
        <w:t>за несвоевременную уплату взносов на капитальный ремонт</w:t>
      </w:r>
      <w:r w:rsidR="001551B9">
        <w:rPr>
          <w:sz w:val="28"/>
          <w:szCs w:val="28"/>
        </w:rPr>
        <w:t xml:space="preserve"> </w:t>
      </w:r>
      <w:r w:rsidR="00332075" w:rsidRPr="00772026">
        <w:rPr>
          <w:sz w:val="28"/>
          <w:szCs w:val="28"/>
        </w:rPr>
        <w:t xml:space="preserve">и </w:t>
      </w:r>
      <w:r w:rsidR="00772026" w:rsidRPr="00772026">
        <w:rPr>
          <w:sz w:val="28"/>
          <w:szCs w:val="28"/>
        </w:rPr>
        <w:t>с</w:t>
      </w:r>
      <w:r w:rsidR="00772026">
        <w:rPr>
          <w:b/>
          <w:i/>
          <w:sz w:val="28"/>
          <w:szCs w:val="28"/>
        </w:rPr>
        <w:t xml:space="preserve"> </w:t>
      </w:r>
      <w:r w:rsidR="00332075" w:rsidRPr="00EA7B0C">
        <w:rPr>
          <w:b/>
          <w:i/>
          <w:sz w:val="28"/>
          <w:szCs w:val="28"/>
        </w:rPr>
        <w:t>0</w:t>
      </w:r>
      <w:r w:rsidR="00332075">
        <w:rPr>
          <w:b/>
          <w:i/>
          <w:sz w:val="28"/>
          <w:szCs w:val="28"/>
        </w:rPr>
        <w:t>503</w:t>
      </w:r>
      <w:r w:rsidR="00332075" w:rsidRPr="00EA7B0C">
        <w:rPr>
          <w:b/>
          <w:i/>
          <w:sz w:val="28"/>
          <w:szCs w:val="28"/>
        </w:rPr>
        <w:t xml:space="preserve"> «</w:t>
      </w:r>
      <w:r w:rsidR="00332075">
        <w:rPr>
          <w:b/>
          <w:i/>
          <w:sz w:val="28"/>
          <w:szCs w:val="28"/>
        </w:rPr>
        <w:t>Благоустройство</w:t>
      </w:r>
      <w:r w:rsidR="00332075" w:rsidRPr="00EA7B0C">
        <w:rPr>
          <w:b/>
          <w:i/>
          <w:sz w:val="28"/>
          <w:szCs w:val="28"/>
        </w:rPr>
        <w:t>»</w:t>
      </w:r>
      <w:r w:rsidR="001551B9">
        <w:rPr>
          <w:b/>
          <w:i/>
          <w:sz w:val="28"/>
          <w:szCs w:val="28"/>
        </w:rPr>
        <w:t xml:space="preserve"> </w:t>
      </w:r>
      <w:r w:rsidR="001551B9" w:rsidRPr="001551B9">
        <w:rPr>
          <w:sz w:val="28"/>
          <w:szCs w:val="28"/>
        </w:rPr>
        <w:t>+ 7 000,00 рублей</w:t>
      </w:r>
      <w:r w:rsidR="001551B9">
        <w:rPr>
          <w:sz w:val="28"/>
          <w:szCs w:val="28"/>
        </w:rPr>
        <w:t xml:space="preserve"> </w:t>
      </w:r>
      <w:r w:rsidR="00772026">
        <w:rPr>
          <w:sz w:val="28"/>
          <w:szCs w:val="28"/>
        </w:rPr>
        <w:t>плата за содержание жилых помещений, находящихся в собственности муниципального образования Саракташский поссовет.</w:t>
      </w:r>
    </w:p>
    <w:p w:rsidR="00401633" w:rsidRDefault="00825DAD" w:rsidP="001327DC">
      <w:pPr>
        <w:tabs>
          <w:tab w:val="left" w:pos="567"/>
        </w:tabs>
        <w:jc w:val="both"/>
        <w:rPr>
          <w:b/>
          <w:sz w:val="28"/>
          <w:szCs w:val="28"/>
        </w:rPr>
      </w:pPr>
      <w:r w:rsidRPr="00EA7B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</w:t>
      </w:r>
      <w:r w:rsidRPr="00EA7B0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503</w:t>
      </w:r>
      <w:r w:rsidRPr="00EA7B0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Благоустройство</w:t>
      </w:r>
      <w:r w:rsidRPr="00EA7B0C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32138E">
        <w:rPr>
          <w:sz w:val="28"/>
          <w:szCs w:val="28"/>
        </w:rPr>
        <w:t xml:space="preserve">расходы </w:t>
      </w:r>
      <w:r w:rsidR="00AF1A96">
        <w:rPr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на </w:t>
      </w:r>
      <w:r w:rsidR="00AF1A96">
        <w:rPr>
          <w:sz w:val="28"/>
          <w:szCs w:val="28"/>
        </w:rPr>
        <w:t>173 700,00</w:t>
      </w:r>
      <w:r>
        <w:rPr>
          <w:sz w:val="28"/>
          <w:szCs w:val="28"/>
        </w:rPr>
        <w:t xml:space="preserve"> </w:t>
      </w:r>
      <w:r w:rsidRPr="00736721">
        <w:rPr>
          <w:sz w:val="28"/>
          <w:szCs w:val="28"/>
        </w:rPr>
        <w:t>рублей</w:t>
      </w:r>
      <w:r>
        <w:rPr>
          <w:b/>
          <w:i/>
          <w:sz w:val="28"/>
          <w:szCs w:val="28"/>
        </w:rPr>
        <w:t xml:space="preserve"> </w:t>
      </w:r>
      <w:r w:rsidRPr="004836BF">
        <w:rPr>
          <w:sz w:val="28"/>
          <w:szCs w:val="28"/>
        </w:rPr>
        <w:t>(</w:t>
      </w:r>
      <w:r w:rsidR="00F35D0F">
        <w:rPr>
          <w:b/>
          <w:i/>
          <w:sz w:val="28"/>
          <w:szCs w:val="28"/>
        </w:rPr>
        <w:t>13</w:t>
      </w:r>
      <w:r w:rsidR="00AF1A96">
        <w:rPr>
          <w:b/>
          <w:i/>
          <w:sz w:val="28"/>
          <w:szCs w:val="28"/>
        </w:rPr>
        <w:t> 965 669,00</w:t>
      </w:r>
      <w:r w:rsidRPr="00736721">
        <w:rPr>
          <w:b/>
          <w:sz w:val="28"/>
          <w:szCs w:val="28"/>
        </w:rPr>
        <w:t xml:space="preserve"> </w:t>
      </w:r>
      <w:r w:rsidRPr="00321B2D">
        <w:rPr>
          <w:sz w:val="28"/>
          <w:szCs w:val="28"/>
        </w:rPr>
        <w:t>рублей</w:t>
      </w:r>
      <w:r w:rsidRPr="004836BF">
        <w:rPr>
          <w:sz w:val="28"/>
          <w:szCs w:val="28"/>
        </w:rPr>
        <w:t>)</w:t>
      </w:r>
      <w:r w:rsidR="00F35D0F">
        <w:rPr>
          <w:sz w:val="28"/>
          <w:szCs w:val="28"/>
        </w:rPr>
        <w:t xml:space="preserve"> </w:t>
      </w:r>
      <w:r w:rsidR="00F35D0F" w:rsidRPr="00F35D0F">
        <w:rPr>
          <w:b/>
          <w:i/>
          <w:sz w:val="28"/>
          <w:szCs w:val="28"/>
        </w:rPr>
        <w:t xml:space="preserve">за счет </w:t>
      </w:r>
      <w:r w:rsidR="009B7D77">
        <w:rPr>
          <w:b/>
          <w:i/>
          <w:sz w:val="28"/>
          <w:szCs w:val="28"/>
        </w:rPr>
        <w:t>поступления дотации + 180 700,00 рублей</w:t>
      </w:r>
      <w:r w:rsidR="00772026">
        <w:rPr>
          <w:b/>
          <w:i/>
          <w:sz w:val="28"/>
          <w:szCs w:val="28"/>
        </w:rPr>
        <w:t xml:space="preserve"> </w:t>
      </w:r>
      <w:r w:rsidR="00772026" w:rsidRPr="00772026">
        <w:rPr>
          <w:sz w:val="28"/>
          <w:szCs w:val="28"/>
        </w:rPr>
        <w:t>на бл</w:t>
      </w:r>
      <w:r w:rsidR="00772026" w:rsidRPr="00772026">
        <w:rPr>
          <w:sz w:val="28"/>
          <w:szCs w:val="28"/>
        </w:rPr>
        <w:t>а</w:t>
      </w:r>
      <w:r w:rsidR="00772026">
        <w:rPr>
          <w:sz w:val="28"/>
          <w:szCs w:val="28"/>
        </w:rPr>
        <w:t xml:space="preserve">гоустройство детской </w:t>
      </w:r>
      <w:r w:rsidR="00772026" w:rsidRPr="00772026">
        <w:rPr>
          <w:sz w:val="28"/>
          <w:szCs w:val="28"/>
        </w:rPr>
        <w:t>спортивной площадки в п.Саракташ</w:t>
      </w:r>
      <w:r w:rsidR="009B7D77">
        <w:rPr>
          <w:b/>
          <w:i/>
          <w:sz w:val="28"/>
          <w:szCs w:val="28"/>
        </w:rPr>
        <w:t xml:space="preserve"> и </w:t>
      </w:r>
      <w:r w:rsidR="00F35D0F" w:rsidRPr="00F35D0F">
        <w:rPr>
          <w:b/>
          <w:i/>
          <w:sz w:val="28"/>
          <w:szCs w:val="28"/>
        </w:rPr>
        <w:t>перераспределения</w:t>
      </w:r>
      <w:r w:rsidR="00F35D0F">
        <w:rPr>
          <w:sz w:val="28"/>
          <w:szCs w:val="28"/>
        </w:rPr>
        <w:t xml:space="preserve"> </w:t>
      </w:r>
      <w:r w:rsidR="009B7D77">
        <w:rPr>
          <w:sz w:val="28"/>
          <w:szCs w:val="28"/>
        </w:rPr>
        <w:t xml:space="preserve">бюджетных ассигнований на </w:t>
      </w:r>
      <w:r w:rsidR="00F35D0F">
        <w:rPr>
          <w:sz w:val="28"/>
          <w:szCs w:val="28"/>
        </w:rPr>
        <w:t xml:space="preserve">подраздел </w:t>
      </w:r>
      <w:r w:rsidR="009B7D77" w:rsidRPr="00772026">
        <w:rPr>
          <w:b/>
          <w:i/>
          <w:sz w:val="28"/>
          <w:szCs w:val="28"/>
          <w:lang w:eastAsia="ar-SA"/>
        </w:rPr>
        <w:t>0501 «Жилищное хозяйство»</w:t>
      </w:r>
      <w:r w:rsidR="009B7D77" w:rsidRPr="00772026">
        <w:rPr>
          <w:sz w:val="28"/>
          <w:szCs w:val="28"/>
        </w:rPr>
        <w:t xml:space="preserve"> </w:t>
      </w:r>
      <w:r w:rsidR="001327DC" w:rsidRPr="00772026">
        <w:rPr>
          <w:sz w:val="28"/>
          <w:szCs w:val="28"/>
        </w:rPr>
        <w:t xml:space="preserve">  </w:t>
      </w:r>
      <w:r w:rsidR="009B7D77" w:rsidRPr="00772026">
        <w:rPr>
          <w:sz w:val="28"/>
          <w:szCs w:val="28"/>
        </w:rPr>
        <w:t xml:space="preserve">- </w:t>
      </w:r>
      <w:r w:rsidR="00332075" w:rsidRPr="00772026">
        <w:rPr>
          <w:sz w:val="28"/>
          <w:szCs w:val="28"/>
        </w:rPr>
        <w:t>7</w:t>
      </w:r>
      <w:r w:rsidR="009B7D77" w:rsidRPr="00772026">
        <w:rPr>
          <w:sz w:val="28"/>
          <w:szCs w:val="28"/>
        </w:rPr>
        <w:t> 000,00 ру</w:t>
      </w:r>
      <w:r w:rsidR="009B7D77" w:rsidRPr="00772026">
        <w:rPr>
          <w:sz w:val="28"/>
          <w:szCs w:val="28"/>
        </w:rPr>
        <w:t>б</w:t>
      </w:r>
      <w:r w:rsidR="009B7D77" w:rsidRPr="00772026">
        <w:rPr>
          <w:sz w:val="28"/>
          <w:szCs w:val="28"/>
        </w:rPr>
        <w:t>лей</w:t>
      </w:r>
      <w:r w:rsidR="00332075" w:rsidRPr="00772026">
        <w:rPr>
          <w:sz w:val="28"/>
          <w:szCs w:val="28"/>
        </w:rPr>
        <w:t>.</w:t>
      </w:r>
      <w:r w:rsidR="001327DC">
        <w:rPr>
          <w:sz w:val="28"/>
          <w:szCs w:val="28"/>
        </w:rPr>
        <w:t xml:space="preserve">  </w:t>
      </w:r>
      <w:r w:rsidR="001327DC" w:rsidRPr="001327DC">
        <w:rPr>
          <w:b/>
          <w:sz w:val="28"/>
          <w:szCs w:val="28"/>
        </w:rPr>
        <w:t xml:space="preserve"> </w:t>
      </w:r>
    </w:p>
    <w:p w:rsidR="00772026" w:rsidRDefault="00772026" w:rsidP="001327DC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772026" w:rsidRDefault="00772026" w:rsidP="001327DC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B7D77" w:rsidRDefault="001327DC" w:rsidP="001327DC">
      <w:pPr>
        <w:tabs>
          <w:tab w:val="left" w:pos="567"/>
        </w:tabs>
        <w:jc w:val="both"/>
        <w:rPr>
          <w:b/>
          <w:sz w:val="28"/>
          <w:szCs w:val="28"/>
        </w:rPr>
      </w:pPr>
      <w:r w:rsidRPr="001327DC">
        <w:rPr>
          <w:b/>
          <w:sz w:val="28"/>
          <w:szCs w:val="28"/>
        </w:rPr>
        <w:t xml:space="preserve"> </w:t>
      </w:r>
    </w:p>
    <w:p w:rsidR="00B122F8" w:rsidRDefault="00B122F8" w:rsidP="004026E4">
      <w:pPr>
        <w:tabs>
          <w:tab w:val="left" w:pos="567"/>
        </w:tabs>
        <w:spacing w:before="120"/>
        <w:ind w:firstLine="567"/>
        <w:jc w:val="both"/>
        <w:rPr>
          <w:sz w:val="28"/>
          <w:szCs w:val="28"/>
        </w:rPr>
      </w:pPr>
      <w:r w:rsidRPr="00BC4B88">
        <w:rPr>
          <w:kern w:val="28"/>
          <w:sz w:val="28"/>
          <w:szCs w:val="28"/>
        </w:rPr>
        <w:lastRenderedPageBreak/>
        <w:t xml:space="preserve">Общий объем бюджетных ассигнований на </w:t>
      </w:r>
      <w:r w:rsidRPr="004026E4">
        <w:rPr>
          <w:kern w:val="28"/>
          <w:sz w:val="28"/>
          <w:szCs w:val="28"/>
        </w:rPr>
        <w:t>реализацию муниципальных пр</w:t>
      </w:r>
      <w:r w:rsidRPr="004026E4">
        <w:rPr>
          <w:kern w:val="28"/>
          <w:sz w:val="28"/>
          <w:szCs w:val="28"/>
        </w:rPr>
        <w:t>о</w:t>
      </w:r>
      <w:r w:rsidRPr="004026E4">
        <w:rPr>
          <w:kern w:val="28"/>
          <w:sz w:val="28"/>
          <w:szCs w:val="28"/>
        </w:rPr>
        <w:t>грамм на 202</w:t>
      </w:r>
      <w:r w:rsidR="004026E4" w:rsidRPr="004026E4">
        <w:rPr>
          <w:kern w:val="28"/>
          <w:sz w:val="28"/>
          <w:szCs w:val="28"/>
        </w:rPr>
        <w:t>3</w:t>
      </w:r>
      <w:r w:rsidRPr="004026E4">
        <w:rPr>
          <w:kern w:val="28"/>
          <w:sz w:val="28"/>
          <w:szCs w:val="28"/>
        </w:rPr>
        <w:t xml:space="preserve"> год проектом решения </w:t>
      </w:r>
      <w:r w:rsidR="004026E4" w:rsidRPr="004026E4">
        <w:rPr>
          <w:sz w:val="28"/>
          <w:szCs w:val="28"/>
        </w:rPr>
        <w:t>уменьшается</w:t>
      </w:r>
      <w:r w:rsidRPr="00BC4B88">
        <w:rPr>
          <w:sz w:val="28"/>
          <w:szCs w:val="28"/>
        </w:rPr>
        <w:t xml:space="preserve"> с </w:t>
      </w:r>
      <w:r w:rsidR="004026E4">
        <w:rPr>
          <w:sz w:val="28"/>
          <w:szCs w:val="28"/>
        </w:rPr>
        <w:t>144 855 772,00</w:t>
      </w:r>
      <w:r w:rsidRPr="00B17D77">
        <w:rPr>
          <w:sz w:val="28"/>
          <w:szCs w:val="28"/>
        </w:rPr>
        <w:t xml:space="preserve"> </w:t>
      </w:r>
      <w:r w:rsidRPr="00BC4B88">
        <w:rPr>
          <w:sz w:val="28"/>
          <w:szCs w:val="28"/>
        </w:rPr>
        <w:t xml:space="preserve">рублей до </w:t>
      </w:r>
      <w:r w:rsidR="004026E4">
        <w:rPr>
          <w:sz w:val="28"/>
          <w:szCs w:val="28"/>
        </w:rPr>
        <w:t>134 580 624,96</w:t>
      </w:r>
      <w:r>
        <w:rPr>
          <w:sz w:val="28"/>
          <w:szCs w:val="28"/>
        </w:rPr>
        <w:t xml:space="preserve"> </w:t>
      </w:r>
      <w:r w:rsidRPr="00BC4B88">
        <w:rPr>
          <w:sz w:val="28"/>
          <w:szCs w:val="28"/>
        </w:rPr>
        <w:t xml:space="preserve">рублей, то есть на </w:t>
      </w:r>
      <w:r w:rsidR="004026E4">
        <w:rPr>
          <w:sz w:val="28"/>
          <w:szCs w:val="28"/>
        </w:rPr>
        <w:t>10 275 147,04</w:t>
      </w:r>
      <w:r w:rsidRPr="00BC4B88">
        <w:rPr>
          <w:sz w:val="28"/>
          <w:szCs w:val="28"/>
        </w:rPr>
        <w:t xml:space="preserve"> рублей, или на </w:t>
      </w:r>
      <w:r w:rsidR="004026E4">
        <w:rPr>
          <w:sz w:val="28"/>
          <w:szCs w:val="28"/>
        </w:rPr>
        <w:t>7</w:t>
      </w:r>
      <w:r w:rsidR="002429DE">
        <w:rPr>
          <w:sz w:val="28"/>
          <w:szCs w:val="28"/>
        </w:rPr>
        <w:t>,1</w:t>
      </w:r>
      <w:r w:rsidRPr="00BC4B88">
        <w:rPr>
          <w:sz w:val="28"/>
          <w:szCs w:val="28"/>
        </w:rPr>
        <w:t>%</w:t>
      </w:r>
      <w:r w:rsidR="004026E4">
        <w:rPr>
          <w:sz w:val="28"/>
          <w:szCs w:val="28"/>
        </w:rPr>
        <w:t xml:space="preserve"> и составит 98,8</w:t>
      </w:r>
      <w:r w:rsidR="002429DE">
        <w:rPr>
          <w:sz w:val="28"/>
          <w:szCs w:val="28"/>
        </w:rPr>
        <w:t>% от общего об</w:t>
      </w:r>
      <w:r w:rsidR="002429DE">
        <w:rPr>
          <w:sz w:val="28"/>
          <w:szCs w:val="28"/>
        </w:rPr>
        <w:t>ъ</w:t>
      </w:r>
      <w:r w:rsidR="002429DE">
        <w:rPr>
          <w:sz w:val="28"/>
          <w:szCs w:val="28"/>
        </w:rPr>
        <w:t>ема расходов местного бюджета</w:t>
      </w:r>
      <w:r w:rsidRPr="00BC4B88">
        <w:rPr>
          <w:sz w:val="28"/>
          <w:szCs w:val="28"/>
        </w:rPr>
        <w:t xml:space="preserve">. </w:t>
      </w:r>
    </w:p>
    <w:p w:rsidR="00B122F8" w:rsidRDefault="004026E4" w:rsidP="004026E4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Непрограммные расходы местного бюджета увеличиваются на 227 600,00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 и составят  1,2% </w:t>
      </w:r>
      <w:r w:rsidR="00B122F8" w:rsidRPr="00BC4B88">
        <w:rPr>
          <w:sz w:val="28"/>
          <w:szCs w:val="28"/>
        </w:rPr>
        <w:t xml:space="preserve">в общем объеме расходов </w:t>
      </w:r>
      <w:r w:rsidR="002429DE">
        <w:rPr>
          <w:sz w:val="28"/>
          <w:szCs w:val="28"/>
        </w:rPr>
        <w:t xml:space="preserve">или </w:t>
      </w:r>
      <w:r>
        <w:rPr>
          <w:kern w:val="28"/>
          <w:sz w:val="28"/>
          <w:szCs w:val="28"/>
        </w:rPr>
        <w:t>1 692 600,00</w:t>
      </w:r>
      <w:r w:rsidR="002429DE">
        <w:rPr>
          <w:kern w:val="28"/>
          <w:sz w:val="28"/>
          <w:szCs w:val="28"/>
        </w:rPr>
        <w:t xml:space="preserve"> рублей.</w:t>
      </w:r>
      <w:r w:rsidR="00B122F8">
        <w:rPr>
          <w:sz w:val="28"/>
          <w:szCs w:val="28"/>
        </w:rPr>
        <w:t xml:space="preserve"> </w:t>
      </w:r>
      <w:r w:rsidR="00B122F8" w:rsidRPr="00BC4B88">
        <w:rPr>
          <w:sz w:val="28"/>
          <w:szCs w:val="28"/>
        </w:rPr>
        <w:t xml:space="preserve"> </w:t>
      </w:r>
    </w:p>
    <w:p w:rsidR="00DD2377" w:rsidRDefault="00DD2377" w:rsidP="00DD2377">
      <w:pPr>
        <w:tabs>
          <w:tab w:val="left" w:pos="567"/>
        </w:tabs>
        <w:jc w:val="both"/>
        <w:rPr>
          <w:sz w:val="28"/>
          <w:szCs w:val="28"/>
        </w:rPr>
      </w:pPr>
    </w:p>
    <w:p w:rsidR="00772026" w:rsidRPr="00DD2377" w:rsidRDefault="00772026" w:rsidP="00DD2377">
      <w:pPr>
        <w:tabs>
          <w:tab w:val="left" w:pos="567"/>
        </w:tabs>
        <w:jc w:val="both"/>
        <w:rPr>
          <w:sz w:val="28"/>
          <w:szCs w:val="28"/>
        </w:rPr>
      </w:pP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063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6321">
        <w:rPr>
          <w:b/>
          <w:bCs/>
          <w:sz w:val="28"/>
          <w:szCs w:val="28"/>
        </w:rPr>
        <w:t xml:space="preserve">Дефицит, источники покрытия дефицита бюджета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20632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Саракташский поссовет </w:t>
      </w: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</w:p>
    <w:p w:rsidR="006260C0" w:rsidRDefault="0040727C" w:rsidP="007D1DD9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260C0" w:rsidRPr="0088297D">
        <w:rPr>
          <w:bCs/>
          <w:sz w:val="28"/>
          <w:szCs w:val="28"/>
        </w:rPr>
        <w:t xml:space="preserve">Согласно представленному проекту решения, вносимые в решение о бюджете изменения </w:t>
      </w:r>
      <w:r w:rsidR="006260C0">
        <w:rPr>
          <w:bCs/>
          <w:sz w:val="28"/>
          <w:szCs w:val="28"/>
        </w:rPr>
        <w:t xml:space="preserve">не </w:t>
      </w:r>
      <w:r w:rsidR="006260C0" w:rsidRPr="0088297D">
        <w:rPr>
          <w:bCs/>
          <w:sz w:val="28"/>
          <w:szCs w:val="28"/>
        </w:rPr>
        <w:t xml:space="preserve">влияют на размер бюджетного дефицита, который составит </w:t>
      </w:r>
      <w:r w:rsidR="006260C0">
        <w:rPr>
          <w:bCs/>
          <w:sz w:val="28"/>
          <w:szCs w:val="28"/>
        </w:rPr>
        <w:t>0,00 ру</w:t>
      </w:r>
      <w:r w:rsidR="006260C0">
        <w:rPr>
          <w:bCs/>
          <w:sz w:val="28"/>
          <w:szCs w:val="28"/>
        </w:rPr>
        <w:t>б</w:t>
      </w:r>
      <w:r w:rsidR="006260C0">
        <w:rPr>
          <w:bCs/>
          <w:sz w:val="28"/>
          <w:szCs w:val="28"/>
        </w:rPr>
        <w:t>лей.</w:t>
      </w:r>
      <w:r w:rsidR="006260C0" w:rsidRPr="0088297D">
        <w:rPr>
          <w:bCs/>
          <w:sz w:val="28"/>
          <w:szCs w:val="28"/>
        </w:rPr>
        <w:t xml:space="preserve"> </w:t>
      </w:r>
      <w:r w:rsidR="006260C0" w:rsidRPr="00E27C77">
        <w:rPr>
          <w:bCs/>
          <w:sz w:val="28"/>
          <w:szCs w:val="28"/>
        </w:rPr>
        <w:t xml:space="preserve">Решением Совета депутатов от </w:t>
      </w:r>
      <w:r w:rsidR="003E538E">
        <w:rPr>
          <w:bCs/>
          <w:sz w:val="28"/>
          <w:szCs w:val="28"/>
        </w:rPr>
        <w:t>1</w:t>
      </w:r>
      <w:r w:rsidR="004026E4">
        <w:rPr>
          <w:bCs/>
          <w:sz w:val="28"/>
          <w:szCs w:val="28"/>
        </w:rPr>
        <w:t xml:space="preserve">6 декабря </w:t>
      </w:r>
      <w:r w:rsidR="003E538E">
        <w:rPr>
          <w:bCs/>
          <w:sz w:val="28"/>
          <w:szCs w:val="28"/>
        </w:rPr>
        <w:t>202</w:t>
      </w:r>
      <w:r w:rsidR="004026E4">
        <w:rPr>
          <w:bCs/>
          <w:sz w:val="28"/>
          <w:szCs w:val="28"/>
        </w:rPr>
        <w:t>2</w:t>
      </w:r>
      <w:r w:rsidR="006260C0" w:rsidRPr="00E27C77">
        <w:rPr>
          <w:bCs/>
          <w:sz w:val="28"/>
          <w:szCs w:val="28"/>
        </w:rPr>
        <w:t xml:space="preserve"> года №</w:t>
      </w:r>
      <w:r w:rsidR="004026E4">
        <w:rPr>
          <w:bCs/>
          <w:sz w:val="28"/>
          <w:szCs w:val="28"/>
        </w:rPr>
        <w:t>121</w:t>
      </w:r>
      <w:r w:rsidR="006260C0" w:rsidRPr="00E27C77">
        <w:rPr>
          <w:bCs/>
          <w:sz w:val="28"/>
          <w:szCs w:val="28"/>
        </w:rPr>
        <w:t xml:space="preserve"> дефицит</w:t>
      </w:r>
      <w:r w:rsidR="006260C0">
        <w:rPr>
          <w:bCs/>
          <w:sz w:val="28"/>
          <w:szCs w:val="28"/>
        </w:rPr>
        <w:t xml:space="preserve"> </w:t>
      </w:r>
      <w:r w:rsidR="006260C0" w:rsidRPr="00E27C77">
        <w:rPr>
          <w:bCs/>
          <w:sz w:val="28"/>
          <w:szCs w:val="28"/>
        </w:rPr>
        <w:t>бюджета не предусмотрен</w:t>
      </w:r>
      <w:r w:rsidR="006260C0">
        <w:rPr>
          <w:bCs/>
          <w:sz w:val="28"/>
          <w:szCs w:val="28"/>
        </w:rPr>
        <w:t xml:space="preserve">.  </w:t>
      </w:r>
    </w:p>
    <w:p w:rsidR="00401633" w:rsidRDefault="00401633" w:rsidP="007D1DD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401633" w:rsidRDefault="00401633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401633" w:rsidRDefault="00401633" w:rsidP="00401633">
      <w:pPr>
        <w:spacing w:line="276" w:lineRule="auto"/>
        <w:ind w:firstLine="567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По итогам экспертизы проекта решения Совета депутатов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Саракташский поссовет  «О внесении изменений в решение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татов муниципального образования Саракташский поссовет от 16 декабря 2022 года №121 </w:t>
      </w:r>
      <w:r>
        <w:rPr>
          <w:color w:val="000000"/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муниципального образования Саракташский поссовет  </w:t>
      </w:r>
      <w:r>
        <w:rPr>
          <w:color w:val="000000"/>
          <w:sz w:val="28"/>
          <w:szCs w:val="28"/>
        </w:rPr>
        <w:t xml:space="preserve">на  2023 и на плановый период 2024 и 2025 годов» </w:t>
      </w:r>
      <w:r>
        <w:rPr>
          <w:sz w:val="28"/>
          <w:szCs w:val="28"/>
        </w:rPr>
        <w:t>замечания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вуют.</w:t>
      </w:r>
    </w:p>
    <w:p w:rsidR="003E538E" w:rsidRPr="00205831" w:rsidRDefault="003E538E" w:rsidP="00401633">
      <w:pPr>
        <w:pStyle w:val="afb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</w:t>
      </w:r>
      <w:r w:rsidRPr="00937759">
        <w:rPr>
          <w:bCs/>
          <w:sz w:val="28"/>
          <w:szCs w:val="28"/>
        </w:rPr>
        <w:t xml:space="preserve">Счетная палата муниципального образования </w:t>
      </w:r>
      <w:r>
        <w:rPr>
          <w:bCs/>
          <w:sz w:val="28"/>
          <w:szCs w:val="28"/>
        </w:rPr>
        <w:t xml:space="preserve">Саракташский поссовет </w:t>
      </w:r>
      <w:r w:rsidR="00401633">
        <w:rPr>
          <w:bCs/>
          <w:sz w:val="28"/>
          <w:szCs w:val="28"/>
        </w:rPr>
        <w:t>рекоме</w:t>
      </w:r>
      <w:r w:rsidR="00401633">
        <w:rPr>
          <w:bCs/>
          <w:sz w:val="28"/>
          <w:szCs w:val="28"/>
        </w:rPr>
        <w:t>н</w:t>
      </w:r>
      <w:r w:rsidR="00401633">
        <w:rPr>
          <w:bCs/>
          <w:sz w:val="28"/>
          <w:szCs w:val="28"/>
        </w:rPr>
        <w:t>дует</w:t>
      </w:r>
      <w:r w:rsidRPr="00937759">
        <w:rPr>
          <w:bCs/>
          <w:sz w:val="28"/>
          <w:szCs w:val="28"/>
        </w:rPr>
        <w:t xml:space="preserve"> </w:t>
      </w:r>
      <w:r w:rsidRPr="009A49F1">
        <w:rPr>
          <w:bCs/>
          <w:sz w:val="28"/>
          <w:szCs w:val="28"/>
        </w:rPr>
        <w:t xml:space="preserve">принять </w:t>
      </w:r>
      <w:r w:rsidRPr="00937759">
        <w:rPr>
          <w:bCs/>
          <w:sz w:val="28"/>
          <w:szCs w:val="28"/>
        </w:rPr>
        <w:t xml:space="preserve">проект решения Совета депутатов </w:t>
      </w:r>
      <w:r>
        <w:rPr>
          <w:bCs/>
          <w:sz w:val="28"/>
          <w:szCs w:val="28"/>
        </w:rPr>
        <w:t>муниципального образования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ракташский поссовет </w:t>
      </w:r>
      <w:r w:rsidR="00401633">
        <w:rPr>
          <w:sz w:val="28"/>
          <w:szCs w:val="28"/>
        </w:rPr>
        <w:t>«О внесении изменений в решение Совета депутатов муниц</w:t>
      </w:r>
      <w:r w:rsidR="00401633">
        <w:rPr>
          <w:sz w:val="28"/>
          <w:szCs w:val="28"/>
        </w:rPr>
        <w:t>и</w:t>
      </w:r>
      <w:r w:rsidR="00401633">
        <w:rPr>
          <w:sz w:val="28"/>
          <w:szCs w:val="28"/>
        </w:rPr>
        <w:t xml:space="preserve">пального образования Саракташский поссовет от 16 декабря 2022 года №121 </w:t>
      </w:r>
      <w:r w:rsidR="00401633">
        <w:rPr>
          <w:color w:val="000000"/>
          <w:sz w:val="28"/>
          <w:szCs w:val="28"/>
        </w:rPr>
        <w:t xml:space="preserve">«О бюджете </w:t>
      </w:r>
      <w:r w:rsidR="00401633">
        <w:rPr>
          <w:sz w:val="28"/>
          <w:szCs w:val="28"/>
        </w:rPr>
        <w:t xml:space="preserve">муниципального образования Саракташский поссовет  </w:t>
      </w:r>
      <w:r w:rsidR="00401633">
        <w:rPr>
          <w:color w:val="000000"/>
          <w:sz w:val="28"/>
          <w:szCs w:val="28"/>
        </w:rPr>
        <w:t>на  2023 и на план</w:t>
      </w:r>
      <w:r w:rsidR="00401633">
        <w:rPr>
          <w:color w:val="000000"/>
          <w:sz w:val="28"/>
          <w:szCs w:val="28"/>
        </w:rPr>
        <w:t>о</w:t>
      </w:r>
      <w:r w:rsidR="00401633">
        <w:rPr>
          <w:color w:val="000000"/>
          <w:sz w:val="28"/>
          <w:szCs w:val="28"/>
        </w:rPr>
        <w:t xml:space="preserve">вый период 2024 и 2025 годов» к </w:t>
      </w:r>
      <w:r w:rsidR="00401633" w:rsidRPr="009A49F1">
        <w:rPr>
          <w:bCs/>
          <w:sz w:val="28"/>
          <w:szCs w:val="28"/>
        </w:rPr>
        <w:t>рассмотрени</w:t>
      </w:r>
      <w:r w:rsidR="00401633">
        <w:rPr>
          <w:bCs/>
          <w:sz w:val="28"/>
          <w:szCs w:val="28"/>
        </w:rPr>
        <w:t>ю.</w:t>
      </w:r>
    </w:p>
    <w:p w:rsidR="003E538E" w:rsidRDefault="003E538E" w:rsidP="00401633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3E538E" w:rsidRDefault="003E538E" w:rsidP="00401633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7967A0" w:rsidRPr="009C46F8" w:rsidRDefault="007967A0" w:rsidP="007967A0">
      <w:pPr>
        <w:pStyle w:val="22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Default="002257F2" w:rsidP="00094C2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</w:t>
      </w:r>
      <w:r w:rsidR="007322F5">
        <w:rPr>
          <w:bCs/>
          <w:sz w:val="28"/>
          <w:szCs w:val="28"/>
        </w:rPr>
        <w:t xml:space="preserve">                      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p w:rsidR="004026E4" w:rsidRDefault="004026E4" w:rsidP="00094C22">
      <w:pPr>
        <w:jc w:val="both"/>
        <w:rPr>
          <w:sz w:val="28"/>
          <w:szCs w:val="28"/>
        </w:rPr>
      </w:pPr>
    </w:p>
    <w:sectPr w:rsidR="004026E4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86" w:rsidRDefault="00A16786" w:rsidP="006F3676">
      <w:r>
        <w:separator/>
      </w:r>
    </w:p>
  </w:endnote>
  <w:endnote w:type="continuationSeparator" w:id="0">
    <w:p w:rsidR="00A16786" w:rsidRDefault="00A16786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86" w:rsidRDefault="00A16786" w:rsidP="006F3676">
      <w:r>
        <w:separator/>
      </w:r>
    </w:p>
  </w:footnote>
  <w:footnote w:type="continuationSeparator" w:id="0">
    <w:p w:rsidR="00A16786" w:rsidRDefault="00A16786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BE025F"/>
    <w:multiLevelType w:val="hybridMultilevel"/>
    <w:tmpl w:val="C60A245E"/>
    <w:lvl w:ilvl="0" w:tplc="AFE4751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2"/>
  </w:num>
  <w:num w:numId="7">
    <w:abstractNumId w:val="30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3"/>
  </w:num>
  <w:num w:numId="18">
    <w:abstractNumId w:val="18"/>
  </w:num>
  <w:num w:numId="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5"/>
  </w:num>
  <w:num w:numId="24">
    <w:abstractNumId w:val="31"/>
  </w:num>
  <w:num w:numId="25">
    <w:abstractNumId w:val="26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9"/>
  </w:num>
  <w:num w:numId="37">
    <w:abstractNumId w:val="37"/>
  </w:num>
  <w:num w:numId="38">
    <w:abstractNumId w:val="34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46A9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58FE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098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5D76"/>
    <w:rsid w:val="00097DFF"/>
    <w:rsid w:val="000A0CA3"/>
    <w:rsid w:val="000A1A4B"/>
    <w:rsid w:val="000A227E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A7E72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420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2E"/>
    <w:rsid w:val="000E2A44"/>
    <w:rsid w:val="000E3E2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888"/>
    <w:rsid w:val="00106CAF"/>
    <w:rsid w:val="00107B91"/>
    <w:rsid w:val="00107DEA"/>
    <w:rsid w:val="001101D0"/>
    <w:rsid w:val="00113300"/>
    <w:rsid w:val="00113666"/>
    <w:rsid w:val="001138DE"/>
    <w:rsid w:val="00113F62"/>
    <w:rsid w:val="00114138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27E02"/>
    <w:rsid w:val="001307F5"/>
    <w:rsid w:val="001308BA"/>
    <w:rsid w:val="001327DC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37D0D"/>
    <w:rsid w:val="0014037D"/>
    <w:rsid w:val="001408A8"/>
    <w:rsid w:val="00140B93"/>
    <w:rsid w:val="00140BA9"/>
    <w:rsid w:val="001411C4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1B9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3E58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489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951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29DE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47BB8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1724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B1A"/>
    <w:rsid w:val="00291E00"/>
    <w:rsid w:val="00291EE5"/>
    <w:rsid w:val="00292246"/>
    <w:rsid w:val="00292A82"/>
    <w:rsid w:val="00293BA5"/>
    <w:rsid w:val="002945F6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77D"/>
    <w:rsid w:val="002D7861"/>
    <w:rsid w:val="002D7CE4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4DFE"/>
    <w:rsid w:val="0032591A"/>
    <w:rsid w:val="00325B48"/>
    <w:rsid w:val="00325EBA"/>
    <w:rsid w:val="00326129"/>
    <w:rsid w:val="00326498"/>
    <w:rsid w:val="00326AC3"/>
    <w:rsid w:val="00326CAB"/>
    <w:rsid w:val="00327098"/>
    <w:rsid w:val="003271AD"/>
    <w:rsid w:val="0032752D"/>
    <w:rsid w:val="00331A96"/>
    <w:rsid w:val="00331CB5"/>
    <w:rsid w:val="0033207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89B"/>
    <w:rsid w:val="00392AC5"/>
    <w:rsid w:val="00392D79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C06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B7EA8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6688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38E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1633"/>
    <w:rsid w:val="004026E4"/>
    <w:rsid w:val="00404C0E"/>
    <w:rsid w:val="00404C6E"/>
    <w:rsid w:val="00405865"/>
    <w:rsid w:val="0040645F"/>
    <w:rsid w:val="00406802"/>
    <w:rsid w:val="004068C7"/>
    <w:rsid w:val="0040727C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27D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B2E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2B45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57362"/>
    <w:rsid w:val="0046024D"/>
    <w:rsid w:val="00460804"/>
    <w:rsid w:val="004614F3"/>
    <w:rsid w:val="004615A9"/>
    <w:rsid w:val="0046192F"/>
    <w:rsid w:val="00461B4D"/>
    <w:rsid w:val="004624EA"/>
    <w:rsid w:val="00462AAB"/>
    <w:rsid w:val="00463794"/>
    <w:rsid w:val="00463FD8"/>
    <w:rsid w:val="00464092"/>
    <w:rsid w:val="00464098"/>
    <w:rsid w:val="004648DE"/>
    <w:rsid w:val="004651F5"/>
    <w:rsid w:val="0046581B"/>
    <w:rsid w:val="00465D17"/>
    <w:rsid w:val="00465F54"/>
    <w:rsid w:val="00465FE7"/>
    <w:rsid w:val="00466676"/>
    <w:rsid w:val="00466CD3"/>
    <w:rsid w:val="0046703F"/>
    <w:rsid w:val="00467392"/>
    <w:rsid w:val="0047006D"/>
    <w:rsid w:val="004709AD"/>
    <w:rsid w:val="00470D43"/>
    <w:rsid w:val="00471A2E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A6D9C"/>
    <w:rsid w:val="004B00B9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07D9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473"/>
    <w:rsid w:val="004F2739"/>
    <w:rsid w:val="004F30A8"/>
    <w:rsid w:val="004F4655"/>
    <w:rsid w:val="004F47A0"/>
    <w:rsid w:val="004F514A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498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4EFF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2CC"/>
    <w:rsid w:val="00597421"/>
    <w:rsid w:val="005A0738"/>
    <w:rsid w:val="005A0DCE"/>
    <w:rsid w:val="005A1705"/>
    <w:rsid w:val="005A1D20"/>
    <w:rsid w:val="005A2AD5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BE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5F6FE3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340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4DB1"/>
    <w:rsid w:val="006258E5"/>
    <w:rsid w:val="00625F26"/>
    <w:rsid w:val="006260C0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D91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0E6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352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789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1B6"/>
    <w:rsid w:val="00730E4A"/>
    <w:rsid w:val="00731092"/>
    <w:rsid w:val="0073173D"/>
    <w:rsid w:val="007318B7"/>
    <w:rsid w:val="007319B8"/>
    <w:rsid w:val="00731D36"/>
    <w:rsid w:val="007322F5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02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385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026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1DB8"/>
    <w:rsid w:val="00792788"/>
    <w:rsid w:val="007927CF"/>
    <w:rsid w:val="00793F1A"/>
    <w:rsid w:val="0079431F"/>
    <w:rsid w:val="00794459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24BE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1AA"/>
    <w:rsid w:val="007C625D"/>
    <w:rsid w:val="007C6598"/>
    <w:rsid w:val="007C6D31"/>
    <w:rsid w:val="007C72E2"/>
    <w:rsid w:val="007C75DC"/>
    <w:rsid w:val="007C7D43"/>
    <w:rsid w:val="007D1385"/>
    <w:rsid w:val="007D1DD9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5504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5DAD"/>
    <w:rsid w:val="0082675D"/>
    <w:rsid w:val="00827A60"/>
    <w:rsid w:val="008302CE"/>
    <w:rsid w:val="00830C72"/>
    <w:rsid w:val="00831199"/>
    <w:rsid w:val="00831C93"/>
    <w:rsid w:val="00831F5A"/>
    <w:rsid w:val="008321B3"/>
    <w:rsid w:val="0083272A"/>
    <w:rsid w:val="00832AF0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776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910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405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3388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1B85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306A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324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13"/>
    <w:rsid w:val="00955591"/>
    <w:rsid w:val="00955A15"/>
    <w:rsid w:val="00956CDB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1B51"/>
    <w:rsid w:val="0097204B"/>
    <w:rsid w:val="00972094"/>
    <w:rsid w:val="00972ABA"/>
    <w:rsid w:val="00972B1C"/>
    <w:rsid w:val="00972BAA"/>
    <w:rsid w:val="00972FC7"/>
    <w:rsid w:val="00972FD0"/>
    <w:rsid w:val="009736F2"/>
    <w:rsid w:val="0097411B"/>
    <w:rsid w:val="00974DEF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75B"/>
    <w:rsid w:val="009909B3"/>
    <w:rsid w:val="009914CB"/>
    <w:rsid w:val="009918D8"/>
    <w:rsid w:val="00992052"/>
    <w:rsid w:val="00992302"/>
    <w:rsid w:val="009928C5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0EC7"/>
    <w:rsid w:val="009A1283"/>
    <w:rsid w:val="009A1CA6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D77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5B66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5F23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AF0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78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4A59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77F65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6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665"/>
    <w:rsid w:val="00A977A5"/>
    <w:rsid w:val="00AA127C"/>
    <w:rsid w:val="00AA1423"/>
    <w:rsid w:val="00AA1A4B"/>
    <w:rsid w:val="00AA1B29"/>
    <w:rsid w:val="00AA3420"/>
    <w:rsid w:val="00AA4425"/>
    <w:rsid w:val="00AA46EF"/>
    <w:rsid w:val="00AA5CA0"/>
    <w:rsid w:val="00AA6660"/>
    <w:rsid w:val="00AA6E21"/>
    <w:rsid w:val="00AA715A"/>
    <w:rsid w:val="00AB1040"/>
    <w:rsid w:val="00AB139F"/>
    <w:rsid w:val="00AB1C36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E6015"/>
    <w:rsid w:val="00AF0128"/>
    <w:rsid w:val="00AF0EDD"/>
    <w:rsid w:val="00AF1A96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2F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17DC0"/>
    <w:rsid w:val="00B20472"/>
    <w:rsid w:val="00B20656"/>
    <w:rsid w:val="00B2091E"/>
    <w:rsid w:val="00B20B8E"/>
    <w:rsid w:val="00B20EEA"/>
    <w:rsid w:val="00B21E6C"/>
    <w:rsid w:val="00B227A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27C1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537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A4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818"/>
    <w:rsid w:val="00B92975"/>
    <w:rsid w:val="00B930C6"/>
    <w:rsid w:val="00B936E4"/>
    <w:rsid w:val="00B951F3"/>
    <w:rsid w:val="00B96188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26D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07C54"/>
    <w:rsid w:val="00C10772"/>
    <w:rsid w:val="00C11367"/>
    <w:rsid w:val="00C116DB"/>
    <w:rsid w:val="00C120CD"/>
    <w:rsid w:val="00C126A0"/>
    <w:rsid w:val="00C128E4"/>
    <w:rsid w:val="00C12962"/>
    <w:rsid w:val="00C133BE"/>
    <w:rsid w:val="00C15513"/>
    <w:rsid w:val="00C1618A"/>
    <w:rsid w:val="00C16809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6FA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1AC7"/>
    <w:rsid w:val="00C7230D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B3B"/>
    <w:rsid w:val="00C77F39"/>
    <w:rsid w:val="00C77F7F"/>
    <w:rsid w:val="00C80529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33E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0A5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13F0"/>
    <w:rsid w:val="00CD253F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59FA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81B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0CA8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47BC2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4BC4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95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4C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5E0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03D4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77"/>
    <w:rsid w:val="00DD23D3"/>
    <w:rsid w:val="00DD3011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45B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6FCC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511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86AC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49C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1DAC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2D66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1A33"/>
    <w:rsid w:val="00F32CD2"/>
    <w:rsid w:val="00F334E1"/>
    <w:rsid w:val="00F3389B"/>
    <w:rsid w:val="00F34278"/>
    <w:rsid w:val="00F357BD"/>
    <w:rsid w:val="00F3586A"/>
    <w:rsid w:val="00F35D0F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13E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22A1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97858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212C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889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15CC5-C3BA-4836-8C66-317F46B2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  <w:style w:type="character" w:customStyle="1" w:styleId="markedcontent">
    <w:name w:val="markedcontent"/>
    <w:basedOn w:val="a0"/>
    <w:rsid w:val="00735F02"/>
  </w:style>
  <w:style w:type="character" w:customStyle="1" w:styleId="25">
    <w:name w:val="Подпись к таблице (2)_"/>
    <w:basedOn w:val="a0"/>
    <w:link w:val="212"/>
    <w:uiPriority w:val="99"/>
    <w:locked/>
    <w:rsid w:val="004026E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2">
    <w:name w:val="Подпись к таблице (2)1"/>
    <w:basedOn w:val="a"/>
    <w:link w:val="25"/>
    <w:uiPriority w:val="99"/>
    <w:rsid w:val="004026E4"/>
    <w:pPr>
      <w:shd w:val="clear" w:color="auto" w:fill="FFFFFF"/>
      <w:spacing w:line="317" w:lineRule="exact"/>
      <w:ind w:hanging="440"/>
    </w:pPr>
    <w:rPr>
      <w:rFonts w:eastAsia="Calibri"/>
      <w:sz w:val="26"/>
      <w:szCs w:val="26"/>
    </w:rPr>
  </w:style>
  <w:style w:type="character" w:customStyle="1" w:styleId="40">
    <w:name w:val="Основной текст (4)_"/>
    <w:basedOn w:val="a0"/>
    <w:link w:val="41"/>
    <w:uiPriority w:val="99"/>
    <w:locked/>
    <w:rsid w:val="004026E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4026E4"/>
    <w:pPr>
      <w:shd w:val="clear" w:color="auto" w:fill="FFFFFF"/>
      <w:spacing w:before="300" w:after="360" w:line="240" w:lineRule="atLeast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2E9F-E471-47C9-A59D-87DC07F4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2022-05-16T11:12:00Z</cp:lastPrinted>
  <dcterms:created xsi:type="dcterms:W3CDTF">2023-07-11T11:44:00Z</dcterms:created>
  <dcterms:modified xsi:type="dcterms:W3CDTF">2023-07-11T11:44:00Z</dcterms:modified>
</cp:coreProperties>
</file>