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9428D7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КОНТРОЛЬНО – СЧЕТНЫЙ </w:t>
      </w:r>
      <w:r w:rsidR="00F42BDD" w:rsidRPr="003A1410">
        <w:rPr>
          <w:rStyle w:val="aff0"/>
          <w:sz w:val="28"/>
          <w:szCs w:val="28"/>
        </w:rPr>
        <w:t>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МУНИЦИПАЛЬНОГО ОБРАЗОВАНИЯ САРАКТАШСКИЙ </w:t>
      </w:r>
      <w:r w:rsidR="00F42BDD" w:rsidRPr="00357036">
        <w:rPr>
          <w:rStyle w:val="aff0"/>
          <w:sz w:val="28"/>
          <w:szCs w:val="28"/>
        </w:rPr>
        <w:t>ПОССОВЕТ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9A0EC7">
        <w:rPr>
          <w:u w:val="single"/>
        </w:rPr>
        <w:t xml:space="preserve">« </w:t>
      </w:r>
      <w:r w:rsidR="00447D40">
        <w:rPr>
          <w:u w:val="single"/>
        </w:rPr>
        <w:t>05</w:t>
      </w:r>
      <w:r w:rsidRPr="009A0EC7">
        <w:rPr>
          <w:u w:val="single"/>
        </w:rPr>
        <w:t xml:space="preserve"> » </w:t>
      </w:r>
      <w:r w:rsidR="00447D40">
        <w:rPr>
          <w:u w:val="single"/>
        </w:rPr>
        <w:t>октября</w:t>
      </w:r>
      <w:r w:rsidR="00ED0C90">
        <w:rPr>
          <w:u w:val="single"/>
        </w:rPr>
        <w:t xml:space="preserve"> </w:t>
      </w:r>
      <w:r w:rsidR="004B00B9" w:rsidRPr="009A0EC7">
        <w:rPr>
          <w:u w:val="single"/>
        </w:rPr>
        <w:t xml:space="preserve"> </w:t>
      </w:r>
      <w:r w:rsidR="003B7EA8" w:rsidRPr="009A0EC7">
        <w:rPr>
          <w:u w:val="single"/>
        </w:rPr>
        <w:t>202</w:t>
      </w:r>
      <w:r w:rsidR="004B00B9" w:rsidRPr="009A0EC7">
        <w:rPr>
          <w:u w:val="single"/>
        </w:rPr>
        <w:t>3</w:t>
      </w:r>
      <w:r w:rsidRPr="009A0EC7">
        <w:rPr>
          <w:u w:val="single"/>
        </w:rPr>
        <w:t>г.</w:t>
      </w:r>
      <w:r w:rsidRPr="009264C8">
        <w:rPr>
          <w:u w:val="single"/>
        </w:rPr>
        <w:t xml:space="preserve">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A151E0">
        <w:rPr>
          <w:u w:val="single"/>
        </w:rPr>
        <w:t>5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 w:rsidR="00AB1C36">
        <w:rPr>
          <w:szCs w:val="28"/>
        </w:rPr>
        <w:t>от 1</w:t>
      </w:r>
      <w:r w:rsidR="004B00B9">
        <w:rPr>
          <w:szCs w:val="28"/>
        </w:rPr>
        <w:t>6</w:t>
      </w:r>
      <w:r w:rsidR="00AB1C36">
        <w:rPr>
          <w:szCs w:val="28"/>
        </w:rPr>
        <w:t xml:space="preserve"> декабря 202</w:t>
      </w:r>
      <w:r w:rsidR="004B00B9">
        <w:rPr>
          <w:szCs w:val="28"/>
        </w:rPr>
        <w:t>2</w:t>
      </w:r>
      <w:r w:rsidR="00AB1C36">
        <w:rPr>
          <w:szCs w:val="28"/>
        </w:rPr>
        <w:t xml:space="preserve"> года №</w:t>
      </w:r>
      <w:r w:rsidR="004B00B9">
        <w:rPr>
          <w:szCs w:val="28"/>
        </w:rPr>
        <w:t>121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="00791DB8">
        <w:rPr>
          <w:szCs w:val="28"/>
        </w:rPr>
        <w:t xml:space="preserve"> </w:t>
      </w:r>
      <w:r w:rsidRPr="003B1466">
        <w:rPr>
          <w:szCs w:val="28"/>
        </w:rPr>
        <w:t>20</w:t>
      </w:r>
      <w:r w:rsidR="003B7EA8">
        <w:rPr>
          <w:szCs w:val="28"/>
        </w:rPr>
        <w:t>2</w:t>
      </w:r>
      <w:r w:rsidR="004B00B9">
        <w:rPr>
          <w:szCs w:val="28"/>
        </w:rPr>
        <w:t>3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4B00B9">
        <w:rPr>
          <w:szCs w:val="28"/>
        </w:rPr>
        <w:t>4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4B00B9">
        <w:rPr>
          <w:szCs w:val="28"/>
        </w:rPr>
        <w:t>5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F97858" w:rsidP="00F97858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7967A0">
        <w:rPr>
          <w:b w:val="0"/>
          <w:szCs w:val="28"/>
        </w:rPr>
        <w:t xml:space="preserve">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>«Счетная палата» муниципального образования Саракташский поссовет (далее – Счетная палата)</w:t>
      </w:r>
      <w:r w:rsidR="007967A0"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="007967A0" w:rsidRPr="003B005A">
        <w:rPr>
          <w:b w:val="0"/>
          <w:szCs w:val="28"/>
        </w:rPr>
        <w:t>«О внес</w:t>
      </w:r>
      <w:r w:rsidR="007967A0" w:rsidRPr="003B005A">
        <w:rPr>
          <w:b w:val="0"/>
          <w:szCs w:val="28"/>
        </w:rPr>
        <w:t>е</w:t>
      </w:r>
      <w:r w:rsidR="007967A0" w:rsidRPr="003B005A">
        <w:rPr>
          <w:b w:val="0"/>
          <w:szCs w:val="28"/>
        </w:rPr>
        <w:t>нии изменений в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решение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 w:rsidR="007967A0">
        <w:rPr>
          <w:b w:val="0"/>
          <w:szCs w:val="28"/>
        </w:rPr>
        <w:t xml:space="preserve">от </w:t>
      </w:r>
      <w:r w:rsidR="00271724">
        <w:rPr>
          <w:b w:val="0"/>
          <w:szCs w:val="28"/>
        </w:rPr>
        <w:t>1</w:t>
      </w:r>
      <w:r w:rsidR="004B00B9">
        <w:rPr>
          <w:b w:val="0"/>
          <w:szCs w:val="28"/>
        </w:rPr>
        <w:t>6</w:t>
      </w:r>
      <w:r w:rsidR="007967A0" w:rsidRPr="00F064F9">
        <w:rPr>
          <w:b w:val="0"/>
          <w:szCs w:val="28"/>
        </w:rPr>
        <w:t xml:space="preserve"> декабря 20</w:t>
      </w:r>
      <w:r w:rsidR="00271724">
        <w:rPr>
          <w:b w:val="0"/>
          <w:szCs w:val="28"/>
        </w:rPr>
        <w:t>2</w:t>
      </w:r>
      <w:r w:rsidR="004B00B9">
        <w:rPr>
          <w:b w:val="0"/>
          <w:szCs w:val="28"/>
        </w:rPr>
        <w:t>2</w:t>
      </w:r>
      <w:r w:rsidR="007967A0" w:rsidRPr="00F064F9">
        <w:rPr>
          <w:b w:val="0"/>
          <w:szCs w:val="28"/>
        </w:rPr>
        <w:t xml:space="preserve"> года №</w:t>
      </w:r>
      <w:r w:rsidR="004B00B9">
        <w:rPr>
          <w:b w:val="0"/>
          <w:szCs w:val="28"/>
        </w:rPr>
        <w:t>121</w:t>
      </w:r>
      <w:r w:rsidR="007967A0" w:rsidRPr="00F064F9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«О бюджете муниципального обр</w:t>
      </w:r>
      <w:r w:rsidR="007967A0" w:rsidRPr="003B005A">
        <w:rPr>
          <w:b w:val="0"/>
          <w:szCs w:val="28"/>
        </w:rPr>
        <w:t>а</w:t>
      </w:r>
      <w:r w:rsidR="007967A0"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="003B7EA8">
        <w:rPr>
          <w:b w:val="0"/>
          <w:szCs w:val="28"/>
        </w:rPr>
        <w:t>на 202</w:t>
      </w:r>
      <w:r w:rsidR="004B00B9">
        <w:rPr>
          <w:b w:val="0"/>
          <w:szCs w:val="28"/>
        </w:rPr>
        <w:t>3</w:t>
      </w:r>
      <w:r w:rsidR="00F121CB">
        <w:rPr>
          <w:b w:val="0"/>
          <w:szCs w:val="28"/>
        </w:rPr>
        <w:t xml:space="preserve"> год и на плановый период 202</w:t>
      </w:r>
      <w:r w:rsidR="004B00B9">
        <w:rPr>
          <w:b w:val="0"/>
          <w:szCs w:val="28"/>
        </w:rPr>
        <w:t>4</w:t>
      </w:r>
      <w:r w:rsidR="007967A0"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4B00B9">
        <w:rPr>
          <w:b w:val="0"/>
          <w:szCs w:val="28"/>
        </w:rPr>
        <w:t>5</w:t>
      </w:r>
      <w:r w:rsidR="007967A0" w:rsidRPr="00B168DA">
        <w:rPr>
          <w:b w:val="0"/>
          <w:szCs w:val="28"/>
        </w:rPr>
        <w:t xml:space="preserve"> г</w:t>
      </w:r>
      <w:r w:rsidR="007967A0" w:rsidRPr="00B168DA">
        <w:rPr>
          <w:b w:val="0"/>
          <w:szCs w:val="28"/>
        </w:rPr>
        <w:t>о</w:t>
      </w:r>
      <w:r w:rsidR="007967A0" w:rsidRPr="00B168DA">
        <w:rPr>
          <w:b w:val="0"/>
          <w:szCs w:val="28"/>
        </w:rPr>
        <w:t>дов</w:t>
      </w:r>
      <w:r w:rsidR="007967A0" w:rsidRPr="003B005A">
        <w:rPr>
          <w:b w:val="0"/>
          <w:szCs w:val="28"/>
        </w:rPr>
        <w:t>»</w:t>
      </w:r>
      <w:r w:rsidR="007967A0"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 w:rsidR="007967A0">
        <w:rPr>
          <w:b w:val="0"/>
          <w:szCs w:val="28"/>
        </w:rPr>
        <w:t xml:space="preserve">подготовлено </w:t>
      </w:r>
      <w:r w:rsidR="007967A0"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="007967A0" w:rsidRPr="009267C3">
        <w:rPr>
          <w:b w:val="0"/>
          <w:szCs w:val="28"/>
        </w:rPr>
        <w:t>Бю</w:t>
      </w:r>
      <w:r w:rsidR="007967A0" w:rsidRPr="009267C3">
        <w:rPr>
          <w:b w:val="0"/>
          <w:szCs w:val="28"/>
        </w:rPr>
        <w:t>д</w:t>
      </w:r>
      <w:r w:rsidR="007967A0"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="007967A0"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="007967A0" w:rsidRPr="009267C3">
        <w:rPr>
          <w:b w:val="0"/>
          <w:szCs w:val="28"/>
        </w:rPr>
        <w:t xml:space="preserve"> Российской Федерации</w:t>
      </w:r>
      <w:r w:rsidR="007967A0"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 w:rsidR="007967A0"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 w:rsidR="007967A0"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 w:rsidR="007967A0"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="007967A0" w:rsidRPr="003B005A">
        <w:rPr>
          <w:b w:val="0"/>
          <w:szCs w:val="28"/>
        </w:rPr>
        <w:t xml:space="preserve"> </w:t>
      </w:r>
      <w:r w:rsidR="007967A0"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 w:rsidR="007967A0"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>муниципального о</w:t>
      </w:r>
      <w:r w:rsidR="00AF6088">
        <w:rPr>
          <w:b w:val="0"/>
          <w:szCs w:val="28"/>
        </w:rPr>
        <w:t>б</w:t>
      </w:r>
      <w:r w:rsidR="00AF6088">
        <w:rPr>
          <w:b w:val="0"/>
          <w:szCs w:val="28"/>
        </w:rPr>
        <w:t xml:space="preserve">разования Саракташский поссовет </w:t>
      </w:r>
      <w:r w:rsidR="007967A0">
        <w:rPr>
          <w:b w:val="0"/>
          <w:szCs w:val="28"/>
        </w:rPr>
        <w:t>от 2</w:t>
      </w:r>
      <w:r w:rsidR="00DB55E0">
        <w:rPr>
          <w:b w:val="0"/>
          <w:szCs w:val="28"/>
        </w:rPr>
        <w:t>9</w:t>
      </w:r>
      <w:r w:rsidR="007967A0">
        <w:rPr>
          <w:b w:val="0"/>
          <w:szCs w:val="28"/>
        </w:rPr>
        <w:t>.</w:t>
      </w:r>
      <w:r w:rsidR="00AF6088">
        <w:rPr>
          <w:b w:val="0"/>
          <w:szCs w:val="28"/>
        </w:rPr>
        <w:t>1</w:t>
      </w:r>
      <w:r w:rsidR="00DB55E0">
        <w:rPr>
          <w:b w:val="0"/>
          <w:szCs w:val="28"/>
        </w:rPr>
        <w:t>0.2021г</w:t>
      </w:r>
      <w:r w:rsidR="00AF6088">
        <w:rPr>
          <w:b w:val="0"/>
          <w:szCs w:val="28"/>
        </w:rPr>
        <w:t>.</w:t>
      </w:r>
      <w:r w:rsidR="007967A0">
        <w:rPr>
          <w:b w:val="0"/>
          <w:szCs w:val="28"/>
        </w:rPr>
        <w:t xml:space="preserve"> №</w:t>
      </w:r>
      <w:r w:rsidR="00DB55E0">
        <w:rPr>
          <w:b w:val="0"/>
          <w:szCs w:val="28"/>
        </w:rPr>
        <w:t>6</w:t>
      </w:r>
      <w:r w:rsidR="00AF6088">
        <w:rPr>
          <w:b w:val="0"/>
          <w:szCs w:val="28"/>
        </w:rPr>
        <w:t>2</w:t>
      </w:r>
      <w:r w:rsidR="007967A0">
        <w:rPr>
          <w:b w:val="0"/>
          <w:szCs w:val="28"/>
        </w:rPr>
        <w:t>.</w:t>
      </w:r>
    </w:p>
    <w:p w:rsidR="007967A0" w:rsidRPr="00C16809" w:rsidRDefault="007967A0" w:rsidP="00972ABA">
      <w:pPr>
        <w:tabs>
          <w:tab w:val="left" w:pos="567"/>
        </w:tabs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0"/>
          <w:szCs w:val="20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972ABA" w:rsidRPr="00C16809" w:rsidRDefault="00972ABA" w:rsidP="00972ABA">
      <w:pPr>
        <w:pStyle w:val="22"/>
        <w:ind w:left="735" w:firstLine="0"/>
        <w:contextualSpacing/>
        <w:rPr>
          <w:b/>
          <w:sz w:val="20"/>
          <w:szCs w:val="20"/>
          <w:lang w:val="ru-RU"/>
        </w:rPr>
      </w:pPr>
    </w:p>
    <w:p w:rsidR="00972ABA" w:rsidRDefault="00972ABA" w:rsidP="00972AB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>Проект</w:t>
      </w:r>
      <w:r w:rsidR="00DD21E5">
        <w:rPr>
          <w:sz w:val="28"/>
          <w:szCs w:val="28"/>
        </w:rPr>
        <w:t xml:space="preserve"> </w:t>
      </w:r>
      <w:r w:rsidRPr="00387DAA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Совета депутатов муниципального образования Саракташский поссовет </w:t>
      </w:r>
      <w:r w:rsidRPr="00387DAA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>в решение Совета депутатов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Саракташский поссовет от 16 декабря 2022 года №121 «О бюджете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Саракташский поссовет на 2023 и на плановый период 2024 и 2025 годов</w:t>
      </w:r>
      <w:r w:rsidR="00B527C1">
        <w:rPr>
          <w:sz w:val="28"/>
          <w:szCs w:val="28"/>
        </w:rPr>
        <w:t>»</w:t>
      </w:r>
      <w:r w:rsidR="00A44A59">
        <w:rPr>
          <w:sz w:val="28"/>
          <w:szCs w:val="28"/>
        </w:rPr>
        <w:t xml:space="preserve"> (далее – проект решения)</w:t>
      </w:r>
      <w:r w:rsidRPr="00387DAA">
        <w:rPr>
          <w:sz w:val="28"/>
          <w:szCs w:val="28"/>
        </w:rPr>
        <w:t xml:space="preserve">, представлен на экспертизу в </w:t>
      </w:r>
      <w:r w:rsidR="00A44A59">
        <w:rPr>
          <w:sz w:val="28"/>
          <w:szCs w:val="28"/>
        </w:rPr>
        <w:t>К</w:t>
      </w:r>
      <w:r w:rsidRPr="00387DAA">
        <w:rPr>
          <w:sz w:val="28"/>
          <w:szCs w:val="28"/>
        </w:rPr>
        <w:t>онтроль</w:t>
      </w:r>
      <w:r>
        <w:rPr>
          <w:sz w:val="28"/>
          <w:szCs w:val="28"/>
        </w:rPr>
        <w:t>но-</w:t>
      </w:r>
      <w:r>
        <w:rPr>
          <w:sz w:val="28"/>
          <w:szCs w:val="28"/>
        </w:rPr>
        <w:lastRenderedPageBreak/>
        <w:t xml:space="preserve">счетный орган «Счетная палата» </w:t>
      </w:r>
      <w:r w:rsidRPr="00387DA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Саракташский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совет </w:t>
      </w:r>
      <w:r w:rsidRPr="00387DAA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 Счетная </w:t>
      </w:r>
      <w:r w:rsidRPr="00387DAA">
        <w:rPr>
          <w:sz w:val="28"/>
          <w:szCs w:val="28"/>
        </w:rPr>
        <w:t xml:space="preserve">палата) </w:t>
      </w:r>
      <w:r w:rsidR="00F30840">
        <w:rPr>
          <w:sz w:val="28"/>
          <w:szCs w:val="28"/>
        </w:rPr>
        <w:t>04</w:t>
      </w:r>
      <w:r w:rsidR="00ED0C90">
        <w:rPr>
          <w:sz w:val="28"/>
          <w:szCs w:val="28"/>
        </w:rPr>
        <w:t xml:space="preserve"> </w:t>
      </w:r>
      <w:r w:rsidR="00F30840">
        <w:rPr>
          <w:sz w:val="28"/>
          <w:szCs w:val="28"/>
        </w:rPr>
        <w:t>октября</w:t>
      </w:r>
      <w:r w:rsidR="00DD21E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87DAA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387DAA">
        <w:rPr>
          <w:sz w:val="28"/>
          <w:szCs w:val="28"/>
        </w:rPr>
        <w:t xml:space="preserve"> г</w:t>
      </w:r>
      <w:r w:rsidRPr="00387DAA">
        <w:rPr>
          <w:sz w:val="28"/>
          <w:szCs w:val="28"/>
        </w:rPr>
        <w:t>о</w:t>
      </w:r>
      <w:r w:rsidRPr="00387DAA">
        <w:rPr>
          <w:sz w:val="28"/>
          <w:szCs w:val="28"/>
        </w:rPr>
        <w:t>да.</w:t>
      </w:r>
    </w:p>
    <w:p w:rsidR="00735F02" w:rsidRPr="00735F02" w:rsidRDefault="00735F02" w:rsidP="00735F02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735F02">
        <w:rPr>
          <w:rStyle w:val="markedcontent"/>
          <w:sz w:val="28"/>
          <w:szCs w:val="28"/>
        </w:rPr>
        <w:t>Экспертиза проекта решения проведена в рамках предварительного внешнего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муниципального финансового контроля, направленного на профилактику и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предупреждение неэффективного, неправомерного использования муниципальных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финансов, по вопросам сбалансированности бюджета, обоснованности изменений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доходной и расходной частей.</w:t>
      </w:r>
    </w:p>
    <w:p w:rsidR="00972ABA" w:rsidRPr="00387DAA" w:rsidRDefault="00972ABA" w:rsidP="00735F02">
      <w:pPr>
        <w:tabs>
          <w:tab w:val="left" w:pos="567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С проектом представлена пояснительная записка, </w:t>
      </w:r>
      <w:r>
        <w:rPr>
          <w:sz w:val="28"/>
          <w:szCs w:val="28"/>
        </w:rPr>
        <w:t xml:space="preserve">и </w:t>
      </w:r>
      <w:r w:rsidRPr="00387DAA">
        <w:rPr>
          <w:sz w:val="28"/>
          <w:szCs w:val="28"/>
        </w:rPr>
        <w:t xml:space="preserve">приложения к проекту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шения, </w:t>
      </w:r>
      <w:r w:rsidRPr="00387DAA">
        <w:rPr>
          <w:sz w:val="28"/>
          <w:szCs w:val="28"/>
        </w:rPr>
        <w:t>соответствую</w:t>
      </w:r>
      <w:r>
        <w:rPr>
          <w:sz w:val="28"/>
          <w:szCs w:val="28"/>
        </w:rPr>
        <w:t>щие</w:t>
      </w:r>
      <w:r w:rsidRPr="00387DAA">
        <w:rPr>
          <w:sz w:val="28"/>
          <w:szCs w:val="28"/>
        </w:rPr>
        <w:t xml:space="preserve"> Бюджетному Кодексу.</w:t>
      </w:r>
    </w:p>
    <w:p w:rsidR="00032B8D" w:rsidRPr="00387DAA" w:rsidRDefault="00032B8D" w:rsidP="00032B8D">
      <w:pPr>
        <w:spacing w:line="276" w:lineRule="auto"/>
        <w:ind w:right="-1"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</w:t>
      </w:r>
      <w:r w:rsidRPr="00387DAA">
        <w:rPr>
          <w:sz w:val="28"/>
          <w:szCs w:val="28"/>
        </w:rPr>
        <w:t>ешения предлагается изменить основные характ</w:t>
      </w:r>
      <w:r w:rsidRPr="00387DAA">
        <w:rPr>
          <w:sz w:val="28"/>
          <w:szCs w:val="28"/>
        </w:rPr>
        <w:t>е</w:t>
      </w:r>
      <w:r w:rsidRPr="00387DAA">
        <w:rPr>
          <w:sz w:val="28"/>
          <w:szCs w:val="28"/>
        </w:rPr>
        <w:t xml:space="preserve">ристики бюджета муниципального образования </w:t>
      </w:r>
      <w:r>
        <w:rPr>
          <w:sz w:val="28"/>
          <w:szCs w:val="28"/>
        </w:rPr>
        <w:t xml:space="preserve">Саракташский поссовет </w:t>
      </w:r>
      <w:r w:rsidRPr="00387DAA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387DA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387DAA">
        <w:rPr>
          <w:sz w:val="28"/>
          <w:szCs w:val="28"/>
        </w:rPr>
        <w:t>в том числе:</w:t>
      </w:r>
    </w:p>
    <w:p w:rsidR="008B5405" w:rsidRDefault="00972ABA" w:rsidP="008B5405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387DAA">
        <w:rPr>
          <w:sz w:val="28"/>
          <w:szCs w:val="28"/>
        </w:rPr>
        <w:t xml:space="preserve">                                                                         </w:t>
      </w:r>
      <w:r w:rsidR="008B5405">
        <w:rPr>
          <w:sz w:val="28"/>
          <w:szCs w:val="28"/>
        </w:rPr>
        <w:t xml:space="preserve">                              </w:t>
      </w:r>
      <w:r w:rsidR="008B5405" w:rsidRPr="00F34278">
        <w:rPr>
          <w:i/>
        </w:rPr>
        <w:t>Таблица №1 (руб.)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268"/>
        <w:gridCol w:w="2268"/>
        <w:gridCol w:w="2268"/>
        <w:gridCol w:w="1843"/>
      </w:tblGrid>
      <w:tr w:rsidR="002B3D3E" w:rsidRPr="00AD042A" w:rsidTr="001604AB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3E" w:rsidRDefault="002B3D3E" w:rsidP="001604AB">
            <w:pPr>
              <w:shd w:val="clear" w:color="auto" w:fill="FFFFFF"/>
              <w:spacing w:line="26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</w:p>
          <w:p w:rsidR="002B3D3E" w:rsidRPr="00B93C2B" w:rsidRDefault="002B3D3E" w:rsidP="001604AB">
            <w:pPr>
              <w:shd w:val="clear" w:color="auto" w:fill="FFFFFF"/>
              <w:spacing w:line="264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3E" w:rsidRPr="00AD042A" w:rsidRDefault="002B3D3E" w:rsidP="001604A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первоначально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16.12.22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D3E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B3D3E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B3D3E" w:rsidRPr="00AD042A" w:rsidRDefault="002B3D3E" w:rsidP="0013483D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13483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 w:rsidR="0013483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.2023г. №1</w:t>
            </w:r>
            <w:r w:rsidR="0013483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3E" w:rsidRPr="00AD042A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 год и плановый период 2024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3E" w:rsidRPr="00AD042A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2B3D3E" w:rsidRPr="00AD042A" w:rsidRDefault="002B3D3E" w:rsidP="001604A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2B3D3E" w:rsidRPr="00AD042A" w:rsidRDefault="002B3D3E" w:rsidP="001604AB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13483D" w:rsidRPr="008B5405" w:rsidTr="001604AB">
        <w:trPr>
          <w:trHeight w:val="2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3D" w:rsidRDefault="0013483D" w:rsidP="001604AB">
            <w:pPr>
              <w:shd w:val="clear" w:color="auto" w:fill="FFFFFF"/>
              <w:spacing w:line="264" w:lineRule="auto"/>
            </w:pPr>
            <w:r w:rsidRPr="008B5405">
              <w:t>Доходы</w:t>
            </w:r>
          </w:p>
          <w:p w:rsidR="0013483D" w:rsidRPr="008B5405" w:rsidRDefault="0013483D" w:rsidP="001604AB">
            <w:pPr>
              <w:shd w:val="clear" w:color="auto" w:fill="FFFFFF"/>
              <w:spacing w:line="264" w:lineRule="auto"/>
            </w:pPr>
            <w:r w:rsidRPr="008B5405">
              <w:t>бю</w:t>
            </w:r>
            <w:r w:rsidRPr="008B5405">
              <w:t>д</w:t>
            </w:r>
            <w:r w:rsidRPr="008B5405">
              <w:t>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3D" w:rsidRPr="008B5405" w:rsidRDefault="0013483D" w:rsidP="001604AB">
            <w:pPr>
              <w:jc w:val="center"/>
            </w:pPr>
            <w:r w:rsidRPr="008B5405">
              <w:t>146 320 722,00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3D" w:rsidRPr="008B5405" w:rsidRDefault="0013483D" w:rsidP="00E335BC">
            <w:pPr>
              <w:jc w:val="center"/>
            </w:pPr>
            <w:r>
              <w:t>144 324 224,96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83D" w:rsidRPr="00032B8D" w:rsidRDefault="003C2993" w:rsidP="001604AB">
            <w:pPr>
              <w:jc w:val="center"/>
            </w:pPr>
            <w:r>
              <w:t>144 806 565,96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3D" w:rsidRPr="00032B8D" w:rsidRDefault="00032B8D" w:rsidP="003C2993">
            <w:pPr>
              <w:jc w:val="center"/>
            </w:pPr>
            <w:r w:rsidRPr="00032B8D">
              <w:t>+</w:t>
            </w:r>
            <w:r w:rsidR="003C2993">
              <w:t>482 341,00</w:t>
            </w:r>
          </w:p>
        </w:tc>
      </w:tr>
      <w:tr w:rsidR="0013483D" w:rsidRPr="008B5405" w:rsidTr="001604AB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3D" w:rsidRPr="008B5405" w:rsidRDefault="0013483D" w:rsidP="001604AB">
            <w:pPr>
              <w:shd w:val="clear" w:color="auto" w:fill="FFFFFF"/>
              <w:spacing w:line="264" w:lineRule="auto"/>
            </w:pPr>
            <w:r w:rsidRPr="008B5405">
              <w:t>Расходы бюдж</w:t>
            </w:r>
            <w:r w:rsidRPr="008B5405">
              <w:t>е</w:t>
            </w:r>
            <w:r w:rsidRPr="008B5405">
              <w:t>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3D" w:rsidRPr="008B5405" w:rsidRDefault="0013483D" w:rsidP="001604AB">
            <w:pPr>
              <w:jc w:val="center"/>
            </w:pPr>
            <w:r w:rsidRPr="008B5405">
              <w:t>146 320 722,00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3D" w:rsidRPr="008B5405" w:rsidRDefault="0013483D" w:rsidP="00E335BC">
            <w:pPr>
              <w:jc w:val="center"/>
            </w:pPr>
            <w:r>
              <w:t>145 084 578,71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83D" w:rsidRPr="00032B8D" w:rsidRDefault="003C2993" w:rsidP="001604AB">
            <w:pPr>
              <w:jc w:val="center"/>
              <w:rPr>
                <w:color w:val="FF0000"/>
              </w:rPr>
            </w:pPr>
            <w:r>
              <w:t>145 566 919,71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3D" w:rsidRPr="00032B8D" w:rsidRDefault="0013483D" w:rsidP="003C2993">
            <w:pPr>
              <w:jc w:val="center"/>
            </w:pPr>
            <w:r w:rsidRPr="00032B8D">
              <w:t>+</w:t>
            </w:r>
            <w:r w:rsidR="003C2993">
              <w:t>482 341,00</w:t>
            </w:r>
          </w:p>
        </w:tc>
      </w:tr>
      <w:tr w:rsidR="0013483D" w:rsidRPr="008B5405" w:rsidTr="001604AB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3D" w:rsidRPr="008B5405" w:rsidRDefault="0013483D" w:rsidP="001604AB">
            <w:pPr>
              <w:shd w:val="clear" w:color="auto" w:fill="FFFFFF"/>
              <w:spacing w:line="264" w:lineRule="auto"/>
            </w:pPr>
            <w:r w:rsidRPr="008B5405">
              <w:t>Дефицит бюдж</w:t>
            </w:r>
            <w:r w:rsidRPr="008B5405">
              <w:t>е</w:t>
            </w:r>
            <w:r w:rsidRPr="008B5405">
              <w:t>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3D" w:rsidRPr="008B5405" w:rsidRDefault="0013483D" w:rsidP="001604AB">
            <w:pPr>
              <w:jc w:val="center"/>
            </w:pPr>
            <w:r w:rsidRPr="008B5405"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3D" w:rsidRPr="008B5405" w:rsidRDefault="0013483D" w:rsidP="00E335BC">
            <w:pPr>
              <w:jc w:val="center"/>
            </w:pPr>
            <w:r>
              <w:t>760 353,75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83D" w:rsidRPr="00032B8D" w:rsidRDefault="0013483D" w:rsidP="001604AB">
            <w:pPr>
              <w:jc w:val="center"/>
            </w:pPr>
            <w:r w:rsidRPr="00032B8D">
              <w:t>760 353,75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3D" w:rsidRPr="00032B8D" w:rsidRDefault="0013483D" w:rsidP="001604AB">
            <w:pPr>
              <w:jc w:val="center"/>
            </w:pPr>
            <w:r w:rsidRPr="00032B8D">
              <w:t>0,00</w:t>
            </w:r>
          </w:p>
        </w:tc>
      </w:tr>
    </w:tbl>
    <w:p w:rsidR="002B3D3E" w:rsidRPr="00F34278" w:rsidRDefault="002B3D3E" w:rsidP="008B5405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</w:p>
    <w:p w:rsidR="00032B8D" w:rsidRPr="00387DAA" w:rsidRDefault="00032B8D" w:rsidP="00032B8D">
      <w:pPr>
        <w:spacing w:line="276" w:lineRule="auto"/>
        <w:ind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- </w:t>
      </w:r>
      <w:r w:rsidRPr="008B5405">
        <w:rPr>
          <w:b/>
          <w:i/>
          <w:sz w:val="28"/>
          <w:szCs w:val="28"/>
        </w:rPr>
        <w:t>доходы бюджета</w:t>
      </w:r>
      <w:r>
        <w:rPr>
          <w:sz w:val="28"/>
          <w:szCs w:val="28"/>
        </w:rPr>
        <w:t xml:space="preserve"> </w:t>
      </w:r>
      <w:r w:rsidRPr="008B5405">
        <w:rPr>
          <w:sz w:val="28"/>
          <w:szCs w:val="28"/>
        </w:rPr>
        <w:t>на</w:t>
      </w:r>
      <w:r w:rsidRPr="00387DA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87DA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увеличиваются </w:t>
      </w:r>
      <w:r w:rsidRPr="00387DAA">
        <w:rPr>
          <w:sz w:val="28"/>
          <w:szCs w:val="28"/>
        </w:rPr>
        <w:t xml:space="preserve">на </w:t>
      </w:r>
      <w:r w:rsidRPr="008B5405">
        <w:rPr>
          <w:sz w:val="28"/>
          <w:szCs w:val="28"/>
        </w:rPr>
        <w:t xml:space="preserve">сумму </w:t>
      </w:r>
      <w:r w:rsidR="003C2993">
        <w:rPr>
          <w:sz w:val="28"/>
          <w:szCs w:val="28"/>
        </w:rPr>
        <w:t>482 341,00</w:t>
      </w:r>
      <w:r>
        <w:rPr>
          <w:sz w:val="28"/>
          <w:szCs w:val="28"/>
        </w:rPr>
        <w:t xml:space="preserve"> </w:t>
      </w:r>
      <w:r w:rsidRPr="00387DAA">
        <w:rPr>
          <w:sz w:val="28"/>
          <w:szCs w:val="28"/>
        </w:rPr>
        <w:t xml:space="preserve">или на </w:t>
      </w:r>
      <w:r w:rsidR="003C2993">
        <w:rPr>
          <w:sz w:val="28"/>
          <w:szCs w:val="28"/>
        </w:rPr>
        <w:t>0,3</w:t>
      </w:r>
      <w:r w:rsidRPr="00387DAA">
        <w:rPr>
          <w:sz w:val="28"/>
          <w:szCs w:val="28"/>
        </w:rPr>
        <w:t>%</w:t>
      </w:r>
      <w:r>
        <w:rPr>
          <w:sz w:val="28"/>
          <w:szCs w:val="28"/>
        </w:rPr>
        <w:t xml:space="preserve"> и </w:t>
      </w:r>
      <w:r w:rsidRPr="00387DAA">
        <w:rPr>
          <w:sz w:val="28"/>
          <w:szCs w:val="28"/>
        </w:rPr>
        <w:t xml:space="preserve">составят </w:t>
      </w:r>
      <w:r w:rsidR="003C2993">
        <w:rPr>
          <w:sz w:val="28"/>
          <w:szCs w:val="28"/>
        </w:rPr>
        <w:t>144 806 565,96</w:t>
      </w:r>
      <w:r>
        <w:t xml:space="preserve"> </w:t>
      </w:r>
      <w:r w:rsidRPr="00387DAA">
        <w:rPr>
          <w:sz w:val="28"/>
          <w:szCs w:val="28"/>
        </w:rPr>
        <w:t>рублей.</w:t>
      </w:r>
    </w:p>
    <w:p w:rsidR="002B3D3E" w:rsidRPr="002D4AC8" w:rsidRDefault="00972ABA" w:rsidP="002B3D3E">
      <w:pPr>
        <w:spacing w:line="276" w:lineRule="auto"/>
        <w:ind w:firstLine="567"/>
        <w:jc w:val="both"/>
        <w:rPr>
          <w:sz w:val="28"/>
          <w:szCs w:val="28"/>
        </w:rPr>
      </w:pPr>
      <w:r w:rsidRPr="002D4AC8">
        <w:rPr>
          <w:sz w:val="28"/>
          <w:szCs w:val="28"/>
        </w:rPr>
        <w:t xml:space="preserve">- </w:t>
      </w:r>
      <w:r w:rsidRPr="002D4AC8">
        <w:rPr>
          <w:b/>
          <w:i/>
          <w:sz w:val="28"/>
          <w:szCs w:val="28"/>
        </w:rPr>
        <w:t>расходы бюджета</w:t>
      </w:r>
      <w:r w:rsidR="00B527C1" w:rsidRPr="002D4AC8">
        <w:rPr>
          <w:sz w:val="28"/>
          <w:szCs w:val="28"/>
        </w:rPr>
        <w:t xml:space="preserve"> </w:t>
      </w:r>
      <w:r w:rsidRPr="002D4AC8">
        <w:rPr>
          <w:sz w:val="28"/>
          <w:szCs w:val="28"/>
        </w:rPr>
        <w:t>на 202</w:t>
      </w:r>
      <w:r w:rsidR="00B527C1" w:rsidRPr="002D4AC8">
        <w:rPr>
          <w:sz w:val="28"/>
          <w:szCs w:val="28"/>
        </w:rPr>
        <w:t>3</w:t>
      </w:r>
      <w:r w:rsidRPr="002D4AC8">
        <w:rPr>
          <w:sz w:val="28"/>
          <w:szCs w:val="28"/>
        </w:rPr>
        <w:t xml:space="preserve"> год </w:t>
      </w:r>
      <w:r w:rsidR="002B3D3E" w:rsidRPr="002D4AC8">
        <w:rPr>
          <w:sz w:val="28"/>
          <w:szCs w:val="28"/>
        </w:rPr>
        <w:t xml:space="preserve">увеличиваются на сумму </w:t>
      </w:r>
      <w:r w:rsidR="003C2993">
        <w:rPr>
          <w:sz w:val="28"/>
          <w:szCs w:val="28"/>
        </w:rPr>
        <w:t>482 341,00</w:t>
      </w:r>
      <w:r w:rsidR="002D4AC8" w:rsidRPr="002D4AC8">
        <w:rPr>
          <w:sz w:val="28"/>
          <w:szCs w:val="28"/>
        </w:rPr>
        <w:t xml:space="preserve"> или на </w:t>
      </w:r>
      <w:r w:rsidR="003C2993">
        <w:rPr>
          <w:sz w:val="28"/>
          <w:szCs w:val="28"/>
        </w:rPr>
        <w:t>0,3</w:t>
      </w:r>
      <w:r w:rsidR="002B3D3E" w:rsidRPr="002D4AC8">
        <w:rPr>
          <w:sz w:val="28"/>
          <w:szCs w:val="28"/>
        </w:rPr>
        <w:t xml:space="preserve">% и составят </w:t>
      </w:r>
      <w:r w:rsidR="003C2993">
        <w:rPr>
          <w:sz w:val="28"/>
          <w:szCs w:val="28"/>
        </w:rPr>
        <w:t>145 566 919,71</w:t>
      </w:r>
      <w:r w:rsidR="002B3D3E" w:rsidRPr="002D4AC8">
        <w:t xml:space="preserve"> </w:t>
      </w:r>
      <w:r w:rsidR="002B3D3E" w:rsidRPr="002D4AC8">
        <w:rPr>
          <w:sz w:val="28"/>
          <w:szCs w:val="28"/>
        </w:rPr>
        <w:t>рублей.</w:t>
      </w:r>
    </w:p>
    <w:p w:rsidR="00972ABA" w:rsidRPr="002D4AC8" w:rsidRDefault="00972ABA" w:rsidP="0013483D">
      <w:pPr>
        <w:tabs>
          <w:tab w:val="left" w:pos="9120"/>
        </w:tabs>
        <w:spacing w:line="276" w:lineRule="auto"/>
        <w:ind w:firstLine="567"/>
        <w:jc w:val="both"/>
        <w:rPr>
          <w:sz w:val="28"/>
          <w:szCs w:val="28"/>
        </w:rPr>
      </w:pPr>
      <w:r w:rsidRPr="002D4AC8">
        <w:rPr>
          <w:sz w:val="28"/>
          <w:szCs w:val="28"/>
        </w:rPr>
        <w:t xml:space="preserve">- </w:t>
      </w:r>
      <w:r w:rsidRPr="002D4AC8">
        <w:rPr>
          <w:b/>
          <w:i/>
          <w:sz w:val="28"/>
          <w:szCs w:val="28"/>
        </w:rPr>
        <w:t>дефицит бюджета</w:t>
      </w:r>
      <w:r w:rsidR="00B527C1" w:rsidRPr="002D4AC8">
        <w:rPr>
          <w:sz w:val="28"/>
          <w:szCs w:val="28"/>
        </w:rPr>
        <w:t xml:space="preserve"> </w:t>
      </w:r>
      <w:r w:rsidRPr="002D4AC8">
        <w:rPr>
          <w:sz w:val="28"/>
          <w:szCs w:val="28"/>
        </w:rPr>
        <w:t xml:space="preserve">не изменится и составит </w:t>
      </w:r>
      <w:r w:rsidR="00AE44EE" w:rsidRPr="002D4AC8">
        <w:rPr>
          <w:sz w:val="28"/>
          <w:szCs w:val="28"/>
        </w:rPr>
        <w:t>760 353,75</w:t>
      </w:r>
      <w:r w:rsidRPr="002D4AC8">
        <w:rPr>
          <w:sz w:val="28"/>
          <w:szCs w:val="28"/>
        </w:rPr>
        <w:t xml:space="preserve"> рублей.</w:t>
      </w:r>
      <w:r w:rsidR="0013483D" w:rsidRPr="002D4AC8">
        <w:rPr>
          <w:sz w:val="28"/>
          <w:szCs w:val="28"/>
        </w:rPr>
        <w:tab/>
      </w:r>
    </w:p>
    <w:p w:rsidR="00C16809" w:rsidRDefault="00735F02" w:rsidP="00735F02">
      <w:pPr>
        <w:pStyle w:val="22"/>
        <w:spacing w:line="276" w:lineRule="auto"/>
        <w:ind w:firstLine="567"/>
        <w:contextualSpacing/>
        <w:rPr>
          <w:rStyle w:val="markedcontent"/>
          <w:lang w:val="ru-RU"/>
        </w:rPr>
      </w:pPr>
      <w:r w:rsidRPr="002D4AC8">
        <w:rPr>
          <w:rStyle w:val="markedcontent"/>
        </w:rPr>
        <w:t>Основные характеристики бюджета планов</w:t>
      </w:r>
      <w:r w:rsidRPr="002D4AC8">
        <w:rPr>
          <w:rStyle w:val="markedcontent"/>
          <w:lang w:val="ru-RU"/>
        </w:rPr>
        <w:t xml:space="preserve">ого периода </w:t>
      </w:r>
      <w:r w:rsidRPr="002D4AC8">
        <w:rPr>
          <w:szCs w:val="28"/>
        </w:rPr>
        <w:t>2024-2025</w:t>
      </w:r>
      <w:r w:rsidRPr="00735F02">
        <w:rPr>
          <w:szCs w:val="28"/>
        </w:rPr>
        <w:t xml:space="preserve"> годов</w:t>
      </w:r>
      <w:r w:rsidRPr="00735F02">
        <w:rPr>
          <w:rStyle w:val="markedcontent"/>
        </w:rPr>
        <w:t xml:space="preserve"> не корректируются</w:t>
      </w:r>
      <w:r w:rsidR="00C16809">
        <w:rPr>
          <w:rStyle w:val="markedcontent"/>
          <w:lang w:val="ru-RU"/>
        </w:rPr>
        <w:t xml:space="preserve">. </w:t>
      </w:r>
    </w:p>
    <w:p w:rsidR="00B527C1" w:rsidRPr="00A47D0A" w:rsidRDefault="00B527C1" w:rsidP="00B527C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47D0A">
        <w:rPr>
          <w:sz w:val="28"/>
          <w:szCs w:val="28"/>
        </w:rPr>
        <w:t xml:space="preserve">Предлагаемые проектом решения изменения отражены в текстовой части и приложениях к проекту решения </w:t>
      </w:r>
      <w:r>
        <w:rPr>
          <w:sz w:val="28"/>
          <w:szCs w:val="28"/>
        </w:rPr>
        <w:t xml:space="preserve">Совета депутатов муниципального образования Саракташский поссовет </w:t>
      </w:r>
      <w:r w:rsidRPr="00387DAA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>в решение Совета депутатов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Саракташский поссовет от 16 декабря 2022 года №121 «О бюджете муниципального образования Саракташский поссовет на 2023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2024 и 2025 годов».</w:t>
      </w:r>
    </w:p>
    <w:p w:rsidR="00D27E9D" w:rsidRDefault="00B527C1" w:rsidP="00B527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21B3">
        <w:rPr>
          <w:sz w:val="28"/>
          <w:szCs w:val="28"/>
        </w:rPr>
        <w:t>Скорректирована текстовая часть решения  о бюджете в части основных хара</w:t>
      </w:r>
      <w:r w:rsidRPr="008321B3">
        <w:rPr>
          <w:sz w:val="28"/>
          <w:szCs w:val="28"/>
        </w:rPr>
        <w:t>к</w:t>
      </w:r>
      <w:r w:rsidRPr="008321B3">
        <w:rPr>
          <w:sz w:val="28"/>
          <w:szCs w:val="28"/>
        </w:rPr>
        <w:t>теристик бюджета. Также внесены изменения в приложение</w:t>
      </w:r>
      <w:r w:rsidR="000458FE" w:rsidRPr="008321B3">
        <w:rPr>
          <w:sz w:val="28"/>
          <w:szCs w:val="28"/>
        </w:rPr>
        <w:t xml:space="preserve"> №</w:t>
      </w:r>
      <w:r w:rsidRPr="008321B3">
        <w:rPr>
          <w:sz w:val="28"/>
          <w:szCs w:val="28"/>
        </w:rPr>
        <w:t>1 «</w:t>
      </w:r>
      <w:r w:rsidR="00C16809" w:rsidRPr="008321B3">
        <w:rPr>
          <w:sz w:val="28"/>
          <w:szCs w:val="28"/>
        </w:rPr>
        <w:t>Источники фина</w:t>
      </w:r>
      <w:r w:rsidR="00C16809" w:rsidRPr="008321B3">
        <w:rPr>
          <w:sz w:val="28"/>
          <w:szCs w:val="28"/>
        </w:rPr>
        <w:t>н</w:t>
      </w:r>
      <w:r w:rsidR="00C16809" w:rsidRPr="008321B3">
        <w:rPr>
          <w:sz w:val="28"/>
          <w:szCs w:val="28"/>
        </w:rPr>
        <w:t>сирования</w:t>
      </w:r>
      <w:r w:rsidR="000458FE" w:rsidRPr="008321B3">
        <w:rPr>
          <w:sz w:val="28"/>
          <w:szCs w:val="28"/>
        </w:rPr>
        <w:t xml:space="preserve"> дефицита бюджета </w:t>
      </w:r>
      <w:r w:rsidR="00D27E9D">
        <w:rPr>
          <w:sz w:val="28"/>
          <w:szCs w:val="28"/>
        </w:rPr>
        <w:t xml:space="preserve">МО Саракташский поссовет </w:t>
      </w:r>
      <w:r w:rsidR="000458FE" w:rsidRPr="008321B3">
        <w:rPr>
          <w:sz w:val="28"/>
          <w:szCs w:val="28"/>
        </w:rPr>
        <w:t>на 2023</w:t>
      </w:r>
      <w:r w:rsidR="00D27E9D">
        <w:rPr>
          <w:sz w:val="28"/>
          <w:szCs w:val="28"/>
        </w:rPr>
        <w:t xml:space="preserve"> год</w:t>
      </w:r>
      <w:r w:rsidR="000458FE" w:rsidRPr="008321B3">
        <w:rPr>
          <w:sz w:val="28"/>
          <w:szCs w:val="28"/>
        </w:rPr>
        <w:t xml:space="preserve"> и </w:t>
      </w:r>
      <w:r w:rsidR="00D27E9D">
        <w:rPr>
          <w:sz w:val="28"/>
          <w:szCs w:val="28"/>
        </w:rPr>
        <w:t xml:space="preserve">на </w:t>
      </w:r>
      <w:r w:rsidR="000458FE" w:rsidRPr="008321B3">
        <w:rPr>
          <w:sz w:val="28"/>
          <w:szCs w:val="28"/>
        </w:rPr>
        <w:t>план</w:t>
      </w:r>
      <w:r w:rsidR="000458FE" w:rsidRPr="008321B3">
        <w:rPr>
          <w:sz w:val="28"/>
          <w:szCs w:val="28"/>
        </w:rPr>
        <w:t>о</w:t>
      </w:r>
      <w:r w:rsidR="000458FE" w:rsidRPr="008321B3">
        <w:rPr>
          <w:sz w:val="28"/>
          <w:szCs w:val="28"/>
        </w:rPr>
        <w:t xml:space="preserve">вый период 2024 и 2025 годов»; </w:t>
      </w:r>
      <w:r w:rsidRPr="008321B3">
        <w:rPr>
          <w:sz w:val="28"/>
          <w:szCs w:val="28"/>
        </w:rPr>
        <w:t xml:space="preserve">приложение </w:t>
      </w:r>
      <w:r w:rsidR="000458FE" w:rsidRPr="008321B3">
        <w:rPr>
          <w:sz w:val="28"/>
          <w:szCs w:val="28"/>
        </w:rPr>
        <w:t>№</w:t>
      </w:r>
      <w:r w:rsidR="00D27E9D">
        <w:rPr>
          <w:sz w:val="28"/>
          <w:szCs w:val="28"/>
        </w:rPr>
        <w:t>2</w:t>
      </w:r>
      <w:r w:rsidR="000458FE" w:rsidRPr="008321B3">
        <w:rPr>
          <w:sz w:val="28"/>
          <w:szCs w:val="28"/>
        </w:rPr>
        <w:t xml:space="preserve"> «Поступление доходов в бюджет поселения по кодам видов доходов, подвидов доходов на 2023 год и на плановый период 2024 и 2025 годов»; </w:t>
      </w:r>
      <w:r w:rsidR="00D27E9D">
        <w:rPr>
          <w:sz w:val="28"/>
          <w:szCs w:val="28"/>
        </w:rPr>
        <w:t xml:space="preserve"> </w:t>
      </w:r>
      <w:r w:rsidR="000458FE" w:rsidRPr="008321B3">
        <w:rPr>
          <w:sz w:val="28"/>
          <w:szCs w:val="28"/>
        </w:rPr>
        <w:t>приложение №</w:t>
      </w:r>
      <w:r w:rsidR="00D27E9D">
        <w:rPr>
          <w:sz w:val="28"/>
          <w:szCs w:val="28"/>
        </w:rPr>
        <w:t>3</w:t>
      </w:r>
      <w:r w:rsidR="000458FE" w:rsidRPr="008321B3">
        <w:rPr>
          <w:sz w:val="28"/>
          <w:szCs w:val="28"/>
        </w:rPr>
        <w:t xml:space="preserve"> «</w:t>
      </w:r>
      <w:r w:rsidR="000458FE" w:rsidRPr="008321B3">
        <w:rPr>
          <w:bCs/>
          <w:sz w:val="28"/>
          <w:szCs w:val="28"/>
        </w:rPr>
        <w:t>Распределение бюджетных ассигн</w:t>
      </w:r>
      <w:r w:rsidR="000458FE" w:rsidRPr="008321B3">
        <w:rPr>
          <w:bCs/>
          <w:sz w:val="28"/>
          <w:szCs w:val="28"/>
        </w:rPr>
        <w:t>о</w:t>
      </w:r>
      <w:r w:rsidR="000458FE" w:rsidRPr="008321B3">
        <w:rPr>
          <w:bCs/>
          <w:sz w:val="28"/>
          <w:szCs w:val="28"/>
        </w:rPr>
        <w:lastRenderedPageBreak/>
        <w:t xml:space="preserve">ваний бюджета поселения по разделам и подразделам классификации расходов бюджета </w:t>
      </w:r>
      <w:r w:rsidR="000458FE" w:rsidRPr="008321B3">
        <w:rPr>
          <w:sz w:val="28"/>
          <w:szCs w:val="28"/>
        </w:rPr>
        <w:t>на 2023 год и на плановый период 2024 и 2025 годов»; приложение №</w:t>
      </w:r>
      <w:r w:rsidR="00D27E9D">
        <w:rPr>
          <w:sz w:val="28"/>
          <w:szCs w:val="28"/>
        </w:rPr>
        <w:t>4</w:t>
      </w:r>
      <w:r w:rsidR="000458FE" w:rsidRPr="008321B3">
        <w:rPr>
          <w:sz w:val="28"/>
          <w:szCs w:val="28"/>
        </w:rPr>
        <w:t xml:space="preserve"> «</w:t>
      </w:r>
      <w:r w:rsidR="000458FE" w:rsidRPr="008321B3">
        <w:rPr>
          <w:bCs/>
          <w:sz w:val="28"/>
          <w:szCs w:val="28"/>
        </w:rPr>
        <w:t>Распределение бюджетных ассигнований бюджета поселения по разделам и по</w:t>
      </w:r>
      <w:r w:rsidR="000458FE" w:rsidRPr="008321B3">
        <w:rPr>
          <w:bCs/>
          <w:sz w:val="28"/>
          <w:szCs w:val="28"/>
        </w:rPr>
        <w:t>д</w:t>
      </w:r>
      <w:r w:rsidR="000458FE" w:rsidRPr="008321B3">
        <w:rPr>
          <w:bCs/>
          <w:sz w:val="28"/>
          <w:szCs w:val="28"/>
        </w:rPr>
        <w:t>разделам, целевым статьям (муниципальным программам Саракта</w:t>
      </w:r>
      <w:r w:rsidR="000458FE" w:rsidRPr="008321B3">
        <w:rPr>
          <w:bCs/>
          <w:sz w:val="28"/>
          <w:szCs w:val="28"/>
        </w:rPr>
        <w:t>ш</w:t>
      </w:r>
      <w:r w:rsidR="000458FE" w:rsidRPr="008321B3">
        <w:rPr>
          <w:bCs/>
          <w:sz w:val="28"/>
          <w:szCs w:val="28"/>
        </w:rPr>
        <w:t>ского поссовета  и непрограммным направлениям деятельности), группам и подгруппам видов расх</w:t>
      </w:r>
      <w:r w:rsidR="000458FE" w:rsidRPr="008321B3">
        <w:rPr>
          <w:bCs/>
          <w:sz w:val="28"/>
          <w:szCs w:val="28"/>
        </w:rPr>
        <w:t>о</w:t>
      </w:r>
      <w:r w:rsidR="000458FE" w:rsidRPr="008321B3">
        <w:rPr>
          <w:bCs/>
          <w:sz w:val="28"/>
          <w:szCs w:val="28"/>
        </w:rPr>
        <w:t xml:space="preserve">дов классификации расходов </w:t>
      </w:r>
      <w:r w:rsidR="000458FE" w:rsidRPr="008321B3">
        <w:rPr>
          <w:sz w:val="28"/>
          <w:szCs w:val="28"/>
        </w:rPr>
        <w:t xml:space="preserve">на 2023 год и на плановый период 2024 и 2025 годов»; </w:t>
      </w:r>
    </w:p>
    <w:p w:rsidR="00B527C1" w:rsidRPr="00A47D0A" w:rsidRDefault="000458FE" w:rsidP="00B527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21B3">
        <w:rPr>
          <w:bCs/>
          <w:sz w:val="28"/>
          <w:szCs w:val="28"/>
        </w:rPr>
        <w:t xml:space="preserve"> приложение №</w:t>
      </w:r>
      <w:r w:rsidR="00D27E9D">
        <w:rPr>
          <w:bCs/>
          <w:sz w:val="28"/>
          <w:szCs w:val="28"/>
        </w:rPr>
        <w:t>5</w:t>
      </w:r>
      <w:r w:rsidRPr="008321B3">
        <w:rPr>
          <w:bCs/>
          <w:sz w:val="28"/>
          <w:szCs w:val="28"/>
        </w:rPr>
        <w:t xml:space="preserve"> </w:t>
      </w:r>
      <w:r w:rsidR="00B527C1" w:rsidRPr="008321B3">
        <w:rPr>
          <w:b/>
          <w:bCs/>
          <w:color w:val="000000"/>
          <w:sz w:val="28"/>
          <w:szCs w:val="28"/>
        </w:rPr>
        <w:t>«</w:t>
      </w:r>
      <w:r w:rsidR="00B527C1" w:rsidRPr="008321B3">
        <w:rPr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8321B3">
        <w:rPr>
          <w:bCs/>
          <w:color w:val="000000"/>
          <w:sz w:val="28"/>
          <w:szCs w:val="28"/>
        </w:rPr>
        <w:t xml:space="preserve">поселения </w:t>
      </w:r>
      <w:r w:rsidR="00B527C1" w:rsidRPr="008321B3">
        <w:rPr>
          <w:bCs/>
          <w:color w:val="000000"/>
          <w:sz w:val="28"/>
          <w:szCs w:val="28"/>
        </w:rPr>
        <w:t>на 202</w:t>
      </w:r>
      <w:r w:rsidRPr="008321B3">
        <w:rPr>
          <w:bCs/>
          <w:color w:val="000000"/>
          <w:sz w:val="28"/>
          <w:szCs w:val="28"/>
        </w:rPr>
        <w:t>3</w:t>
      </w:r>
      <w:r w:rsidR="00B527C1" w:rsidRPr="008321B3">
        <w:rPr>
          <w:bCs/>
          <w:color w:val="000000"/>
          <w:sz w:val="28"/>
          <w:szCs w:val="28"/>
        </w:rPr>
        <w:t xml:space="preserve"> год</w:t>
      </w:r>
      <w:r w:rsidR="00B527C1" w:rsidRPr="008321B3">
        <w:rPr>
          <w:color w:val="000000"/>
          <w:sz w:val="28"/>
          <w:szCs w:val="28"/>
        </w:rPr>
        <w:t>и на плановый период 202</w:t>
      </w:r>
      <w:r w:rsidRPr="008321B3">
        <w:rPr>
          <w:color w:val="000000"/>
          <w:sz w:val="28"/>
          <w:szCs w:val="28"/>
        </w:rPr>
        <w:t>4</w:t>
      </w:r>
      <w:r w:rsidR="00B527C1" w:rsidRPr="008321B3">
        <w:rPr>
          <w:color w:val="000000"/>
          <w:sz w:val="28"/>
          <w:szCs w:val="28"/>
        </w:rPr>
        <w:t xml:space="preserve"> и 202</w:t>
      </w:r>
      <w:r w:rsidRPr="008321B3">
        <w:rPr>
          <w:color w:val="000000"/>
          <w:sz w:val="28"/>
          <w:szCs w:val="28"/>
        </w:rPr>
        <w:t>5</w:t>
      </w:r>
      <w:r w:rsidR="00B527C1" w:rsidRPr="008321B3">
        <w:rPr>
          <w:color w:val="000000"/>
          <w:sz w:val="28"/>
          <w:szCs w:val="28"/>
        </w:rPr>
        <w:t xml:space="preserve"> годов</w:t>
      </w:r>
      <w:r w:rsidRPr="008321B3">
        <w:rPr>
          <w:color w:val="000000"/>
          <w:sz w:val="28"/>
          <w:szCs w:val="28"/>
        </w:rPr>
        <w:t>»</w:t>
      </w:r>
      <w:r w:rsidR="00B527C1" w:rsidRPr="008321B3">
        <w:rPr>
          <w:color w:val="000000"/>
          <w:sz w:val="28"/>
          <w:szCs w:val="28"/>
        </w:rPr>
        <w:t>;</w:t>
      </w:r>
      <w:r w:rsidR="00B527C1" w:rsidRPr="008321B3">
        <w:rPr>
          <w:sz w:val="28"/>
          <w:szCs w:val="28"/>
        </w:rPr>
        <w:t xml:space="preserve"> приложение </w:t>
      </w:r>
      <w:r w:rsidR="00D27E9D">
        <w:rPr>
          <w:sz w:val="28"/>
          <w:szCs w:val="28"/>
        </w:rPr>
        <w:t xml:space="preserve"> №6</w:t>
      </w:r>
      <w:r w:rsidRPr="008321B3">
        <w:rPr>
          <w:sz w:val="28"/>
          <w:szCs w:val="28"/>
        </w:rPr>
        <w:t xml:space="preserve"> </w:t>
      </w:r>
      <w:r w:rsidR="00B527C1" w:rsidRPr="008321B3">
        <w:rPr>
          <w:sz w:val="28"/>
          <w:szCs w:val="28"/>
        </w:rPr>
        <w:t>«</w:t>
      </w:r>
      <w:r w:rsidR="00B527C1" w:rsidRPr="008321B3">
        <w:rPr>
          <w:bCs/>
          <w:color w:val="000000"/>
          <w:sz w:val="28"/>
          <w:szCs w:val="28"/>
        </w:rPr>
        <w:t xml:space="preserve">Распределение </w:t>
      </w:r>
      <w:r w:rsidRPr="008321B3">
        <w:rPr>
          <w:bCs/>
          <w:color w:val="000000"/>
          <w:sz w:val="28"/>
          <w:szCs w:val="28"/>
        </w:rPr>
        <w:t xml:space="preserve">бюджетных ассигнований </w:t>
      </w:r>
      <w:r w:rsidR="00B527C1" w:rsidRPr="008321B3">
        <w:rPr>
          <w:bCs/>
          <w:color w:val="000000"/>
          <w:sz w:val="28"/>
          <w:szCs w:val="28"/>
        </w:rPr>
        <w:t>бюджета</w:t>
      </w:r>
      <w:r w:rsidRPr="008321B3">
        <w:rPr>
          <w:bCs/>
          <w:color w:val="000000"/>
          <w:sz w:val="28"/>
          <w:szCs w:val="28"/>
        </w:rPr>
        <w:t xml:space="preserve"> поселения</w:t>
      </w:r>
      <w:r w:rsidR="00B527C1" w:rsidRPr="008321B3">
        <w:rPr>
          <w:bCs/>
          <w:color w:val="000000"/>
          <w:sz w:val="28"/>
          <w:szCs w:val="28"/>
        </w:rPr>
        <w:t xml:space="preserve"> по целевым статьям (муниципальным программам </w:t>
      </w:r>
      <w:r w:rsidRPr="008321B3">
        <w:rPr>
          <w:bCs/>
          <w:color w:val="000000"/>
          <w:sz w:val="28"/>
          <w:szCs w:val="28"/>
        </w:rPr>
        <w:t xml:space="preserve">Саракташского поссовета </w:t>
      </w:r>
      <w:r w:rsidR="00B527C1" w:rsidRPr="008321B3">
        <w:rPr>
          <w:bCs/>
          <w:color w:val="000000"/>
          <w:sz w:val="28"/>
          <w:szCs w:val="28"/>
        </w:rPr>
        <w:t>и непрограммным направлениям деятельн</w:t>
      </w:r>
      <w:r w:rsidR="00B527C1" w:rsidRPr="008321B3">
        <w:rPr>
          <w:bCs/>
          <w:color w:val="000000"/>
          <w:sz w:val="28"/>
          <w:szCs w:val="28"/>
        </w:rPr>
        <w:t>о</w:t>
      </w:r>
      <w:r w:rsidR="00B527C1" w:rsidRPr="008321B3">
        <w:rPr>
          <w:bCs/>
          <w:color w:val="000000"/>
          <w:sz w:val="28"/>
          <w:szCs w:val="28"/>
        </w:rPr>
        <w:t xml:space="preserve">сти), </w:t>
      </w:r>
      <w:r w:rsidRPr="008321B3">
        <w:rPr>
          <w:bCs/>
          <w:color w:val="000000"/>
          <w:sz w:val="28"/>
          <w:szCs w:val="28"/>
        </w:rPr>
        <w:t xml:space="preserve">разделам, подразделам, </w:t>
      </w:r>
      <w:r w:rsidR="00B527C1" w:rsidRPr="008321B3">
        <w:rPr>
          <w:bCs/>
          <w:color w:val="000000"/>
          <w:sz w:val="28"/>
          <w:szCs w:val="28"/>
        </w:rPr>
        <w:t>группам</w:t>
      </w:r>
      <w:r w:rsidRPr="008321B3">
        <w:rPr>
          <w:bCs/>
          <w:color w:val="000000"/>
          <w:sz w:val="28"/>
          <w:szCs w:val="28"/>
        </w:rPr>
        <w:t xml:space="preserve"> </w:t>
      </w:r>
      <w:r w:rsidR="00B527C1" w:rsidRPr="008321B3">
        <w:rPr>
          <w:bCs/>
          <w:color w:val="000000"/>
          <w:sz w:val="28"/>
          <w:szCs w:val="28"/>
        </w:rPr>
        <w:t>и</w:t>
      </w:r>
      <w:r w:rsidRPr="008321B3">
        <w:rPr>
          <w:bCs/>
          <w:color w:val="000000"/>
          <w:sz w:val="28"/>
          <w:szCs w:val="28"/>
        </w:rPr>
        <w:t xml:space="preserve"> подгруппам видов</w:t>
      </w:r>
      <w:r w:rsidR="00B527C1" w:rsidRPr="008321B3">
        <w:rPr>
          <w:bCs/>
          <w:color w:val="000000"/>
          <w:sz w:val="28"/>
          <w:szCs w:val="28"/>
        </w:rPr>
        <w:t xml:space="preserve"> расх</w:t>
      </w:r>
      <w:r w:rsidR="00B527C1" w:rsidRPr="008321B3">
        <w:rPr>
          <w:bCs/>
          <w:color w:val="000000"/>
          <w:sz w:val="28"/>
          <w:szCs w:val="28"/>
        </w:rPr>
        <w:t>о</w:t>
      </w:r>
      <w:r w:rsidR="00B527C1" w:rsidRPr="008321B3">
        <w:rPr>
          <w:bCs/>
          <w:color w:val="000000"/>
          <w:sz w:val="28"/>
          <w:szCs w:val="28"/>
        </w:rPr>
        <w:t xml:space="preserve">дов </w:t>
      </w:r>
      <w:r w:rsidR="008321B3" w:rsidRPr="008321B3">
        <w:rPr>
          <w:bCs/>
          <w:color w:val="000000"/>
          <w:sz w:val="28"/>
          <w:szCs w:val="28"/>
        </w:rPr>
        <w:t xml:space="preserve">классификации расходов </w:t>
      </w:r>
      <w:r w:rsidR="00B527C1" w:rsidRPr="008321B3">
        <w:rPr>
          <w:bCs/>
          <w:color w:val="000000"/>
          <w:sz w:val="28"/>
          <w:szCs w:val="28"/>
        </w:rPr>
        <w:t>на 202</w:t>
      </w:r>
      <w:r w:rsidR="008321B3" w:rsidRPr="008321B3">
        <w:rPr>
          <w:bCs/>
          <w:color w:val="000000"/>
          <w:sz w:val="28"/>
          <w:szCs w:val="28"/>
        </w:rPr>
        <w:t>3</w:t>
      </w:r>
      <w:r w:rsidR="00B527C1" w:rsidRPr="008321B3">
        <w:rPr>
          <w:bCs/>
          <w:color w:val="000000"/>
          <w:sz w:val="28"/>
          <w:szCs w:val="28"/>
        </w:rPr>
        <w:t xml:space="preserve"> год и на плановый пери</w:t>
      </w:r>
      <w:r w:rsidR="008321B3" w:rsidRPr="008321B3">
        <w:rPr>
          <w:bCs/>
          <w:color w:val="000000"/>
          <w:sz w:val="28"/>
          <w:szCs w:val="28"/>
        </w:rPr>
        <w:t>од 2024</w:t>
      </w:r>
      <w:r w:rsidR="00B527C1" w:rsidRPr="008321B3">
        <w:rPr>
          <w:bCs/>
          <w:color w:val="000000"/>
          <w:sz w:val="28"/>
          <w:szCs w:val="28"/>
        </w:rPr>
        <w:t xml:space="preserve">  и  202</w:t>
      </w:r>
      <w:r w:rsidR="008321B3" w:rsidRPr="008321B3">
        <w:rPr>
          <w:bCs/>
          <w:color w:val="000000"/>
          <w:sz w:val="28"/>
          <w:szCs w:val="28"/>
        </w:rPr>
        <w:t>5</w:t>
      </w:r>
      <w:r w:rsidR="00B527C1" w:rsidRPr="008321B3">
        <w:rPr>
          <w:bCs/>
          <w:color w:val="000000"/>
          <w:sz w:val="28"/>
          <w:szCs w:val="28"/>
        </w:rPr>
        <w:t xml:space="preserve"> годов»</w:t>
      </w:r>
      <w:r w:rsidR="009B15DA">
        <w:rPr>
          <w:bCs/>
          <w:color w:val="000000"/>
          <w:sz w:val="28"/>
          <w:szCs w:val="28"/>
        </w:rPr>
        <w:t>; п</w:t>
      </w:r>
      <w:r w:rsidR="009B15DA">
        <w:rPr>
          <w:sz w:val="28"/>
        </w:rPr>
        <w:t>риложение №7 «Распределение межбюджетных трансфертов, передаваемых районному бюджету из бюджета Саракташского поссовета на осуществление части полномочий по реш</w:t>
      </w:r>
      <w:r w:rsidR="009B15DA">
        <w:rPr>
          <w:sz w:val="28"/>
        </w:rPr>
        <w:t>е</w:t>
      </w:r>
      <w:r w:rsidR="009B15DA">
        <w:rPr>
          <w:sz w:val="28"/>
        </w:rPr>
        <w:t xml:space="preserve">нию вопросов местного значения в соответствии с заключенным соглашением на 2023 год и на плановый период 2024, 2025 годов» </w:t>
      </w:r>
      <w:r w:rsidR="00D27E9D">
        <w:rPr>
          <w:bCs/>
          <w:color w:val="000000"/>
          <w:sz w:val="28"/>
          <w:szCs w:val="28"/>
        </w:rPr>
        <w:t xml:space="preserve"> </w:t>
      </w:r>
      <w:r w:rsidR="00B527C1" w:rsidRPr="008321B3">
        <w:rPr>
          <w:bCs/>
          <w:color w:val="000000"/>
          <w:sz w:val="28"/>
          <w:szCs w:val="28"/>
        </w:rPr>
        <w:t xml:space="preserve"> </w:t>
      </w:r>
      <w:r w:rsidR="00B527C1" w:rsidRPr="008321B3">
        <w:rPr>
          <w:sz w:val="28"/>
          <w:szCs w:val="28"/>
        </w:rPr>
        <w:t>к решению  в ц</w:t>
      </w:r>
      <w:r w:rsidR="00B527C1" w:rsidRPr="008321B3">
        <w:rPr>
          <w:sz w:val="28"/>
          <w:szCs w:val="28"/>
        </w:rPr>
        <w:t>е</w:t>
      </w:r>
      <w:r w:rsidR="00B527C1" w:rsidRPr="008321B3">
        <w:rPr>
          <w:sz w:val="28"/>
          <w:szCs w:val="28"/>
        </w:rPr>
        <w:t>лях приведения в соответствие с приказом Минфина России от 06.06.2019 № 85н «О порядке форм</w:t>
      </w:r>
      <w:r w:rsidR="00B527C1" w:rsidRPr="008321B3">
        <w:rPr>
          <w:sz w:val="28"/>
          <w:szCs w:val="28"/>
        </w:rPr>
        <w:t>и</w:t>
      </w:r>
      <w:r w:rsidR="00B527C1" w:rsidRPr="008321B3">
        <w:rPr>
          <w:sz w:val="28"/>
          <w:szCs w:val="28"/>
        </w:rPr>
        <w:t>рования и применения кодов бюджетной классификации Росси</w:t>
      </w:r>
      <w:r w:rsidR="00B527C1" w:rsidRPr="008321B3">
        <w:rPr>
          <w:sz w:val="28"/>
          <w:szCs w:val="28"/>
        </w:rPr>
        <w:t>й</w:t>
      </w:r>
      <w:r w:rsidR="00B527C1" w:rsidRPr="008321B3">
        <w:rPr>
          <w:sz w:val="28"/>
          <w:szCs w:val="28"/>
        </w:rPr>
        <w:t>ской Федерации, их структуре и принципах назнач</w:t>
      </w:r>
      <w:r w:rsidR="00B527C1" w:rsidRPr="008321B3">
        <w:rPr>
          <w:sz w:val="28"/>
          <w:szCs w:val="28"/>
        </w:rPr>
        <w:t>е</w:t>
      </w:r>
      <w:r w:rsidR="00B527C1" w:rsidRPr="008321B3">
        <w:rPr>
          <w:sz w:val="28"/>
          <w:szCs w:val="28"/>
        </w:rPr>
        <w:t>ния».</w:t>
      </w:r>
    </w:p>
    <w:p w:rsidR="002D4AC8" w:rsidRPr="00C21E5E" w:rsidRDefault="002D4AC8" w:rsidP="002D4AC8">
      <w:pPr>
        <w:tabs>
          <w:tab w:val="left" w:pos="0"/>
          <w:tab w:val="left" w:pos="567"/>
          <w:tab w:val="left" w:pos="851"/>
        </w:tabs>
        <w:spacing w:line="276" w:lineRule="auto"/>
        <w:ind w:left="567"/>
        <w:jc w:val="both"/>
        <w:rPr>
          <w:color w:val="FF0000"/>
          <w:sz w:val="28"/>
          <w:szCs w:val="28"/>
        </w:rPr>
      </w:pPr>
    </w:p>
    <w:p w:rsidR="002D4AC8" w:rsidRDefault="002D4AC8" w:rsidP="002D4AC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Изменение д</w:t>
      </w:r>
      <w:r w:rsidRPr="00E3434E">
        <w:rPr>
          <w:b/>
          <w:bCs/>
        </w:rPr>
        <w:t>оход</w:t>
      </w:r>
      <w:r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>бюджета</w:t>
      </w:r>
    </w:p>
    <w:p w:rsidR="002D4AC8" w:rsidRDefault="002D4AC8" w:rsidP="002D4AC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2D4AC8" w:rsidRDefault="002D4AC8" w:rsidP="002D4AC8">
      <w:pPr>
        <w:pStyle w:val="22"/>
        <w:ind w:left="900" w:firstLine="0"/>
        <w:jc w:val="center"/>
        <w:rPr>
          <w:b/>
          <w:bCs/>
          <w:lang w:val="ru-RU"/>
        </w:rPr>
      </w:pPr>
    </w:p>
    <w:p w:rsidR="002D4AC8" w:rsidRDefault="002D4AC8" w:rsidP="002D4AC8">
      <w:pPr>
        <w:pStyle w:val="211"/>
        <w:spacing w:line="276" w:lineRule="auto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Проектом решения предлагается утвердить доходы муниципального образов</w:t>
      </w:r>
      <w:r>
        <w:rPr>
          <w:szCs w:val="28"/>
        </w:rPr>
        <w:t>а</w:t>
      </w:r>
      <w:r>
        <w:rPr>
          <w:szCs w:val="28"/>
        </w:rPr>
        <w:t>ния Саракташский поссовет на 2023 год в объеме 14</w:t>
      </w:r>
      <w:r w:rsidR="00DC0933">
        <w:rPr>
          <w:szCs w:val="28"/>
        </w:rPr>
        <w:t xml:space="preserve">4 806 565,96 </w:t>
      </w:r>
      <w:r>
        <w:rPr>
          <w:szCs w:val="28"/>
        </w:rPr>
        <w:t xml:space="preserve">рублей за счет </w:t>
      </w:r>
      <w:r w:rsidRPr="00A0650E">
        <w:rPr>
          <w:szCs w:val="28"/>
        </w:rPr>
        <w:t>ув</w:t>
      </w:r>
      <w:r w:rsidRPr="00A0650E">
        <w:rPr>
          <w:szCs w:val="28"/>
        </w:rPr>
        <w:t>е</w:t>
      </w:r>
      <w:r w:rsidRPr="00A0650E">
        <w:rPr>
          <w:szCs w:val="28"/>
        </w:rPr>
        <w:t>личения безвозмездных поступлений</w:t>
      </w:r>
      <w:r>
        <w:rPr>
          <w:szCs w:val="28"/>
        </w:rPr>
        <w:t xml:space="preserve"> </w:t>
      </w:r>
      <w:r w:rsidRPr="006815C5">
        <w:rPr>
          <w:bCs/>
        </w:rPr>
        <w:t xml:space="preserve">(таблица </w:t>
      </w:r>
      <w:r>
        <w:rPr>
          <w:bCs/>
        </w:rPr>
        <w:t>2), в том числе по гру</w:t>
      </w:r>
      <w:r>
        <w:rPr>
          <w:bCs/>
        </w:rPr>
        <w:t>п</w:t>
      </w:r>
      <w:r>
        <w:rPr>
          <w:bCs/>
        </w:rPr>
        <w:t>пам:</w:t>
      </w:r>
    </w:p>
    <w:p w:rsidR="002D4AC8" w:rsidRDefault="002D4AC8" w:rsidP="002D4AC8">
      <w:pPr>
        <w:tabs>
          <w:tab w:val="left" w:pos="567"/>
          <w:tab w:val="left" w:pos="851"/>
        </w:tabs>
        <w:spacing w:line="276" w:lineRule="auto"/>
        <w:ind w:left="900"/>
        <w:jc w:val="both"/>
        <w:rPr>
          <w:sz w:val="28"/>
          <w:szCs w:val="28"/>
        </w:rPr>
      </w:pPr>
    </w:p>
    <w:p w:rsidR="002D4AC8" w:rsidRPr="00F34278" w:rsidRDefault="002D4AC8" w:rsidP="002D4AC8">
      <w:pPr>
        <w:numPr>
          <w:ilvl w:val="0"/>
          <w:numId w:val="41"/>
        </w:numPr>
        <w:tabs>
          <w:tab w:val="left" w:pos="851"/>
        </w:tabs>
        <w:spacing w:line="252" w:lineRule="auto"/>
        <w:jc w:val="right"/>
        <w:rPr>
          <w:i/>
        </w:rPr>
      </w:pPr>
      <w:r w:rsidRPr="00F34278">
        <w:rPr>
          <w:i/>
        </w:rPr>
        <w:t>Таблица №</w:t>
      </w:r>
      <w:r>
        <w:rPr>
          <w:i/>
        </w:rPr>
        <w:t>2</w:t>
      </w:r>
      <w:r w:rsidRPr="00F34278">
        <w:rPr>
          <w:i/>
        </w:rPr>
        <w:t xml:space="preserve"> 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701"/>
        <w:gridCol w:w="1701"/>
        <w:gridCol w:w="1559"/>
        <w:gridCol w:w="1843"/>
      </w:tblGrid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8" w:rsidRPr="00C563AB" w:rsidRDefault="002D4AC8" w:rsidP="0002578A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8" w:rsidRPr="00AD042A" w:rsidRDefault="002D4AC8" w:rsidP="0002578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16.12.22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AC8" w:rsidRPr="00AD042A" w:rsidRDefault="002D4AC8" w:rsidP="002D4AC8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21.07.2023г. №160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C8" w:rsidRPr="00AD042A" w:rsidRDefault="002D4AC8" w:rsidP="0002578A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 год и плановый период 2024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AC8" w:rsidRPr="00AD042A" w:rsidRDefault="002D4AC8" w:rsidP="0002578A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2D4AC8" w:rsidRPr="00AD042A" w:rsidRDefault="002D4AC8" w:rsidP="0002578A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2D4AC8" w:rsidRPr="00AD042A" w:rsidRDefault="002D4AC8" w:rsidP="0002578A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8" w:rsidRDefault="002D4AC8" w:rsidP="0002578A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D4AC8" w:rsidRDefault="002D4AC8" w:rsidP="0002578A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2D4AC8" w:rsidRPr="006815C5" w:rsidRDefault="002D4AC8" w:rsidP="0002578A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8" w:rsidRPr="006815C5" w:rsidRDefault="002D4AC8" w:rsidP="0002578A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52 511 000,00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Default="002D4AC8" w:rsidP="0002578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D4AC8" w:rsidRPr="002D7CE4" w:rsidRDefault="002D4AC8" w:rsidP="0002578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2D7CE4">
              <w:rPr>
                <w:b/>
                <w:i/>
                <w:color w:val="000000"/>
                <w:sz w:val="20"/>
                <w:szCs w:val="20"/>
              </w:rPr>
              <w:t>52 511 000,00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975AC1" w:rsidRDefault="002D4AC8" w:rsidP="0002578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75AC1">
              <w:rPr>
                <w:b/>
                <w:i/>
                <w:color w:val="000000"/>
                <w:sz w:val="20"/>
                <w:szCs w:val="20"/>
              </w:rPr>
              <w:t>52 511 000,00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Default="002D4AC8" w:rsidP="0002578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D4AC8" w:rsidRPr="006815C5" w:rsidRDefault="002D4AC8" w:rsidP="0002578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8" w:rsidRPr="006815C5" w:rsidRDefault="002D4AC8" w:rsidP="0002578A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8" w:rsidRPr="006815C5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26 909 000,00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6815C5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26 909 000,00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6815C5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26 909 000,00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7C1185" w:rsidRDefault="002D4AC8" w:rsidP="0002578A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8" w:rsidRPr="006815C5" w:rsidRDefault="002D4AC8" w:rsidP="0002578A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8" w:rsidRPr="00C47941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10 227 000,00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C47941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10 227 000,00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C47941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10 227 000,00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7C1185" w:rsidRDefault="002D4AC8" w:rsidP="0002578A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8" w:rsidRPr="006815C5" w:rsidRDefault="002D4AC8" w:rsidP="0002578A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8" w:rsidRPr="006815C5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3 908 000,00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6815C5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3 908 000,00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6815C5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3 908 000,00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7C1185" w:rsidRDefault="002D4AC8" w:rsidP="0002578A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8" w:rsidRPr="006815C5" w:rsidRDefault="002D4AC8" w:rsidP="0002578A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8" w:rsidRPr="006815C5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10 474 000,00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6815C5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10 474 000,00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6815C5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10 474 000,00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7C1185" w:rsidRDefault="002D4AC8" w:rsidP="0002578A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8" w:rsidRDefault="002D4AC8" w:rsidP="0002578A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8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 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 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7C1185" w:rsidRDefault="002D4AC8" w:rsidP="0002578A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8" w:rsidRDefault="002D4AC8" w:rsidP="0002578A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Доходы от использования </w:t>
            </w:r>
            <w:r>
              <w:rPr>
                <w:bCs/>
                <w:iCs/>
                <w:sz w:val="20"/>
                <w:szCs w:val="20"/>
                <w:lang w:eastAsia="ar-SA"/>
              </w:rPr>
              <w:lastRenderedPageBreak/>
              <w:t xml:space="preserve">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8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lastRenderedPageBreak/>
              <w:t>990 000,00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990 000,00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7C1185" w:rsidRDefault="002D4AC8" w:rsidP="0002578A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8" w:rsidRDefault="002D4AC8" w:rsidP="0002578A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lastRenderedPageBreak/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8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Default="002D4AC8" w:rsidP="0002578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Default="002D4AC8" w:rsidP="0002578A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8" w:rsidRPr="006815C5" w:rsidRDefault="002D4AC8" w:rsidP="0002578A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8" w:rsidRDefault="002D4AC8" w:rsidP="0002578A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D4AC8" w:rsidRDefault="002D4AC8" w:rsidP="0002578A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93 809 722,00</w:t>
            </w:r>
          </w:p>
          <w:p w:rsidR="002D4AC8" w:rsidRPr="006815C5" w:rsidRDefault="002D4AC8" w:rsidP="0002578A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AC8" w:rsidRPr="00975AC1" w:rsidRDefault="002D4AC8" w:rsidP="0002578A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75AC1">
              <w:rPr>
                <w:b/>
                <w:bCs/>
                <w:i/>
                <w:color w:val="000000"/>
                <w:sz w:val="20"/>
                <w:szCs w:val="20"/>
              </w:rPr>
              <w:t>91 813 224,96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C8" w:rsidRPr="00A0650E" w:rsidRDefault="009B15DA" w:rsidP="0002578A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92 295 565,96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AC8" w:rsidRPr="00975AC1" w:rsidRDefault="009B15DA" w:rsidP="0002578A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+482 341,00</w:t>
            </w:r>
          </w:p>
        </w:tc>
      </w:tr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8" w:rsidRPr="006815C5" w:rsidRDefault="002D4AC8" w:rsidP="0002578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8" w:rsidRPr="00FF6DEF" w:rsidRDefault="002D4AC8" w:rsidP="0002578A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33 873 300,00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975AC1" w:rsidRDefault="002D4AC8" w:rsidP="00025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75AC1">
              <w:rPr>
                <w:color w:val="000000"/>
                <w:sz w:val="20"/>
                <w:szCs w:val="20"/>
              </w:rPr>
              <w:t>34 054 000,00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A0650E" w:rsidRDefault="00A0650E" w:rsidP="00025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50E">
              <w:rPr>
                <w:color w:val="000000"/>
                <w:sz w:val="20"/>
                <w:szCs w:val="20"/>
              </w:rPr>
              <w:t>34 054 000,00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943C5E" w:rsidRDefault="00A0650E" w:rsidP="0002578A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8" w:rsidRPr="006815C5" w:rsidRDefault="002D4AC8" w:rsidP="0002578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8" w:rsidRDefault="002D4AC8" w:rsidP="0002578A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42 580 256,00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975AC1" w:rsidRDefault="002D4AC8" w:rsidP="00025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75AC1">
              <w:rPr>
                <w:sz w:val="20"/>
                <w:szCs w:val="20"/>
              </w:rPr>
              <w:t>42 121 959,00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A0650E" w:rsidRDefault="00DC0933" w:rsidP="00025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41 763 300,00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Default="00DC0933" w:rsidP="0002578A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- 358 659,00</w:t>
            </w:r>
          </w:p>
        </w:tc>
      </w:tr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8" w:rsidRPr="006815C5" w:rsidRDefault="002D4AC8" w:rsidP="0002578A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8" w:rsidRDefault="002D4AC8" w:rsidP="00025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D4AC8" w:rsidRPr="006815C5" w:rsidRDefault="002D4AC8" w:rsidP="00025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14 267 000,00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975AC1" w:rsidRDefault="002D4AC8" w:rsidP="00025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75AC1">
              <w:rPr>
                <w:color w:val="000000"/>
                <w:sz w:val="20"/>
                <w:szCs w:val="20"/>
              </w:rPr>
              <w:t>12 548 099,96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A0650E" w:rsidRDefault="009B15DA" w:rsidP="00025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13 389 099,96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7C1185" w:rsidRDefault="00A0650E" w:rsidP="00DC0933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</w:t>
            </w:r>
            <w:r w:rsidR="00DC0933">
              <w:rPr>
                <w:i/>
                <w:sz w:val="20"/>
                <w:szCs w:val="20"/>
                <w:lang w:eastAsia="ar-SA"/>
              </w:rPr>
              <w:t>841 000,00</w:t>
            </w:r>
          </w:p>
        </w:tc>
      </w:tr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8" w:rsidRPr="006815C5" w:rsidRDefault="002D4AC8" w:rsidP="0002578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8" w:rsidRDefault="002D4AC8" w:rsidP="00025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3 089 166,00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975AC1" w:rsidRDefault="002D4AC8" w:rsidP="00025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75AC1">
              <w:rPr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A0650E" w:rsidRDefault="00A0650E" w:rsidP="00025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50E">
              <w:rPr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Default="00A0650E" w:rsidP="0002578A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2D4AC8" w:rsidRPr="00C563AB" w:rsidTr="0002578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8" w:rsidRPr="00F34278" w:rsidRDefault="002D4AC8" w:rsidP="0002578A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8" w:rsidRPr="00385F5F" w:rsidRDefault="002D4AC8" w:rsidP="0002578A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2D4AC8" w:rsidRPr="00385F5F" w:rsidRDefault="002D4AC8" w:rsidP="0002578A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146 320 722,00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137D0D" w:rsidRDefault="002D4AC8" w:rsidP="0002578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144 324 224,96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A0650E" w:rsidRDefault="00DC0933" w:rsidP="0002578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144 806 565,96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C8" w:rsidRPr="00385F5F" w:rsidRDefault="00A0650E" w:rsidP="00DC0933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+</w:t>
            </w:r>
            <w:r w:rsidR="00DC0933">
              <w:rPr>
                <w:b/>
                <w:bCs/>
                <w:i/>
                <w:sz w:val="20"/>
                <w:szCs w:val="20"/>
                <w:lang w:eastAsia="ar-SA"/>
              </w:rPr>
              <w:t>482 341,00</w:t>
            </w:r>
          </w:p>
        </w:tc>
      </w:tr>
    </w:tbl>
    <w:p w:rsidR="00FA75A2" w:rsidRDefault="00DC0933" w:rsidP="00FA75A2">
      <w:pPr>
        <w:spacing w:line="276" w:lineRule="auto"/>
        <w:jc w:val="both"/>
        <w:rPr>
          <w:sz w:val="28"/>
          <w:szCs w:val="28"/>
        </w:rPr>
      </w:pPr>
      <w:r w:rsidRPr="00704328">
        <w:rPr>
          <w:sz w:val="28"/>
          <w:szCs w:val="28"/>
        </w:rPr>
        <w:t xml:space="preserve">       </w:t>
      </w:r>
    </w:p>
    <w:p w:rsidR="002D4AC8" w:rsidRPr="00463FD8" w:rsidRDefault="00FA75A2" w:rsidP="00447D40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0B2A">
        <w:rPr>
          <w:sz w:val="28"/>
          <w:szCs w:val="28"/>
        </w:rPr>
        <w:t xml:space="preserve">   </w:t>
      </w:r>
      <w:r w:rsidR="002D4AC8" w:rsidRPr="00B82AA4">
        <w:rPr>
          <w:sz w:val="28"/>
          <w:szCs w:val="28"/>
        </w:rPr>
        <w:t>Размер «</w:t>
      </w:r>
      <w:r w:rsidR="002D4AC8" w:rsidRPr="00B82AA4">
        <w:rPr>
          <w:bCs/>
          <w:sz w:val="28"/>
          <w:szCs w:val="28"/>
        </w:rPr>
        <w:t>Безвоз</w:t>
      </w:r>
      <w:r w:rsidR="002D4AC8" w:rsidRPr="00B82AA4">
        <w:rPr>
          <w:sz w:val="28"/>
          <w:szCs w:val="28"/>
        </w:rPr>
        <w:t>мездных поступлений» на 202</w:t>
      </w:r>
      <w:r w:rsidR="002D4AC8">
        <w:rPr>
          <w:sz w:val="28"/>
          <w:szCs w:val="28"/>
        </w:rPr>
        <w:t>3</w:t>
      </w:r>
      <w:r w:rsidR="002D4AC8" w:rsidRPr="00B82AA4">
        <w:rPr>
          <w:sz w:val="28"/>
          <w:szCs w:val="28"/>
        </w:rPr>
        <w:t xml:space="preserve"> год предлагается утвердить в сумме </w:t>
      </w:r>
      <w:r w:rsidR="00DC0933">
        <w:rPr>
          <w:bCs/>
          <w:iCs/>
          <w:sz w:val="28"/>
          <w:szCs w:val="28"/>
          <w:lang w:eastAsia="ar-SA"/>
        </w:rPr>
        <w:t>92 295 565,96</w:t>
      </w:r>
      <w:r w:rsidR="002D4AC8" w:rsidRPr="00B82AA4">
        <w:rPr>
          <w:bCs/>
          <w:iCs/>
          <w:sz w:val="28"/>
          <w:szCs w:val="28"/>
          <w:lang w:eastAsia="ar-SA"/>
        </w:rPr>
        <w:t xml:space="preserve"> </w:t>
      </w:r>
      <w:r w:rsidR="002D4AC8" w:rsidRPr="00B82AA4">
        <w:rPr>
          <w:sz w:val="28"/>
          <w:szCs w:val="28"/>
        </w:rPr>
        <w:t>рублей, или у</w:t>
      </w:r>
      <w:r w:rsidR="002D4AC8">
        <w:rPr>
          <w:sz w:val="28"/>
          <w:szCs w:val="28"/>
        </w:rPr>
        <w:t xml:space="preserve">величить </w:t>
      </w:r>
      <w:r w:rsidR="002D4AC8" w:rsidRPr="00B82AA4">
        <w:rPr>
          <w:sz w:val="28"/>
          <w:szCs w:val="28"/>
        </w:rPr>
        <w:t xml:space="preserve">на </w:t>
      </w:r>
      <w:r w:rsidR="00DC0933">
        <w:rPr>
          <w:sz w:val="28"/>
          <w:szCs w:val="28"/>
        </w:rPr>
        <w:t>482 341,00</w:t>
      </w:r>
      <w:r w:rsidR="002D4AC8" w:rsidRPr="00B82AA4">
        <w:rPr>
          <w:sz w:val="28"/>
          <w:szCs w:val="28"/>
          <w:lang w:eastAsia="ar-SA"/>
        </w:rPr>
        <w:t xml:space="preserve"> </w:t>
      </w:r>
      <w:r w:rsidR="002D4AC8" w:rsidRPr="00B82AA4">
        <w:rPr>
          <w:sz w:val="28"/>
          <w:szCs w:val="28"/>
        </w:rPr>
        <w:t>рублей по сравнению с р</w:t>
      </w:r>
      <w:r w:rsidR="002D4AC8" w:rsidRPr="00B82AA4">
        <w:rPr>
          <w:sz w:val="28"/>
          <w:szCs w:val="28"/>
        </w:rPr>
        <w:t>а</w:t>
      </w:r>
      <w:r w:rsidR="002D4AC8" w:rsidRPr="00B82AA4">
        <w:rPr>
          <w:sz w:val="28"/>
          <w:szCs w:val="28"/>
        </w:rPr>
        <w:t>нее у</w:t>
      </w:r>
      <w:r w:rsidR="002D4AC8" w:rsidRPr="00B82AA4">
        <w:rPr>
          <w:sz w:val="28"/>
          <w:szCs w:val="28"/>
        </w:rPr>
        <w:t>т</w:t>
      </w:r>
      <w:r w:rsidR="002D4AC8" w:rsidRPr="00B82AA4">
        <w:rPr>
          <w:sz w:val="28"/>
          <w:szCs w:val="28"/>
        </w:rPr>
        <w:t>вержденным бюджетом (</w:t>
      </w:r>
      <w:r w:rsidR="00A0650E">
        <w:rPr>
          <w:bCs/>
          <w:iCs/>
          <w:sz w:val="28"/>
          <w:szCs w:val="28"/>
          <w:lang w:eastAsia="ar-SA"/>
        </w:rPr>
        <w:t>91 813 224,96</w:t>
      </w:r>
      <w:r w:rsidR="002D4AC8" w:rsidRPr="00B82AA4">
        <w:rPr>
          <w:bCs/>
          <w:i/>
          <w:iCs/>
          <w:sz w:val="20"/>
          <w:szCs w:val="20"/>
          <w:lang w:eastAsia="ar-SA"/>
        </w:rPr>
        <w:t xml:space="preserve"> </w:t>
      </w:r>
      <w:r w:rsidR="002D4AC8" w:rsidRPr="00B82AA4">
        <w:rPr>
          <w:sz w:val="28"/>
          <w:szCs w:val="28"/>
        </w:rPr>
        <w:t>рублей)</w:t>
      </w:r>
      <w:r>
        <w:rPr>
          <w:sz w:val="28"/>
          <w:szCs w:val="28"/>
        </w:rPr>
        <w:t xml:space="preserve">, из них: </w:t>
      </w:r>
      <w:r w:rsidR="002D4AC8" w:rsidRPr="00741E02">
        <w:rPr>
          <w:sz w:val="28"/>
          <w:szCs w:val="28"/>
        </w:rPr>
        <w:t xml:space="preserve"> </w:t>
      </w:r>
    </w:p>
    <w:p w:rsidR="00FA75A2" w:rsidRDefault="00FA75A2" w:rsidP="00447D4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5820">
        <w:rPr>
          <w:sz w:val="28"/>
          <w:szCs w:val="28"/>
        </w:rPr>
        <w:t xml:space="preserve">Безвозмездные поступления из других бюджетов бюджетной системы  </w:t>
      </w:r>
      <w:r>
        <w:rPr>
          <w:sz w:val="28"/>
          <w:szCs w:val="28"/>
        </w:rPr>
        <w:t>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гается утвердить в сумме </w:t>
      </w:r>
      <w:r w:rsidRPr="00A85820">
        <w:rPr>
          <w:sz w:val="28"/>
          <w:szCs w:val="28"/>
        </w:rPr>
        <w:t xml:space="preserve"> – </w:t>
      </w:r>
      <w:r w:rsidR="00630B2A">
        <w:rPr>
          <w:sz w:val="28"/>
          <w:szCs w:val="28"/>
        </w:rPr>
        <w:t>89 206 399,96</w:t>
      </w:r>
      <w:r w:rsidRPr="00A8582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увеличить на +</w:t>
      </w:r>
      <w:r w:rsidR="00630B2A">
        <w:rPr>
          <w:sz w:val="28"/>
          <w:szCs w:val="28"/>
        </w:rPr>
        <w:t>482 341,00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из них:</w:t>
      </w:r>
      <w:r w:rsidRPr="00573F53">
        <w:rPr>
          <w:b/>
          <w:i/>
          <w:sz w:val="28"/>
          <w:szCs w:val="28"/>
        </w:rPr>
        <w:t xml:space="preserve">  </w:t>
      </w:r>
    </w:p>
    <w:p w:rsidR="00FA75A2" w:rsidRPr="001266FD" w:rsidRDefault="00FA75A2" w:rsidP="00447D40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DF76A7">
        <w:rPr>
          <w:b/>
          <w:sz w:val="28"/>
          <w:szCs w:val="28"/>
        </w:rPr>
        <w:t>КБК</w:t>
      </w:r>
      <w:r>
        <w:rPr>
          <w:b/>
          <w:sz w:val="28"/>
          <w:szCs w:val="28"/>
        </w:rPr>
        <w:t xml:space="preserve"> </w:t>
      </w:r>
      <w:r w:rsidRPr="00DF76A7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  <w:r w:rsidRPr="00DF76A7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="00957614">
        <w:rPr>
          <w:b/>
          <w:sz w:val="28"/>
          <w:szCs w:val="28"/>
        </w:rPr>
        <w:t>2</w:t>
      </w:r>
      <w:r w:rsidRPr="00DF76A7">
        <w:rPr>
          <w:b/>
          <w:sz w:val="28"/>
          <w:szCs w:val="28"/>
        </w:rPr>
        <w:t>0000</w:t>
      </w:r>
      <w:r>
        <w:rPr>
          <w:b/>
          <w:sz w:val="28"/>
          <w:szCs w:val="28"/>
        </w:rPr>
        <w:t xml:space="preserve"> </w:t>
      </w:r>
      <w:r w:rsidRPr="00DF76A7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DF76A7">
        <w:rPr>
          <w:b/>
          <w:sz w:val="28"/>
          <w:szCs w:val="28"/>
        </w:rPr>
        <w:t>0000</w:t>
      </w:r>
      <w:r>
        <w:rPr>
          <w:b/>
          <w:sz w:val="28"/>
          <w:szCs w:val="28"/>
        </w:rPr>
        <w:t xml:space="preserve"> </w:t>
      </w:r>
      <w:r w:rsidR="00957614">
        <w:rPr>
          <w:b/>
          <w:sz w:val="28"/>
          <w:szCs w:val="28"/>
        </w:rPr>
        <w:t xml:space="preserve">150 «Субсидии </w:t>
      </w:r>
      <w:r w:rsidRPr="00DF76A7">
        <w:rPr>
          <w:b/>
          <w:sz w:val="28"/>
          <w:szCs w:val="28"/>
        </w:rPr>
        <w:t>бюджетам бюджетной системы Ро</w:t>
      </w:r>
      <w:r w:rsidRPr="00DF76A7">
        <w:rPr>
          <w:b/>
          <w:sz w:val="28"/>
          <w:szCs w:val="28"/>
        </w:rPr>
        <w:t>с</w:t>
      </w:r>
      <w:r w:rsidRPr="00DF76A7">
        <w:rPr>
          <w:b/>
          <w:sz w:val="28"/>
          <w:szCs w:val="28"/>
        </w:rPr>
        <w:t xml:space="preserve">сийской Федерации» </w:t>
      </w:r>
      <w:r w:rsidRPr="001266FD">
        <w:rPr>
          <w:sz w:val="28"/>
          <w:szCs w:val="28"/>
        </w:rPr>
        <w:t xml:space="preserve">предлагается утвердить в сумме </w:t>
      </w:r>
      <w:r w:rsidR="00957614">
        <w:rPr>
          <w:sz w:val="28"/>
          <w:szCs w:val="28"/>
        </w:rPr>
        <w:t>41 763 300,00</w:t>
      </w:r>
      <w:r w:rsidRPr="001266FD">
        <w:rPr>
          <w:sz w:val="28"/>
          <w:szCs w:val="28"/>
        </w:rPr>
        <w:t xml:space="preserve"> рублей или у</w:t>
      </w:r>
      <w:r w:rsidR="00957614">
        <w:rPr>
          <w:sz w:val="28"/>
          <w:szCs w:val="28"/>
        </w:rPr>
        <w:t>меньшить</w:t>
      </w:r>
      <w:r w:rsidRPr="001266FD">
        <w:rPr>
          <w:sz w:val="28"/>
          <w:szCs w:val="28"/>
        </w:rPr>
        <w:t xml:space="preserve"> на </w:t>
      </w:r>
      <w:r w:rsidR="00957614">
        <w:rPr>
          <w:sz w:val="28"/>
          <w:szCs w:val="28"/>
        </w:rPr>
        <w:t xml:space="preserve">- </w:t>
      </w:r>
      <w:r w:rsidR="00957614" w:rsidRPr="00957614">
        <w:rPr>
          <w:sz w:val="28"/>
          <w:szCs w:val="28"/>
          <w:lang w:eastAsia="ar-SA"/>
        </w:rPr>
        <w:t>358 659,00</w:t>
      </w:r>
      <w:r w:rsidRPr="00957614">
        <w:rPr>
          <w:sz w:val="28"/>
          <w:szCs w:val="28"/>
        </w:rPr>
        <w:t xml:space="preserve"> рублей</w:t>
      </w:r>
      <w:r w:rsidRPr="001266FD">
        <w:rPr>
          <w:sz w:val="28"/>
          <w:szCs w:val="28"/>
        </w:rPr>
        <w:t>, из них:</w:t>
      </w:r>
    </w:p>
    <w:p w:rsidR="00FA75A2" w:rsidRPr="00DF76A7" w:rsidRDefault="00FA75A2" w:rsidP="00447D40">
      <w:pPr>
        <w:pStyle w:val="22"/>
        <w:spacing w:line="276" w:lineRule="auto"/>
        <w:rPr>
          <w:i/>
          <w:szCs w:val="28"/>
          <w:lang w:val="ru-RU"/>
        </w:rPr>
      </w:pPr>
      <w:r>
        <w:rPr>
          <w:szCs w:val="28"/>
          <w:lang w:val="ru-RU"/>
        </w:rPr>
        <w:t>Согласно уведомлени</w:t>
      </w:r>
      <w:r w:rsidR="00581B6C">
        <w:rPr>
          <w:szCs w:val="28"/>
          <w:lang w:val="ru-RU"/>
        </w:rPr>
        <w:t>й</w:t>
      </w:r>
      <w:r>
        <w:rPr>
          <w:szCs w:val="28"/>
          <w:lang w:val="ru-RU"/>
        </w:rPr>
        <w:t xml:space="preserve"> </w:t>
      </w:r>
      <w:r w:rsidRPr="00947E1B">
        <w:rPr>
          <w:szCs w:val="28"/>
          <w:lang w:val="ru-RU"/>
        </w:rPr>
        <w:t xml:space="preserve">Министерства </w:t>
      </w:r>
      <w:r w:rsidR="00957614">
        <w:rPr>
          <w:szCs w:val="28"/>
          <w:lang w:val="ru-RU"/>
        </w:rPr>
        <w:t>строительства</w:t>
      </w:r>
      <w:r w:rsidR="00D911D4">
        <w:rPr>
          <w:szCs w:val="28"/>
          <w:lang w:val="ru-RU"/>
        </w:rPr>
        <w:t>, жилищно-коммунального, дорожного хозяйства и транспорта Оре</w:t>
      </w:r>
      <w:r w:rsidRPr="00947E1B">
        <w:rPr>
          <w:szCs w:val="28"/>
          <w:lang w:val="ru-RU"/>
        </w:rPr>
        <w:t>нбургской области от 0</w:t>
      </w:r>
      <w:r w:rsidR="00957614">
        <w:rPr>
          <w:szCs w:val="28"/>
          <w:lang w:val="ru-RU"/>
        </w:rPr>
        <w:t>4.10</w:t>
      </w:r>
      <w:r w:rsidRPr="00947E1B">
        <w:rPr>
          <w:szCs w:val="28"/>
          <w:lang w:val="ru-RU"/>
        </w:rPr>
        <w:t xml:space="preserve">.2023 г. </w:t>
      </w:r>
      <w:r w:rsidR="00957614">
        <w:rPr>
          <w:szCs w:val="28"/>
          <w:lang w:val="ru-RU"/>
        </w:rPr>
        <w:t>б/н</w:t>
      </w:r>
      <w:r w:rsidRPr="00DF76A7">
        <w:rPr>
          <w:i/>
          <w:szCs w:val="28"/>
          <w:lang w:val="ru-RU"/>
        </w:rPr>
        <w:t>, КБК</w:t>
      </w:r>
      <w:r w:rsidR="00D911D4">
        <w:rPr>
          <w:i/>
          <w:szCs w:val="28"/>
          <w:lang w:val="ru-RU"/>
        </w:rPr>
        <w:t xml:space="preserve"> </w:t>
      </w:r>
      <w:r>
        <w:rPr>
          <w:i/>
          <w:szCs w:val="28"/>
          <w:lang w:val="ru-RU"/>
        </w:rPr>
        <w:t xml:space="preserve"> </w:t>
      </w:r>
      <w:r w:rsidR="00D911D4" w:rsidRPr="00630B2A">
        <w:rPr>
          <w:i/>
          <w:szCs w:val="28"/>
        </w:rPr>
        <w:t>2 02 20</w:t>
      </w:r>
      <w:r w:rsidR="00D911D4" w:rsidRPr="00630B2A">
        <w:rPr>
          <w:i/>
          <w:szCs w:val="28"/>
          <w:lang w:val="ru-RU"/>
        </w:rPr>
        <w:t>299</w:t>
      </w:r>
      <w:r w:rsidR="00D911D4" w:rsidRPr="00630B2A">
        <w:rPr>
          <w:i/>
          <w:szCs w:val="28"/>
        </w:rPr>
        <w:t xml:space="preserve"> </w:t>
      </w:r>
      <w:r w:rsidR="00581B6C">
        <w:rPr>
          <w:i/>
          <w:szCs w:val="28"/>
          <w:lang w:val="ru-RU"/>
        </w:rPr>
        <w:t>1</w:t>
      </w:r>
      <w:r w:rsidR="00D911D4" w:rsidRPr="00630B2A">
        <w:rPr>
          <w:i/>
          <w:szCs w:val="28"/>
        </w:rPr>
        <w:t>0 0000 150</w:t>
      </w:r>
      <w:r w:rsidR="00581B6C" w:rsidRPr="00581B6C">
        <w:t xml:space="preserve"> </w:t>
      </w:r>
      <w:r w:rsidR="00581B6C">
        <w:rPr>
          <w:lang w:val="ru-RU"/>
        </w:rPr>
        <w:t xml:space="preserve"> </w:t>
      </w:r>
      <w:r w:rsidRPr="00DF76A7">
        <w:rPr>
          <w:i/>
          <w:szCs w:val="28"/>
          <w:lang w:val="ru-RU"/>
        </w:rPr>
        <w:t>«Суб</w:t>
      </w:r>
      <w:r w:rsidR="00D911D4">
        <w:rPr>
          <w:i/>
          <w:szCs w:val="28"/>
          <w:lang w:val="ru-RU"/>
        </w:rPr>
        <w:t>сидии бюджетам муниципальных образований на обе</w:t>
      </w:r>
      <w:r w:rsidR="00D911D4">
        <w:rPr>
          <w:i/>
          <w:szCs w:val="28"/>
          <w:lang w:val="ru-RU"/>
        </w:rPr>
        <w:t>с</w:t>
      </w:r>
      <w:r w:rsidR="00D911D4">
        <w:rPr>
          <w:i/>
          <w:szCs w:val="28"/>
          <w:lang w:val="ru-RU"/>
        </w:rPr>
        <w:t>печение мероприятий по переселению граждан из аварийного жилищн</w:t>
      </w:r>
      <w:r w:rsidR="00D911D4">
        <w:rPr>
          <w:i/>
          <w:szCs w:val="28"/>
          <w:lang w:val="ru-RU"/>
        </w:rPr>
        <w:t>о</w:t>
      </w:r>
      <w:r w:rsidR="00D911D4">
        <w:rPr>
          <w:i/>
          <w:szCs w:val="28"/>
          <w:lang w:val="ru-RU"/>
        </w:rPr>
        <w:t>го фонда, в том числе переселению граждан из аварийного жилищного фонда с учетом необх</w:t>
      </w:r>
      <w:r w:rsidR="00D911D4">
        <w:rPr>
          <w:i/>
          <w:szCs w:val="28"/>
          <w:lang w:val="ru-RU"/>
        </w:rPr>
        <w:t>о</w:t>
      </w:r>
      <w:r w:rsidR="00D911D4">
        <w:rPr>
          <w:i/>
          <w:szCs w:val="28"/>
          <w:lang w:val="ru-RU"/>
        </w:rPr>
        <w:t>димости развития малоэтажного жилищного строител</w:t>
      </w:r>
      <w:r w:rsidR="00D911D4">
        <w:rPr>
          <w:i/>
          <w:szCs w:val="28"/>
          <w:lang w:val="ru-RU"/>
        </w:rPr>
        <w:t>ь</w:t>
      </w:r>
      <w:r w:rsidR="00D911D4">
        <w:rPr>
          <w:i/>
          <w:szCs w:val="28"/>
          <w:lang w:val="ru-RU"/>
        </w:rPr>
        <w:t xml:space="preserve">ства, за счет средств, поступивших от </w:t>
      </w:r>
      <w:r w:rsidR="00630B2A" w:rsidRPr="00630B2A">
        <w:rPr>
          <w:i/>
          <w:szCs w:val="28"/>
          <w:lang w:val="ru-RU"/>
        </w:rPr>
        <w:t xml:space="preserve"> публично-правовой компании «Фонд развития территорий»</w:t>
      </w:r>
      <w:r w:rsidR="00453126">
        <w:rPr>
          <w:i/>
          <w:szCs w:val="28"/>
          <w:lang w:val="ru-RU"/>
        </w:rPr>
        <w:t xml:space="preserve"> уменьшить на </w:t>
      </w:r>
      <w:r w:rsidRPr="00DF76A7">
        <w:rPr>
          <w:i/>
          <w:szCs w:val="28"/>
          <w:lang w:val="ru-RU"/>
        </w:rPr>
        <w:t xml:space="preserve"> </w:t>
      </w:r>
      <w:r w:rsidR="00630B2A">
        <w:rPr>
          <w:i/>
          <w:szCs w:val="28"/>
          <w:lang w:val="ru-RU"/>
        </w:rPr>
        <w:t>- 344 451,00</w:t>
      </w:r>
      <w:r w:rsidRPr="00DF76A7">
        <w:rPr>
          <w:i/>
          <w:szCs w:val="28"/>
          <w:lang w:val="ru-RU"/>
        </w:rPr>
        <w:t xml:space="preserve"> рублей;</w:t>
      </w:r>
    </w:p>
    <w:p w:rsidR="00FA75A2" w:rsidRPr="00DF76A7" w:rsidRDefault="00FA75A2" w:rsidP="00447D40">
      <w:pPr>
        <w:pStyle w:val="22"/>
        <w:spacing w:line="276" w:lineRule="auto"/>
        <w:rPr>
          <w:i/>
          <w:szCs w:val="28"/>
          <w:lang w:val="ru-RU"/>
        </w:rPr>
      </w:pPr>
      <w:r w:rsidRPr="00DF76A7">
        <w:rPr>
          <w:i/>
          <w:szCs w:val="28"/>
          <w:lang w:val="ru-RU"/>
        </w:rPr>
        <w:t xml:space="preserve">КБК </w:t>
      </w:r>
      <w:r w:rsidR="00630B2A" w:rsidRPr="00630B2A">
        <w:rPr>
          <w:i/>
          <w:szCs w:val="28"/>
        </w:rPr>
        <w:t>2 02 20</w:t>
      </w:r>
      <w:r w:rsidR="00630B2A">
        <w:rPr>
          <w:i/>
          <w:szCs w:val="28"/>
          <w:lang w:val="ru-RU"/>
        </w:rPr>
        <w:t>302</w:t>
      </w:r>
      <w:r w:rsidR="00630B2A" w:rsidRPr="00630B2A">
        <w:rPr>
          <w:i/>
          <w:szCs w:val="28"/>
        </w:rPr>
        <w:t xml:space="preserve"> </w:t>
      </w:r>
      <w:r w:rsidR="00581B6C">
        <w:rPr>
          <w:i/>
          <w:szCs w:val="28"/>
          <w:lang w:val="ru-RU"/>
        </w:rPr>
        <w:t>1</w:t>
      </w:r>
      <w:r w:rsidR="00630B2A" w:rsidRPr="00630B2A">
        <w:rPr>
          <w:i/>
          <w:szCs w:val="28"/>
        </w:rPr>
        <w:t>0 0000 150</w:t>
      </w:r>
      <w:r w:rsidR="00581B6C" w:rsidRPr="00581B6C">
        <w:t xml:space="preserve"> </w:t>
      </w:r>
      <w:r w:rsidRPr="00DF76A7">
        <w:rPr>
          <w:i/>
          <w:szCs w:val="28"/>
          <w:lang w:val="ru-RU"/>
        </w:rPr>
        <w:t>«Суб</w:t>
      </w:r>
      <w:r w:rsidR="00630B2A">
        <w:rPr>
          <w:i/>
          <w:szCs w:val="28"/>
          <w:lang w:val="ru-RU"/>
        </w:rPr>
        <w:t xml:space="preserve">сидии </w:t>
      </w:r>
      <w:r w:rsidRPr="00DF76A7">
        <w:rPr>
          <w:i/>
          <w:szCs w:val="28"/>
          <w:lang w:val="ru-RU"/>
        </w:rPr>
        <w:t xml:space="preserve">бюджетам муниципальных </w:t>
      </w:r>
      <w:r w:rsidR="00630B2A">
        <w:rPr>
          <w:i/>
          <w:szCs w:val="28"/>
          <w:lang w:val="ru-RU"/>
        </w:rPr>
        <w:t>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</w:t>
      </w:r>
      <w:r w:rsidR="00630B2A">
        <w:rPr>
          <w:i/>
          <w:szCs w:val="28"/>
          <w:lang w:val="ru-RU"/>
        </w:rPr>
        <w:t>е</w:t>
      </w:r>
      <w:r w:rsidR="00630B2A">
        <w:rPr>
          <w:i/>
          <w:szCs w:val="28"/>
          <w:lang w:val="ru-RU"/>
        </w:rPr>
        <w:t>том необх</w:t>
      </w:r>
      <w:r w:rsidR="00630B2A">
        <w:rPr>
          <w:i/>
          <w:szCs w:val="28"/>
          <w:lang w:val="ru-RU"/>
        </w:rPr>
        <w:t>о</w:t>
      </w:r>
      <w:r w:rsidR="00630B2A">
        <w:rPr>
          <w:i/>
          <w:szCs w:val="28"/>
          <w:lang w:val="ru-RU"/>
        </w:rPr>
        <w:t>димости развития малоэтажного жилищного строительства, за счет средств о</w:t>
      </w:r>
      <w:r w:rsidR="00630B2A">
        <w:rPr>
          <w:i/>
          <w:szCs w:val="28"/>
          <w:lang w:val="ru-RU"/>
        </w:rPr>
        <w:t>б</w:t>
      </w:r>
      <w:r w:rsidR="00630B2A">
        <w:rPr>
          <w:i/>
          <w:szCs w:val="28"/>
          <w:lang w:val="ru-RU"/>
        </w:rPr>
        <w:t>ластного бюджета</w:t>
      </w:r>
      <w:r w:rsidRPr="00DF76A7">
        <w:rPr>
          <w:i/>
          <w:szCs w:val="28"/>
          <w:lang w:val="ru-RU"/>
        </w:rPr>
        <w:t xml:space="preserve">» </w:t>
      </w:r>
      <w:r w:rsidR="00453126">
        <w:rPr>
          <w:i/>
          <w:szCs w:val="28"/>
          <w:lang w:val="ru-RU"/>
        </w:rPr>
        <w:t xml:space="preserve">уменьшить </w:t>
      </w:r>
      <w:r w:rsidR="00630B2A">
        <w:rPr>
          <w:i/>
          <w:szCs w:val="28"/>
          <w:lang w:val="ru-RU"/>
        </w:rPr>
        <w:t xml:space="preserve">- 14 208,00 </w:t>
      </w:r>
      <w:r w:rsidRPr="00DF76A7">
        <w:rPr>
          <w:i/>
          <w:szCs w:val="28"/>
          <w:lang w:val="ru-RU"/>
        </w:rPr>
        <w:t>рублей</w:t>
      </w:r>
      <w:r w:rsidR="00581B6C">
        <w:rPr>
          <w:i/>
          <w:szCs w:val="28"/>
          <w:lang w:val="ru-RU"/>
        </w:rPr>
        <w:t>.</w:t>
      </w:r>
    </w:p>
    <w:p w:rsidR="00FA75A2" w:rsidRPr="00866782" w:rsidRDefault="00FA75A2" w:rsidP="00447D40">
      <w:pPr>
        <w:pStyle w:val="22"/>
        <w:spacing w:line="276" w:lineRule="auto"/>
        <w:rPr>
          <w:i/>
          <w:szCs w:val="28"/>
        </w:rPr>
      </w:pPr>
      <w:r w:rsidRPr="00DF76A7">
        <w:rPr>
          <w:b/>
          <w:szCs w:val="28"/>
        </w:rPr>
        <w:t>КБК</w:t>
      </w:r>
      <w:r>
        <w:rPr>
          <w:b/>
          <w:szCs w:val="28"/>
        </w:rPr>
        <w:t xml:space="preserve"> </w:t>
      </w:r>
      <w:r w:rsidRPr="00DF76A7">
        <w:rPr>
          <w:b/>
          <w:szCs w:val="28"/>
        </w:rPr>
        <w:t xml:space="preserve"> 2</w:t>
      </w:r>
      <w:r w:rsidR="00581B6C">
        <w:rPr>
          <w:b/>
          <w:szCs w:val="28"/>
          <w:lang w:val="ru-RU"/>
        </w:rPr>
        <w:t xml:space="preserve"> </w:t>
      </w:r>
      <w:r w:rsidRPr="00DF76A7">
        <w:rPr>
          <w:b/>
          <w:szCs w:val="28"/>
        </w:rPr>
        <w:t>02</w:t>
      </w:r>
      <w:r w:rsidR="00581B6C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4</w:t>
      </w:r>
      <w:r w:rsidRPr="00DF76A7">
        <w:rPr>
          <w:b/>
          <w:szCs w:val="28"/>
        </w:rPr>
        <w:t>0000</w:t>
      </w:r>
      <w:r w:rsidR="00581B6C">
        <w:rPr>
          <w:b/>
          <w:szCs w:val="28"/>
          <w:lang w:val="ru-RU"/>
        </w:rPr>
        <w:t xml:space="preserve"> </w:t>
      </w:r>
      <w:r w:rsidRPr="00DF76A7">
        <w:rPr>
          <w:b/>
          <w:szCs w:val="28"/>
        </w:rPr>
        <w:t>00</w:t>
      </w:r>
      <w:r w:rsidR="00581B6C">
        <w:rPr>
          <w:b/>
          <w:szCs w:val="28"/>
          <w:lang w:val="ru-RU"/>
        </w:rPr>
        <w:t xml:space="preserve"> </w:t>
      </w:r>
      <w:r w:rsidRPr="00DF76A7">
        <w:rPr>
          <w:b/>
          <w:szCs w:val="28"/>
        </w:rPr>
        <w:t>0000</w:t>
      </w:r>
      <w:r w:rsidR="00581B6C">
        <w:rPr>
          <w:b/>
          <w:szCs w:val="28"/>
          <w:lang w:val="ru-RU"/>
        </w:rPr>
        <w:t xml:space="preserve"> </w:t>
      </w:r>
      <w:r w:rsidRPr="00DF76A7">
        <w:rPr>
          <w:b/>
          <w:szCs w:val="28"/>
        </w:rPr>
        <w:t>150</w:t>
      </w:r>
      <w:r>
        <w:rPr>
          <w:b/>
          <w:szCs w:val="28"/>
          <w:lang w:val="ru-RU"/>
        </w:rPr>
        <w:t xml:space="preserve"> «Иные </w:t>
      </w:r>
      <w:r w:rsidRPr="00CE1201">
        <w:rPr>
          <w:b/>
          <w:szCs w:val="28"/>
          <w:lang w:val="ru-RU"/>
        </w:rPr>
        <w:t>межбюджетные трансферты»</w:t>
      </w:r>
      <w:r>
        <w:rPr>
          <w:b/>
          <w:szCs w:val="28"/>
          <w:lang w:val="ru-RU"/>
        </w:rPr>
        <w:t xml:space="preserve"> </w:t>
      </w:r>
      <w:r w:rsidRPr="00CE1201">
        <w:rPr>
          <w:szCs w:val="28"/>
          <w:lang w:val="ru-RU"/>
        </w:rPr>
        <w:t>предлаг</w:t>
      </w:r>
      <w:r w:rsidRPr="00CE1201">
        <w:rPr>
          <w:szCs w:val="28"/>
          <w:lang w:val="ru-RU"/>
        </w:rPr>
        <w:t>а</w:t>
      </w:r>
      <w:r w:rsidRPr="00CE1201">
        <w:rPr>
          <w:szCs w:val="28"/>
          <w:lang w:val="ru-RU"/>
        </w:rPr>
        <w:t xml:space="preserve">ется утвердить в сумме </w:t>
      </w:r>
      <w:r w:rsidR="00581B6C">
        <w:rPr>
          <w:szCs w:val="28"/>
          <w:lang w:val="ru-RU"/>
        </w:rPr>
        <w:t>13 389 099,96</w:t>
      </w:r>
      <w:r w:rsidRPr="00CE1201">
        <w:rPr>
          <w:szCs w:val="28"/>
          <w:lang w:val="ru-RU"/>
        </w:rPr>
        <w:t xml:space="preserve"> рублей или увеличить на</w:t>
      </w:r>
      <w:r w:rsidR="00581B6C">
        <w:rPr>
          <w:szCs w:val="28"/>
          <w:lang w:val="ru-RU"/>
        </w:rPr>
        <w:t xml:space="preserve"> +841 000,00 рублей</w:t>
      </w:r>
      <w:r w:rsidR="002959A1">
        <w:rPr>
          <w:szCs w:val="28"/>
          <w:lang w:val="ru-RU"/>
        </w:rPr>
        <w:t>, из них :</w:t>
      </w:r>
      <w:r>
        <w:rPr>
          <w:szCs w:val="28"/>
          <w:lang w:val="ru-RU"/>
        </w:rPr>
        <w:t xml:space="preserve"> </w:t>
      </w:r>
    </w:p>
    <w:p w:rsidR="002959A1" w:rsidRPr="00866782" w:rsidRDefault="00FA75A2" w:rsidP="00447D40">
      <w:pPr>
        <w:pStyle w:val="22"/>
        <w:spacing w:line="276" w:lineRule="auto"/>
        <w:rPr>
          <w:i/>
          <w:szCs w:val="28"/>
        </w:rPr>
      </w:pPr>
      <w:r w:rsidRPr="00CE1201">
        <w:rPr>
          <w:i/>
          <w:szCs w:val="28"/>
          <w:lang w:val="ru-RU"/>
        </w:rPr>
        <w:t>КБК доходов 2 02 4</w:t>
      </w:r>
      <w:r>
        <w:rPr>
          <w:i/>
          <w:szCs w:val="28"/>
          <w:lang w:val="ru-RU"/>
        </w:rPr>
        <w:t>9999</w:t>
      </w:r>
      <w:r w:rsidRPr="00CE1201">
        <w:rPr>
          <w:i/>
          <w:szCs w:val="28"/>
          <w:lang w:val="ru-RU"/>
        </w:rPr>
        <w:t xml:space="preserve"> </w:t>
      </w:r>
      <w:r w:rsidR="002959A1">
        <w:rPr>
          <w:i/>
          <w:szCs w:val="28"/>
          <w:lang w:val="ru-RU"/>
        </w:rPr>
        <w:t>10</w:t>
      </w:r>
      <w:r w:rsidRPr="00CE1201">
        <w:rPr>
          <w:i/>
          <w:szCs w:val="28"/>
          <w:lang w:val="ru-RU"/>
        </w:rPr>
        <w:t xml:space="preserve"> 0000 150  «</w:t>
      </w:r>
      <w:r w:rsidR="002959A1">
        <w:rPr>
          <w:i/>
          <w:szCs w:val="28"/>
          <w:lang w:val="ru-RU"/>
        </w:rPr>
        <w:t>Прочие м</w:t>
      </w:r>
      <w:r w:rsidRPr="00CE1201">
        <w:rPr>
          <w:i/>
          <w:szCs w:val="28"/>
          <w:lang w:val="ru-RU"/>
        </w:rPr>
        <w:t>ежбюджетные трансферты, передаваемые бюджетам</w:t>
      </w:r>
      <w:r w:rsidR="002959A1">
        <w:rPr>
          <w:i/>
          <w:szCs w:val="28"/>
          <w:lang w:val="ru-RU"/>
        </w:rPr>
        <w:t xml:space="preserve"> сельских поселений» + </w:t>
      </w:r>
      <w:r w:rsidR="002959A1" w:rsidRPr="002959A1">
        <w:rPr>
          <w:szCs w:val="28"/>
          <w:lang w:val="ru-RU"/>
        </w:rPr>
        <w:t>841 000,00 рублей</w:t>
      </w:r>
      <w:r w:rsidR="002959A1">
        <w:rPr>
          <w:i/>
          <w:szCs w:val="28"/>
          <w:lang w:val="ru-RU"/>
        </w:rPr>
        <w:t xml:space="preserve">  </w:t>
      </w:r>
      <w:r w:rsidR="002959A1">
        <w:rPr>
          <w:szCs w:val="28"/>
          <w:lang w:val="ru-RU"/>
        </w:rPr>
        <w:t>на повышение з</w:t>
      </w:r>
      <w:r w:rsidR="002959A1">
        <w:rPr>
          <w:szCs w:val="28"/>
          <w:lang w:val="ru-RU"/>
        </w:rPr>
        <w:t>а</w:t>
      </w:r>
      <w:r w:rsidR="002959A1">
        <w:rPr>
          <w:szCs w:val="28"/>
          <w:lang w:val="ru-RU"/>
        </w:rPr>
        <w:t xml:space="preserve">работной платы работникам культуры на 10%. </w:t>
      </w:r>
    </w:p>
    <w:p w:rsidR="00630B2A" w:rsidRPr="00FD2E41" w:rsidRDefault="00630B2A" w:rsidP="00447D40">
      <w:pPr>
        <w:pStyle w:val="22"/>
        <w:spacing w:line="276" w:lineRule="auto"/>
        <w:ind w:firstLine="567"/>
        <w:rPr>
          <w:bCs/>
          <w:szCs w:val="28"/>
        </w:rPr>
      </w:pPr>
      <w:r w:rsidRPr="00FD2E41">
        <w:rPr>
          <w:szCs w:val="28"/>
          <w:lang w:eastAsia="ar-SA"/>
        </w:rPr>
        <w:t>Дотации</w:t>
      </w:r>
      <w:r>
        <w:rPr>
          <w:szCs w:val="28"/>
          <w:lang w:eastAsia="ar-SA"/>
        </w:rPr>
        <w:t xml:space="preserve">, </w:t>
      </w:r>
      <w:r w:rsidRPr="00FD2E41">
        <w:rPr>
          <w:szCs w:val="28"/>
          <w:lang w:eastAsia="ar-SA"/>
        </w:rPr>
        <w:t>безвозмездные поступления от негосударственных организаций в бюджеты сельских поселений</w:t>
      </w:r>
      <w:r w:rsidRPr="00FD2E41">
        <w:rPr>
          <w:i/>
          <w:szCs w:val="28"/>
        </w:rPr>
        <w:t xml:space="preserve"> </w:t>
      </w:r>
      <w:r w:rsidRPr="00FD2E41">
        <w:rPr>
          <w:bCs/>
          <w:szCs w:val="28"/>
        </w:rPr>
        <w:t>сохраняются в прежнем объеме.</w:t>
      </w:r>
    </w:p>
    <w:p w:rsidR="003C6688" w:rsidRDefault="00447D40" w:rsidP="00E430BF">
      <w:pPr>
        <w:pStyle w:val="22"/>
        <w:spacing w:line="276" w:lineRule="auto"/>
        <w:ind w:firstLine="0"/>
        <w:jc w:val="center"/>
        <w:rPr>
          <w:b/>
          <w:szCs w:val="28"/>
        </w:rPr>
      </w:pPr>
      <w:r>
        <w:rPr>
          <w:b/>
          <w:bCs/>
          <w:lang w:val="ru-RU"/>
        </w:rPr>
        <w:lastRenderedPageBreak/>
        <w:t>3</w:t>
      </w:r>
      <w:r w:rsidR="003C6688">
        <w:rPr>
          <w:b/>
          <w:bCs/>
        </w:rPr>
        <w:t>.</w:t>
      </w:r>
      <w:r w:rsidR="003C6688">
        <w:rPr>
          <w:b/>
          <w:bCs/>
          <w:lang w:val="ru-RU"/>
        </w:rPr>
        <w:t xml:space="preserve"> </w:t>
      </w:r>
      <w:r w:rsidR="003C6688">
        <w:rPr>
          <w:b/>
          <w:szCs w:val="28"/>
        </w:rPr>
        <w:t>Изменение р</w:t>
      </w:r>
      <w:r w:rsidR="003C6688" w:rsidRPr="00400978">
        <w:rPr>
          <w:b/>
          <w:szCs w:val="28"/>
        </w:rPr>
        <w:t>асход</w:t>
      </w:r>
      <w:r w:rsidR="003C6688">
        <w:rPr>
          <w:b/>
          <w:szCs w:val="28"/>
        </w:rPr>
        <w:t xml:space="preserve">ной части </w:t>
      </w:r>
      <w:r w:rsidR="003C6688" w:rsidRPr="00400978">
        <w:rPr>
          <w:b/>
          <w:szCs w:val="28"/>
        </w:rPr>
        <w:t>бюджета</w:t>
      </w:r>
    </w:p>
    <w:p w:rsidR="003C6688" w:rsidRPr="00400978" w:rsidRDefault="003C6688" w:rsidP="00F31A33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3C6688" w:rsidRPr="00924324" w:rsidRDefault="003C6688" w:rsidP="00924324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621D0C" w:rsidRDefault="002D777D" w:rsidP="002D777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10445">
        <w:rPr>
          <w:sz w:val="28"/>
          <w:szCs w:val="28"/>
        </w:rPr>
        <w:t xml:space="preserve">        </w:t>
      </w:r>
      <w:r w:rsidR="003C6688" w:rsidRPr="00910445">
        <w:rPr>
          <w:sz w:val="28"/>
          <w:szCs w:val="28"/>
        </w:rPr>
        <w:t>На 202</w:t>
      </w:r>
      <w:r w:rsidR="0042027D" w:rsidRPr="00910445">
        <w:rPr>
          <w:sz w:val="28"/>
          <w:szCs w:val="28"/>
        </w:rPr>
        <w:t>3</w:t>
      </w:r>
      <w:r w:rsidR="003C6688" w:rsidRPr="00910445">
        <w:rPr>
          <w:sz w:val="28"/>
          <w:szCs w:val="28"/>
        </w:rPr>
        <w:t xml:space="preserve"> год проектом решения о бюджете предусмотрены изменения по расх</w:t>
      </w:r>
      <w:r w:rsidR="003C6688" w:rsidRPr="00910445">
        <w:rPr>
          <w:sz w:val="28"/>
          <w:szCs w:val="28"/>
        </w:rPr>
        <w:t>о</w:t>
      </w:r>
      <w:r w:rsidR="003C6688" w:rsidRPr="00910445">
        <w:rPr>
          <w:sz w:val="28"/>
          <w:szCs w:val="28"/>
        </w:rPr>
        <w:t>дам.  Согласно представленного проекта, расходы местного бюджета предлагае</w:t>
      </w:r>
      <w:r w:rsidR="003C6688" w:rsidRPr="00910445">
        <w:rPr>
          <w:sz w:val="28"/>
          <w:szCs w:val="28"/>
        </w:rPr>
        <w:t>т</w:t>
      </w:r>
      <w:r w:rsidR="003C6688" w:rsidRPr="00910445">
        <w:rPr>
          <w:sz w:val="28"/>
          <w:szCs w:val="28"/>
        </w:rPr>
        <w:t xml:space="preserve">ся  </w:t>
      </w:r>
      <w:r w:rsidR="00975AC1" w:rsidRPr="00910445">
        <w:rPr>
          <w:sz w:val="28"/>
          <w:szCs w:val="28"/>
        </w:rPr>
        <w:t xml:space="preserve">увеличить </w:t>
      </w:r>
      <w:r w:rsidR="003C6688" w:rsidRPr="00910445">
        <w:rPr>
          <w:sz w:val="28"/>
          <w:szCs w:val="28"/>
        </w:rPr>
        <w:t xml:space="preserve">на общую сумму </w:t>
      </w:r>
      <w:r w:rsidR="00621D0C">
        <w:rPr>
          <w:sz w:val="28"/>
          <w:szCs w:val="28"/>
        </w:rPr>
        <w:t>482 341,00</w:t>
      </w:r>
      <w:r w:rsidR="00910445" w:rsidRPr="00910445">
        <w:rPr>
          <w:sz w:val="28"/>
          <w:szCs w:val="28"/>
        </w:rPr>
        <w:t xml:space="preserve"> </w:t>
      </w:r>
      <w:r w:rsidR="003C6688" w:rsidRPr="00910445">
        <w:rPr>
          <w:sz w:val="28"/>
          <w:szCs w:val="28"/>
        </w:rPr>
        <w:t xml:space="preserve">рублей, в результате они </w:t>
      </w:r>
      <w:r w:rsidR="003C6688" w:rsidRPr="00621D0C">
        <w:rPr>
          <w:sz w:val="28"/>
          <w:szCs w:val="28"/>
        </w:rPr>
        <w:t>составят</w:t>
      </w:r>
      <w:r w:rsidR="00621D0C">
        <w:rPr>
          <w:sz w:val="28"/>
          <w:szCs w:val="28"/>
        </w:rPr>
        <w:t xml:space="preserve">               </w:t>
      </w:r>
      <w:r w:rsidR="00621D0C" w:rsidRPr="00621D0C">
        <w:rPr>
          <w:bCs/>
          <w:color w:val="000000"/>
          <w:sz w:val="28"/>
          <w:szCs w:val="28"/>
        </w:rPr>
        <w:t>145 566 919,71</w:t>
      </w:r>
      <w:r w:rsidR="00910445" w:rsidRPr="00621D0C">
        <w:rPr>
          <w:bCs/>
          <w:sz w:val="28"/>
          <w:szCs w:val="28"/>
        </w:rPr>
        <w:t xml:space="preserve"> </w:t>
      </w:r>
      <w:r w:rsidR="003C6688" w:rsidRPr="00621D0C">
        <w:rPr>
          <w:sz w:val="28"/>
          <w:szCs w:val="28"/>
        </w:rPr>
        <w:t>рублей</w:t>
      </w:r>
      <w:r w:rsidR="00621D0C">
        <w:rPr>
          <w:sz w:val="28"/>
          <w:szCs w:val="28"/>
        </w:rPr>
        <w:t>.</w:t>
      </w:r>
    </w:p>
    <w:p w:rsidR="00621D0C" w:rsidRDefault="00621D0C" w:rsidP="00621D0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61113">
        <w:rPr>
          <w:i/>
          <w:lang w:eastAsia="ar-SA"/>
        </w:rPr>
        <w:t xml:space="preserve">        </w:t>
      </w:r>
      <w:r>
        <w:rPr>
          <w:sz w:val="28"/>
          <w:szCs w:val="28"/>
        </w:rPr>
        <w:t xml:space="preserve"> В</w:t>
      </w:r>
      <w:r w:rsidRPr="00297C56">
        <w:rPr>
          <w:sz w:val="28"/>
          <w:szCs w:val="28"/>
        </w:rPr>
        <w:t xml:space="preserve"> разрезе </w:t>
      </w:r>
      <w:r>
        <w:rPr>
          <w:sz w:val="28"/>
          <w:szCs w:val="28"/>
        </w:rPr>
        <w:t>разделов, подразделов</w:t>
      </w:r>
      <w:r w:rsidRPr="00297C56">
        <w:rPr>
          <w:sz w:val="28"/>
          <w:szCs w:val="28"/>
        </w:rPr>
        <w:t xml:space="preserve"> увеличение расходов </w:t>
      </w:r>
      <w:r>
        <w:rPr>
          <w:sz w:val="28"/>
          <w:szCs w:val="28"/>
        </w:rPr>
        <w:t>предлагается</w:t>
      </w:r>
      <w:r w:rsidRPr="00297C56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образом</w:t>
      </w:r>
      <w:r w:rsidRPr="00297C56">
        <w:rPr>
          <w:sz w:val="28"/>
          <w:szCs w:val="28"/>
        </w:rPr>
        <w:t>:</w:t>
      </w:r>
    </w:p>
    <w:p w:rsidR="003C6688" w:rsidRDefault="003C6688" w:rsidP="003C6688">
      <w:pPr>
        <w:jc w:val="center"/>
        <w:rPr>
          <w:i/>
          <w:lang w:eastAsia="ar-SA"/>
        </w:rPr>
      </w:pPr>
      <w:r w:rsidRPr="00910445">
        <w:rPr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r w:rsidR="00924324">
        <w:rPr>
          <w:i/>
          <w:lang w:eastAsia="ar-SA"/>
        </w:rPr>
        <w:t>Таблица №3</w:t>
      </w:r>
      <w:r>
        <w:rPr>
          <w:i/>
          <w:lang w:eastAsia="ar-SA"/>
        </w:rPr>
        <w:t xml:space="preserve"> (</w:t>
      </w:r>
      <w:r w:rsidRPr="00E61113">
        <w:rPr>
          <w:i/>
          <w:lang w:eastAsia="ar-SA"/>
        </w:rPr>
        <w:t>руб</w:t>
      </w:r>
      <w:r>
        <w:rPr>
          <w:i/>
          <w:lang w:eastAsia="ar-SA"/>
        </w:rPr>
        <w:t>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1559"/>
        <w:gridCol w:w="1701"/>
        <w:gridCol w:w="1559"/>
        <w:gridCol w:w="1418"/>
      </w:tblGrid>
      <w:tr w:rsidR="00975AC1" w:rsidRPr="00E61113" w:rsidTr="00450D26">
        <w:trPr>
          <w:trHeight w:val="11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C1" w:rsidRPr="00AD042A" w:rsidRDefault="00975AC1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C1" w:rsidRPr="00AD042A" w:rsidRDefault="00975AC1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C1" w:rsidRPr="00AD042A" w:rsidRDefault="00975AC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975AC1" w:rsidRPr="00AD042A" w:rsidRDefault="00975AC1" w:rsidP="0042027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C1" w:rsidRDefault="00975AC1" w:rsidP="009104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91044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 w:rsidR="0091044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.2023г. №1</w:t>
            </w:r>
            <w:r w:rsidR="0091044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AC1" w:rsidRDefault="00975AC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75AC1" w:rsidRPr="00AD042A" w:rsidRDefault="00975AC1" w:rsidP="0042027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C1" w:rsidRPr="00AD042A" w:rsidRDefault="00975AC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975AC1" w:rsidRPr="00AD042A" w:rsidRDefault="00975AC1" w:rsidP="0046080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C21E5E" w:rsidRPr="00E61113" w:rsidTr="00450D26">
        <w:trPr>
          <w:trHeight w:val="4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AD042A" w:rsidRDefault="00C21E5E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0E586D" w:rsidRDefault="00C21E5E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CC3A2E" w:rsidRDefault="00C21E5E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C21E5E" w:rsidRPr="00CC3A2E" w:rsidRDefault="00C21E5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1E5E" w:rsidRPr="00BC126D" w:rsidRDefault="00C21E5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126D">
              <w:rPr>
                <w:bCs/>
                <w:color w:val="000000"/>
                <w:sz w:val="20"/>
                <w:szCs w:val="20"/>
              </w:rPr>
              <w:t>13 885 984,00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5E" w:rsidRPr="00CC3A2E" w:rsidRDefault="00C21E5E" w:rsidP="00E335B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13 882 673,00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621D0C" w:rsidRDefault="00621D0C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21D0C">
              <w:rPr>
                <w:bCs/>
                <w:sz w:val="20"/>
                <w:szCs w:val="20"/>
              </w:rPr>
              <w:t>14 209 285,56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5E" w:rsidRDefault="00C21E5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1E5E" w:rsidRDefault="00C21E5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1E5E" w:rsidRPr="00CC3A2E" w:rsidRDefault="00FA37FC" w:rsidP="00621D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</w:t>
            </w:r>
            <w:r w:rsidR="00621D0C">
              <w:rPr>
                <w:sz w:val="20"/>
                <w:szCs w:val="20"/>
                <w:lang w:eastAsia="ar-SA"/>
              </w:rPr>
              <w:t>326 612,56</w:t>
            </w:r>
          </w:p>
        </w:tc>
      </w:tr>
      <w:tr w:rsidR="00C21E5E" w:rsidRPr="00E61113" w:rsidTr="00450D26">
        <w:trPr>
          <w:trHeight w:val="45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AD042A" w:rsidRDefault="00C21E5E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E5E" w:rsidRDefault="00C21E5E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21E5E" w:rsidRDefault="00C21E5E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21E5E" w:rsidRPr="000E586D" w:rsidRDefault="00C21E5E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CC3A2E" w:rsidRDefault="00C21E5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1E5E" w:rsidRPr="00CC3A2E" w:rsidRDefault="00C21E5E" w:rsidP="00A87F6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2 122 500,00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5E" w:rsidRPr="00CC3A2E" w:rsidRDefault="00C21E5E" w:rsidP="00E335B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2 122 500,00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621D0C" w:rsidRDefault="00C21E5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21D0C">
              <w:rPr>
                <w:bCs/>
                <w:sz w:val="20"/>
                <w:szCs w:val="20"/>
              </w:rPr>
              <w:t>2 122 500,00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5E" w:rsidRDefault="00C21E5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1E5E" w:rsidRPr="00CC3A2E" w:rsidRDefault="00C21E5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C21E5E" w:rsidRPr="00E61113" w:rsidTr="00450D26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AD042A" w:rsidRDefault="00C21E5E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0E586D" w:rsidRDefault="00C21E5E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CC3A2E" w:rsidRDefault="00C21E5E" w:rsidP="0042027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1E5E" w:rsidRPr="00BC126D" w:rsidRDefault="00C21E5E" w:rsidP="0042027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126D">
              <w:rPr>
                <w:bCs/>
                <w:color w:val="000000"/>
                <w:sz w:val="20"/>
                <w:szCs w:val="20"/>
              </w:rPr>
              <w:t>45 186 609,00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5E" w:rsidRPr="00450D26" w:rsidRDefault="00C21E5E" w:rsidP="0091044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0D26">
              <w:rPr>
                <w:bCs/>
                <w:sz w:val="20"/>
                <w:szCs w:val="20"/>
              </w:rPr>
              <w:t>52 930</w:t>
            </w:r>
            <w:r w:rsidR="00910445">
              <w:rPr>
                <w:bCs/>
                <w:sz w:val="20"/>
                <w:szCs w:val="20"/>
              </w:rPr>
              <w:t> 412,05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621D0C" w:rsidRDefault="00621D0C" w:rsidP="00450D2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21D0C">
              <w:rPr>
                <w:bCs/>
                <w:sz w:val="20"/>
                <w:szCs w:val="20"/>
              </w:rPr>
              <w:t>50 917 368,09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5E" w:rsidRPr="00CC3A2E" w:rsidRDefault="00C21E5E" w:rsidP="00621D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="00621D0C">
              <w:rPr>
                <w:sz w:val="20"/>
                <w:szCs w:val="20"/>
                <w:lang w:eastAsia="ar-SA"/>
              </w:rPr>
              <w:t>2 013 043,96</w:t>
            </w:r>
          </w:p>
        </w:tc>
      </w:tr>
      <w:tr w:rsidR="00C21E5E" w:rsidRPr="00E61113" w:rsidTr="00450D26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AD042A" w:rsidRDefault="00C21E5E" w:rsidP="00AE60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Default="00C21E5E" w:rsidP="00AE601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21E5E" w:rsidRPr="000E586D" w:rsidRDefault="00C21E5E" w:rsidP="00AE601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CC3A2E" w:rsidRDefault="00C21E5E" w:rsidP="00450D26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C21E5E" w:rsidRPr="00CC3A2E" w:rsidRDefault="00C21E5E" w:rsidP="00450D2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54 090 129,00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5E" w:rsidRPr="00450D26" w:rsidRDefault="00C21E5E" w:rsidP="0091044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0D26">
              <w:rPr>
                <w:bCs/>
                <w:sz w:val="20"/>
                <w:szCs w:val="20"/>
              </w:rPr>
              <w:t>45 113</w:t>
            </w:r>
            <w:r w:rsidR="00910445">
              <w:rPr>
                <w:bCs/>
                <w:sz w:val="20"/>
                <w:szCs w:val="20"/>
              </w:rPr>
              <w:t> 493,66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621D0C" w:rsidRDefault="00621D0C" w:rsidP="00450D2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21D0C">
              <w:rPr>
                <w:bCs/>
                <w:sz w:val="20"/>
                <w:szCs w:val="20"/>
              </w:rPr>
              <w:t>46 441 266,06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5E" w:rsidRDefault="00C21E5E" w:rsidP="00450D2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1E5E" w:rsidRPr="00CC3A2E" w:rsidRDefault="00FA37FC" w:rsidP="00621D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</w:t>
            </w:r>
            <w:r w:rsidR="00C21E5E">
              <w:rPr>
                <w:sz w:val="20"/>
                <w:szCs w:val="20"/>
                <w:lang w:eastAsia="ar-SA"/>
              </w:rPr>
              <w:t>1 32</w:t>
            </w:r>
            <w:r w:rsidR="00621D0C">
              <w:rPr>
                <w:sz w:val="20"/>
                <w:szCs w:val="20"/>
                <w:lang w:eastAsia="ar-SA"/>
              </w:rPr>
              <w:t>7 772,40</w:t>
            </w:r>
          </w:p>
        </w:tc>
      </w:tr>
      <w:tr w:rsidR="00C21E5E" w:rsidRPr="00E61113" w:rsidTr="00450D26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AD042A" w:rsidRDefault="00C21E5E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0E586D" w:rsidRDefault="00C21E5E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CC3A2E" w:rsidRDefault="00C21E5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1E5E" w:rsidRPr="00CC3A2E" w:rsidRDefault="00C21E5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30 835 500,00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5E" w:rsidRPr="00CC3A2E" w:rsidRDefault="00C21E5E" w:rsidP="00E335B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30 835 500,00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621D0C" w:rsidRDefault="00621D0C" w:rsidP="0091044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21D0C">
              <w:rPr>
                <w:bCs/>
                <w:sz w:val="20"/>
                <w:szCs w:val="20"/>
              </w:rPr>
              <w:t>31 676 500,00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5E" w:rsidRPr="00CC3A2E" w:rsidRDefault="00621D0C" w:rsidP="00621D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+ 841 000,00</w:t>
            </w:r>
          </w:p>
        </w:tc>
      </w:tr>
      <w:tr w:rsidR="00C21E5E" w:rsidRPr="00E61113" w:rsidTr="00450D26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AD042A" w:rsidRDefault="00C21E5E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E5E" w:rsidRDefault="00C21E5E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21E5E" w:rsidRPr="000E586D" w:rsidRDefault="00C21E5E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Default="00C21E5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1E5E" w:rsidRPr="00CC3A2E" w:rsidRDefault="00C21E5E" w:rsidP="00956C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5E" w:rsidRDefault="00C21E5E" w:rsidP="00E335B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621D0C" w:rsidRDefault="00C21E5E" w:rsidP="001604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21D0C">
              <w:rPr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5E" w:rsidRDefault="00C21E5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C21E5E" w:rsidRPr="00E61113" w:rsidTr="00450D26">
        <w:trPr>
          <w:trHeight w:val="49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5972CC" w:rsidRDefault="00C21E5E" w:rsidP="005972CC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И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5972CC" w:rsidRDefault="00C21E5E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5972CC" w:rsidRDefault="00C21E5E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146 320 722,00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5E" w:rsidRPr="005972CC" w:rsidRDefault="00C21E5E" w:rsidP="00E335BC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145 084 578,71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1E5E" w:rsidRPr="00621D0C" w:rsidRDefault="00621D0C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21D0C">
              <w:rPr>
                <w:b/>
                <w:bCs/>
                <w:color w:val="000000"/>
                <w:sz w:val="20"/>
                <w:szCs w:val="20"/>
              </w:rPr>
              <w:t>145 566 919,71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1E5E" w:rsidRPr="005972CC" w:rsidRDefault="00CC0998" w:rsidP="00621D0C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+</w:t>
            </w:r>
            <w:r w:rsidR="00621D0C">
              <w:rPr>
                <w:b/>
                <w:bCs/>
                <w:sz w:val="20"/>
                <w:szCs w:val="20"/>
                <w:lang w:eastAsia="ar-SA"/>
              </w:rPr>
              <w:t>482 341,00</w:t>
            </w:r>
          </w:p>
        </w:tc>
      </w:tr>
    </w:tbl>
    <w:p w:rsidR="003C6688" w:rsidRPr="00E61113" w:rsidRDefault="003C6688" w:rsidP="00F722A1">
      <w:pPr>
        <w:tabs>
          <w:tab w:val="left" w:pos="1125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    </w:t>
      </w:r>
      <w:r>
        <w:rPr>
          <w:i/>
          <w:lang w:eastAsia="ar-SA"/>
        </w:rPr>
        <w:t xml:space="preserve">  </w:t>
      </w:r>
      <w:r w:rsidRPr="00E61113">
        <w:rPr>
          <w:i/>
          <w:lang w:eastAsia="ar-SA"/>
        </w:rPr>
        <w:t xml:space="preserve">                                                                            </w:t>
      </w:r>
    </w:p>
    <w:p w:rsidR="006B1242" w:rsidRDefault="00CF0004" w:rsidP="006B124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323F">
        <w:rPr>
          <w:sz w:val="28"/>
          <w:szCs w:val="28"/>
        </w:rPr>
        <w:t xml:space="preserve"> </w:t>
      </w:r>
      <w:r w:rsidR="0093172C">
        <w:rPr>
          <w:sz w:val="28"/>
          <w:szCs w:val="28"/>
        </w:rPr>
        <w:t xml:space="preserve"> </w:t>
      </w:r>
      <w:r>
        <w:rPr>
          <w:sz w:val="28"/>
          <w:szCs w:val="28"/>
        </w:rPr>
        <w:t>Сог</w:t>
      </w:r>
      <w:r w:rsidRPr="00FF7AB8">
        <w:rPr>
          <w:sz w:val="28"/>
          <w:szCs w:val="28"/>
        </w:rPr>
        <w:t>ласно приложению №</w:t>
      </w:r>
      <w:r>
        <w:rPr>
          <w:sz w:val="28"/>
          <w:szCs w:val="28"/>
        </w:rPr>
        <w:t xml:space="preserve">5 </w:t>
      </w:r>
      <w:r w:rsidRPr="00FF7AB8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бюджета МО Саракташский поссовет «</w:t>
      </w:r>
      <w:r w:rsidRPr="00FF7AB8">
        <w:rPr>
          <w:sz w:val="28"/>
          <w:szCs w:val="28"/>
        </w:rPr>
        <w:t>Ведомствен</w:t>
      </w:r>
      <w:r>
        <w:rPr>
          <w:sz w:val="28"/>
          <w:szCs w:val="28"/>
        </w:rPr>
        <w:t>ная структура расходов местн</w:t>
      </w:r>
      <w:r w:rsidRPr="00FF7AB8">
        <w:rPr>
          <w:sz w:val="28"/>
          <w:szCs w:val="28"/>
        </w:rPr>
        <w:t>ого бюджета на 20</w:t>
      </w:r>
      <w:r>
        <w:rPr>
          <w:sz w:val="28"/>
          <w:szCs w:val="28"/>
        </w:rPr>
        <w:t>23 год</w:t>
      </w:r>
      <w:r w:rsidRPr="00D819C3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2024 и 2025 годов», изменения в бюджет муниципального образования 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 за счет увеличения безвозмездных поступлений из других бюджетов бюджетной системы; за счет перераспределения бюджетных средств между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лами, подразделами бюджета</w:t>
      </w:r>
      <w:r w:rsidR="006B1242">
        <w:rPr>
          <w:sz w:val="28"/>
          <w:szCs w:val="28"/>
        </w:rPr>
        <w:t>.</w:t>
      </w:r>
    </w:p>
    <w:p w:rsidR="00CF0004" w:rsidRDefault="00CF0004" w:rsidP="006B124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0786">
        <w:rPr>
          <w:sz w:val="28"/>
          <w:szCs w:val="28"/>
        </w:rPr>
        <w:t>П</w:t>
      </w:r>
      <w:r w:rsidRPr="00960786">
        <w:rPr>
          <w:rFonts w:eastAsia="Calibri"/>
          <w:sz w:val="28"/>
          <w:szCs w:val="28"/>
        </w:rPr>
        <w:t>роектом</w:t>
      </w:r>
      <w:r w:rsidRPr="00BC4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решения </w:t>
      </w:r>
      <w:r w:rsidRPr="004836BF">
        <w:rPr>
          <w:rFonts w:eastAsia="Calibri"/>
          <w:b/>
          <w:i/>
          <w:sz w:val="28"/>
          <w:szCs w:val="28"/>
          <w:u w:val="single"/>
        </w:rPr>
        <w:t>увеличиваются</w:t>
      </w:r>
      <w:r w:rsidRPr="00EB5E82">
        <w:rPr>
          <w:rFonts w:eastAsia="Calibri"/>
          <w:b/>
          <w:sz w:val="28"/>
          <w:szCs w:val="28"/>
        </w:rPr>
        <w:t xml:space="preserve"> </w:t>
      </w:r>
      <w:r w:rsidRPr="00BC4B88">
        <w:rPr>
          <w:rFonts w:eastAsia="Calibri"/>
          <w:sz w:val="28"/>
          <w:szCs w:val="28"/>
        </w:rPr>
        <w:t>бюджетные ассигновани</w:t>
      </w:r>
      <w:r w:rsidRPr="00EB5E82">
        <w:rPr>
          <w:rFonts w:eastAsia="Calibri"/>
          <w:sz w:val="28"/>
          <w:szCs w:val="28"/>
        </w:rPr>
        <w:t>я</w:t>
      </w:r>
      <w:r w:rsidRPr="00EB5E82">
        <w:rPr>
          <w:b/>
          <w:sz w:val="28"/>
          <w:szCs w:val="28"/>
        </w:rPr>
        <w:t>:</w:t>
      </w:r>
      <w:r w:rsidRPr="002E4339">
        <w:rPr>
          <w:sz w:val="28"/>
          <w:szCs w:val="28"/>
        </w:rPr>
        <w:t xml:space="preserve"> </w:t>
      </w:r>
    </w:p>
    <w:p w:rsidR="00FA1761" w:rsidRDefault="00FA1761" w:rsidP="0045312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9BC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2D777D">
        <w:rPr>
          <w:sz w:val="28"/>
          <w:szCs w:val="28"/>
        </w:rPr>
        <w:t>разделу</w:t>
      </w:r>
      <w:r>
        <w:rPr>
          <w:b/>
          <w:sz w:val="28"/>
          <w:szCs w:val="28"/>
        </w:rPr>
        <w:t xml:space="preserve"> </w:t>
      </w:r>
      <w:r w:rsidRPr="00052C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100</w:t>
      </w:r>
      <w:r w:rsidRPr="00052C50">
        <w:rPr>
          <w:b/>
          <w:sz w:val="28"/>
          <w:szCs w:val="28"/>
        </w:rPr>
        <w:t xml:space="preserve"> </w:t>
      </w:r>
      <w:r w:rsidRPr="00693799">
        <w:rPr>
          <w:b/>
          <w:sz w:val="28"/>
          <w:szCs w:val="28"/>
        </w:rPr>
        <w:t>«</w:t>
      </w:r>
      <w:r w:rsidRPr="00FD1225">
        <w:rPr>
          <w:b/>
          <w:sz w:val="28"/>
          <w:szCs w:val="28"/>
          <w:lang w:eastAsia="ar-SA"/>
        </w:rPr>
        <w:t>Общегосударственные вопросы</w:t>
      </w:r>
      <w:r w:rsidRPr="00693799">
        <w:rPr>
          <w:b/>
          <w:sz w:val="28"/>
          <w:szCs w:val="28"/>
        </w:rPr>
        <w:t>»</w:t>
      </w:r>
      <w:r w:rsidRPr="008F5DC3">
        <w:rPr>
          <w:sz w:val="28"/>
          <w:szCs w:val="28"/>
        </w:rPr>
        <w:t xml:space="preserve"> </w:t>
      </w:r>
      <w:r w:rsidR="008F5DC3" w:rsidRPr="008F5DC3">
        <w:rPr>
          <w:sz w:val="28"/>
          <w:szCs w:val="28"/>
        </w:rPr>
        <w:t>на</w:t>
      </w:r>
      <w:r w:rsidR="008F5D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6B1242" w:rsidRPr="006B1242">
        <w:rPr>
          <w:sz w:val="28"/>
          <w:szCs w:val="28"/>
          <w:lang w:eastAsia="ar-SA"/>
        </w:rPr>
        <w:t xml:space="preserve">326 612,56 </w:t>
      </w:r>
      <w:r w:rsidRPr="006B1242">
        <w:rPr>
          <w:sz w:val="28"/>
          <w:szCs w:val="28"/>
        </w:rPr>
        <w:t>рублей</w:t>
      </w:r>
      <w:r w:rsidRPr="006B1242">
        <w:rPr>
          <w:b/>
          <w:sz w:val="28"/>
          <w:szCs w:val="28"/>
        </w:rPr>
        <w:t xml:space="preserve">               </w:t>
      </w:r>
      <w:r w:rsidRPr="006B1242">
        <w:rPr>
          <w:sz w:val="28"/>
          <w:szCs w:val="28"/>
        </w:rPr>
        <w:t>(</w:t>
      </w:r>
      <w:r w:rsidR="006B1242" w:rsidRPr="006B1242">
        <w:rPr>
          <w:bCs/>
          <w:sz w:val="28"/>
          <w:szCs w:val="28"/>
        </w:rPr>
        <w:t xml:space="preserve">14 209 285,56 </w:t>
      </w:r>
      <w:r w:rsidRPr="006B1242">
        <w:rPr>
          <w:sz w:val="28"/>
          <w:szCs w:val="28"/>
        </w:rPr>
        <w:t xml:space="preserve">рублей), за счет увеличения расходов по подразделу </w:t>
      </w:r>
      <w:r w:rsidRPr="006B1242">
        <w:rPr>
          <w:b/>
          <w:i/>
          <w:sz w:val="28"/>
          <w:szCs w:val="28"/>
        </w:rPr>
        <w:t>0104 «Функци</w:t>
      </w:r>
      <w:r w:rsidRPr="006B1242">
        <w:rPr>
          <w:b/>
          <w:i/>
          <w:sz w:val="28"/>
          <w:szCs w:val="28"/>
        </w:rPr>
        <w:t>о</w:t>
      </w:r>
      <w:r w:rsidRPr="006B1242">
        <w:rPr>
          <w:b/>
          <w:i/>
          <w:sz w:val="28"/>
          <w:szCs w:val="28"/>
        </w:rPr>
        <w:t>нирование Правительства Российской Федерации, высших исполнительных</w:t>
      </w:r>
      <w:r>
        <w:rPr>
          <w:b/>
          <w:i/>
          <w:sz w:val="28"/>
          <w:szCs w:val="28"/>
        </w:rPr>
        <w:t xml:space="preserve"> о</w:t>
      </w:r>
      <w:r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ганов государственной власти субъектов Российской Федерации, местных а</w:t>
      </w:r>
      <w:r>
        <w:rPr>
          <w:b/>
          <w:i/>
          <w:sz w:val="28"/>
          <w:szCs w:val="28"/>
        </w:rPr>
        <w:t>д</w:t>
      </w:r>
      <w:r w:rsidR="0093172C">
        <w:rPr>
          <w:b/>
          <w:i/>
          <w:sz w:val="28"/>
          <w:szCs w:val="28"/>
        </w:rPr>
        <w:t>министраций»</w:t>
      </w:r>
      <w:r w:rsidR="00453126">
        <w:rPr>
          <w:b/>
          <w:i/>
          <w:sz w:val="28"/>
          <w:szCs w:val="28"/>
        </w:rPr>
        <w:t xml:space="preserve"> </w:t>
      </w:r>
      <w:r w:rsidR="00453126" w:rsidRPr="00453126">
        <w:rPr>
          <w:sz w:val="28"/>
          <w:szCs w:val="28"/>
        </w:rPr>
        <w:t>(</w:t>
      </w:r>
      <w:r w:rsidR="006B1242" w:rsidRPr="00453126">
        <w:rPr>
          <w:sz w:val="28"/>
          <w:szCs w:val="28"/>
        </w:rPr>
        <w:t>увеличения</w:t>
      </w:r>
      <w:r w:rsidR="006B1242">
        <w:rPr>
          <w:sz w:val="28"/>
          <w:szCs w:val="28"/>
        </w:rPr>
        <w:t xml:space="preserve"> </w:t>
      </w:r>
      <w:r w:rsidR="006B1242" w:rsidRPr="00847036">
        <w:rPr>
          <w:sz w:val="28"/>
          <w:szCs w:val="28"/>
        </w:rPr>
        <w:t xml:space="preserve">расходов </w:t>
      </w:r>
      <w:r w:rsidR="00447D40">
        <w:rPr>
          <w:sz w:val="28"/>
          <w:szCs w:val="28"/>
        </w:rPr>
        <w:t xml:space="preserve">на </w:t>
      </w:r>
      <w:r w:rsidR="006B1242">
        <w:rPr>
          <w:sz w:val="28"/>
          <w:szCs w:val="28"/>
        </w:rPr>
        <w:t>закупки товаров, работ и услуг для обесп</w:t>
      </w:r>
      <w:r w:rsidR="006B1242">
        <w:rPr>
          <w:sz w:val="28"/>
          <w:szCs w:val="28"/>
        </w:rPr>
        <w:t>е</w:t>
      </w:r>
      <w:r w:rsidR="006B1242">
        <w:rPr>
          <w:sz w:val="28"/>
          <w:szCs w:val="28"/>
        </w:rPr>
        <w:t>чения госуд</w:t>
      </w:r>
      <w:r w:rsidR="00447D40">
        <w:rPr>
          <w:sz w:val="28"/>
          <w:szCs w:val="28"/>
        </w:rPr>
        <w:t>арственных (муниципальных) нужд</w:t>
      </w:r>
      <w:r w:rsidR="00453126" w:rsidRPr="00453126">
        <w:rPr>
          <w:sz w:val="28"/>
          <w:szCs w:val="28"/>
        </w:rPr>
        <w:t>)</w:t>
      </w:r>
      <w:r w:rsidR="008F5DC3">
        <w:rPr>
          <w:b/>
          <w:i/>
          <w:sz w:val="28"/>
          <w:szCs w:val="28"/>
        </w:rPr>
        <w:t>.</w:t>
      </w:r>
      <w:r w:rsidR="0093172C" w:rsidRPr="00453126">
        <w:rPr>
          <w:b/>
          <w:i/>
          <w:sz w:val="28"/>
          <w:szCs w:val="28"/>
        </w:rPr>
        <w:t xml:space="preserve"> </w:t>
      </w:r>
    </w:p>
    <w:p w:rsidR="00FA1761" w:rsidRDefault="00FA1761" w:rsidP="00FA1761">
      <w:pPr>
        <w:ind w:firstLine="567"/>
        <w:jc w:val="both"/>
        <w:rPr>
          <w:sz w:val="28"/>
          <w:szCs w:val="28"/>
        </w:rPr>
      </w:pPr>
    </w:p>
    <w:p w:rsidR="00FA1761" w:rsidRPr="008F5DC3" w:rsidRDefault="0093172C" w:rsidP="008F5DC3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="00FA1761" w:rsidRPr="00BD049B">
        <w:rPr>
          <w:sz w:val="28"/>
          <w:szCs w:val="28"/>
        </w:rPr>
        <w:t>по</w:t>
      </w:r>
      <w:r w:rsidR="00FA1761">
        <w:rPr>
          <w:b/>
          <w:sz w:val="28"/>
          <w:szCs w:val="28"/>
        </w:rPr>
        <w:t xml:space="preserve"> </w:t>
      </w:r>
      <w:r w:rsidR="008F5DC3" w:rsidRPr="008F5DC3">
        <w:rPr>
          <w:sz w:val="28"/>
          <w:szCs w:val="28"/>
        </w:rPr>
        <w:t>разделу</w:t>
      </w:r>
      <w:r w:rsidR="008F5DC3">
        <w:rPr>
          <w:b/>
          <w:sz w:val="28"/>
          <w:szCs w:val="28"/>
        </w:rPr>
        <w:t xml:space="preserve"> </w:t>
      </w:r>
      <w:r w:rsidR="00FA1761" w:rsidRPr="00624DB1">
        <w:rPr>
          <w:b/>
          <w:sz w:val="28"/>
          <w:szCs w:val="28"/>
        </w:rPr>
        <w:t xml:space="preserve">0500 </w:t>
      </w:r>
      <w:r w:rsidR="00FA1761" w:rsidRPr="00F31A33">
        <w:rPr>
          <w:b/>
          <w:sz w:val="28"/>
          <w:szCs w:val="28"/>
        </w:rPr>
        <w:t>«</w:t>
      </w:r>
      <w:r w:rsidR="00FA1761" w:rsidRPr="00F31A33">
        <w:rPr>
          <w:b/>
          <w:sz w:val="28"/>
          <w:szCs w:val="28"/>
          <w:lang w:eastAsia="ar-SA"/>
        </w:rPr>
        <w:t>Жилищно-коммунальное хозяйство</w:t>
      </w:r>
      <w:r w:rsidR="00FA1761" w:rsidRPr="00624DB1">
        <w:rPr>
          <w:b/>
          <w:sz w:val="28"/>
          <w:szCs w:val="28"/>
        </w:rPr>
        <w:t xml:space="preserve">» </w:t>
      </w:r>
      <w:r w:rsidR="008F5DC3" w:rsidRPr="008F5DC3">
        <w:rPr>
          <w:sz w:val="28"/>
          <w:szCs w:val="28"/>
        </w:rPr>
        <w:t>на</w:t>
      </w:r>
      <w:r w:rsidR="008F5DC3">
        <w:rPr>
          <w:b/>
          <w:sz w:val="28"/>
          <w:szCs w:val="28"/>
        </w:rPr>
        <w:t xml:space="preserve"> </w:t>
      </w:r>
      <w:r w:rsidR="00FA1761" w:rsidRPr="006B1242">
        <w:rPr>
          <w:bCs/>
          <w:sz w:val="28"/>
          <w:szCs w:val="28"/>
        </w:rPr>
        <w:t xml:space="preserve">+ </w:t>
      </w:r>
      <w:r w:rsidR="006B1242" w:rsidRPr="006B1242">
        <w:rPr>
          <w:sz w:val="28"/>
          <w:szCs w:val="28"/>
          <w:lang w:eastAsia="ar-SA"/>
        </w:rPr>
        <w:t xml:space="preserve">1 327 772,40 </w:t>
      </w:r>
      <w:r w:rsidR="00FA1761" w:rsidRPr="006B1242">
        <w:rPr>
          <w:bCs/>
          <w:sz w:val="28"/>
          <w:szCs w:val="28"/>
        </w:rPr>
        <w:t xml:space="preserve">рублей </w:t>
      </w:r>
      <w:r w:rsidR="00FA1761" w:rsidRPr="006B1242">
        <w:rPr>
          <w:sz w:val="28"/>
          <w:szCs w:val="28"/>
          <w:lang w:eastAsia="ar-SA"/>
        </w:rPr>
        <w:t>(</w:t>
      </w:r>
      <w:r w:rsidR="006B1242" w:rsidRPr="006B1242">
        <w:rPr>
          <w:bCs/>
          <w:sz w:val="28"/>
          <w:szCs w:val="28"/>
        </w:rPr>
        <w:t>46 441 266,06</w:t>
      </w:r>
      <w:r w:rsidR="00FA1761" w:rsidRPr="006B1242">
        <w:rPr>
          <w:bCs/>
          <w:sz w:val="28"/>
          <w:szCs w:val="28"/>
        </w:rPr>
        <w:t xml:space="preserve"> </w:t>
      </w:r>
      <w:r w:rsidR="00FA1761" w:rsidRPr="006B1242">
        <w:rPr>
          <w:sz w:val="28"/>
          <w:szCs w:val="28"/>
        </w:rPr>
        <w:t>рублей</w:t>
      </w:r>
      <w:r w:rsidR="00FA1761" w:rsidRPr="006B1242">
        <w:rPr>
          <w:sz w:val="28"/>
          <w:szCs w:val="28"/>
          <w:lang w:eastAsia="ar-SA"/>
        </w:rPr>
        <w:t>).</w:t>
      </w:r>
      <w:r w:rsidR="008F5DC3">
        <w:rPr>
          <w:sz w:val="28"/>
          <w:szCs w:val="28"/>
          <w:lang w:eastAsia="ar-SA"/>
        </w:rPr>
        <w:t xml:space="preserve"> </w:t>
      </w:r>
      <w:r w:rsidR="008F5DC3" w:rsidRPr="008F5DC3">
        <w:rPr>
          <w:sz w:val="28"/>
          <w:szCs w:val="28"/>
          <w:lang w:eastAsia="ar-SA"/>
        </w:rPr>
        <w:t xml:space="preserve">Увеличение сложилось </w:t>
      </w:r>
      <w:r w:rsidR="008F5DC3" w:rsidRPr="008F5DC3">
        <w:rPr>
          <w:sz w:val="28"/>
          <w:szCs w:val="28"/>
        </w:rPr>
        <w:t>за счет уменьшения расходов по подразделу</w:t>
      </w:r>
      <w:r w:rsidRPr="008F5DC3">
        <w:rPr>
          <w:sz w:val="28"/>
          <w:szCs w:val="28"/>
        </w:rPr>
        <w:t xml:space="preserve"> </w:t>
      </w:r>
      <w:r w:rsidR="00ED6B1D" w:rsidRPr="008F5DC3">
        <w:rPr>
          <w:b/>
          <w:i/>
          <w:sz w:val="28"/>
          <w:szCs w:val="28"/>
        </w:rPr>
        <w:t>0501 «Жилищное хозяйство»</w:t>
      </w:r>
      <w:r w:rsidR="00ED6B1D" w:rsidRPr="008F5DC3">
        <w:rPr>
          <w:sz w:val="28"/>
          <w:szCs w:val="28"/>
        </w:rPr>
        <w:t xml:space="preserve"> на </w:t>
      </w:r>
      <w:r w:rsidR="008F5DC3" w:rsidRPr="008F5DC3">
        <w:rPr>
          <w:sz w:val="28"/>
          <w:szCs w:val="28"/>
        </w:rPr>
        <w:t xml:space="preserve">- </w:t>
      </w:r>
      <w:r w:rsidR="008B41D4" w:rsidRPr="008F5DC3">
        <w:rPr>
          <w:sz w:val="28"/>
          <w:szCs w:val="28"/>
        </w:rPr>
        <w:t xml:space="preserve">515 099,46 </w:t>
      </w:r>
      <w:r w:rsidR="00ED6B1D" w:rsidRPr="008F5DC3">
        <w:rPr>
          <w:sz w:val="28"/>
          <w:szCs w:val="28"/>
        </w:rPr>
        <w:t>рублей (</w:t>
      </w:r>
      <w:r w:rsidR="008B41D4" w:rsidRPr="008F5DC3">
        <w:rPr>
          <w:sz w:val="28"/>
          <w:szCs w:val="28"/>
        </w:rPr>
        <w:t>392 417,54</w:t>
      </w:r>
      <w:r w:rsidR="008B41D4" w:rsidRPr="008F5DC3">
        <w:rPr>
          <w:rFonts w:ascii="Arial" w:hAnsi="Arial" w:cs="Arial"/>
          <w:sz w:val="28"/>
          <w:szCs w:val="28"/>
        </w:rPr>
        <w:t xml:space="preserve"> </w:t>
      </w:r>
      <w:r w:rsidR="002B4E3D" w:rsidRPr="008F5DC3">
        <w:rPr>
          <w:sz w:val="28"/>
          <w:szCs w:val="28"/>
        </w:rPr>
        <w:t>рублей)</w:t>
      </w:r>
      <w:r w:rsidR="008F5DC3" w:rsidRPr="008F5DC3">
        <w:rPr>
          <w:sz w:val="28"/>
          <w:szCs w:val="28"/>
        </w:rPr>
        <w:t xml:space="preserve"> и подразделу </w:t>
      </w:r>
      <w:r w:rsidR="008B41D4" w:rsidRPr="008F5DC3">
        <w:rPr>
          <w:b/>
          <w:i/>
          <w:sz w:val="28"/>
          <w:szCs w:val="28"/>
          <w:lang w:eastAsia="ar-SA"/>
        </w:rPr>
        <w:t xml:space="preserve">0502 «Коммунальное хозяйство» </w:t>
      </w:r>
      <w:r w:rsidR="008B41D4" w:rsidRPr="008F5DC3">
        <w:rPr>
          <w:sz w:val="28"/>
          <w:szCs w:val="28"/>
        </w:rPr>
        <w:t xml:space="preserve">на </w:t>
      </w:r>
      <w:r w:rsidR="008F5DC3" w:rsidRPr="008F5DC3">
        <w:rPr>
          <w:sz w:val="28"/>
          <w:szCs w:val="28"/>
        </w:rPr>
        <w:t xml:space="preserve">- </w:t>
      </w:r>
      <w:r w:rsidR="008B41D4" w:rsidRPr="008F5DC3">
        <w:rPr>
          <w:sz w:val="28"/>
          <w:szCs w:val="28"/>
        </w:rPr>
        <w:t>419 300,00 рублей (31 815 926,74</w:t>
      </w:r>
      <w:r w:rsidR="008B41D4" w:rsidRPr="008F5DC3">
        <w:rPr>
          <w:rFonts w:ascii="Arial" w:hAnsi="Arial" w:cs="Arial"/>
          <w:sz w:val="28"/>
          <w:szCs w:val="28"/>
        </w:rPr>
        <w:t xml:space="preserve"> </w:t>
      </w:r>
      <w:r w:rsidR="008B41D4" w:rsidRPr="008F5DC3">
        <w:rPr>
          <w:sz w:val="28"/>
          <w:szCs w:val="28"/>
        </w:rPr>
        <w:t>рублей)</w:t>
      </w:r>
      <w:r w:rsidR="008F5DC3" w:rsidRPr="008F5DC3">
        <w:rPr>
          <w:sz w:val="28"/>
          <w:szCs w:val="28"/>
        </w:rPr>
        <w:t xml:space="preserve"> и увеличения по подразделу </w:t>
      </w:r>
      <w:r w:rsidR="00FA1761" w:rsidRPr="008F5DC3">
        <w:rPr>
          <w:b/>
          <w:i/>
          <w:sz w:val="28"/>
          <w:szCs w:val="28"/>
        </w:rPr>
        <w:t xml:space="preserve">0503 «Благоустройство» </w:t>
      </w:r>
      <w:r w:rsidR="00FA1761" w:rsidRPr="008F5DC3">
        <w:rPr>
          <w:sz w:val="28"/>
          <w:szCs w:val="28"/>
        </w:rPr>
        <w:t xml:space="preserve">на </w:t>
      </w:r>
      <w:r w:rsidR="008F5DC3" w:rsidRPr="008F5DC3">
        <w:rPr>
          <w:sz w:val="28"/>
          <w:szCs w:val="28"/>
        </w:rPr>
        <w:t xml:space="preserve">+ </w:t>
      </w:r>
      <w:r w:rsidR="008B41D4" w:rsidRPr="008F5DC3">
        <w:rPr>
          <w:sz w:val="28"/>
          <w:szCs w:val="28"/>
        </w:rPr>
        <w:t>2 262 171,86</w:t>
      </w:r>
      <w:r w:rsidR="00FA1761" w:rsidRPr="008F5DC3">
        <w:rPr>
          <w:sz w:val="28"/>
          <w:szCs w:val="28"/>
        </w:rPr>
        <w:t xml:space="preserve"> рублей</w:t>
      </w:r>
      <w:r w:rsidR="008F5DC3" w:rsidRPr="008F5DC3">
        <w:rPr>
          <w:sz w:val="28"/>
          <w:szCs w:val="28"/>
        </w:rPr>
        <w:t xml:space="preserve"> </w:t>
      </w:r>
      <w:r w:rsidR="00FA1761" w:rsidRPr="008F5DC3">
        <w:rPr>
          <w:sz w:val="28"/>
          <w:szCs w:val="28"/>
        </w:rPr>
        <w:t>(</w:t>
      </w:r>
      <w:r w:rsidR="008B41D4" w:rsidRPr="008F5DC3">
        <w:rPr>
          <w:sz w:val="28"/>
          <w:szCs w:val="28"/>
        </w:rPr>
        <w:t>14 232 921,78</w:t>
      </w:r>
      <w:r w:rsidR="008B41D4" w:rsidRPr="008F5DC3">
        <w:rPr>
          <w:rFonts w:ascii="Arial" w:hAnsi="Arial" w:cs="Arial"/>
          <w:sz w:val="28"/>
          <w:szCs w:val="28"/>
        </w:rPr>
        <w:t xml:space="preserve"> </w:t>
      </w:r>
      <w:r w:rsidR="00FA1761" w:rsidRPr="008F5DC3">
        <w:rPr>
          <w:sz w:val="28"/>
          <w:szCs w:val="28"/>
        </w:rPr>
        <w:t>рублей)</w:t>
      </w:r>
      <w:r w:rsidR="00447D40">
        <w:rPr>
          <w:sz w:val="28"/>
          <w:szCs w:val="28"/>
        </w:rPr>
        <w:t>, из них: на благоустройство площадки возле Центра культурного развития (ЦКР) - 1 526 638,21 рублей, на работы по благоустройству п.Саракташ – 735 533,65 рублей.</w:t>
      </w:r>
    </w:p>
    <w:p w:rsidR="00A76D5B" w:rsidRDefault="00A76D5B" w:rsidP="009D6A6A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8F5DC3">
        <w:rPr>
          <w:sz w:val="28"/>
          <w:szCs w:val="28"/>
        </w:rPr>
        <w:t xml:space="preserve">       - по </w:t>
      </w:r>
      <w:r w:rsidR="008F5DC3">
        <w:rPr>
          <w:sz w:val="28"/>
          <w:szCs w:val="28"/>
        </w:rPr>
        <w:t xml:space="preserve">разделу </w:t>
      </w:r>
      <w:r w:rsidRPr="008F5DC3">
        <w:rPr>
          <w:b/>
          <w:sz w:val="28"/>
          <w:szCs w:val="28"/>
        </w:rPr>
        <w:t>0800 «Культура, кинематография</w:t>
      </w:r>
      <w:r w:rsidRPr="00A76D5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F5DC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+ </w:t>
      </w:r>
      <w:r w:rsidR="008B41D4">
        <w:rPr>
          <w:sz w:val="28"/>
          <w:szCs w:val="28"/>
        </w:rPr>
        <w:t>841</w:t>
      </w:r>
      <w:r>
        <w:rPr>
          <w:sz w:val="28"/>
          <w:szCs w:val="28"/>
        </w:rPr>
        <w:t> 000,00 рублей (</w:t>
      </w:r>
      <w:r w:rsidR="008B41D4" w:rsidRPr="008B41D4">
        <w:rPr>
          <w:bCs/>
          <w:sz w:val="28"/>
          <w:szCs w:val="28"/>
        </w:rPr>
        <w:t>31 676 500,00</w:t>
      </w:r>
      <w:r w:rsidR="008B41D4">
        <w:rPr>
          <w:bCs/>
          <w:sz w:val="28"/>
          <w:szCs w:val="28"/>
        </w:rPr>
        <w:t xml:space="preserve"> </w:t>
      </w:r>
      <w:r w:rsidRPr="008B41D4">
        <w:rPr>
          <w:bCs/>
          <w:sz w:val="28"/>
          <w:szCs w:val="28"/>
        </w:rPr>
        <w:t>рублей)</w:t>
      </w:r>
      <w:r w:rsidRPr="008B41D4">
        <w:rPr>
          <w:sz w:val="28"/>
          <w:szCs w:val="28"/>
        </w:rPr>
        <w:t xml:space="preserve">, за счет увеличения расходов по подразделу </w:t>
      </w:r>
      <w:r w:rsidRPr="008B41D4">
        <w:rPr>
          <w:b/>
          <w:i/>
          <w:sz w:val="28"/>
          <w:szCs w:val="28"/>
        </w:rPr>
        <w:t xml:space="preserve">0801 «Культура», </w:t>
      </w:r>
      <w:r w:rsidRPr="008B41D4">
        <w:rPr>
          <w:sz w:val="28"/>
          <w:szCs w:val="28"/>
        </w:rPr>
        <w:t xml:space="preserve">за </w:t>
      </w:r>
      <w:r w:rsidRPr="009D6A6A">
        <w:rPr>
          <w:sz w:val="28"/>
          <w:szCs w:val="28"/>
        </w:rPr>
        <w:t xml:space="preserve">счет </w:t>
      </w:r>
      <w:r w:rsidR="009D6A6A" w:rsidRPr="009D6A6A">
        <w:rPr>
          <w:sz w:val="28"/>
          <w:szCs w:val="28"/>
        </w:rPr>
        <w:t>увеличения</w:t>
      </w:r>
      <w:r w:rsidRPr="009D6A6A">
        <w:rPr>
          <w:sz w:val="28"/>
          <w:szCs w:val="28"/>
        </w:rPr>
        <w:t xml:space="preserve"> межбюджетных трансфертов</w:t>
      </w:r>
      <w:r w:rsidR="009D6A6A" w:rsidRPr="009D6A6A">
        <w:rPr>
          <w:sz w:val="28"/>
          <w:szCs w:val="28"/>
        </w:rPr>
        <w:t xml:space="preserve"> на повышение заработной платы р</w:t>
      </w:r>
      <w:r w:rsidR="009D6A6A" w:rsidRPr="009D6A6A">
        <w:rPr>
          <w:sz w:val="28"/>
          <w:szCs w:val="28"/>
        </w:rPr>
        <w:t>а</w:t>
      </w:r>
      <w:r w:rsidR="009D6A6A" w:rsidRPr="009D6A6A">
        <w:rPr>
          <w:sz w:val="28"/>
          <w:szCs w:val="28"/>
        </w:rPr>
        <w:t>ботников муниципальных учреждений культуры на 2023 год и плановый период</w:t>
      </w:r>
      <w:r w:rsidR="009D6A6A">
        <w:rPr>
          <w:b/>
          <w:i/>
          <w:sz w:val="28"/>
          <w:szCs w:val="28"/>
        </w:rPr>
        <w:t xml:space="preserve"> </w:t>
      </w:r>
      <w:r w:rsidR="009D6A6A" w:rsidRPr="009D6A6A">
        <w:rPr>
          <w:sz w:val="28"/>
          <w:szCs w:val="28"/>
        </w:rPr>
        <w:t>2024-2025 годов.</w:t>
      </w:r>
    </w:p>
    <w:p w:rsidR="00A76D5B" w:rsidRDefault="00A76D5B" w:rsidP="009D6A6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0786">
        <w:rPr>
          <w:sz w:val="28"/>
          <w:szCs w:val="28"/>
        </w:rPr>
        <w:t>П</w:t>
      </w:r>
      <w:r w:rsidRPr="00960786">
        <w:rPr>
          <w:rFonts w:eastAsia="Calibri"/>
          <w:sz w:val="28"/>
          <w:szCs w:val="28"/>
        </w:rPr>
        <w:t>роектом</w:t>
      </w:r>
      <w:r w:rsidRPr="00BC4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решения </w:t>
      </w:r>
      <w:r w:rsidRPr="004836BF">
        <w:rPr>
          <w:rFonts w:eastAsia="Calibri"/>
          <w:b/>
          <w:i/>
          <w:sz w:val="28"/>
          <w:szCs w:val="28"/>
          <w:u w:val="single"/>
        </w:rPr>
        <w:t>у</w:t>
      </w:r>
      <w:r>
        <w:rPr>
          <w:rFonts w:eastAsia="Calibri"/>
          <w:b/>
          <w:i/>
          <w:sz w:val="28"/>
          <w:szCs w:val="28"/>
          <w:u w:val="single"/>
        </w:rPr>
        <w:t>меньшаются</w:t>
      </w:r>
      <w:r w:rsidRPr="00EB5E82">
        <w:rPr>
          <w:rFonts w:eastAsia="Calibri"/>
          <w:b/>
          <w:sz w:val="28"/>
          <w:szCs w:val="28"/>
        </w:rPr>
        <w:t xml:space="preserve"> </w:t>
      </w:r>
      <w:r w:rsidRPr="00BC4B88">
        <w:rPr>
          <w:rFonts w:eastAsia="Calibri"/>
          <w:sz w:val="28"/>
          <w:szCs w:val="28"/>
        </w:rPr>
        <w:t>бюджетные ассигновани</w:t>
      </w:r>
      <w:r w:rsidRPr="00EB5E82">
        <w:rPr>
          <w:rFonts w:eastAsia="Calibri"/>
          <w:sz w:val="28"/>
          <w:szCs w:val="28"/>
        </w:rPr>
        <w:t>я</w:t>
      </w:r>
      <w:r w:rsidRPr="00EB5E82">
        <w:rPr>
          <w:b/>
          <w:sz w:val="28"/>
          <w:szCs w:val="28"/>
        </w:rPr>
        <w:t>:</w:t>
      </w:r>
      <w:r w:rsidRPr="002E4339">
        <w:rPr>
          <w:sz w:val="28"/>
          <w:szCs w:val="28"/>
        </w:rPr>
        <w:t xml:space="preserve"> </w:t>
      </w:r>
    </w:p>
    <w:p w:rsidR="00AE0CBB" w:rsidRPr="008F5DC3" w:rsidRDefault="00CF0004" w:rsidP="009D6A6A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  <w:r w:rsidRPr="008F5DC3">
        <w:rPr>
          <w:b/>
          <w:i/>
          <w:sz w:val="28"/>
          <w:szCs w:val="28"/>
          <w:lang w:eastAsia="ar-SA"/>
        </w:rPr>
        <w:t xml:space="preserve">      </w:t>
      </w:r>
      <w:r w:rsidRPr="008F5DC3">
        <w:rPr>
          <w:b/>
          <w:sz w:val="28"/>
          <w:szCs w:val="28"/>
        </w:rPr>
        <w:t xml:space="preserve"> -</w:t>
      </w:r>
      <w:r w:rsidRPr="008F5DC3">
        <w:rPr>
          <w:sz w:val="28"/>
          <w:szCs w:val="28"/>
        </w:rPr>
        <w:t xml:space="preserve"> по </w:t>
      </w:r>
      <w:r w:rsidR="002B4E3D" w:rsidRPr="008F5DC3">
        <w:rPr>
          <w:sz w:val="28"/>
          <w:szCs w:val="28"/>
        </w:rPr>
        <w:t xml:space="preserve">разделу </w:t>
      </w:r>
      <w:r w:rsidRPr="008F5DC3">
        <w:rPr>
          <w:b/>
          <w:sz w:val="28"/>
          <w:szCs w:val="28"/>
        </w:rPr>
        <w:t>0400 «Национальная экономика»</w:t>
      </w:r>
      <w:r w:rsidRPr="008F5DC3">
        <w:rPr>
          <w:sz w:val="28"/>
          <w:szCs w:val="28"/>
        </w:rPr>
        <w:t xml:space="preserve"> </w:t>
      </w:r>
      <w:r w:rsidR="00FA1761" w:rsidRPr="008F5DC3">
        <w:rPr>
          <w:sz w:val="28"/>
          <w:szCs w:val="28"/>
        </w:rPr>
        <w:t>-</w:t>
      </w:r>
      <w:r w:rsidRPr="008F5DC3">
        <w:rPr>
          <w:b/>
          <w:sz w:val="28"/>
          <w:szCs w:val="28"/>
        </w:rPr>
        <w:t xml:space="preserve"> </w:t>
      </w:r>
      <w:r w:rsidR="008B41D4" w:rsidRPr="008F5DC3">
        <w:rPr>
          <w:sz w:val="28"/>
          <w:szCs w:val="28"/>
          <w:lang w:eastAsia="ar-SA"/>
        </w:rPr>
        <w:t xml:space="preserve">2 013 043,96 </w:t>
      </w:r>
      <w:r w:rsidR="00FA1761" w:rsidRPr="008F5DC3">
        <w:rPr>
          <w:sz w:val="28"/>
          <w:szCs w:val="28"/>
        </w:rPr>
        <w:t>рубле</w:t>
      </w:r>
      <w:r w:rsidRPr="008F5DC3">
        <w:rPr>
          <w:sz w:val="28"/>
          <w:szCs w:val="28"/>
          <w:lang w:eastAsia="ar-SA"/>
        </w:rPr>
        <w:t>й (</w:t>
      </w:r>
      <w:r w:rsidR="008B41D4" w:rsidRPr="008F5DC3">
        <w:rPr>
          <w:bCs/>
          <w:sz w:val="28"/>
          <w:szCs w:val="28"/>
        </w:rPr>
        <w:t xml:space="preserve">50 917 368,09 </w:t>
      </w:r>
      <w:r w:rsidRPr="008F5DC3">
        <w:rPr>
          <w:sz w:val="28"/>
          <w:szCs w:val="28"/>
        </w:rPr>
        <w:t>рублей)</w:t>
      </w:r>
      <w:r w:rsidR="002B4E3D" w:rsidRPr="008F5DC3">
        <w:rPr>
          <w:sz w:val="28"/>
          <w:szCs w:val="28"/>
        </w:rPr>
        <w:t xml:space="preserve">, за счет уменьшения по подразделу </w:t>
      </w:r>
      <w:r w:rsidRPr="008F5DC3">
        <w:rPr>
          <w:b/>
          <w:i/>
          <w:sz w:val="28"/>
          <w:szCs w:val="28"/>
        </w:rPr>
        <w:t>0409</w:t>
      </w:r>
      <w:r w:rsidRPr="008F5DC3">
        <w:rPr>
          <w:sz w:val="28"/>
          <w:szCs w:val="28"/>
        </w:rPr>
        <w:t xml:space="preserve"> </w:t>
      </w:r>
      <w:r w:rsidRPr="008F5DC3">
        <w:rPr>
          <w:b/>
          <w:i/>
          <w:sz w:val="28"/>
          <w:szCs w:val="28"/>
        </w:rPr>
        <w:t>«Дорожное хозяйство (д</w:t>
      </w:r>
      <w:r w:rsidRPr="008F5DC3">
        <w:rPr>
          <w:b/>
          <w:i/>
          <w:sz w:val="28"/>
          <w:szCs w:val="28"/>
        </w:rPr>
        <w:t>о</w:t>
      </w:r>
      <w:r w:rsidRPr="008F5DC3">
        <w:rPr>
          <w:b/>
          <w:i/>
          <w:sz w:val="28"/>
          <w:szCs w:val="28"/>
        </w:rPr>
        <w:t>рожные фонды)»</w:t>
      </w:r>
      <w:r w:rsidR="00A76D5B" w:rsidRPr="008F5DC3">
        <w:rPr>
          <w:b/>
          <w:i/>
          <w:sz w:val="28"/>
          <w:szCs w:val="28"/>
        </w:rPr>
        <w:t xml:space="preserve"> </w:t>
      </w:r>
      <w:r w:rsidR="00AE0CBB" w:rsidRPr="008F5DC3">
        <w:rPr>
          <w:sz w:val="28"/>
          <w:szCs w:val="28"/>
        </w:rPr>
        <w:t>на – 2 000 000,00 рублей (</w:t>
      </w:r>
      <w:r w:rsidR="008B41D4" w:rsidRPr="008F5DC3">
        <w:rPr>
          <w:sz w:val="28"/>
          <w:szCs w:val="28"/>
        </w:rPr>
        <w:t>50 330 412,05</w:t>
      </w:r>
      <w:r w:rsidR="00AE0CBB" w:rsidRPr="008F5DC3">
        <w:rPr>
          <w:sz w:val="28"/>
          <w:szCs w:val="28"/>
        </w:rPr>
        <w:t xml:space="preserve"> рублей)</w:t>
      </w:r>
      <w:r w:rsidR="002B4E3D" w:rsidRPr="008F5DC3">
        <w:rPr>
          <w:sz w:val="28"/>
          <w:szCs w:val="28"/>
        </w:rPr>
        <w:t xml:space="preserve"> и</w:t>
      </w:r>
      <w:r w:rsidR="00AE0CBB" w:rsidRPr="008F5DC3">
        <w:rPr>
          <w:b/>
          <w:i/>
          <w:sz w:val="28"/>
          <w:szCs w:val="28"/>
        </w:rPr>
        <w:t xml:space="preserve"> </w:t>
      </w:r>
      <w:r w:rsidR="00AE0CBB" w:rsidRPr="008F5DC3">
        <w:rPr>
          <w:sz w:val="28"/>
          <w:szCs w:val="28"/>
        </w:rPr>
        <w:t>по подразд</w:t>
      </w:r>
      <w:r w:rsidR="00AE0CBB" w:rsidRPr="008F5DC3">
        <w:rPr>
          <w:sz w:val="28"/>
          <w:szCs w:val="28"/>
        </w:rPr>
        <w:t>е</w:t>
      </w:r>
      <w:r w:rsidR="00AE0CBB" w:rsidRPr="008F5DC3">
        <w:rPr>
          <w:sz w:val="28"/>
          <w:szCs w:val="28"/>
        </w:rPr>
        <w:t xml:space="preserve">лу </w:t>
      </w:r>
      <w:r w:rsidR="00AE0CBB" w:rsidRPr="008F5DC3">
        <w:rPr>
          <w:b/>
          <w:i/>
          <w:sz w:val="28"/>
          <w:szCs w:val="28"/>
        </w:rPr>
        <w:t>0412 «Другие вопросы в области национальной экономики» расходы уменьш</w:t>
      </w:r>
      <w:r w:rsidR="00AE0CBB" w:rsidRPr="008F5DC3">
        <w:rPr>
          <w:b/>
          <w:i/>
          <w:sz w:val="28"/>
          <w:szCs w:val="28"/>
        </w:rPr>
        <w:t>а</w:t>
      </w:r>
      <w:r w:rsidR="00AE0CBB" w:rsidRPr="008F5DC3">
        <w:rPr>
          <w:b/>
          <w:i/>
          <w:sz w:val="28"/>
          <w:szCs w:val="28"/>
        </w:rPr>
        <w:t xml:space="preserve">ются </w:t>
      </w:r>
      <w:r w:rsidR="00AE0CBB" w:rsidRPr="008F5DC3">
        <w:rPr>
          <w:sz w:val="28"/>
          <w:szCs w:val="28"/>
        </w:rPr>
        <w:t>на -13 043,96 рублей</w:t>
      </w:r>
      <w:r w:rsidR="00AE0CBB" w:rsidRPr="008F5DC3">
        <w:rPr>
          <w:b/>
          <w:i/>
          <w:sz w:val="28"/>
          <w:szCs w:val="28"/>
        </w:rPr>
        <w:t xml:space="preserve"> </w:t>
      </w:r>
      <w:r w:rsidR="00AE0CBB" w:rsidRPr="008F5DC3">
        <w:rPr>
          <w:b/>
          <w:sz w:val="28"/>
          <w:szCs w:val="28"/>
        </w:rPr>
        <w:t>(</w:t>
      </w:r>
      <w:r w:rsidR="00AE0CBB" w:rsidRPr="008F5DC3">
        <w:rPr>
          <w:sz w:val="28"/>
          <w:szCs w:val="28"/>
        </w:rPr>
        <w:t>586 956,04 рублей)</w:t>
      </w:r>
      <w:r w:rsidR="00AE0CBB" w:rsidRPr="008F5DC3">
        <w:rPr>
          <w:b/>
          <w:i/>
          <w:sz w:val="28"/>
          <w:szCs w:val="28"/>
        </w:rPr>
        <w:t xml:space="preserve"> </w:t>
      </w:r>
    </w:p>
    <w:p w:rsidR="009D6A6A" w:rsidRDefault="009D6A6A" w:rsidP="009D6A6A">
      <w:pPr>
        <w:suppressAutoHyphens/>
        <w:snapToGrid w:val="0"/>
        <w:spacing w:line="276" w:lineRule="auto"/>
        <w:jc w:val="both"/>
        <w:rPr>
          <w:b/>
          <w:sz w:val="28"/>
          <w:szCs w:val="28"/>
        </w:rPr>
      </w:pPr>
    </w:p>
    <w:p w:rsidR="00B122F8" w:rsidRPr="00F30840" w:rsidRDefault="009D6A6A" w:rsidP="009D6A6A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122F8" w:rsidRPr="00F30840">
        <w:rPr>
          <w:kern w:val="28"/>
          <w:sz w:val="28"/>
          <w:szCs w:val="28"/>
        </w:rPr>
        <w:t>Общий объем бюджетных ассигнований на реализацию муниципальных программ на 202</w:t>
      </w:r>
      <w:r w:rsidR="004026E4" w:rsidRPr="00F30840">
        <w:rPr>
          <w:kern w:val="28"/>
          <w:sz w:val="28"/>
          <w:szCs w:val="28"/>
        </w:rPr>
        <w:t>3</w:t>
      </w:r>
      <w:r w:rsidR="00B122F8" w:rsidRPr="00F30840">
        <w:rPr>
          <w:kern w:val="28"/>
          <w:sz w:val="28"/>
          <w:szCs w:val="28"/>
        </w:rPr>
        <w:t xml:space="preserve"> год проектом решения </w:t>
      </w:r>
      <w:r w:rsidR="004026E4" w:rsidRPr="00F30840">
        <w:rPr>
          <w:sz w:val="28"/>
          <w:szCs w:val="28"/>
        </w:rPr>
        <w:t>у</w:t>
      </w:r>
      <w:r w:rsidR="00D276E0" w:rsidRPr="00F30840">
        <w:rPr>
          <w:sz w:val="28"/>
          <w:szCs w:val="28"/>
        </w:rPr>
        <w:t xml:space="preserve">величивается </w:t>
      </w:r>
      <w:r w:rsidR="00B122F8" w:rsidRPr="00F30840">
        <w:rPr>
          <w:sz w:val="28"/>
          <w:szCs w:val="28"/>
        </w:rPr>
        <w:t>с</w:t>
      </w:r>
      <w:r w:rsidR="00D276E0" w:rsidRPr="00F30840">
        <w:rPr>
          <w:sz w:val="28"/>
          <w:szCs w:val="28"/>
        </w:rPr>
        <w:t>о</w:t>
      </w:r>
      <w:r w:rsidR="00B122F8" w:rsidRPr="00F30840">
        <w:rPr>
          <w:sz w:val="28"/>
          <w:szCs w:val="28"/>
        </w:rPr>
        <w:t xml:space="preserve"> </w:t>
      </w:r>
      <w:r w:rsidR="008F5DC3" w:rsidRPr="00F30840">
        <w:rPr>
          <w:sz w:val="28"/>
          <w:szCs w:val="28"/>
        </w:rPr>
        <w:t>143 391 978,71</w:t>
      </w:r>
      <w:r w:rsidR="00B122F8" w:rsidRPr="00F30840">
        <w:rPr>
          <w:sz w:val="28"/>
          <w:szCs w:val="28"/>
        </w:rPr>
        <w:t xml:space="preserve">рублей до </w:t>
      </w:r>
      <w:r w:rsidR="00D276E0" w:rsidRPr="00F30840">
        <w:rPr>
          <w:sz w:val="28"/>
          <w:szCs w:val="28"/>
        </w:rPr>
        <w:t xml:space="preserve"> </w:t>
      </w:r>
      <w:r w:rsidR="00F30840" w:rsidRPr="00F30840">
        <w:rPr>
          <w:sz w:val="28"/>
          <w:szCs w:val="28"/>
        </w:rPr>
        <w:t xml:space="preserve">143 874 319,71 </w:t>
      </w:r>
      <w:r w:rsidR="00B122F8" w:rsidRPr="00F30840">
        <w:rPr>
          <w:sz w:val="28"/>
          <w:szCs w:val="28"/>
        </w:rPr>
        <w:t xml:space="preserve">рублей, то есть на </w:t>
      </w:r>
      <w:r w:rsidR="00F30840" w:rsidRPr="00F30840">
        <w:rPr>
          <w:sz w:val="28"/>
          <w:szCs w:val="28"/>
        </w:rPr>
        <w:t>482 341,00</w:t>
      </w:r>
      <w:r w:rsidR="00B122F8" w:rsidRPr="00F30840">
        <w:rPr>
          <w:sz w:val="28"/>
          <w:szCs w:val="28"/>
        </w:rPr>
        <w:t xml:space="preserve"> рублей, или на </w:t>
      </w:r>
      <w:r w:rsidR="00F30840" w:rsidRPr="00F30840">
        <w:rPr>
          <w:sz w:val="28"/>
          <w:szCs w:val="28"/>
        </w:rPr>
        <w:t>0,3</w:t>
      </w:r>
      <w:r w:rsidR="00B122F8" w:rsidRPr="00F30840">
        <w:rPr>
          <w:sz w:val="28"/>
          <w:szCs w:val="28"/>
        </w:rPr>
        <w:t>%</w:t>
      </w:r>
      <w:r w:rsidR="004026E4" w:rsidRPr="00F30840">
        <w:rPr>
          <w:sz w:val="28"/>
          <w:szCs w:val="28"/>
        </w:rPr>
        <w:t xml:space="preserve"> и составит 98,8</w:t>
      </w:r>
      <w:r w:rsidR="002429DE" w:rsidRPr="00F30840">
        <w:rPr>
          <w:sz w:val="28"/>
          <w:szCs w:val="28"/>
        </w:rPr>
        <w:t>% от общего объема расходов местного бюджета</w:t>
      </w:r>
      <w:r w:rsidR="00B122F8" w:rsidRPr="00F30840">
        <w:rPr>
          <w:sz w:val="28"/>
          <w:szCs w:val="28"/>
        </w:rPr>
        <w:t xml:space="preserve">. </w:t>
      </w:r>
    </w:p>
    <w:p w:rsidR="00B122F8" w:rsidRPr="00F30840" w:rsidRDefault="004026E4" w:rsidP="009D6A6A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F30840">
        <w:rPr>
          <w:sz w:val="28"/>
          <w:szCs w:val="28"/>
        </w:rPr>
        <w:t xml:space="preserve">Непрограммные расходы местного бюджета </w:t>
      </w:r>
      <w:r w:rsidR="00D276E0" w:rsidRPr="00F30840">
        <w:rPr>
          <w:sz w:val="28"/>
          <w:szCs w:val="28"/>
        </w:rPr>
        <w:t xml:space="preserve">сохраняются в прежнем объеме 1 692 600,00 рублей </w:t>
      </w:r>
      <w:r w:rsidRPr="00F30840">
        <w:rPr>
          <w:sz w:val="28"/>
          <w:szCs w:val="28"/>
        </w:rPr>
        <w:t xml:space="preserve">и составят  1,2% </w:t>
      </w:r>
      <w:r w:rsidR="00B122F8" w:rsidRPr="00F30840">
        <w:rPr>
          <w:sz w:val="28"/>
          <w:szCs w:val="28"/>
        </w:rPr>
        <w:t>в общем объеме расходов</w:t>
      </w:r>
      <w:r w:rsidR="00D276E0" w:rsidRPr="00F30840">
        <w:rPr>
          <w:sz w:val="28"/>
          <w:szCs w:val="28"/>
        </w:rPr>
        <w:t xml:space="preserve">. </w:t>
      </w:r>
      <w:r w:rsidR="00B122F8" w:rsidRPr="00F30840">
        <w:rPr>
          <w:sz w:val="28"/>
          <w:szCs w:val="28"/>
        </w:rPr>
        <w:t xml:space="preserve">  </w:t>
      </w:r>
    </w:p>
    <w:p w:rsidR="00772026" w:rsidRPr="00674190" w:rsidRDefault="00772026" w:rsidP="009D6A6A">
      <w:pPr>
        <w:tabs>
          <w:tab w:val="left" w:pos="567"/>
        </w:tabs>
        <w:spacing w:line="276" w:lineRule="auto"/>
        <w:jc w:val="both"/>
        <w:rPr>
          <w:sz w:val="16"/>
          <w:szCs w:val="16"/>
          <w:highlight w:val="yellow"/>
        </w:rPr>
      </w:pPr>
    </w:p>
    <w:p w:rsidR="006260C0" w:rsidRPr="00F30840" w:rsidRDefault="00447D40" w:rsidP="009D6A6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260C0" w:rsidRPr="00F30840">
        <w:rPr>
          <w:b/>
          <w:bCs/>
          <w:sz w:val="28"/>
          <w:szCs w:val="28"/>
        </w:rPr>
        <w:t xml:space="preserve">. Дефицит, источники покрытия дефицита бюджета                                                   муниципального образования Саракташский поссовет </w:t>
      </w:r>
    </w:p>
    <w:p w:rsidR="006260C0" w:rsidRPr="00674190" w:rsidRDefault="006260C0" w:rsidP="009D6A6A">
      <w:pPr>
        <w:spacing w:line="276" w:lineRule="auto"/>
        <w:jc w:val="center"/>
        <w:rPr>
          <w:b/>
          <w:bCs/>
          <w:sz w:val="16"/>
          <w:szCs w:val="16"/>
        </w:rPr>
      </w:pPr>
    </w:p>
    <w:p w:rsidR="00D276E0" w:rsidRPr="00F30840" w:rsidRDefault="0040727C" w:rsidP="009D6A6A">
      <w:pPr>
        <w:spacing w:line="276" w:lineRule="auto"/>
        <w:jc w:val="both"/>
        <w:rPr>
          <w:sz w:val="28"/>
          <w:szCs w:val="28"/>
        </w:rPr>
      </w:pPr>
      <w:r w:rsidRPr="00F30840">
        <w:rPr>
          <w:bCs/>
          <w:sz w:val="28"/>
          <w:szCs w:val="28"/>
        </w:rPr>
        <w:t xml:space="preserve">        </w:t>
      </w:r>
      <w:r w:rsidR="00D276E0" w:rsidRPr="00F30840">
        <w:rPr>
          <w:bCs/>
          <w:sz w:val="28"/>
          <w:szCs w:val="28"/>
        </w:rPr>
        <w:t>Согласно представленному проекту решения, о</w:t>
      </w:r>
      <w:r w:rsidR="00D276E0" w:rsidRPr="00F30840">
        <w:rPr>
          <w:sz w:val="28"/>
          <w:szCs w:val="28"/>
        </w:rPr>
        <w:t>бъем дефицита бюджета мун</w:t>
      </w:r>
      <w:r w:rsidR="00D276E0" w:rsidRPr="00F30840">
        <w:rPr>
          <w:sz w:val="28"/>
          <w:szCs w:val="28"/>
        </w:rPr>
        <w:t>и</w:t>
      </w:r>
      <w:r w:rsidR="00D276E0" w:rsidRPr="00F30840">
        <w:rPr>
          <w:sz w:val="28"/>
          <w:szCs w:val="28"/>
        </w:rPr>
        <w:t xml:space="preserve">ципального образования Саракташский поссовет на 2023 год планируется в сумме </w:t>
      </w:r>
      <w:r w:rsidR="00F30840" w:rsidRPr="00F30840">
        <w:rPr>
          <w:sz w:val="28"/>
          <w:szCs w:val="28"/>
        </w:rPr>
        <w:t xml:space="preserve">760 353,75 </w:t>
      </w:r>
      <w:r w:rsidR="00D276E0" w:rsidRPr="00F30840">
        <w:rPr>
          <w:sz w:val="28"/>
          <w:szCs w:val="28"/>
        </w:rPr>
        <w:t>рублей, что составит 1,5% к объему доходов бюджета без учета безво</w:t>
      </w:r>
      <w:r w:rsidR="00D276E0" w:rsidRPr="00F30840">
        <w:rPr>
          <w:sz w:val="28"/>
          <w:szCs w:val="28"/>
        </w:rPr>
        <w:t>з</w:t>
      </w:r>
      <w:r w:rsidR="00D276E0" w:rsidRPr="00F30840">
        <w:rPr>
          <w:sz w:val="28"/>
          <w:szCs w:val="28"/>
        </w:rPr>
        <w:t xml:space="preserve">мездных поступлений, т.е. </w:t>
      </w:r>
      <w:r w:rsidR="00D276E0" w:rsidRPr="00F30840">
        <w:rPr>
          <w:kern w:val="2"/>
          <w:sz w:val="28"/>
          <w:szCs w:val="28"/>
          <w:lang w:eastAsia="ar-SA"/>
        </w:rPr>
        <w:t>не превышает ограничения (10%), установленные статьей 92.1 Бюджетного кодекса РФ.</w:t>
      </w:r>
      <w:r w:rsidR="00D276E0" w:rsidRPr="00F30840">
        <w:rPr>
          <w:sz w:val="28"/>
          <w:szCs w:val="28"/>
        </w:rPr>
        <w:t xml:space="preserve"> </w:t>
      </w:r>
    </w:p>
    <w:p w:rsidR="00F30840" w:rsidRPr="009D6A6A" w:rsidRDefault="00F30840" w:rsidP="009D6A6A">
      <w:pPr>
        <w:pStyle w:val="22"/>
        <w:spacing w:line="276" w:lineRule="auto"/>
        <w:ind w:firstLine="0"/>
        <w:rPr>
          <w:bCs/>
          <w:szCs w:val="28"/>
          <w:highlight w:val="yellow"/>
          <w:lang w:val="ru-RU"/>
        </w:rPr>
      </w:pPr>
    </w:p>
    <w:p w:rsidR="007967A0" w:rsidRPr="00F30840" w:rsidRDefault="007967A0" w:rsidP="009D6A6A">
      <w:pPr>
        <w:tabs>
          <w:tab w:val="left" w:pos="284"/>
        </w:tabs>
        <w:spacing w:line="276" w:lineRule="auto"/>
        <w:jc w:val="center"/>
        <w:rPr>
          <w:b/>
          <w:bCs/>
          <w:sz w:val="28"/>
          <w:szCs w:val="28"/>
        </w:rPr>
      </w:pPr>
      <w:r w:rsidRPr="00F30840">
        <w:rPr>
          <w:b/>
          <w:bCs/>
          <w:sz w:val="28"/>
          <w:szCs w:val="28"/>
        </w:rPr>
        <w:t>Выводы и предложения:</w:t>
      </w:r>
    </w:p>
    <w:p w:rsidR="00401633" w:rsidRPr="00674190" w:rsidRDefault="00401633" w:rsidP="009D6A6A">
      <w:pPr>
        <w:tabs>
          <w:tab w:val="left" w:pos="284"/>
        </w:tabs>
        <w:spacing w:line="276" w:lineRule="auto"/>
        <w:jc w:val="center"/>
        <w:rPr>
          <w:b/>
          <w:bCs/>
          <w:sz w:val="16"/>
          <w:szCs w:val="16"/>
          <w:highlight w:val="yellow"/>
        </w:rPr>
      </w:pPr>
    </w:p>
    <w:p w:rsidR="00F30840" w:rsidRDefault="00F30840" w:rsidP="006741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В результате проведенной экспертизы проекта решения установлено,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изменения затрагивают доходную и расходную часть местного бюджета на 2023 год.</w:t>
      </w:r>
    </w:p>
    <w:p w:rsidR="00674190" w:rsidRDefault="00674190" w:rsidP="0067419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Изменения в бюджет муниципального образования предлагается за счет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чения безвозмездных поступлений из других бюджетов бюджетной системы; за счет перераспределения бюджетных средств между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лами, подразделами бюджета.</w:t>
      </w:r>
    </w:p>
    <w:p w:rsidR="00674190" w:rsidRDefault="00674190" w:rsidP="00674190">
      <w:pPr>
        <w:autoSpaceDE w:val="0"/>
        <w:spacing w:line="276" w:lineRule="auto"/>
        <w:ind w:firstLine="567"/>
        <w:jc w:val="both"/>
      </w:pPr>
    </w:p>
    <w:p w:rsidR="00674190" w:rsidRDefault="00674190" w:rsidP="00674190">
      <w:pPr>
        <w:spacing w:line="276" w:lineRule="auto"/>
        <w:ind w:firstLine="720"/>
        <w:jc w:val="both"/>
      </w:pPr>
    </w:p>
    <w:p w:rsidR="00F30840" w:rsidRDefault="00F30840" w:rsidP="00674190">
      <w:pPr>
        <w:autoSpaceDE w:val="0"/>
        <w:spacing w:line="276" w:lineRule="auto"/>
        <w:ind w:firstLine="567"/>
        <w:jc w:val="both"/>
      </w:pPr>
      <w:r>
        <w:rPr>
          <w:sz w:val="28"/>
          <w:szCs w:val="28"/>
        </w:rPr>
        <w:t>К уровню первоначальных назначений, утвержденных решением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татов, внесены следующие изменения:</w:t>
      </w:r>
    </w:p>
    <w:p w:rsidR="00F30840" w:rsidRDefault="00F30840" w:rsidP="00674190">
      <w:pPr>
        <w:spacing w:line="276" w:lineRule="auto"/>
        <w:ind w:firstLine="567"/>
        <w:jc w:val="both"/>
      </w:pPr>
      <w:r>
        <w:rPr>
          <w:sz w:val="28"/>
          <w:szCs w:val="28"/>
        </w:rPr>
        <w:t>-доходы местного бюджета увелич</w:t>
      </w:r>
      <w:r w:rsidR="009651D7">
        <w:rPr>
          <w:sz w:val="28"/>
          <w:szCs w:val="28"/>
        </w:rPr>
        <w:t xml:space="preserve">ены </w:t>
      </w:r>
      <w:r w:rsidRPr="00387DA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482 341,00 </w:t>
      </w:r>
      <w:r w:rsidRPr="00387DAA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0,3</w:t>
      </w:r>
      <w:r w:rsidRPr="00387DAA">
        <w:rPr>
          <w:sz w:val="28"/>
          <w:szCs w:val="28"/>
        </w:rPr>
        <w:t>%</w:t>
      </w:r>
      <w:r>
        <w:rPr>
          <w:sz w:val="28"/>
          <w:szCs w:val="28"/>
        </w:rPr>
        <w:t xml:space="preserve"> и </w:t>
      </w:r>
      <w:r w:rsidRPr="00387DAA">
        <w:rPr>
          <w:sz w:val="28"/>
          <w:szCs w:val="28"/>
        </w:rPr>
        <w:t xml:space="preserve">составят </w:t>
      </w:r>
      <w:r>
        <w:rPr>
          <w:sz w:val="28"/>
          <w:szCs w:val="28"/>
        </w:rPr>
        <w:t>144 806 565,96</w:t>
      </w:r>
      <w:r>
        <w:t xml:space="preserve"> </w:t>
      </w:r>
      <w:r>
        <w:rPr>
          <w:sz w:val="28"/>
          <w:szCs w:val="28"/>
        </w:rPr>
        <w:t>рублей;</w:t>
      </w:r>
    </w:p>
    <w:p w:rsidR="009651D7" w:rsidRDefault="00F30840" w:rsidP="00674190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местного бюджета увеличены </w:t>
      </w:r>
      <w:r w:rsidR="009651D7">
        <w:rPr>
          <w:sz w:val="28"/>
          <w:szCs w:val="28"/>
        </w:rPr>
        <w:t>482 341,00</w:t>
      </w:r>
      <w:r w:rsidR="009651D7" w:rsidRPr="002D4AC8">
        <w:rPr>
          <w:sz w:val="28"/>
          <w:szCs w:val="28"/>
        </w:rPr>
        <w:t xml:space="preserve"> или на </w:t>
      </w:r>
      <w:r w:rsidR="009651D7">
        <w:rPr>
          <w:sz w:val="28"/>
          <w:szCs w:val="28"/>
        </w:rPr>
        <w:t>0,3</w:t>
      </w:r>
      <w:r w:rsidR="009651D7" w:rsidRPr="002D4AC8">
        <w:rPr>
          <w:sz w:val="28"/>
          <w:szCs w:val="28"/>
        </w:rPr>
        <w:t xml:space="preserve">% и составят </w:t>
      </w:r>
      <w:r w:rsidR="009651D7">
        <w:rPr>
          <w:sz w:val="28"/>
          <w:szCs w:val="28"/>
        </w:rPr>
        <w:t>145 566 919,71</w:t>
      </w:r>
      <w:r w:rsidR="009651D7" w:rsidRPr="002D4AC8">
        <w:t xml:space="preserve"> </w:t>
      </w:r>
      <w:r w:rsidR="009651D7" w:rsidRPr="002D4AC8">
        <w:rPr>
          <w:sz w:val="28"/>
          <w:szCs w:val="28"/>
        </w:rPr>
        <w:t>рублей</w:t>
      </w:r>
      <w:r w:rsidR="009651D7">
        <w:rPr>
          <w:sz w:val="28"/>
          <w:szCs w:val="28"/>
        </w:rPr>
        <w:t>;</w:t>
      </w:r>
    </w:p>
    <w:p w:rsidR="00F30840" w:rsidRDefault="009651D7" w:rsidP="00674190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840">
        <w:rPr>
          <w:sz w:val="28"/>
          <w:szCs w:val="28"/>
        </w:rPr>
        <w:t xml:space="preserve">- дефицит бюджета </w:t>
      </w:r>
      <w:r w:rsidRPr="002D4AC8">
        <w:rPr>
          <w:sz w:val="28"/>
          <w:szCs w:val="28"/>
        </w:rPr>
        <w:t>не измени</w:t>
      </w:r>
      <w:r>
        <w:rPr>
          <w:sz w:val="28"/>
          <w:szCs w:val="28"/>
        </w:rPr>
        <w:t>лся и составил</w:t>
      </w:r>
      <w:r w:rsidRPr="002D4AC8">
        <w:rPr>
          <w:sz w:val="28"/>
          <w:szCs w:val="28"/>
        </w:rPr>
        <w:t xml:space="preserve"> 760 353,75 рублей.</w:t>
      </w:r>
    </w:p>
    <w:p w:rsidR="00F30840" w:rsidRDefault="00F30840" w:rsidP="00674190">
      <w:pPr>
        <w:pStyle w:val="22"/>
        <w:spacing w:line="276" w:lineRule="auto"/>
        <w:ind w:firstLine="567"/>
        <w:contextualSpacing/>
        <w:rPr>
          <w:rStyle w:val="markedcontent"/>
          <w:lang w:val="ru-RU"/>
        </w:rPr>
      </w:pPr>
      <w:r w:rsidRPr="002D4AC8">
        <w:rPr>
          <w:rStyle w:val="markedcontent"/>
        </w:rPr>
        <w:t>Основные характеристики бюджета планов</w:t>
      </w:r>
      <w:r w:rsidRPr="002D4AC8">
        <w:rPr>
          <w:rStyle w:val="markedcontent"/>
          <w:lang w:val="ru-RU"/>
        </w:rPr>
        <w:t xml:space="preserve">ого периода </w:t>
      </w:r>
      <w:r w:rsidRPr="002D4AC8">
        <w:rPr>
          <w:szCs w:val="28"/>
        </w:rPr>
        <w:t>2024-2025</w:t>
      </w:r>
      <w:r w:rsidRPr="00735F02">
        <w:rPr>
          <w:szCs w:val="28"/>
        </w:rPr>
        <w:t xml:space="preserve"> годов</w:t>
      </w:r>
      <w:r w:rsidRPr="00735F02">
        <w:rPr>
          <w:rStyle w:val="markedcontent"/>
        </w:rPr>
        <w:t xml:space="preserve"> не корректируются</w:t>
      </w:r>
      <w:r>
        <w:rPr>
          <w:rStyle w:val="markedcontent"/>
          <w:lang w:val="ru-RU"/>
        </w:rPr>
        <w:t xml:space="preserve">. </w:t>
      </w:r>
    </w:p>
    <w:p w:rsidR="00674190" w:rsidRDefault="00674190" w:rsidP="00674190">
      <w:pPr>
        <w:tabs>
          <w:tab w:val="left" w:pos="567"/>
        </w:tabs>
        <w:spacing w:line="276" w:lineRule="auto"/>
        <w:jc w:val="both"/>
      </w:pPr>
      <w:r>
        <w:rPr>
          <w:sz w:val="28"/>
          <w:szCs w:val="28"/>
        </w:rPr>
        <w:t xml:space="preserve">        Счетная палата муниципального образования Саракташский поссовет устан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вила, что показатели бюджетной отчетности сформированы и утверждены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законодательством.</w:t>
      </w:r>
    </w:p>
    <w:p w:rsidR="00674190" w:rsidRPr="00674190" w:rsidRDefault="00674190" w:rsidP="00674190">
      <w:pPr>
        <w:pStyle w:val="afb"/>
        <w:numPr>
          <w:ilvl w:val="0"/>
          <w:numId w:val="37"/>
        </w:numPr>
        <w:tabs>
          <w:tab w:val="left" w:pos="567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674190">
        <w:rPr>
          <w:sz w:val="28"/>
          <w:szCs w:val="28"/>
        </w:rPr>
        <w:t>На основании вышеизложенного, Счетная палата муниципального образов</w:t>
      </w:r>
      <w:r w:rsidRPr="00674190">
        <w:rPr>
          <w:sz w:val="28"/>
          <w:szCs w:val="28"/>
        </w:rPr>
        <w:t>а</w:t>
      </w:r>
      <w:r w:rsidRPr="00674190">
        <w:rPr>
          <w:sz w:val="28"/>
          <w:szCs w:val="28"/>
        </w:rPr>
        <w:t xml:space="preserve">ния </w:t>
      </w:r>
      <w:r w:rsidRPr="00674190">
        <w:rPr>
          <w:bCs/>
          <w:sz w:val="28"/>
          <w:szCs w:val="28"/>
        </w:rPr>
        <w:t xml:space="preserve">Саракташский поссовет рекомендует принять проект решения Совета депутатов муниципального образования Саракташский поссовет </w:t>
      </w:r>
      <w:r w:rsidRPr="00674190">
        <w:rPr>
          <w:sz w:val="28"/>
          <w:szCs w:val="28"/>
        </w:rPr>
        <w:t>«О внесении изменений в р</w:t>
      </w:r>
      <w:r w:rsidRPr="00674190">
        <w:rPr>
          <w:sz w:val="28"/>
          <w:szCs w:val="28"/>
        </w:rPr>
        <w:t>е</w:t>
      </w:r>
      <w:r w:rsidRPr="00674190">
        <w:rPr>
          <w:sz w:val="28"/>
          <w:szCs w:val="28"/>
        </w:rPr>
        <w:t>шение Совета депутатов муниципального образования Сара</w:t>
      </w:r>
      <w:r w:rsidRPr="00674190">
        <w:rPr>
          <w:sz w:val="28"/>
          <w:szCs w:val="28"/>
        </w:rPr>
        <w:t>к</w:t>
      </w:r>
      <w:r w:rsidRPr="00674190">
        <w:rPr>
          <w:sz w:val="28"/>
          <w:szCs w:val="28"/>
        </w:rPr>
        <w:t xml:space="preserve">ташский поссовет от 16 декабря 2022 года №121 </w:t>
      </w:r>
      <w:r w:rsidRPr="00674190">
        <w:rPr>
          <w:color w:val="000000"/>
          <w:sz w:val="28"/>
          <w:szCs w:val="28"/>
        </w:rPr>
        <w:t xml:space="preserve">«О бюджете </w:t>
      </w:r>
      <w:r w:rsidRPr="00674190">
        <w:rPr>
          <w:sz w:val="28"/>
          <w:szCs w:val="28"/>
        </w:rPr>
        <w:t xml:space="preserve">муниципального образования Саракташский поссовет  </w:t>
      </w:r>
      <w:r w:rsidRPr="00674190">
        <w:rPr>
          <w:color w:val="000000"/>
          <w:sz w:val="28"/>
          <w:szCs w:val="28"/>
        </w:rPr>
        <w:t xml:space="preserve">на  2023 и на плановый период 2024 и 2025 годов» к </w:t>
      </w:r>
      <w:r w:rsidRPr="00674190">
        <w:rPr>
          <w:bCs/>
          <w:sz w:val="28"/>
          <w:szCs w:val="28"/>
        </w:rPr>
        <w:t>рассмотрению.</w:t>
      </w:r>
    </w:p>
    <w:p w:rsidR="003E538E" w:rsidRDefault="003E538E" w:rsidP="00674190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674190" w:rsidRDefault="00674190" w:rsidP="00674190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674190" w:rsidRPr="00674190" w:rsidRDefault="00674190" w:rsidP="00674190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3E538E" w:rsidRPr="00674190" w:rsidRDefault="003E538E" w:rsidP="009D6A6A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094C22" w:rsidRPr="00674190" w:rsidRDefault="002257F2" w:rsidP="009D6A6A">
      <w:pPr>
        <w:spacing w:line="276" w:lineRule="auto"/>
        <w:jc w:val="both"/>
        <w:rPr>
          <w:bCs/>
          <w:sz w:val="28"/>
          <w:szCs w:val="28"/>
        </w:rPr>
      </w:pPr>
      <w:r w:rsidRPr="00674190">
        <w:rPr>
          <w:bCs/>
          <w:sz w:val="28"/>
          <w:szCs w:val="28"/>
        </w:rPr>
        <w:t xml:space="preserve">      </w:t>
      </w:r>
      <w:r w:rsidR="007967A0" w:rsidRPr="00674190">
        <w:rPr>
          <w:bCs/>
          <w:sz w:val="28"/>
          <w:szCs w:val="28"/>
        </w:rPr>
        <w:t xml:space="preserve">Председатель Счетной палаты  </w:t>
      </w:r>
    </w:p>
    <w:p w:rsidR="0082467F" w:rsidRDefault="002257F2" w:rsidP="009D6A6A">
      <w:pPr>
        <w:spacing w:line="276" w:lineRule="auto"/>
        <w:jc w:val="both"/>
        <w:rPr>
          <w:sz w:val="28"/>
          <w:szCs w:val="28"/>
        </w:rPr>
      </w:pPr>
      <w:r w:rsidRPr="00674190">
        <w:rPr>
          <w:bCs/>
          <w:sz w:val="28"/>
          <w:szCs w:val="28"/>
        </w:rPr>
        <w:t xml:space="preserve">      </w:t>
      </w:r>
      <w:r w:rsidR="00094C22" w:rsidRPr="00674190">
        <w:rPr>
          <w:bCs/>
          <w:sz w:val="28"/>
          <w:szCs w:val="28"/>
        </w:rPr>
        <w:t xml:space="preserve">Саракташского поссовета                     </w:t>
      </w:r>
      <w:r w:rsidR="007322F5" w:rsidRPr="00674190">
        <w:rPr>
          <w:bCs/>
          <w:sz w:val="28"/>
          <w:szCs w:val="28"/>
        </w:rPr>
        <w:t xml:space="preserve">                            </w:t>
      </w:r>
      <w:r w:rsidR="001F30E2" w:rsidRPr="00674190">
        <w:rPr>
          <w:sz w:val="28"/>
          <w:szCs w:val="28"/>
        </w:rPr>
        <w:t xml:space="preserve">      </w:t>
      </w:r>
      <w:r w:rsidR="00926F66" w:rsidRPr="00674190">
        <w:rPr>
          <w:sz w:val="28"/>
          <w:szCs w:val="28"/>
        </w:rPr>
        <w:t xml:space="preserve"> </w:t>
      </w:r>
      <w:r w:rsidR="001F30E2" w:rsidRPr="00674190">
        <w:rPr>
          <w:sz w:val="28"/>
          <w:szCs w:val="28"/>
        </w:rPr>
        <w:t>Л</w:t>
      </w:r>
      <w:r w:rsidR="00926F66" w:rsidRPr="00674190">
        <w:rPr>
          <w:sz w:val="28"/>
          <w:szCs w:val="28"/>
        </w:rPr>
        <w:t xml:space="preserve">.А. </w:t>
      </w:r>
      <w:r w:rsidR="001F30E2" w:rsidRPr="00674190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p w:rsidR="004026E4" w:rsidRDefault="004026E4" w:rsidP="009D6A6A">
      <w:pPr>
        <w:spacing w:line="276" w:lineRule="auto"/>
        <w:jc w:val="both"/>
        <w:rPr>
          <w:sz w:val="28"/>
          <w:szCs w:val="28"/>
        </w:rPr>
      </w:pPr>
    </w:p>
    <w:sectPr w:rsidR="004026E4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A2" w:rsidRDefault="00EB7CA2" w:rsidP="006F3676">
      <w:r>
        <w:separator/>
      </w:r>
    </w:p>
  </w:endnote>
  <w:endnote w:type="continuationSeparator" w:id="0">
    <w:p w:rsidR="00EB7CA2" w:rsidRDefault="00EB7CA2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A2" w:rsidRDefault="00EB7CA2" w:rsidP="006F3676">
      <w:r>
        <w:separator/>
      </w:r>
    </w:p>
  </w:footnote>
  <w:footnote w:type="continuationSeparator" w:id="0">
    <w:p w:rsidR="00EB7CA2" w:rsidRDefault="00EB7CA2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9">
    <w:nsid w:val="7D347BC3"/>
    <w:multiLevelType w:val="hybridMultilevel"/>
    <w:tmpl w:val="EB0243A4"/>
    <w:lvl w:ilvl="0" w:tplc="26CCC520">
      <w:start w:val="1"/>
      <w:numFmt w:val="decimal"/>
      <w:lvlText w:val="%1)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78A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B8D"/>
    <w:rsid w:val="00032CEB"/>
    <w:rsid w:val="0003396B"/>
    <w:rsid w:val="000339BC"/>
    <w:rsid w:val="00033BBF"/>
    <w:rsid w:val="00033FFA"/>
    <w:rsid w:val="000346A9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58FE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098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5D76"/>
    <w:rsid w:val="00097DFF"/>
    <w:rsid w:val="000A0CA3"/>
    <w:rsid w:val="000A1A4B"/>
    <w:rsid w:val="000A227E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420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2E"/>
    <w:rsid w:val="000E2A44"/>
    <w:rsid w:val="000E3E2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1B7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888"/>
    <w:rsid w:val="00106CAF"/>
    <w:rsid w:val="00107B91"/>
    <w:rsid w:val="00107DEA"/>
    <w:rsid w:val="001101D0"/>
    <w:rsid w:val="00113300"/>
    <w:rsid w:val="00113666"/>
    <w:rsid w:val="001138DE"/>
    <w:rsid w:val="00113F62"/>
    <w:rsid w:val="00114138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176F"/>
    <w:rsid w:val="001327DC"/>
    <w:rsid w:val="00132DA9"/>
    <w:rsid w:val="00132FAC"/>
    <w:rsid w:val="00134153"/>
    <w:rsid w:val="00134621"/>
    <w:rsid w:val="0013483D"/>
    <w:rsid w:val="00135CD0"/>
    <w:rsid w:val="00135FE6"/>
    <w:rsid w:val="00135FE7"/>
    <w:rsid w:val="001360E7"/>
    <w:rsid w:val="00137C83"/>
    <w:rsid w:val="00137D0D"/>
    <w:rsid w:val="0014037D"/>
    <w:rsid w:val="001408A8"/>
    <w:rsid w:val="00140B93"/>
    <w:rsid w:val="00140BA9"/>
    <w:rsid w:val="001411C4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1B9"/>
    <w:rsid w:val="001554D0"/>
    <w:rsid w:val="00156203"/>
    <w:rsid w:val="00156CD9"/>
    <w:rsid w:val="0015706B"/>
    <w:rsid w:val="00160324"/>
    <w:rsid w:val="00160337"/>
    <w:rsid w:val="001604AB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3E58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38A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29DE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1724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B1A"/>
    <w:rsid w:val="00291E00"/>
    <w:rsid w:val="00291EE5"/>
    <w:rsid w:val="00292246"/>
    <w:rsid w:val="00292A82"/>
    <w:rsid w:val="00293BA5"/>
    <w:rsid w:val="002945F6"/>
    <w:rsid w:val="0029596F"/>
    <w:rsid w:val="002959A1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738"/>
    <w:rsid w:val="002B29D1"/>
    <w:rsid w:val="002B3D3E"/>
    <w:rsid w:val="002B3FB4"/>
    <w:rsid w:val="002B4232"/>
    <w:rsid w:val="002B471D"/>
    <w:rsid w:val="002B4E3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AC8"/>
    <w:rsid w:val="002D4D98"/>
    <w:rsid w:val="002D4E98"/>
    <w:rsid w:val="002D534B"/>
    <w:rsid w:val="002D6D4E"/>
    <w:rsid w:val="002D777D"/>
    <w:rsid w:val="002D7861"/>
    <w:rsid w:val="002D7CE4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2F7B4C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A99"/>
    <w:rsid w:val="00321ECD"/>
    <w:rsid w:val="00322342"/>
    <w:rsid w:val="003236B9"/>
    <w:rsid w:val="003246E7"/>
    <w:rsid w:val="00324DFE"/>
    <w:rsid w:val="0032591A"/>
    <w:rsid w:val="00325B48"/>
    <w:rsid w:val="00325EBA"/>
    <w:rsid w:val="00326129"/>
    <w:rsid w:val="00326498"/>
    <w:rsid w:val="00326AC3"/>
    <w:rsid w:val="00326CAB"/>
    <w:rsid w:val="00327098"/>
    <w:rsid w:val="003271AD"/>
    <w:rsid w:val="0032752D"/>
    <w:rsid w:val="00331A96"/>
    <w:rsid w:val="00331CB5"/>
    <w:rsid w:val="0033207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89B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C06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B7EA8"/>
    <w:rsid w:val="003C0734"/>
    <w:rsid w:val="003C16DF"/>
    <w:rsid w:val="003C1D17"/>
    <w:rsid w:val="003C2148"/>
    <w:rsid w:val="003C24C2"/>
    <w:rsid w:val="003C2706"/>
    <w:rsid w:val="003C2993"/>
    <w:rsid w:val="003C363C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38E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1633"/>
    <w:rsid w:val="004026E4"/>
    <w:rsid w:val="00404C0E"/>
    <w:rsid w:val="00404C6E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27D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47D40"/>
    <w:rsid w:val="00450D26"/>
    <w:rsid w:val="00450DF3"/>
    <w:rsid w:val="00451025"/>
    <w:rsid w:val="0045111C"/>
    <w:rsid w:val="00451E99"/>
    <w:rsid w:val="0045217E"/>
    <w:rsid w:val="00452B11"/>
    <w:rsid w:val="00452B45"/>
    <w:rsid w:val="00453126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57362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3FD8"/>
    <w:rsid w:val="00464092"/>
    <w:rsid w:val="00464098"/>
    <w:rsid w:val="004648DE"/>
    <w:rsid w:val="004651F5"/>
    <w:rsid w:val="0046581B"/>
    <w:rsid w:val="00465D17"/>
    <w:rsid w:val="00465F54"/>
    <w:rsid w:val="00465FE7"/>
    <w:rsid w:val="004663AE"/>
    <w:rsid w:val="00466676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7EA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A6D9C"/>
    <w:rsid w:val="004B00B9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07D9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3DC"/>
    <w:rsid w:val="004F4655"/>
    <w:rsid w:val="004F47A0"/>
    <w:rsid w:val="004F514A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498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4EFF"/>
    <w:rsid w:val="00545563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1B6C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BE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1D0C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4DB1"/>
    <w:rsid w:val="006258E5"/>
    <w:rsid w:val="00625F26"/>
    <w:rsid w:val="006260C0"/>
    <w:rsid w:val="006260C9"/>
    <w:rsid w:val="006263FA"/>
    <w:rsid w:val="006265CC"/>
    <w:rsid w:val="00626C04"/>
    <w:rsid w:val="00627599"/>
    <w:rsid w:val="006276B2"/>
    <w:rsid w:val="00627FBC"/>
    <w:rsid w:val="00630750"/>
    <w:rsid w:val="00630B2A"/>
    <w:rsid w:val="00630C83"/>
    <w:rsid w:val="00630D91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506A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0E6"/>
    <w:rsid w:val="006666D4"/>
    <w:rsid w:val="0066688E"/>
    <w:rsid w:val="0066740F"/>
    <w:rsid w:val="00667D67"/>
    <w:rsid w:val="006728EF"/>
    <w:rsid w:val="006731B8"/>
    <w:rsid w:val="00674190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352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242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789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2F5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02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385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026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7A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1DB8"/>
    <w:rsid w:val="00792788"/>
    <w:rsid w:val="007927CF"/>
    <w:rsid w:val="00793F1A"/>
    <w:rsid w:val="0079431F"/>
    <w:rsid w:val="00794459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1AA"/>
    <w:rsid w:val="007C625D"/>
    <w:rsid w:val="007C6598"/>
    <w:rsid w:val="007C6D31"/>
    <w:rsid w:val="007C72E2"/>
    <w:rsid w:val="007C75DC"/>
    <w:rsid w:val="007C7D43"/>
    <w:rsid w:val="007D1385"/>
    <w:rsid w:val="007D1DD9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5504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5DAD"/>
    <w:rsid w:val="0082675D"/>
    <w:rsid w:val="00827A60"/>
    <w:rsid w:val="008302CE"/>
    <w:rsid w:val="00830C72"/>
    <w:rsid w:val="00831199"/>
    <w:rsid w:val="00831C93"/>
    <w:rsid w:val="00831F5A"/>
    <w:rsid w:val="008321B3"/>
    <w:rsid w:val="0083272A"/>
    <w:rsid w:val="00832AF0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776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1D4"/>
    <w:rsid w:val="008B42CB"/>
    <w:rsid w:val="008B4B62"/>
    <w:rsid w:val="008B4D2C"/>
    <w:rsid w:val="008B4E0A"/>
    <w:rsid w:val="008B501E"/>
    <w:rsid w:val="008B5405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1B85"/>
    <w:rsid w:val="008F2418"/>
    <w:rsid w:val="008F24AF"/>
    <w:rsid w:val="008F3100"/>
    <w:rsid w:val="008F3D71"/>
    <w:rsid w:val="008F409D"/>
    <w:rsid w:val="008F4656"/>
    <w:rsid w:val="008F496D"/>
    <w:rsid w:val="008F5DC3"/>
    <w:rsid w:val="008F6038"/>
    <w:rsid w:val="008F7EDB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445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306A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324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172C"/>
    <w:rsid w:val="0093230D"/>
    <w:rsid w:val="009326ED"/>
    <w:rsid w:val="00932E47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8D7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6CDB"/>
    <w:rsid w:val="00957349"/>
    <w:rsid w:val="00957614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51D7"/>
    <w:rsid w:val="00966939"/>
    <w:rsid w:val="00966BA5"/>
    <w:rsid w:val="0096716C"/>
    <w:rsid w:val="009677A0"/>
    <w:rsid w:val="00967D54"/>
    <w:rsid w:val="009700F7"/>
    <w:rsid w:val="009712B0"/>
    <w:rsid w:val="00971771"/>
    <w:rsid w:val="00971B51"/>
    <w:rsid w:val="0097204B"/>
    <w:rsid w:val="00972094"/>
    <w:rsid w:val="00972ABA"/>
    <w:rsid w:val="00972B1C"/>
    <w:rsid w:val="00972BAA"/>
    <w:rsid w:val="00972FC7"/>
    <w:rsid w:val="00972FD0"/>
    <w:rsid w:val="009736F2"/>
    <w:rsid w:val="0097411B"/>
    <w:rsid w:val="00974DEF"/>
    <w:rsid w:val="0097516B"/>
    <w:rsid w:val="0097549A"/>
    <w:rsid w:val="00975AC1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8C5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0EC7"/>
    <w:rsid w:val="009A1283"/>
    <w:rsid w:val="009A1CA6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15DA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D77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5B66"/>
    <w:rsid w:val="009D6A6A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650E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AF0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1E0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4A59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6D5B"/>
    <w:rsid w:val="00A77178"/>
    <w:rsid w:val="00A77507"/>
    <w:rsid w:val="00A776BC"/>
    <w:rsid w:val="00A7770C"/>
    <w:rsid w:val="00A77B79"/>
    <w:rsid w:val="00A77F65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6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C36"/>
    <w:rsid w:val="00AB1EB1"/>
    <w:rsid w:val="00AB2233"/>
    <w:rsid w:val="00AB2A70"/>
    <w:rsid w:val="00AB3024"/>
    <w:rsid w:val="00AB41C0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CBB"/>
    <w:rsid w:val="00AE0E4E"/>
    <w:rsid w:val="00AE18CD"/>
    <w:rsid w:val="00AE20B2"/>
    <w:rsid w:val="00AE2358"/>
    <w:rsid w:val="00AE44EE"/>
    <w:rsid w:val="00AE460F"/>
    <w:rsid w:val="00AE498B"/>
    <w:rsid w:val="00AE5004"/>
    <w:rsid w:val="00AE5869"/>
    <w:rsid w:val="00AE6015"/>
    <w:rsid w:val="00AF0128"/>
    <w:rsid w:val="00AF0EDD"/>
    <w:rsid w:val="00AF1A96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2F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DC0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27C1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537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A4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9F"/>
    <w:rsid w:val="00B877C3"/>
    <w:rsid w:val="00B87936"/>
    <w:rsid w:val="00B90115"/>
    <w:rsid w:val="00B90216"/>
    <w:rsid w:val="00B90D2A"/>
    <w:rsid w:val="00B92501"/>
    <w:rsid w:val="00B92818"/>
    <w:rsid w:val="00B92975"/>
    <w:rsid w:val="00B930C6"/>
    <w:rsid w:val="00B936E4"/>
    <w:rsid w:val="00B951F3"/>
    <w:rsid w:val="00B96188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26D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49B"/>
    <w:rsid w:val="00BD096F"/>
    <w:rsid w:val="00BD14EA"/>
    <w:rsid w:val="00BD19FF"/>
    <w:rsid w:val="00BD1BAC"/>
    <w:rsid w:val="00BD27B1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876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07C54"/>
    <w:rsid w:val="00C10772"/>
    <w:rsid w:val="00C11367"/>
    <w:rsid w:val="00C116DB"/>
    <w:rsid w:val="00C120CD"/>
    <w:rsid w:val="00C126A0"/>
    <w:rsid w:val="00C128E4"/>
    <w:rsid w:val="00C12962"/>
    <w:rsid w:val="00C133BE"/>
    <w:rsid w:val="00C15513"/>
    <w:rsid w:val="00C159BB"/>
    <w:rsid w:val="00C1618A"/>
    <w:rsid w:val="00C16809"/>
    <w:rsid w:val="00C16F9B"/>
    <w:rsid w:val="00C178EE"/>
    <w:rsid w:val="00C17947"/>
    <w:rsid w:val="00C2033C"/>
    <w:rsid w:val="00C204F3"/>
    <w:rsid w:val="00C21E5E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6FA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30D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B3B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33E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998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13F0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0004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81B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08F"/>
    <w:rsid w:val="00D2711A"/>
    <w:rsid w:val="00D271C7"/>
    <w:rsid w:val="00D276E0"/>
    <w:rsid w:val="00D27A74"/>
    <w:rsid w:val="00D27E9D"/>
    <w:rsid w:val="00D30CA8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47BC2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95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4DCD"/>
    <w:rsid w:val="00D75948"/>
    <w:rsid w:val="00D7688E"/>
    <w:rsid w:val="00D77A2C"/>
    <w:rsid w:val="00D810A8"/>
    <w:rsid w:val="00D8142A"/>
    <w:rsid w:val="00D814E4"/>
    <w:rsid w:val="00D815A8"/>
    <w:rsid w:val="00D81F4C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1D4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5E0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03D4"/>
    <w:rsid w:val="00DC0933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1E5"/>
    <w:rsid w:val="00DD2377"/>
    <w:rsid w:val="00DD23D3"/>
    <w:rsid w:val="00DD3011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35BC"/>
    <w:rsid w:val="00E342C7"/>
    <w:rsid w:val="00E342FD"/>
    <w:rsid w:val="00E34376"/>
    <w:rsid w:val="00E356E2"/>
    <w:rsid w:val="00E35C29"/>
    <w:rsid w:val="00E35CE8"/>
    <w:rsid w:val="00E36D6E"/>
    <w:rsid w:val="00E41149"/>
    <w:rsid w:val="00E4145B"/>
    <w:rsid w:val="00E4189F"/>
    <w:rsid w:val="00E4288D"/>
    <w:rsid w:val="00E42DD1"/>
    <w:rsid w:val="00E4303A"/>
    <w:rsid w:val="00E430BF"/>
    <w:rsid w:val="00E430F2"/>
    <w:rsid w:val="00E437AF"/>
    <w:rsid w:val="00E43D2B"/>
    <w:rsid w:val="00E4510C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86AC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49C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0EC6"/>
    <w:rsid w:val="00EB20DB"/>
    <w:rsid w:val="00EB3B09"/>
    <w:rsid w:val="00EB434C"/>
    <w:rsid w:val="00EB4914"/>
    <w:rsid w:val="00EB6AC7"/>
    <w:rsid w:val="00EB7553"/>
    <w:rsid w:val="00EB7CA2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0C90"/>
    <w:rsid w:val="00ED1964"/>
    <w:rsid w:val="00ED19B8"/>
    <w:rsid w:val="00ED271F"/>
    <w:rsid w:val="00ED2D0C"/>
    <w:rsid w:val="00ED303F"/>
    <w:rsid w:val="00ED6B1D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2D66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4A9F"/>
    <w:rsid w:val="00F269D8"/>
    <w:rsid w:val="00F27F03"/>
    <w:rsid w:val="00F30840"/>
    <w:rsid w:val="00F30F27"/>
    <w:rsid w:val="00F31A33"/>
    <w:rsid w:val="00F32CD2"/>
    <w:rsid w:val="00F334E1"/>
    <w:rsid w:val="00F3389B"/>
    <w:rsid w:val="00F34278"/>
    <w:rsid w:val="00F357BD"/>
    <w:rsid w:val="00F3586A"/>
    <w:rsid w:val="00F35D0F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13E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22A1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97858"/>
    <w:rsid w:val="00FA036F"/>
    <w:rsid w:val="00FA0E34"/>
    <w:rsid w:val="00FA1761"/>
    <w:rsid w:val="00FA1EB7"/>
    <w:rsid w:val="00FA23DA"/>
    <w:rsid w:val="00FA29EC"/>
    <w:rsid w:val="00FA2B74"/>
    <w:rsid w:val="00FA37FC"/>
    <w:rsid w:val="00FA44D4"/>
    <w:rsid w:val="00FA4A95"/>
    <w:rsid w:val="00FA4B3E"/>
    <w:rsid w:val="00FA4BD8"/>
    <w:rsid w:val="00FA591B"/>
    <w:rsid w:val="00FA6D07"/>
    <w:rsid w:val="00FA6F5B"/>
    <w:rsid w:val="00FA75A2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12C"/>
    <w:rsid w:val="00FD2C0C"/>
    <w:rsid w:val="00FD2E41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889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058E4-5BE9-4E0E-8271-242A9C06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  <w:style w:type="character" w:customStyle="1" w:styleId="markedcontent">
    <w:name w:val="markedcontent"/>
    <w:basedOn w:val="a0"/>
    <w:rsid w:val="00735F02"/>
  </w:style>
  <w:style w:type="character" w:customStyle="1" w:styleId="25">
    <w:name w:val="Подпись к таблице (2)_"/>
    <w:basedOn w:val="a0"/>
    <w:link w:val="212"/>
    <w:uiPriority w:val="99"/>
    <w:locked/>
    <w:rsid w:val="004026E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2">
    <w:name w:val="Подпись к таблице (2)1"/>
    <w:basedOn w:val="a"/>
    <w:link w:val="25"/>
    <w:uiPriority w:val="99"/>
    <w:rsid w:val="004026E4"/>
    <w:pPr>
      <w:shd w:val="clear" w:color="auto" w:fill="FFFFFF"/>
      <w:spacing w:line="317" w:lineRule="exact"/>
      <w:ind w:hanging="440"/>
    </w:pPr>
    <w:rPr>
      <w:rFonts w:eastAsia="Calibri"/>
      <w:sz w:val="26"/>
      <w:szCs w:val="26"/>
    </w:rPr>
  </w:style>
  <w:style w:type="character" w:customStyle="1" w:styleId="40">
    <w:name w:val="Основной текст (4)_"/>
    <w:basedOn w:val="a0"/>
    <w:link w:val="41"/>
    <w:uiPriority w:val="99"/>
    <w:locked/>
    <w:rsid w:val="004026E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4026E4"/>
    <w:pPr>
      <w:shd w:val="clear" w:color="auto" w:fill="FFFFFF"/>
      <w:spacing w:before="300" w:after="360" w:line="240" w:lineRule="atLeast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3312-97C0-4C61-B750-DD36E406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2023-07-11T09:47:00Z</cp:lastPrinted>
  <dcterms:created xsi:type="dcterms:W3CDTF">2023-10-06T10:09:00Z</dcterms:created>
  <dcterms:modified xsi:type="dcterms:W3CDTF">2023-10-06T10:09:00Z</dcterms:modified>
</cp:coreProperties>
</file>